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3" w:rsidRDefault="00C54233" w:rsidP="0071066B">
      <w:pPr>
        <w:rPr>
          <w:lang w:val="ru-RU"/>
        </w:rPr>
      </w:pPr>
    </w:p>
    <w:p w:rsidR="00C54233" w:rsidRPr="00C54233" w:rsidRDefault="00C54233" w:rsidP="00C54233">
      <w:pPr>
        <w:rPr>
          <w:rFonts w:ascii="Cambria" w:eastAsia="Cambria" w:hAnsi="Cambria" w:cs="Cambria"/>
          <w:sz w:val="40"/>
          <w:szCs w:val="40"/>
          <w:lang w:val="ru-RU"/>
        </w:rPr>
      </w:pPr>
    </w:p>
    <w:p w:rsidR="00C54233" w:rsidRPr="00C54233" w:rsidRDefault="00C54233" w:rsidP="00C54233">
      <w:pPr>
        <w:rPr>
          <w:rFonts w:ascii="Cambria" w:eastAsia="Cambria" w:hAnsi="Cambria" w:cs="Cambria"/>
          <w:sz w:val="40"/>
          <w:szCs w:val="40"/>
          <w:lang w:val="ru-RU"/>
        </w:rPr>
      </w:pPr>
    </w:p>
    <w:p w:rsidR="00C54233" w:rsidRP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C54233" w:rsidRPr="00C54233" w:rsidRDefault="00C54233" w:rsidP="00C54233">
      <w:pPr>
        <w:rPr>
          <w:rFonts w:ascii="Cambria" w:eastAsia="Cambria" w:hAnsi="Cambria" w:cs="Cambria"/>
          <w:sz w:val="40"/>
          <w:szCs w:val="40"/>
          <w:lang w:val="ru-RU"/>
        </w:rPr>
      </w:pPr>
    </w:p>
    <w:p w:rsidR="00C54233" w:rsidRP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C54233" w:rsidRPr="00770043" w:rsidRDefault="00C54233" w:rsidP="00C54233">
      <w:pPr>
        <w:spacing w:before="25" w:line="828" w:lineRule="exact"/>
        <w:ind w:left="101" w:right="104"/>
        <w:jc w:val="center"/>
        <w:rPr>
          <w:rFonts w:ascii="Times New Roman" w:eastAsia="Times New Roman" w:hAnsi="Times New Roman" w:cs="Times New Roman"/>
          <w:b/>
          <w:bCs/>
          <w:spacing w:val="-31"/>
          <w:sz w:val="72"/>
          <w:szCs w:val="72"/>
          <w:lang w:val="ru-RU"/>
        </w:rPr>
      </w:pPr>
      <w:r w:rsidRPr="00770043">
        <w:rPr>
          <w:rFonts w:ascii="Times New Roman" w:eastAsia="Times New Roman" w:hAnsi="Times New Roman" w:cs="Times New Roman"/>
          <w:b/>
          <w:bCs/>
          <w:spacing w:val="-1"/>
          <w:sz w:val="72"/>
          <w:szCs w:val="72"/>
          <w:lang w:val="ru-RU"/>
        </w:rPr>
        <w:t>П</w:t>
      </w:r>
      <w:r w:rsidRPr="00770043">
        <w:rPr>
          <w:rFonts w:ascii="Times New Roman" w:eastAsia="Times New Roman" w:hAnsi="Times New Roman" w:cs="Times New Roman"/>
          <w:b/>
          <w:bCs/>
          <w:sz w:val="72"/>
          <w:szCs w:val="72"/>
          <w:lang w:val="ru-RU"/>
        </w:rPr>
        <w:t>ЛАН</w:t>
      </w:r>
    </w:p>
    <w:p w:rsidR="00C54233" w:rsidRPr="00770043" w:rsidRDefault="00C54233" w:rsidP="00C54233">
      <w:pPr>
        <w:spacing w:before="25" w:line="828" w:lineRule="exact"/>
        <w:ind w:left="101" w:right="104"/>
        <w:jc w:val="center"/>
        <w:rPr>
          <w:rFonts w:ascii="Times New Roman" w:eastAsia="Times New Roman" w:hAnsi="Times New Roman" w:cs="Times New Roman"/>
          <w:b/>
          <w:bCs/>
          <w:sz w:val="72"/>
          <w:szCs w:val="72"/>
          <w:lang w:val="ru-RU"/>
        </w:rPr>
      </w:pPr>
      <w:r w:rsidRPr="00770043">
        <w:rPr>
          <w:rFonts w:ascii="Times New Roman" w:eastAsia="Times New Roman" w:hAnsi="Times New Roman" w:cs="Times New Roman"/>
          <w:b/>
          <w:bCs/>
          <w:sz w:val="72"/>
          <w:szCs w:val="72"/>
          <w:lang w:val="ru-RU"/>
        </w:rPr>
        <w:t>рабо</w:t>
      </w:r>
      <w:r w:rsidRPr="00770043">
        <w:rPr>
          <w:rFonts w:ascii="Times New Roman" w:eastAsia="Times New Roman" w:hAnsi="Times New Roman" w:cs="Times New Roman"/>
          <w:b/>
          <w:bCs/>
          <w:spacing w:val="-1"/>
          <w:sz w:val="72"/>
          <w:szCs w:val="72"/>
          <w:lang w:val="ru-RU"/>
        </w:rPr>
        <w:t>т</w:t>
      </w:r>
      <w:r w:rsidRPr="00770043">
        <w:rPr>
          <w:rFonts w:ascii="Times New Roman" w:eastAsia="Times New Roman" w:hAnsi="Times New Roman" w:cs="Times New Roman"/>
          <w:b/>
          <w:bCs/>
          <w:sz w:val="72"/>
          <w:szCs w:val="72"/>
          <w:lang w:val="ru-RU"/>
        </w:rPr>
        <w:t>ы шко</w:t>
      </w:r>
      <w:r w:rsidRPr="00770043">
        <w:rPr>
          <w:rFonts w:ascii="Times New Roman" w:eastAsia="Times New Roman" w:hAnsi="Times New Roman" w:cs="Times New Roman"/>
          <w:b/>
          <w:bCs/>
          <w:spacing w:val="-1"/>
          <w:sz w:val="72"/>
          <w:szCs w:val="72"/>
          <w:lang w:val="ru-RU"/>
        </w:rPr>
        <w:t>л</w:t>
      </w:r>
      <w:r w:rsidRPr="00770043">
        <w:rPr>
          <w:rFonts w:ascii="Times New Roman" w:eastAsia="Times New Roman" w:hAnsi="Times New Roman" w:cs="Times New Roman"/>
          <w:b/>
          <w:bCs/>
          <w:sz w:val="72"/>
          <w:szCs w:val="72"/>
          <w:lang w:val="ru-RU"/>
        </w:rPr>
        <w:t xml:space="preserve">ы </w:t>
      </w:r>
      <w:proofErr w:type="gramStart"/>
      <w:r w:rsidRPr="00770043">
        <w:rPr>
          <w:rFonts w:ascii="Times New Roman" w:eastAsia="Times New Roman" w:hAnsi="Times New Roman" w:cs="Times New Roman"/>
          <w:b/>
          <w:bCs/>
          <w:sz w:val="72"/>
          <w:szCs w:val="72"/>
          <w:lang w:val="ru-RU"/>
        </w:rPr>
        <w:t>на</w:t>
      </w:r>
      <w:proofErr w:type="gramEnd"/>
    </w:p>
    <w:p w:rsidR="00C54233" w:rsidRPr="00770043" w:rsidRDefault="00C54233" w:rsidP="00C54233">
      <w:pPr>
        <w:spacing w:before="25" w:line="828" w:lineRule="exact"/>
        <w:ind w:left="101" w:right="104"/>
        <w:jc w:val="center"/>
        <w:rPr>
          <w:rFonts w:ascii="Times New Roman" w:eastAsia="Times New Roman" w:hAnsi="Times New Roman" w:cs="Times New Roman"/>
          <w:sz w:val="72"/>
          <w:szCs w:val="72"/>
          <w:lang w:val="ru-RU"/>
        </w:rPr>
      </w:pPr>
      <w:r w:rsidRPr="00770043">
        <w:rPr>
          <w:rFonts w:ascii="Times New Roman" w:eastAsia="Bernard MT Condensed" w:hAnsi="Times New Roman" w:cs="Times New Roman"/>
          <w:sz w:val="72"/>
          <w:szCs w:val="72"/>
          <w:lang w:val="ru-RU"/>
        </w:rPr>
        <w:t>20</w:t>
      </w:r>
      <w:r>
        <w:rPr>
          <w:rFonts w:ascii="Times New Roman" w:eastAsia="Bernard MT Condensed" w:hAnsi="Times New Roman" w:cs="Times New Roman"/>
          <w:sz w:val="72"/>
          <w:szCs w:val="72"/>
          <w:lang w:val="ru-RU"/>
        </w:rPr>
        <w:t>2</w:t>
      </w:r>
      <w:r w:rsidR="007543C4">
        <w:rPr>
          <w:rFonts w:ascii="Times New Roman" w:eastAsia="Bernard MT Condensed" w:hAnsi="Times New Roman" w:cs="Times New Roman"/>
          <w:sz w:val="72"/>
          <w:szCs w:val="72"/>
          <w:lang w:val="ru-RU"/>
        </w:rPr>
        <w:t>1</w:t>
      </w:r>
      <w:r w:rsidRPr="00770043">
        <w:rPr>
          <w:rFonts w:ascii="Times New Roman" w:eastAsia="Bernard MT Condensed" w:hAnsi="Times New Roman" w:cs="Times New Roman"/>
          <w:sz w:val="72"/>
          <w:szCs w:val="72"/>
          <w:lang w:val="ru-RU"/>
        </w:rPr>
        <w:t>-20</w:t>
      </w:r>
      <w:r>
        <w:rPr>
          <w:rFonts w:ascii="Times New Roman" w:eastAsia="Bernard MT Condensed" w:hAnsi="Times New Roman" w:cs="Times New Roman"/>
          <w:sz w:val="72"/>
          <w:szCs w:val="72"/>
          <w:lang w:val="ru-RU"/>
        </w:rPr>
        <w:t>2</w:t>
      </w:r>
      <w:r w:rsidR="007543C4">
        <w:rPr>
          <w:rFonts w:ascii="Times New Roman" w:eastAsia="Bernard MT Condensed" w:hAnsi="Times New Roman" w:cs="Times New Roman"/>
          <w:sz w:val="72"/>
          <w:szCs w:val="72"/>
          <w:lang w:val="ru-RU"/>
        </w:rPr>
        <w:t>2</w:t>
      </w:r>
      <w:r w:rsidRPr="00770043">
        <w:rPr>
          <w:rFonts w:ascii="Times New Roman" w:eastAsia="Bernard MT Condensed" w:hAnsi="Times New Roman" w:cs="Times New Roman"/>
          <w:sz w:val="72"/>
          <w:szCs w:val="72"/>
          <w:lang w:val="ru-RU"/>
        </w:rPr>
        <w:t xml:space="preserve"> </w:t>
      </w:r>
      <w:r w:rsidRPr="00770043">
        <w:rPr>
          <w:rFonts w:ascii="Times New Roman" w:eastAsia="Times New Roman" w:hAnsi="Times New Roman" w:cs="Times New Roman"/>
          <w:b/>
          <w:bCs/>
          <w:sz w:val="72"/>
          <w:szCs w:val="72"/>
          <w:lang w:val="ru-RU"/>
        </w:rPr>
        <w:t>учебн</w:t>
      </w:r>
      <w:r w:rsidRPr="00770043">
        <w:rPr>
          <w:rFonts w:ascii="Times New Roman" w:eastAsia="Times New Roman" w:hAnsi="Times New Roman" w:cs="Times New Roman"/>
          <w:b/>
          <w:bCs/>
          <w:spacing w:val="1"/>
          <w:sz w:val="72"/>
          <w:szCs w:val="72"/>
          <w:lang w:val="ru-RU"/>
        </w:rPr>
        <w:t>ы</w:t>
      </w:r>
      <w:r w:rsidRPr="00770043">
        <w:rPr>
          <w:rFonts w:ascii="Times New Roman" w:eastAsia="Times New Roman" w:hAnsi="Times New Roman" w:cs="Times New Roman"/>
          <w:b/>
          <w:bCs/>
          <w:sz w:val="72"/>
          <w:szCs w:val="72"/>
          <w:lang w:val="ru-RU"/>
        </w:rPr>
        <w:t>й год</w:t>
      </w:r>
    </w:p>
    <w:p w:rsidR="00C54233" w:rsidRPr="00D62C93" w:rsidRDefault="00C54233" w:rsidP="00C54233">
      <w:pPr>
        <w:spacing w:line="319" w:lineRule="exact"/>
        <w:ind w:left="101"/>
        <w:jc w:val="center"/>
        <w:rPr>
          <w:rFonts w:ascii="Cambria" w:eastAsia="Cambria" w:hAnsi="Cambria" w:cs="Cambria"/>
          <w:sz w:val="28"/>
          <w:szCs w:val="28"/>
          <w:lang w:val="ru-RU"/>
        </w:rPr>
      </w:pPr>
      <w:r w:rsidRPr="00D62C93">
        <w:rPr>
          <w:rFonts w:ascii="Cambria" w:eastAsia="Cambria" w:hAnsi="Cambria" w:cs="Cambria"/>
          <w:i/>
          <w:spacing w:val="-1"/>
          <w:sz w:val="28"/>
          <w:szCs w:val="28"/>
          <w:lang w:val="ru-RU"/>
        </w:rPr>
        <w:t>П</w:t>
      </w:r>
      <w:r w:rsidRPr="00D62C93">
        <w:rPr>
          <w:rFonts w:ascii="Cambria" w:eastAsia="Cambria" w:hAnsi="Cambria" w:cs="Cambria"/>
          <w:i/>
          <w:sz w:val="28"/>
          <w:szCs w:val="28"/>
          <w:lang w:val="ru-RU"/>
        </w:rPr>
        <w:t>л</w:t>
      </w:r>
      <w:r w:rsidRPr="00D62C93">
        <w:rPr>
          <w:rFonts w:ascii="Cambria" w:eastAsia="Cambria" w:hAnsi="Cambria" w:cs="Cambria"/>
          <w:i/>
          <w:spacing w:val="1"/>
          <w:sz w:val="28"/>
          <w:szCs w:val="28"/>
          <w:lang w:val="ru-RU"/>
        </w:rPr>
        <w:t>а</w:t>
      </w:r>
      <w:r w:rsidRPr="00D62C93">
        <w:rPr>
          <w:rFonts w:ascii="Cambria" w:eastAsia="Cambria" w:hAnsi="Cambria" w:cs="Cambria"/>
          <w:i/>
          <w:sz w:val="28"/>
          <w:szCs w:val="28"/>
          <w:lang w:val="ru-RU"/>
        </w:rPr>
        <w:t>н</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с</w:t>
      </w:r>
      <w:r w:rsidRPr="00D62C93">
        <w:rPr>
          <w:rFonts w:ascii="Cambria" w:eastAsia="Cambria" w:hAnsi="Cambria" w:cs="Cambria"/>
          <w:i/>
          <w:spacing w:val="-4"/>
          <w:sz w:val="28"/>
          <w:szCs w:val="28"/>
          <w:lang w:val="ru-RU"/>
        </w:rPr>
        <w:t>о</w:t>
      </w:r>
      <w:r w:rsidRPr="00D62C93">
        <w:rPr>
          <w:rFonts w:ascii="Cambria" w:eastAsia="Cambria" w:hAnsi="Cambria" w:cs="Cambria"/>
          <w:i/>
          <w:sz w:val="28"/>
          <w:szCs w:val="28"/>
          <w:lang w:val="ru-RU"/>
        </w:rPr>
        <w:t>д</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р</w:t>
      </w:r>
      <w:r w:rsidRPr="00D62C93">
        <w:rPr>
          <w:rFonts w:ascii="Cambria" w:eastAsia="Cambria" w:hAnsi="Cambria" w:cs="Cambria"/>
          <w:i/>
          <w:spacing w:val="-2"/>
          <w:sz w:val="28"/>
          <w:szCs w:val="28"/>
          <w:lang w:val="ru-RU"/>
        </w:rPr>
        <w:t>ж</w:t>
      </w:r>
      <w:r w:rsidRPr="00D62C93">
        <w:rPr>
          <w:rFonts w:ascii="Cambria" w:eastAsia="Cambria" w:hAnsi="Cambria" w:cs="Cambria"/>
          <w:i/>
          <w:sz w:val="28"/>
          <w:szCs w:val="28"/>
          <w:lang w:val="ru-RU"/>
        </w:rPr>
        <w:t>ит</w:t>
      </w:r>
      <w:r>
        <w:rPr>
          <w:rFonts w:ascii="Cambria" w:eastAsia="Cambria" w:hAnsi="Cambria" w:cs="Cambria"/>
          <w:i/>
          <w:sz w:val="28"/>
          <w:szCs w:val="28"/>
          <w:lang w:val="ru-RU"/>
        </w:rPr>
        <w:t xml:space="preserve"> </w:t>
      </w:r>
      <w:r w:rsidRPr="00D62C93">
        <w:rPr>
          <w:rFonts w:ascii="Cambria" w:eastAsia="Cambria" w:hAnsi="Cambria" w:cs="Cambria"/>
          <w:i/>
          <w:spacing w:val="-4"/>
          <w:sz w:val="28"/>
          <w:szCs w:val="28"/>
          <w:lang w:val="ru-RU"/>
        </w:rPr>
        <w:t>о</w:t>
      </w:r>
      <w:r w:rsidRPr="00D62C93">
        <w:rPr>
          <w:rFonts w:ascii="Cambria" w:eastAsia="Cambria" w:hAnsi="Cambria" w:cs="Cambria"/>
          <w:i/>
          <w:spacing w:val="-2"/>
          <w:sz w:val="28"/>
          <w:szCs w:val="28"/>
          <w:lang w:val="ru-RU"/>
        </w:rPr>
        <w:t>р</w:t>
      </w:r>
      <w:r w:rsidRPr="00D62C93">
        <w:rPr>
          <w:rFonts w:ascii="Cambria" w:eastAsia="Cambria" w:hAnsi="Cambria" w:cs="Cambria"/>
          <w:i/>
          <w:sz w:val="28"/>
          <w:szCs w:val="28"/>
          <w:lang w:val="ru-RU"/>
        </w:rPr>
        <w:t>г</w:t>
      </w:r>
      <w:r w:rsidRPr="00D62C93">
        <w:rPr>
          <w:rFonts w:ascii="Cambria" w:eastAsia="Cambria" w:hAnsi="Cambria" w:cs="Cambria"/>
          <w:i/>
          <w:spacing w:val="1"/>
          <w:sz w:val="28"/>
          <w:szCs w:val="28"/>
          <w:lang w:val="ru-RU"/>
        </w:rPr>
        <w:t>а</w:t>
      </w:r>
      <w:r w:rsidRPr="00D62C93">
        <w:rPr>
          <w:rFonts w:ascii="Cambria" w:eastAsia="Cambria" w:hAnsi="Cambria" w:cs="Cambria"/>
          <w:i/>
          <w:spacing w:val="-1"/>
          <w:sz w:val="28"/>
          <w:szCs w:val="28"/>
          <w:lang w:val="ru-RU"/>
        </w:rPr>
        <w:t>н</w:t>
      </w:r>
      <w:r w:rsidRPr="00D62C93">
        <w:rPr>
          <w:rFonts w:ascii="Cambria" w:eastAsia="Cambria" w:hAnsi="Cambria" w:cs="Cambria"/>
          <w:i/>
          <w:sz w:val="28"/>
          <w:szCs w:val="28"/>
          <w:lang w:val="ru-RU"/>
        </w:rPr>
        <w:t>и</w:t>
      </w:r>
      <w:r w:rsidRPr="00D62C93">
        <w:rPr>
          <w:rFonts w:ascii="Cambria" w:eastAsia="Cambria" w:hAnsi="Cambria" w:cs="Cambria"/>
          <w:i/>
          <w:spacing w:val="-4"/>
          <w:sz w:val="28"/>
          <w:szCs w:val="28"/>
          <w:lang w:val="ru-RU"/>
        </w:rPr>
        <w:t>з</w:t>
      </w:r>
      <w:r w:rsidRPr="00D62C93">
        <w:rPr>
          <w:rFonts w:ascii="Cambria" w:eastAsia="Cambria" w:hAnsi="Cambria" w:cs="Cambria"/>
          <w:i/>
          <w:spacing w:val="1"/>
          <w:sz w:val="28"/>
          <w:szCs w:val="28"/>
          <w:lang w:val="ru-RU"/>
        </w:rPr>
        <w:t>а</w:t>
      </w:r>
      <w:r w:rsidRPr="00D62C93">
        <w:rPr>
          <w:rFonts w:ascii="Cambria" w:eastAsia="Cambria" w:hAnsi="Cambria" w:cs="Cambria"/>
          <w:i/>
          <w:spacing w:val="-2"/>
          <w:sz w:val="28"/>
          <w:szCs w:val="28"/>
          <w:lang w:val="ru-RU"/>
        </w:rPr>
        <w:t>ц</w:t>
      </w:r>
      <w:r w:rsidRPr="00D62C93">
        <w:rPr>
          <w:rFonts w:ascii="Cambria" w:eastAsia="Cambria" w:hAnsi="Cambria" w:cs="Cambria"/>
          <w:i/>
          <w:sz w:val="28"/>
          <w:szCs w:val="28"/>
          <w:lang w:val="ru-RU"/>
        </w:rPr>
        <w:t>ию д</w:t>
      </w:r>
      <w:r w:rsidRPr="00D62C93">
        <w:rPr>
          <w:rFonts w:ascii="Cambria" w:eastAsia="Cambria" w:hAnsi="Cambria" w:cs="Cambria"/>
          <w:i/>
          <w:spacing w:val="-4"/>
          <w:sz w:val="28"/>
          <w:szCs w:val="28"/>
          <w:lang w:val="ru-RU"/>
        </w:rPr>
        <w:t>е</w:t>
      </w:r>
      <w:r w:rsidRPr="00D62C93">
        <w:rPr>
          <w:rFonts w:ascii="Cambria" w:eastAsia="Cambria" w:hAnsi="Cambria" w:cs="Cambria"/>
          <w:i/>
          <w:sz w:val="28"/>
          <w:szCs w:val="28"/>
          <w:lang w:val="ru-RU"/>
        </w:rPr>
        <w:t>я</w:t>
      </w:r>
      <w:r w:rsidRPr="00D62C93">
        <w:rPr>
          <w:rFonts w:ascii="Cambria" w:eastAsia="Cambria" w:hAnsi="Cambria" w:cs="Cambria"/>
          <w:i/>
          <w:spacing w:val="-1"/>
          <w:sz w:val="28"/>
          <w:szCs w:val="28"/>
          <w:lang w:val="ru-RU"/>
        </w:rPr>
        <w:t>т</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ль</w:t>
      </w:r>
      <w:r w:rsidRPr="00D62C93">
        <w:rPr>
          <w:rFonts w:ascii="Cambria" w:eastAsia="Cambria" w:hAnsi="Cambria" w:cs="Cambria"/>
          <w:i/>
          <w:spacing w:val="-1"/>
          <w:sz w:val="28"/>
          <w:szCs w:val="28"/>
          <w:lang w:val="ru-RU"/>
        </w:rPr>
        <w:t>но</w:t>
      </w:r>
      <w:r w:rsidRPr="00D62C93">
        <w:rPr>
          <w:rFonts w:ascii="Cambria" w:eastAsia="Cambria" w:hAnsi="Cambria" w:cs="Cambria"/>
          <w:i/>
          <w:sz w:val="28"/>
          <w:szCs w:val="28"/>
          <w:lang w:val="ru-RU"/>
        </w:rPr>
        <w:t>с</w:t>
      </w:r>
      <w:r w:rsidRPr="00D62C93">
        <w:rPr>
          <w:rFonts w:ascii="Cambria" w:eastAsia="Cambria" w:hAnsi="Cambria" w:cs="Cambria"/>
          <w:i/>
          <w:spacing w:val="-1"/>
          <w:sz w:val="28"/>
          <w:szCs w:val="28"/>
          <w:lang w:val="ru-RU"/>
        </w:rPr>
        <w:t>т</w:t>
      </w:r>
      <w:r w:rsidRPr="00D62C93">
        <w:rPr>
          <w:rFonts w:ascii="Cambria" w:eastAsia="Cambria" w:hAnsi="Cambria" w:cs="Cambria"/>
          <w:i/>
          <w:sz w:val="28"/>
          <w:szCs w:val="28"/>
          <w:lang w:val="ru-RU"/>
        </w:rPr>
        <w:t>и</w:t>
      </w:r>
      <w:r w:rsidRPr="00D62C93">
        <w:rPr>
          <w:rFonts w:ascii="Cambria" w:eastAsia="Cambria" w:hAnsi="Cambria" w:cs="Cambria"/>
          <w:i/>
          <w:spacing w:val="-2"/>
          <w:sz w:val="28"/>
          <w:szCs w:val="28"/>
          <w:lang w:val="ru-RU"/>
        </w:rPr>
        <w:t>ш</w:t>
      </w:r>
      <w:r w:rsidRPr="00D62C93">
        <w:rPr>
          <w:rFonts w:ascii="Cambria" w:eastAsia="Cambria" w:hAnsi="Cambria" w:cs="Cambria"/>
          <w:i/>
          <w:sz w:val="28"/>
          <w:szCs w:val="28"/>
          <w:lang w:val="ru-RU"/>
        </w:rPr>
        <w:t>к</w:t>
      </w:r>
      <w:r w:rsidRPr="00D62C93">
        <w:rPr>
          <w:rFonts w:ascii="Cambria" w:eastAsia="Cambria" w:hAnsi="Cambria" w:cs="Cambria"/>
          <w:i/>
          <w:spacing w:val="-1"/>
          <w:sz w:val="28"/>
          <w:szCs w:val="28"/>
          <w:lang w:val="ru-RU"/>
        </w:rPr>
        <w:t>о</w:t>
      </w:r>
      <w:r w:rsidRPr="00D62C93">
        <w:rPr>
          <w:rFonts w:ascii="Cambria" w:eastAsia="Cambria" w:hAnsi="Cambria" w:cs="Cambria"/>
          <w:i/>
          <w:sz w:val="28"/>
          <w:szCs w:val="28"/>
          <w:lang w:val="ru-RU"/>
        </w:rPr>
        <w:t xml:space="preserve">лы, </w:t>
      </w:r>
      <w:r w:rsidRPr="00D62C93">
        <w:rPr>
          <w:rFonts w:ascii="Cambria" w:eastAsia="Cambria" w:hAnsi="Cambria" w:cs="Cambria"/>
          <w:i/>
          <w:spacing w:val="-1"/>
          <w:sz w:val="28"/>
          <w:szCs w:val="28"/>
          <w:lang w:val="ru-RU"/>
        </w:rPr>
        <w:t>н</w:t>
      </w:r>
      <w:r w:rsidRPr="00D62C93">
        <w:rPr>
          <w:rFonts w:ascii="Cambria" w:eastAsia="Cambria" w:hAnsi="Cambria" w:cs="Cambria"/>
          <w:i/>
          <w:spacing w:val="-2"/>
          <w:sz w:val="28"/>
          <w:szCs w:val="28"/>
          <w:lang w:val="ru-RU"/>
        </w:rPr>
        <w:t>ап</w:t>
      </w:r>
      <w:r w:rsidRPr="00D62C93">
        <w:rPr>
          <w:rFonts w:ascii="Cambria" w:eastAsia="Cambria" w:hAnsi="Cambria" w:cs="Cambria"/>
          <w:i/>
          <w:sz w:val="28"/>
          <w:szCs w:val="28"/>
          <w:lang w:val="ru-RU"/>
        </w:rPr>
        <w:t>р</w:t>
      </w:r>
      <w:r w:rsidRPr="00D62C93">
        <w:rPr>
          <w:rFonts w:ascii="Cambria" w:eastAsia="Cambria" w:hAnsi="Cambria" w:cs="Cambria"/>
          <w:i/>
          <w:spacing w:val="1"/>
          <w:sz w:val="28"/>
          <w:szCs w:val="28"/>
          <w:lang w:val="ru-RU"/>
        </w:rPr>
        <w:t>а</w:t>
      </w:r>
      <w:r w:rsidRPr="00D62C93">
        <w:rPr>
          <w:rFonts w:ascii="Cambria" w:eastAsia="Cambria" w:hAnsi="Cambria" w:cs="Cambria"/>
          <w:i/>
          <w:sz w:val="28"/>
          <w:szCs w:val="28"/>
          <w:lang w:val="ru-RU"/>
        </w:rPr>
        <w:t>вл</w:t>
      </w:r>
      <w:r w:rsidRPr="00D62C93">
        <w:rPr>
          <w:rFonts w:ascii="Cambria" w:eastAsia="Cambria" w:hAnsi="Cambria" w:cs="Cambria"/>
          <w:i/>
          <w:spacing w:val="-2"/>
          <w:sz w:val="28"/>
          <w:szCs w:val="28"/>
          <w:lang w:val="ru-RU"/>
        </w:rPr>
        <w:t>е</w:t>
      </w:r>
      <w:r w:rsidRPr="00D62C93">
        <w:rPr>
          <w:rFonts w:ascii="Cambria" w:eastAsia="Cambria" w:hAnsi="Cambria" w:cs="Cambria"/>
          <w:i/>
          <w:spacing w:val="-1"/>
          <w:sz w:val="28"/>
          <w:szCs w:val="28"/>
          <w:lang w:val="ru-RU"/>
        </w:rPr>
        <w:t>нн</w:t>
      </w:r>
      <w:r w:rsidRPr="00D62C93">
        <w:rPr>
          <w:rFonts w:ascii="Cambria" w:eastAsia="Cambria" w:hAnsi="Cambria" w:cs="Cambria"/>
          <w:i/>
          <w:sz w:val="28"/>
          <w:szCs w:val="28"/>
          <w:lang w:val="ru-RU"/>
        </w:rPr>
        <w:t xml:space="preserve">ую </w:t>
      </w:r>
      <w:r w:rsidRPr="00D62C93">
        <w:rPr>
          <w:rFonts w:ascii="Cambria" w:eastAsia="Cambria" w:hAnsi="Cambria" w:cs="Cambria"/>
          <w:i/>
          <w:spacing w:val="-4"/>
          <w:sz w:val="28"/>
          <w:szCs w:val="28"/>
          <w:lang w:val="ru-RU"/>
        </w:rPr>
        <w:t>н</w:t>
      </w:r>
      <w:r w:rsidRPr="00D62C93">
        <w:rPr>
          <w:rFonts w:ascii="Cambria" w:eastAsia="Cambria" w:hAnsi="Cambria" w:cs="Cambria"/>
          <w:i/>
          <w:sz w:val="28"/>
          <w:szCs w:val="28"/>
          <w:lang w:val="ru-RU"/>
        </w:rPr>
        <w:t>а</w:t>
      </w:r>
      <w:r>
        <w:rPr>
          <w:rFonts w:ascii="Cambria" w:eastAsia="Cambria" w:hAnsi="Cambria" w:cs="Cambria"/>
          <w:i/>
          <w:sz w:val="28"/>
          <w:szCs w:val="28"/>
          <w:lang w:val="ru-RU"/>
        </w:rPr>
        <w:t xml:space="preserve"> </w:t>
      </w:r>
      <w:r w:rsidRPr="00D62C93">
        <w:rPr>
          <w:rFonts w:ascii="Cambria" w:eastAsia="Cambria" w:hAnsi="Cambria" w:cs="Cambria"/>
          <w:i/>
          <w:spacing w:val="-1"/>
          <w:sz w:val="28"/>
          <w:szCs w:val="28"/>
          <w:lang w:val="ru-RU"/>
        </w:rPr>
        <w:t>о</w:t>
      </w:r>
      <w:r w:rsidRPr="00D62C93">
        <w:rPr>
          <w:rFonts w:ascii="Cambria" w:eastAsia="Cambria" w:hAnsi="Cambria" w:cs="Cambria"/>
          <w:i/>
          <w:sz w:val="28"/>
          <w:szCs w:val="28"/>
          <w:lang w:val="ru-RU"/>
        </w:rPr>
        <w:t>б</w:t>
      </w:r>
      <w:r w:rsidRPr="00D62C93">
        <w:rPr>
          <w:rFonts w:ascii="Cambria" w:eastAsia="Cambria" w:hAnsi="Cambria" w:cs="Cambria"/>
          <w:i/>
          <w:spacing w:val="-4"/>
          <w:sz w:val="28"/>
          <w:szCs w:val="28"/>
          <w:lang w:val="ru-RU"/>
        </w:rPr>
        <w:t>е</w:t>
      </w:r>
      <w:r w:rsidRPr="00D62C93">
        <w:rPr>
          <w:rFonts w:ascii="Cambria" w:eastAsia="Cambria" w:hAnsi="Cambria" w:cs="Cambria"/>
          <w:i/>
          <w:sz w:val="28"/>
          <w:szCs w:val="28"/>
          <w:lang w:val="ru-RU"/>
        </w:rPr>
        <w:t>с</w:t>
      </w:r>
      <w:r w:rsidRPr="00D62C93">
        <w:rPr>
          <w:rFonts w:ascii="Cambria" w:eastAsia="Cambria" w:hAnsi="Cambria" w:cs="Cambria"/>
          <w:i/>
          <w:spacing w:val="-2"/>
          <w:sz w:val="28"/>
          <w:szCs w:val="28"/>
          <w:lang w:val="ru-RU"/>
        </w:rPr>
        <w:t>пе</w:t>
      </w:r>
      <w:r w:rsidRPr="00D62C93">
        <w:rPr>
          <w:rFonts w:ascii="Cambria" w:eastAsia="Cambria" w:hAnsi="Cambria" w:cs="Cambria"/>
          <w:i/>
          <w:sz w:val="28"/>
          <w:szCs w:val="28"/>
          <w:lang w:val="ru-RU"/>
        </w:rPr>
        <w:t>ч</w:t>
      </w:r>
      <w:r w:rsidRPr="00D62C93">
        <w:rPr>
          <w:rFonts w:ascii="Cambria" w:eastAsia="Cambria" w:hAnsi="Cambria" w:cs="Cambria"/>
          <w:i/>
          <w:spacing w:val="-2"/>
          <w:sz w:val="28"/>
          <w:szCs w:val="28"/>
          <w:lang w:val="ru-RU"/>
        </w:rPr>
        <w:t>е</w:t>
      </w:r>
      <w:r w:rsidRPr="00D62C93">
        <w:rPr>
          <w:rFonts w:ascii="Cambria" w:eastAsia="Cambria" w:hAnsi="Cambria" w:cs="Cambria"/>
          <w:i/>
          <w:spacing w:val="-1"/>
          <w:sz w:val="28"/>
          <w:szCs w:val="28"/>
          <w:lang w:val="ru-RU"/>
        </w:rPr>
        <w:t>н</w:t>
      </w:r>
      <w:r w:rsidRPr="00D62C93">
        <w:rPr>
          <w:rFonts w:ascii="Cambria" w:eastAsia="Cambria" w:hAnsi="Cambria" w:cs="Cambria"/>
          <w:i/>
          <w:sz w:val="28"/>
          <w:szCs w:val="28"/>
          <w:lang w:val="ru-RU"/>
        </w:rPr>
        <w:t>ие</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усп</w:t>
      </w:r>
      <w:r w:rsidRPr="00D62C93">
        <w:rPr>
          <w:rFonts w:ascii="Cambria" w:eastAsia="Cambria" w:hAnsi="Cambria" w:cs="Cambria"/>
          <w:i/>
          <w:spacing w:val="-2"/>
          <w:sz w:val="28"/>
          <w:szCs w:val="28"/>
          <w:lang w:val="ru-RU"/>
        </w:rPr>
        <w:t>ев</w:t>
      </w:r>
      <w:r w:rsidRPr="00D62C93">
        <w:rPr>
          <w:rFonts w:ascii="Cambria" w:eastAsia="Cambria" w:hAnsi="Cambria" w:cs="Cambria"/>
          <w:i/>
          <w:spacing w:val="1"/>
          <w:sz w:val="28"/>
          <w:szCs w:val="28"/>
          <w:lang w:val="ru-RU"/>
        </w:rPr>
        <w:t>а</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м</w:t>
      </w:r>
      <w:r w:rsidRPr="00D62C93">
        <w:rPr>
          <w:rFonts w:ascii="Cambria" w:eastAsia="Cambria" w:hAnsi="Cambria" w:cs="Cambria"/>
          <w:i/>
          <w:spacing w:val="-1"/>
          <w:sz w:val="28"/>
          <w:szCs w:val="28"/>
          <w:lang w:val="ru-RU"/>
        </w:rPr>
        <w:t>о</w:t>
      </w:r>
      <w:r w:rsidRPr="00D62C93">
        <w:rPr>
          <w:rFonts w:ascii="Cambria" w:eastAsia="Cambria" w:hAnsi="Cambria" w:cs="Cambria"/>
          <w:i/>
          <w:spacing w:val="-2"/>
          <w:sz w:val="28"/>
          <w:szCs w:val="28"/>
          <w:lang w:val="ru-RU"/>
        </w:rPr>
        <w:t>с</w:t>
      </w:r>
      <w:r w:rsidRPr="00D62C93">
        <w:rPr>
          <w:rFonts w:ascii="Cambria" w:eastAsia="Cambria" w:hAnsi="Cambria" w:cs="Cambria"/>
          <w:i/>
          <w:spacing w:val="-1"/>
          <w:sz w:val="28"/>
          <w:szCs w:val="28"/>
          <w:lang w:val="ru-RU"/>
        </w:rPr>
        <w:t>т</w:t>
      </w:r>
      <w:r w:rsidRPr="00D62C93">
        <w:rPr>
          <w:rFonts w:ascii="Cambria" w:eastAsia="Cambria" w:hAnsi="Cambria" w:cs="Cambria"/>
          <w:i/>
          <w:sz w:val="28"/>
          <w:szCs w:val="28"/>
          <w:lang w:val="ru-RU"/>
        </w:rPr>
        <w:t>и</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и</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к</w:t>
      </w:r>
      <w:r w:rsidRPr="00D62C93">
        <w:rPr>
          <w:rFonts w:ascii="Cambria" w:eastAsia="Cambria" w:hAnsi="Cambria" w:cs="Cambria"/>
          <w:i/>
          <w:spacing w:val="-2"/>
          <w:sz w:val="28"/>
          <w:szCs w:val="28"/>
          <w:lang w:val="ru-RU"/>
        </w:rPr>
        <w:t>а</w:t>
      </w:r>
      <w:r w:rsidRPr="00D62C93">
        <w:rPr>
          <w:rFonts w:ascii="Cambria" w:eastAsia="Cambria" w:hAnsi="Cambria" w:cs="Cambria"/>
          <w:i/>
          <w:sz w:val="28"/>
          <w:szCs w:val="28"/>
          <w:lang w:val="ru-RU"/>
        </w:rPr>
        <w:t>ч</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с</w:t>
      </w:r>
      <w:r w:rsidRPr="00D62C93">
        <w:rPr>
          <w:rFonts w:ascii="Cambria" w:eastAsia="Cambria" w:hAnsi="Cambria" w:cs="Cambria"/>
          <w:i/>
          <w:spacing w:val="-1"/>
          <w:sz w:val="28"/>
          <w:szCs w:val="28"/>
          <w:lang w:val="ru-RU"/>
        </w:rPr>
        <w:t>т</w:t>
      </w:r>
      <w:r w:rsidRPr="00D62C93">
        <w:rPr>
          <w:rFonts w:ascii="Cambria" w:eastAsia="Cambria" w:hAnsi="Cambria" w:cs="Cambria"/>
          <w:i/>
          <w:sz w:val="28"/>
          <w:szCs w:val="28"/>
          <w:lang w:val="ru-RU"/>
        </w:rPr>
        <w:t>ва</w:t>
      </w:r>
    </w:p>
    <w:p w:rsidR="00C54233" w:rsidRPr="00D62C93" w:rsidRDefault="00C54233" w:rsidP="00C54233">
      <w:pPr>
        <w:spacing w:line="326" w:lineRule="exact"/>
        <w:ind w:left="101"/>
        <w:jc w:val="center"/>
        <w:rPr>
          <w:rFonts w:ascii="Cambria" w:eastAsia="Cambria" w:hAnsi="Cambria" w:cs="Cambria"/>
          <w:sz w:val="28"/>
          <w:szCs w:val="28"/>
          <w:lang w:val="ru-RU"/>
        </w:rPr>
      </w:pPr>
      <w:r>
        <w:rPr>
          <w:rFonts w:ascii="Cambria" w:eastAsia="Cambria" w:hAnsi="Cambria" w:cs="Cambria"/>
          <w:i/>
          <w:spacing w:val="-1"/>
          <w:sz w:val="28"/>
          <w:szCs w:val="28"/>
          <w:lang w:val="ru-RU"/>
        </w:rPr>
        <w:t>з</w:t>
      </w:r>
      <w:r w:rsidRPr="00D62C93">
        <w:rPr>
          <w:rFonts w:ascii="Cambria" w:eastAsia="Cambria" w:hAnsi="Cambria" w:cs="Cambria"/>
          <w:i/>
          <w:spacing w:val="-1"/>
          <w:sz w:val="28"/>
          <w:szCs w:val="28"/>
          <w:lang w:val="ru-RU"/>
        </w:rPr>
        <w:t>н</w:t>
      </w:r>
      <w:r w:rsidRPr="00D62C93">
        <w:rPr>
          <w:rFonts w:ascii="Cambria" w:eastAsia="Cambria" w:hAnsi="Cambria" w:cs="Cambria"/>
          <w:i/>
          <w:spacing w:val="1"/>
          <w:sz w:val="28"/>
          <w:szCs w:val="28"/>
          <w:lang w:val="ru-RU"/>
        </w:rPr>
        <w:t>а</w:t>
      </w:r>
      <w:r w:rsidRPr="00D62C93">
        <w:rPr>
          <w:rFonts w:ascii="Cambria" w:eastAsia="Cambria" w:hAnsi="Cambria" w:cs="Cambria"/>
          <w:i/>
          <w:spacing w:val="-1"/>
          <w:sz w:val="28"/>
          <w:szCs w:val="28"/>
          <w:lang w:val="ru-RU"/>
        </w:rPr>
        <w:t>н</w:t>
      </w:r>
      <w:r w:rsidRPr="00D62C93">
        <w:rPr>
          <w:rFonts w:ascii="Cambria" w:eastAsia="Cambria" w:hAnsi="Cambria" w:cs="Cambria"/>
          <w:i/>
          <w:sz w:val="28"/>
          <w:szCs w:val="28"/>
          <w:lang w:val="ru-RU"/>
        </w:rPr>
        <w:t>ий</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у</w:t>
      </w:r>
      <w:r w:rsidRPr="00D62C93">
        <w:rPr>
          <w:rFonts w:ascii="Cambria" w:eastAsia="Cambria" w:hAnsi="Cambria" w:cs="Cambria"/>
          <w:i/>
          <w:spacing w:val="-2"/>
          <w:sz w:val="28"/>
          <w:szCs w:val="28"/>
          <w:lang w:val="ru-RU"/>
        </w:rPr>
        <w:t>ч</w:t>
      </w:r>
      <w:r w:rsidRPr="00D62C93">
        <w:rPr>
          <w:rFonts w:ascii="Cambria" w:eastAsia="Cambria" w:hAnsi="Cambria" w:cs="Cambria"/>
          <w:i/>
          <w:spacing w:val="1"/>
          <w:sz w:val="28"/>
          <w:szCs w:val="28"/>
          <w:lang w:val="ru-RU"/>
        </w:rPr>
        <w:t>а</w:t>
      </w:r>
      <w:r w:rsidRPr="00D62C93">
        <w:rPr>
          <w:rFonts w:ascii="Cambria" w:eastAsia="Cambria" w:hAnsi="Cambria" w:cs="Cambria"/>
          <w:i/>
          <w:spacing w:val="-3"/>
          <w:sz w:val="28"/>
          <w:szCs w:val="28"/>
          <w:lang w:val="ru-RU"/>
        </w:rPr>
        <w:t>щ</w:t>
      </w:r>
      <w:r w:rsidRPr="00D62C93">
        <w:rPr>
          <w:rFonts w:ascii="Cambria" w:eastAsia="Cambria" w:hAnsi="Cambria" w:cs="Cambria"/>
          <w:i/>
          <w:sz w:val="28"/>
          <w:szCs w:val="28"/>
          <w:lang w:val="ru-RU"/>
        </w:rPr>
        <w:t>и</w:t>
      </w:r>
      <w:r w:rsidRPr="00D62C93">
        <w:rPr>
          <w:rFonts w:ascii="Cambria" w:eastAsia="Cambria" w:hAnsi="Cambria" w:cs="Cambria"/>
          <w:i/>
          <w:spacing w:val="-2"/>
          <w:sz w:val="28"/>
          <w:szCs w:val="28"/>
          <w:lang w:val="ru-RU"/>
        </w:rPr>
        <w:t>х</w:t>
      </w:r>
      <w:r w:rsidRPr="00D62C93">
        <w:rPr>
          <w:rFonts w:ascii="Cambria" w:eastAsia="Cambria" w:hAnsi="Cambria" w:cs="Cambria"/>
          <w:i/>
          <w:sz w:val="28"/>
          <w:szCs w:val="28"/>
          <w:lang w:val="ru-RU"/>
        </w:rPr>
        <w:t>ся</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в</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с</w:t>
      </w:r>
      <w:r w:rsidRPr="00D62C93">
        <w:rPr>
          <w:rFonts w:ascii="Cambria" w:eastAsia="Cambria" w:hAnsi="Cambria" w:cs="Cambria"/>
          <w:i/>
          <w:spacing w:val="-1"/>
          <w:sz w:val="28"/>
          <w:szCs w:val="28"/>
          <w:lang w:val="ru-RU"/>
        </w:rPr>
        <w:t>оот</w:t>
      </w:r>
      <w:r w:rsidRPr="00D62C93">
        <w:rPr>
          <w:rFonts w:ascii="Cambria" w:eastAsia="Cambria" w:hAnsi="Cambria" w:cs="Cambria"/>
          <w:i/>
          <w:sz w:val="28"/>
          <w:szCs w:val="28"/>
          <w:lang w:val="ru-RU"/>
        </w:rPr>
        <w:t>в</w:t>
      </w:r>
      <w:r w:rsidRPr="00D62C93">
        <w:rPr>
          <w:rFonts w:ascii="Cambria" w:eastAsia="Cambria" w:hAnsi="Cambria" w:cs="Cambria"/>
          <w:i/>
          <w:spacing w:val="-2"/>
          <w:sz w:val="28"/>
          <w:szCs w:val="28"/>
          <w:lang w:val="ru-RU"/>
        </w:rPr>
        <w:t>е</w:t>
      </w:r>
      <w:r w:rsidRPr="00D62C93">
        <w:rPr>
          <w:rFonts w:ascii="Cambria" w:eastAsia="Cambria" w:hAnsi="Cambria" w:cs="Cambria"/>
          <w:i/>
          <w:spacing w:val="-1"/>
          <w:sz w:val="28"/>
          <w:szCs w:val="28"/>
          <w:lang w:val="ru-RU"/>
        </w:rPr>
        <w:t>т</w:t>
      </w:r>
      <w:r w:rsidRPr="00D62C93">
        <w:rPr>
          <w:rFonts w:ascii="Cambria" w:eastAsia="Cambria" w:hAnsi="Cambria" w:cs="Cambria"/>
          <w:i/>
          <w:sz w:val="28"/>
          <w:szCs w:val="28"/>
          <w:lang w:val="ru-RU"/>
        </w:rPr>
        <w:t>с</w:t>
      </w:r>
      <w:r w:rsidRPr="00D62C93">
        <w:rPr>
          <w:rFonts w:ascii="Cambria" w:eastAsia="Cambria" w:hAnsi="Cambria" w:cs="Cambria"/>
          <w:i/>
          <w:spacing w:val="-1"/>
          <w:sz w:val="28"/>
          <w:szCs w:val="28"/>
          <w:lang w:val="ru-RU"/>
        </w:rPr>
        <w:t>т</w:t>
      </w:r>
      <w:r w:rsidRPr="00D62C93">
        <w:rPr>
          <w:rFonts w:ascii="Cambria" w:eastAsia="Cambria" w:hAnsi="Cambria" w:cs="Cambria"/>
          <w:i/>
          <w:sz w:val="28"/>
          <w:szCs w:val="28"/>
          <w:lang w:val="ru-RU"/>
        </w:rPr>
        <w:t>вии</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с</w:t>
      </w:r>
      <w:r>
        <w:rPr>
          <w:rFonts w:ascii="Cambria" w:eastAsia="Cambria" w:hAnsi="Cambria" w:cs="Cambria"/>
          <w:i/>
          <w:sz w:val="28"/>
          <w:szCs w:val="28"/>
          <w:lang w:val="ru-RU"/>
        </w:rPr>
        <w:t xml:space="preserve"> </w:t>
      </w:r>
      <w:r w:rsidRPr="00D62C93">
        <w:rPr>
          <w:rFonts w:ascii="Cambria" w:eastAsia="Cambria" w:hAnsi="Cambria" w:cs="Cambria"/>
          <w:i/>
          <w:sz w:val="28"/>
          <w:szCs w:val="28"/>
          <w:lang w:val="ru-RU"/>
        </w:rPr>
        <w:t>с</w:t>
      </w:r>
      <w:r w:rsidRPr="00D62C93">
        <w:rPr>
          <w:rFonts w:ascii="Cambria" w:eastAsia="Cambria" w:hAnsi="Cambria" w:cs="Cambria"/>
          <w:i/>
          <w:spacing w:val="-4"/>
          <w:sz w:val="28"/>
          <w:szCs w:val="28"/>
          <w:lang w:val="ru-RU"/>
        </w:rPr>
        <w:t>о</w:t>
      </w:r>
      <w:r w:rsidRPr="00D62C93">
        <w:rPr>
          <w:rFonts w:ascii="Cambria" w:eastAsia="Cambria" w:hAnsi="Cambria" w:cs="Cambria"/>
          <w:i/>
          <w:sz w:val="28"/>
          <w:szCs w:val="28"/>
          <w:lang w:val="ru-RU"/>
        </w:rPr>
        <w:t>вр</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м</w:t>
      </w:r>
      <w:r w:rsidRPr="00D62C93">
        <w:rPr>
          <w:rFonts w:ascii="Cambria" w:eastAsia="Cambria" w:hAnsi="Cambria" w:cs="Cambria"/>
          <w:i/>
          <w:spacing w:val="-2"/>
          <w:sz w:val="28"/>
          <w:szCs w:val="28"/>
          <w:lang w:val="ru-RU"/>
        </w:rPr>
        <w:t>е</w:t>
      </w:r>
      <w:r w:rsidRPr="00D62C93">
        <w:rPr>
          <w:rFonts w:ascii="Cambria" w:eastAsia="Cambria" w:hAnsi="Cambria" w:cs="Cambria"/>
          <w:i/>
          <w:spacing w:val="-1"/>
          <w:sz w:val="28"/>
          <w:szCs w:val="28"/>
          <w:lang w:val="ru-RU"/>
        </w:rPr>
        <w:t>нн</w:t>
      </w:r>
      <w:r w:rsidRPr="00D62C93">
        <w:rPr>
          <w:rFonts w:ascii="Cambria" w:eastAsia="Cambria" w:hAnsi="Cambria" w:cs="Cambria"/>
          <w:i/>
          <w:sz w:val="28"/>
          <w:szCs w:val="28"/>
          <w:lang w:val="ru-RU"/>
        </w:rPr>
        <w:t>ым</w:t>
      </w:r>
      <w:r>
        <w:rPr>
          <w:rFonts w:ascii="Cambria" w:eastAsia="Cambria" w:hAnsi="Cambria" w:cs="Cambria"/>
          <w:i/>
          <w:sz w:val="28"/>
          <w:szCs w:val="28"/>
          <w:lang w:val="ru-RU"/>
        </w:rPr>
        <w:t xml:space="preserve">и </w:t>
      </w:r>
      <w:r w:rsidRPr="00D62C93">
        <w:rPr>
          <w:rFonts w:ascii="Cambria" w:eastAsia="Cambria" w:hAnsi="Cambria" w:cs="Cambria"/>
          <w:i/>
          <w:spacing w:val="-4"/>
          <w:sz w:val="28"/>
          <w:szCs w:val="28"/>
          <w:lang w:val="ru-RU"/>
        </w:rPr>
        <w:t>т</w:t>
      </w:r>
      <w:r w:rsidRPr="00D62C93">
        <w:rPr>
          <w:rFonts w:ascii="Cambria" w:eastAsia="Cambria" w:hAnsi="Cambria" w:cs="Cambria"/>
          <w:i/>
          <w:sz w:val="28"/>
          <w:szCs w:val="28"/>
          <w:lang w:val="ru-RU"/>
        </w:rPr>
        <w:t>р</w:t>
      </w:r>
      <w:r w:rsidRPr="00D62C93">
        <w:rPr>
          <w:rFonts w:ascii="Cambria" w:eastAsia="Cambria" w:hAnsi="Cambria" w:cs="Cambria"/>
          <w:i/>
          <w:spacing w:val="-2"/>
          <w:sz w:val="28"/>
          <w:szCs w:val="28"/>
          <w:lang w:val="ru-RU"/>
        </w:rPr>
        <w:t>е</w:t>
      </w:r>
      <w:r w:rsidRPr="00D62C93">
        <w:rPr>
          <w:rFonts w:ascii="Cambria" w:eastAsia="Cambria" w:hAnsi="Cambria" w:cs="Cambria"/>
          <w:i/>
          <w:sz w:val="28"/>
          <w:szCs w:val="28"/>
          <w:lang w:val="ru-RU"/>
        </w:rPr>
        <w:t>б</w:t>
      </w:r>
      <w:r w:rsidRPr="00D62C93">
        <w:rPr>
          <w:rFonts w:ascii="Cambria" w:eastAsia="Cambria" w:hAnsi="Cambria" w:cs="Cambria"/>
          <w:i/>
          <w:spacing w:val="-4"/>
          <w:sz w:val="28"/>
          <w:szCs w:val="28"/>
          <w:lang w:val="ru-RU"/>
        </w:rPr>
        <w:t>о</w:t>
      </w:r>
      <w:r w:rsidRPr="00D62C93">
        <w:rPr>
          <w:rFonts w:ascii="Cambria" w:eastAsia="Cambria" w:hAnsi="Cambria" w:cs="Cambria"/>
          <w:i/>
          <w:sz w:val="28"/>
          <w:szCs w:val="28"/>
          <w:lang w:val="ru-RU"/>
        </w:rPr>
        <w:t>в</w:t>
      </w:r>
      <w:r w:rsidRPr="00D62C93">
        <w:rPr>
          <w:rFonts w:ascii="Cambria" w:eastAsia="Cambria" w:hAnsi="Cambria" w:cs="Cambria"/>
          <w:i/>
          <w:spacing w:val="1"/>
          <w:sz w:val="28"/>
          <w:szCs w:val="28"/>
          <w:lang w:val="ru-RU"/>
        </w:rPr>
        <w:t>а</w:t>
      </w:r>
      <w:r w:rsidRPr="00D62C93">
        <w:rPr>
          <w:rFonts w:ascii="Cambria" w:eastAsia="Cambria" w:hAnsi="Cambria" w:cs="Cambria"/>
          <w:i/>
          <w:spacing w:val="-1"/>
          <w:sz w:val="28"/>
          <w:szCs w:val="28"/>
          <w:lang w:val="ru-RU"/>
        </w:rPr>
        <w:t>н</w:t>
      </w:r>
      <w:r w:rsidRPr="00D62C93">
        <w:rPr>
          <w:rFonts w:ascii="Cambria" w:eastAsia="Cambria" w:hAnsi="Cambria" w:cs="Cambria"/>
          <w:i/>
          <w:spacing w:val="-2"/>
          <w:sz w:val="28"/>
          <w:szCs w:val="28"/>
          <w:lang w:val="ru-RU"/>
        </w:rPr>
        <w:t>и</w:t>
      </w:r>
      <w:r w:rsidRPr="00D62C93">
        <w:rPr>
          <w:rFonts w:ascii="Cambria" w:eastAsia="Cambria" w:hAnsi="Cambria" w:cs="Cambria"/>
          <w:i/>
          <w:sz w:val="28"/>
          <w:szCs w:val="28"/>
          <w:lang w:val="ru-RU"/>
        </w:rPr>
        <w:t>я</w:t>
      </w:r>
      <w:r w:rsidRPr="00D62C93">
        <w:rPr>
          <w:rFonts w:ascii="Cambria" w:eastAsia="Cambria" w:hAnsi="Cambria" w:cs="Cambria"/>
          <w:i/>
          <w:spacing w:val="-2"/>
          <w:sz w:val="28"/>
          <w:szCs w:val="28"/>
          <w:lang w:val="ru-RU"/>
        </w:rPr>
        <w:t>м</w:t>
      </w:r>
      <w:r w:rsidRPr="00D62C93">
        <w:rPr>
          <w:rFonts w:ascii="Cambria" w:eastAsia="Cambria" w:hAnsi="Cambria" w:cs="Cambria"/>
          <w:i/>
          <w:sz w:val="28"/>
          <w:szCs w:val="28"/>
          <w:lang w:val="ru-RU"/>
        </w:rPr>
        <w:t>и</w:t>
      </w:r>
    </w:p>
    <w:p w:rsidR="00C54233" w:rsidRPr="00D62C93" w:rsidRDefault="00C54233" w:rsidP="00C54233">
      <w:pPr>
        <w:spacing w:line="200" w:lineRule="exact"/>
        <w:rPr>
          <w:sz w:val="20"/>
          <w:szCs w:val="20"/>
          <w:lang w:val="ru-RU"/>
        </w:rPr>
      </w:pPr>
    </w:p>
    <w:p w:rsidR="00C54233" w:rsidRPr="00D62C93" w:rsidRDefault="00C54233" w:rsidP="00C54233">
      <w:pPr>
        <w:spacing w:line="200" w:lineRule="exact"/>
        <w:rPr>
          <w:sz w:val="20"/>
          <w:szCs w:val="20"/>
          <w:lang w:val="ru-RU"/>
        </w:rPr>
      </w:pPr>
    </w:p>
    <w:p w:rsidR="00C54233" w:rsidRPr="00D62C93" w:rsidRDefault="00C54233" w:rsidP="00C54233">
      <w:pPr>
        <w:spacing w:line="200" w:lineRule="exact"/>
        <w:rPr>
          <w:sz w:val="20"/>
          <w:szCs w:val="20"/>
          <w:lang w:val="ru-RU"/>
        </w:rPr>
      </w:pPr>
    </w:p>
    <w:p w:rsidR="00C54233" w:rsidRPr="00D62C93" w:rsidRDefault="00C54233" w:rsidP="00C54233">
      <w:pPr>
        <w:spacing w:before="7" w:line="240" w:lineRule="exact"/>
        <w:rPr>
          <w:sz w:val="24"/>
          <w:szCs w:val="24"/>
          <w:lang w:val="ru-RU"/>
        </w:rPr>
      </w:pPr>
    </w:p>
    <w:p w:rsidR="00C54233" w:rsidRPr="00770043" w:rsidRDefault="00C54233" w:rsidP="00C54233">
      <w:pPr>
        <w:ind w:left="101"/>
        <w:jc w:val="center"/>
        <w:rPr>
          <w:rFonts w:ascii="Times New Roman" w:eastAsia="Times New Roman" w:hAnsi="Times New Roman" w:cs="Times New Roman"/>
          <w:sz w:val="44"/>
          <w:szCs w:val="44"/>
          <w:lang w:val="ru-RU"/>
        </w:rPr>
      </w:pPr>
      <w:r w:rsidRPr="00770043">
        <w:rPr>
          <w:rFonts w:ascii="Times New Roman" w:eastAsia="Algerian" w:hAnsi="Times New Roman" w:cs="Times New Roman"/>
          <w:spacing w:val="2"/>
          <w:sz w:val="44"/>
          <w:szCs w:val="44"/>
          <w:lang w:val="ru-RU"/>
        </w:rPr>
        <w:t>2</w:t>
      </w:r>
      <w:r w:rsidRPr="00770043">
        <w:rPr>
          <w:rFonts w:ascii="Times New Roman" w:eastAsia="Algerian" w:hAnsi="Times New Roman" w:cs="Times New Roman"/>
          <w:spacing w:val="-1"/>
          <w:sz w:val="44"/>
          <w:szCs w:val="44"/>
          <w:lang w:val="ru-RU"/>
        </w:rPr>
        <w:t>0</w:t>
      </w:r>
      <w:r>
        <w:rPr>
          <w:rFonts w:ascii="Times New Roman" w:eastAsia="Algerian" w:hAnsi="Times New Roman" w:cs="Times New Roman"/>
          <w:spacing w:val="-1"/>
          <w:sz w:val="44"/>
          <w:szCs w:val="44"/>
          <w:lang w:val="ru-RU"/>
        </w:rPr>
        <w:t>2</w:t>
      </w:r>
      <w:r w:rsidR="007543C4">
        <w:rPr>
          <w:rFonts w:ascii="Times New Roman" w:eastAsia="Algerian" w:hAnsi="Times New Roman" w:cs="Times New Roman"/>
          <w:spacing w:val="-1"/>
          <w:sz w:val="44"/>
          <w:szCs w:val="44"/>
          <w:lang w:val="ru-RU"/>
        </w:rPr>
        <w:t>1</w:t>
      </w:r>
      <w:r w:rsidRPr="00770043">
        <w:rPr>
          <w:rFonts w:ascii="Times New Roman" w:eastAsia="Times New Roman" w:hAnsi="Times New Roman" w:cs="Times New Roman"/>
          <w:bCs/>
          <w:sz w:val="44"/>
          <w:szCs w:val="44"/>
          <w:lang w:val="ru-RU"/>
        </w:rPr>
        <w:t>г</w:t>
      </w:r>
      <w:r w:rsidRPr="00770043">
        <w:rPr>
          <w:rFonts w:ascii="Times New Roman" w:eastAsia="Times New Roman" w:hAnsi="Times New Roman" w:cs="Times New Roman"/>
          <w:bCs/>
          <w:spacing w:val="-1"/>
          <w:sz w:val="44"/>
          <w:szCs w:val="44"/>
          <w:lang w:val="ru-RU"/>
        </w:rPr>
        <w:t>о</w:t>
      </w:r>
      <w:r w:rsidRPr="00770043">
        <w:rPr>
          <w:rFonts w:ascii="Times New Roman" w:eastAsia="Times New Roman" w:hAnsi="Times New Roman" w:cs="Times New Roman"/>
          <w:bCs/>
          <w:sz w:val="44"/>
          <w:szCs w:val="44"/>
          <w:lang w:val="ru-RU"/>
        </w:rPr>
        <w:t>д</w:t>
      </w:r>
    </w:p>
    <w:p w:rsidR="00C54233" w:rsidRPr="00770043" w:rsidRDefault="00C54233" w:rsidP="00C54233">
      <w:pPr>
        <w:spacing w:line="468" w:lineRule="exact"/>
        <w:ind w:left="101"/>
        <w:jc w:val="center"/>
        <w:rPr>
          <w:rFonts w:ascii="Times New Roman" w:eastAsia="Cambria" w:hAnsi="Times New Roman" w:cs="Times New Roman"/>
          <w:sz w:val="40"/>
          <w:szCs w:val="40"/>
          <w:lang w:val="ru-RU"/>
        </w:rPr>
      </w:pPr>
      <w:r w:rsidRPr="00770043">
        <w:rPr>
          <w:rFonts w:ascii="Times New Roman" w:eastAsia="Cambria" w:hAnsi="Times New Roman" w:cs="Times New Roman"/>
          <w:spacing w:val="-1"/>
          <w:sz w:val="40"/>
          <w:szCs w:val="40"/>
          <w:lang w:val="ru-RU"/>
        </w:rPr>
        <w:t>Б</w:t>
      </w:r>
      <w:r w:rsidRPr="00770043">
        <w:rPr>
          <w:rFonts w:ascii="Times New Roman" w:eastAsia="Cambria" w:hAnsi="Times New Roman" w:cs="Times New Roman"/>
          <w:sz w:val="40"/>
          <w:szCs w:val="40"/>
          <w:lang w:val="ru-RU"/>
        </w:rPr>
        <w:t>ОУ</w:t>
      </w:r>
      <w:r w:rsidRPr="00770043">
        <w:rPr>
          <w:rFonts w:ascii="Times New Roman" w:eastAsia="Cambria" w:hAnsi="Times New Roman" w:cs="Times New Roman"/>
          <w:spacing w:val="-4"/>
          <w:sz w:val="40"/>
          <w:szCs w:val="40"/>
          <w:lang w:val="ru-RU"/>
        </w:rPr>
        <w:t xml:space="preserve">ТР ОО </w:t>
      </w:r>
      <w:r w:rsidRPr="00770043">
        <w:rPr>
          <w:rFonts w:ascii="Times New Roman" w:eastAsia="Cambria" w:hAnsi="Times New Roman" w:cs="Times New Roman"/>
          <w:sz w:val="40"/>
          <w:szCs w:val="40"/>
          <w:lang w:val="ru-RU"/>
        </w:rPr>
        <w:t>"</w:t>
      </w:r>
      <w:r w:rsidRPr="00770043">
        <w:rPr>
          <w:rFonts w:ascii="Times New Roman" w:eastAsia="Cambria" w:hAnsi="Times New Roman" w:cs="Times New Roman"/>
          <w:spacing w:val="-2"/>
          <w:sz w:val="40"/>
          <w:szCs w:val="40"/>
          <w:lang w:val="ru-RU"/>
        </w:rPr>
        <w:t>Никольская С</w:t>
      </w:r>
      <w:r w:rsidRPr="00770043">
        <w:rPr>
          <w:rFonts w:ascii="Times New Roman" w:eastAsia="Cambria" w:hAnsi="Times New Roman" w:cs="Times New Roman"/>
          <w:sz w:val="40"/>
          <w:szCs w:val="40"/>
          <w:lang w:val="ru-RU"/>
        </w:rPr>
        <w:t>ОШ"</w:t>
      </w:r>
    </w:p>
    <w:p w:rsidR="00C54233" w:rsidRPr="00770043" w:rsidRDefault="00C54233" w:rsidP="00C54233">
      <w:pPr>
        <w:spacing w:before="7" w:line="468" w:lineRule="exact"/>
        <w:ind w:left="101" w:right="1342"/>
        <w:jc w:val="center"/>
        <w:rPr>
          <w:rFonts w:ascii="Times New Roman" w:eastAsia="Cambria" w:hAnsi="Times New Roman" w:cs="Times New Roman"/>
          <w:sz w:val="40"/>
          <w:szCs w:val="40"/>
          <w:lang w:val="ru-RU"/>
        </w:rPr>
      </w:pPr>
      <w:r w:rsidRPr="00770043">
        <w:rPr>
          <w:rFonts w:ascii="Times New Roman" w:eastAsia="Cambria" w:hAnsi="Times New Roman" w:cs="Times New Roman"/>
          <w:sz w:val="40"/>
          <w:szCs w:val="40"/>
          <w:lang w:val="ru-RU"/>
        </w:rPr>
        <w:lastRenderedPageBreak/>
        <w:t>у</w:t>
      </w:r>
      <w:r w:rsidRPr="00770043">
        <w:rPr>
          <w:rFonts w:ascii="Times New Roman" w:eastAsia="Cambria" w:hAnsi="Times New Roman" w:cs="Times New Roman"/>
          <w:spacing w:val="-1"/>
          <w:sz w:val="40"/>
          <w:szCs w:val="40"/>
          <w:lang w:val="ru-RU"/>
        </w:rPr>
        <w:t>л</w:t>
      </w:r>
      <w:proofErr w:type="gramStart"/>
      <w:r w:rsidRPr="00770043">
        <w:rPr>
          <w:rFonts w:ascii="Times New Roman" w:eastAsia="Cambria" w:hAnsi="Times New Roman" w:cs="Times New Roman"/>
          <w:sz w:val="40"/>
          <w:szCs w:val="40"/>
          <w:lang w:val="ru-RU"/>
        </w:rPr>
        <w:t>.М</w:t>
      </w:r>
      <w:proofErr w:type="gramEnd"/>
      <w:r w:rsidRPr="00770043">
        <w:rPr>
          <w:rFonts w:ascii="Times New Roman" w:eastAsia="Cambria" w:hAnsi="Times New Roman" w:cs="Times New Roman"/>
          <w:sz w:val="40"/>
          <w:szCs w:val="40"/>
          <w:lang w:val="ru-RU"/>
        </w:rPr>
        <w:t>олодеж</w:t>
      </w:r>
      <w:r w:rsidRPr="00770043">
        <w:rPr>
          <w:rFonts w:ascii="Times New Roman" w:eastAsia="Cambria" w:hAnsi="Times New Roman" w:cs="Times New Roman"/>
          <w:spacing w:val="-4"/>
          <w:sz w:val="40"/>
          <w:szCs w:val="40"/>
          <w:lang w:val="ru-RU"/>
        </w:rPr>
        <w:t>н</w:t>
      </w:r>
      <w:r w:rsidRPr="00770043">
        <w:rPr>
          <w:rFonts w:ascii="Times New Roman" w:eastAsia="Cambria" w:hAnsi="Times New Roman" w:cs="Times New Roman"/>
          <w:spacing w:val="-2"/>
          <w:sz w:val="40"/>
          <w:szCs w:val="40"/>
          <w:lang w:val="ru-RU"/>
        </w:rPr>
        <w:t>а</w:t>
      </w:r>
      <w:r w:rsidRPr="00770043">
        <w:rPr>
          <w:rFonts w:ascii="Times New Roman" w:eastAsia="Cambria" w:hAnsi="Times New Roman" w:cs="Times New Roman"/>
          <w:sz w:val="40"/>
          <w:szCs w:val="40"/>
          <w:lang w:val="ru-RU"/>
        </w:rPr>
        <w:t>я,</w:t>
      </w:r>
      <w:r w:rsidRPr="00770043">
        <w:rPr>
          <w:rFonts w:ascii="Times New Roman" w:eastAsia="Cambria" w:hAnsi="Times New Roman" w:cs="Times New Roman"/>
          <w:spacing w:val="-1"/>
          <w:sz w:val="40"/>
          <w:szCs w:val="40"/>
          <w:lang w:val="ru-RU"/>
        </w:rPr>
        <w:t xml:space="preserve"> д</w:t>
      </w:r>
      <w:r w:rsidRPr="00770043">
        <w:rPr>
          <w:rFonts w:ascii="Times New Roman" w:eastAsia="Cambria" w:hAnsi="Times New Roman" w:cs="Times New Roman"/>
          <w:sz w:val="40"/>
          <w:szCs w:val="40"/>
          <w:lang w:val="ru-RU"/>
        </w:rPr>
        <w:t>ом</w:t>
      </w:r>
      <w:r w:rsidRPr="00770043">
        <w:rPr>
          <w:rFonts w:ascii="Times New Roman" w:eastAsia="Cambria" w:hAnsi="Times New Roman" w:cs="Times New Roman"/>
          <w:spacing w:val="-1"/>
          <w:sz w:val="40"/>
          <w:szCs w:val="40"/>
          <w:lang w:val="ru-RU"/>
        </w:rPr>
        <w:t xml:space="preserve"> 12</w:t>
      </w:r>
      <w:r w:rsidRPr="00770043">
        <w:rPr>
          <w:rFonts w:ascii="Times New Roman" w:eastAsia="Cambria" w:hAnsi="Times New Roman" w:cs="Times New Roman"/>
          <w:sz w:val="40"/>
          <w:szCs w:val="40"/>
          <w:lang w:val="ru-RU"/>
        </w:rPr>
        <w:t>,</w:t>
      </w:r>
      <w:r w:rsidRPr="00770043">
        <w:rPr>
          <w:rFonts w:ascii="Times New Roman" w:eastAsia="Cambria" w:hAnsi="Times New Roman" w:cs="Times New Roman"/>
          <w:spacing w:val="-1"/>
          <w:sz w:val="40"/>
          <w:szCs w:val="40"/>
          <w:lang w:val="ru-RU"/>
        </w:rPr>
        <w:t xml:space="preserve"> с. Никольское,</w:t>
      </w:r>
      <w:r w:rsidRPr="00770043">
        <w:rPr>
          <w:rFonts w:ascii="Times New Roman" w:eastAsia="Cambria" w:hAnsi="Times New Roman" w:cs="Times New Roman"/>
          <w:sz w:val="40"/>
          <w:szCs w:val="40"/>
          <w:lang w:val="ru-RU"/>
        </w:rPr>
        <w:t>Троснянс</w:t>
      </w:r>
      <w:r w:rsidRPr="00770043">
        <w:rPr>
          <w:rFonts w:ascii="Times New Roman" w:eastAsia="Cambria" w:hAnsi="Times New Roman" w:cs="Times New Roman"/>
          <w:spacing w:val="-3"/>
          <w:sz w:val="40"/>
          <w:szCs w:val="40"/>
          <w:lang w:val="ru-RU"/>
        </w:rPr>
        <w:t>к</w:t>
      </w:r>
      <w:r w:rsidRPr="00770043">
        <w:rPr>
          <w:rFonts w:ascii="Times New Roman" w:eastAsia="Cambria" w:hAnsi="Times New Roman" w:cs="Times New Roman"/>
          <w:spacing w:val="-2"/>
          <w:sz w:val="40"/>
          <w:szCs w:val="40"/>
          <w:lang w:val="ru-RU"/>
        </w:rPr>
        <w:t>о</w:t>
      </w:r>
      <w:r w:rsidRPr="00770043">
        <w:rPr>
          <w:rFonts w:ascii="Times New Roman" w:eastAsia="Cambria" w:hAnsi="Times New Roman" w:cs="Times New Roman"/>
          <w:sz w:val="40"/>
          <w:szCs w:val="40"/>
          <w:lang w:val="ru-RU"/>
        </w:rPr>
        <w:t>гор</w:t>
      </w:r>
      <w:r w:rsidRPr="00770043">
        <w:rPr>
          <w:rFonts w:ascii="Times New Roman" w:eastAsia="Cambria" w:hAnsi="Times New Roman" w:cs="Times New Roman"/>
          <w:spacing w:val="-2"/>
          <w:sz w:val="40"/>
          <w:szCs w:val="40"/>
          <w:lang w:val="ru-RU"/>
        </w:rPr>
        <w:t>а</w:t>
      </w:r>
      <w:r w:rsidRPr="00770043">
        <w:rPr>
          <w:rFonts w:ascii="Times New Roman" w:eastAsia="Cambria" w:hAnsi="Times New Roman" w:cs="Times New Roman"/>
          <w:sz w:val="40"/>
          <w:szCs w:val="40"/>
          <w:lang w:val="ru-RU"/>
        </w:rPr>
        <w:t>йо</w:t>
      </w:r>
      <w:r w:rsidRPr="00770043">
        <w:rPr>
          <w:rFonts w:ascii="Times New Roman" w:eastAsia="Cambria" w:hAnsi="Times New Roman" w:cs="Times New Roman"/>
          <w:spacing w:val="-4"/>
          <w:sz w:val="40"/>
          <w:szCs w:val="40"/>
          <w:lang w:val="ru-RU"/>
        </w:rPr>
        <w:t>н</w:t>
      </w:r>
      <w:r w:rsidRPr="00770043">
        <w:rPr>
          <w:rFonts w:ascii="Times New Roman" w:eastAsia="Cambria" w:hAnsi="Times New Roman" w:cs="Times New Roman"/>
          <w:sz w:val="40"/>
          <w:szCs w:val="40"/>
          <w:lang w:val="ru-RU"/>
        </w:rPr>
        <w:t>а,Орловс</w:t>
      </w:r>
      <w:r w:rsidRPr="00770043">
        <w:rPr>
          <w:rFonts w:ascii="Times New Roman" w:eastAsia="Cambria" w:hAnsi="Times New Roman" w:cs="Times New Roman"/>
          <w:spacing w:val="-1"/>
          <w:sz w:val="40"/>
          <w:szCs w:val="40"/>
          <w:lang w:val="ru-RU"/>
        </w:rPr>
        <w:t>к</w:t>
      </w:r>
      <w:r w:rsidRPr="00770043">
        <w:rPr>
          <w:rFonts w:ascii="Times New Roman" w:eastAsia="Cambria" w:hAnsi="Times New Roman" w:cs="Times New Roman"/>
          <w:spacing w:val="-2"/>
          <w:sz w:val="40"/>
          <w:szCs w:val="40"/>
          <w:lang w:val="ru-RU"/>
        </w:rPr>
        <w:t>о</w:t>
      </w:r>
      <w:r w:rsidRPr="00770043">
        <w:rPr>
          <w:rFonts w:ascii="Times New Roman" w:eastAsia="Cambria" w:hAnsi="Times New Roman" w:cs="Times New Roman"/>
          <w:sz w:val="40"/>
          <w:szCs w:val="40"/>
          <w:lang w:val="ru-RU"/>
        </w:rPr>
        <w:t>й о</w:t>
      </w:r>
      <w:r w:rsidRPr="00770043">
        <w:rPr>
          <w:rFonts w:ascii="Times New Roman" w:eastAsia="Cambria" w:hAnsi="Times New Roman" w:cs="Times New Roman"/>
          <w:spacing w:val="-1"/>
          <w:sz w:val="40"/>
          <w:szCs w:val="40"/>
          <w:lang w:val="ru-RU"/>
        </w:rPr>
        <w:t>бл</w:t>
      </w:r>
      <w:r w:rsidRPr="00770043">
        <w:rPr>
          <w:rFonts w:ascii="Times New Roman" w:eastAsia="Cambria" w:hAnsi="Times New Roman" w:cs="Times New Roman"/>
          <w:sz w:val="40"/>
          <w:szCs w:val="40"/>
          <w:lang w:val="ru-RU"/>
        </w:rPr>
        <w:t>ас</w:t>
      </w:r>
      <w:r w:rsidRPr="00770043">
        <w:rPr>
          <w:rFonts w:ascii="Times New Roman" w:eastAsia="Cambria" w:hAnsi="Times New Roman" w:cs="Times New Roman"/>
          <w:spacing w:val="-4"/>
          <w:sz w:val="40"/>
          <w:szCs w:val="40"/>
          <w:lang w:val="ru-RU"/>
        </w:rPr>
        <w:t>т</w:t>
      </w:r>
      <w:r w:rsidRPr="00770043">
        <w:rPr>
          <w:rFonts w:ascii="Times New Roman" w:eastAsia="Cambria" w:hAnsi="Times New Roman" w:cs="Times New Roman"/>
          <w:sz w:val="40"/>
          <w:szCs w:val="40"/>
          <w:lang w:val="ru-RU"/>
        </w:rPr>
        <w:t>и</w:t>
      </w:r>
    </w:p>
    <w:p w:rsidR="00C54233" w:rsidRDefault="00C54233" w:rsidP="00C54233">
      <w:pPr>
        <w:rPr>
          <w:rFonts w:ascii="Cambria" w:eastAsia="Cambria" w:hAnsi="Cambria" w:cs="Cambria"/>
          <w:sz w:val="40"/>
          <w:szCs w:val="40"/>
          <w:lang w:val="ru-RU"/>
        </w:rPr>
      </w:pPr>
    </w:p>
    <w:p w:rsidR="00C54233" w:rsidRDefault="00C54233" w:rsidP="00C54233">
      <w:pPr>
        <w:rPr>
          <w:rFonts w:ascii="Cambria" w:eastAsia="Cambria" w:hAnsi="Cambria" w:cs="Cambria"/>
          <w:sz w:val="40"/>
          <w:szCs w:val="40"/>
          <w:lang w:val="ru-RU"/>
        </w:rPr>
      </w:pPr>
    </w:p>
    <w:p w:rsidR="00854E17" w:rsidRPr="00C54233" w:rsidRDefault="00854E17" w:rsidP="00C54233">
      <w:pPr>
        <w:rPr>
          <w:rFonts w:ascii="Cambria" w:eastAsia="Cambria" w:hAnsi="Cambria" w:cs="Cambria"/>
          <w:sz w:val="40"/>
          <w:szCs w:val="40"/>
          <w:lang w:val="ru-RU"/>
        </w:rPr>
        <w:sectPr w:rsidR="00854E17" w:rsidRPr="00C54233">
          <w:headerReference w:type="default" r:id="rId9"/>
          <w:type w:val="continuous"/>
          <w:pgSz w:w="16839" w:h="11920" w:orient="landscape"/>
          <w:pgMar w:top="980" w:right="740" w:bottom="280" w:left="1600" w:header="720" w:footer="720" w:gutter="0"/>
          <w:cols w:space="720"/>
        </w:sectPr>
      </w:pPr>
    </w:p>
    <w:p w:rsidR="008023D4" w:rsidRPr="008023D4" w:rsidRDefault="008023D4" w:rsidP="008023D4">
      <w:pPr>
        <w:spacing w:before="62"/>
        <w:ind w:left="101"/>
        <w:rPr>
          <w:rFonts w:ascii="Arial" w:eastAsia="Arial" w:hAnsi="Arial" w:cs="Arial"/>
          <w:sz w:val="32"/>
          <w:szCs w:val="32"/>
        </w:rPr>
      </w:pPr>
      <w:r w:rsidRPr="008023D4">
        <w:rPr>
          <w:rFonts w:ascii="Arial" w:eastAsia="Arial" w:hAnsi="Arial" w:cs="Arial"/>
          <w:b/>
          <w:bCs/>
          <w:sz w:val="32"/>
          <w:szCs w:val="32"/>
        </w:rPr>
        <w:lastRenderedPageBreak/>
        <w:t>Огла</w:t>
      </w:r>
      <w:r w:rsidRPr="008023D4">
        <w:rPr>
          <w:rFonts w:ascii="Arial" w:eastAsia="Arial" w:hAnsi="Arial" w:cs="Arial"/>
          <w:b/>
          <w:bCs/>
          <w:spacing w:val="-1"/>
          <w:sz w:val="32"/>
          <w:szCs w:val="32"/>
        </w:rPr>
        <w:t>в</w:t>
      </w:r>
      <w:r w:rsidRPr="008023D4">
        <w:rPr>
          <w:rFonts w:ascii="Arial" w:eastAsia="Arial" w:hAnsi="Arial" w:cs="Arial"/>
          <w:b/>
          <w:bCs/>
          <w:spacing w:val="-2"/>
          <w:sz w:val="32"/>
          <w:szCs w:val="32"/>
        </w:rPr>
        <w:t>л</w:t>
      </w:r>
      <w:r w:rsidRPr="008023D4">
        <w:rPr>
          <w:rFonts w:ascii="Arial" w:eastAsia="Arial" w:hAnsi="Arial" w:cs="Arial"/>
          <w:b/>
          <w:bCs/>
          <w:sz w:val="32"/>
          <w:szCs w:val="32"/>
        </w:rPr>
        <w:t>е</w:t>
      </w:r>
      <w:r w:rsidRPr="008023D4">
        <w:rPr>
          <w:rFonts w:ascii="Arial" w:eastAsia="Arial" w:hAnsi="Arial" w:cs="Arial"/>
          <w:b/>
          <w:bCs/>
          <w:spacing w:val="-1"/>
          <w:sz w:val="32"/>
          <w:szCs w:val="32"/>
        </w:rPr>
        <w:t>ни</w:t>
      </w:r>
      <w:r w:rsidRPr="008023D4">
        <w:rPr>
          <w:rFonts w:ascii="Arial" w:eastAsia="Arial" w:hAnsi="Arial" w:cs="Arial"/>
          <w:b/>
          <w:bCs/>
          <w:sz w:val="32"/>
          <w:szCs w:val="32"/>
        </w:rPr>
        <w:t>е</w:t>
      </w:r>
    </w:p>
    <w:p w:rsidR="008023D4" w:rsidRPr="008023D4" w:rsidRDefault="008023D4" w:rsidP="008023D4">
      <w:pPr>
        <w:spacing w:before="4" w:line="280" w:lineRule="exact"/>
        <w:rPr>
          <w:rFonts w:ascii="Calibri" w:eastAsia="Calibri" w:hAnsi="Calibri" w:cs="Times New Roman"/>
          <w:sz w:val="32"/>
          <w:szCs w:val="32"/>
        </w:rPr>
      </w:pPr>
    </w:p>
    <w:tbl>
      <w:tblPr>
        <w:tblStyle w:val="TableNormal"/>
        <w:tblW w:w="0" w:type="auto"/>
        <w:tblInd w:w="271" w:type="dxa"/>
        <w:tblLayout w:type="fixed"/>
        <w:tblLook w:val="01E0" w:firstRow="1" w:lastRow="1" w:firstColumn="1" w:lastColumn="1" w:noHBand="0" w:noVBand="0"/>
      </w:tblPr>
      <w:tblGrid>
        <w:gridCol w:w="677"/>
        <w:gridCol w:w="12048"/>
        <w:gridCol w:w="859"/>
      </w:tblGrid>
      <w:tr w:rsidR="008023D4" w:rsidRPr="008023D4" w:rsidTr="00F84DB4">
        <w:trPr>
          <w:trHeight w:hRule="exact" w:val="655"/>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322" w:lineRule="exact"/>
              <w:ind w:left="131" w:right="132" w:firstLine="57"/>
              <w:rPr>
                <w:rFonts w:ascii="Times New Roman" w:eastAsia="Times New Roman" w:hAnsi="Times New Roman" w:cs="Times New Roman"/>
                <w:sz w:val="28"/>
                <w:szCs w:val="28"/>
              </w:rPr>
            </w:pPr>
            <w:r w:rsidRPr="008023D4">
              <w:rPr>
                <w:rFonts w:ascii="Times New Roman" w:eastAsia="Times New Roman" w:hAnsi="Times New Roman" w:cs="Times New Roman"/>
                <w:b/>
                <w:bCs/>
                <w:sz w:val="28"/>
                <w:szCs w:val="28"/>
              </w:rPr>
              <w:t xml:space="preserve">№ </w:t>
            </w:r>
            <w:r w:rsidRPr="008023D4">
              <w:rPr>
                <w:rFonts w:ascii="Times New Roman" w:eastAsia="Times New Roman" w:hAnsi="Times New Roman" w:cs="Times New Roman"/>
                <w:b/>
                <w:bCs/>
                <w:spacing w:val="-1"/>
                <w:sz w:val="28"/>
                <w:szCs w:val="28"/>
              </w:rPr>
              <w:t>п</w:t>
            </w:r>
            <w:r w:rsidRPr="008023D4">
              <w:rPr>
                <w:rFonts w:ascii="Times New Roman" w:eastAsia="Times New Roman" w:hAnsi="Times New Roman" w:cs="Times New Roman"/>
                <w:b/>
                <w:bCs/>
                <w:spacing w:val="1"/>
                <w:sz w:val="28"/>
                <w:szCs w:val="28"/>
              </w:rPr>
              <w:t>/</w:t>
            </w:r>
            <w:r w:rsidRPr="008023D4">
              <w:rPr>
                <w:rFonts w:ascii="Times New Roman" w:eastAsia="Times New Roman" w:hAnsi="Times New Roman" w:cs="Times New Roman"/>
                <w:b/>
                <w:bCs/>
                <w:sz w:val="28"/>
                <w:szCs w:val="28"/>
              </w:rPr>
              <w:t>п</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319" w:lineRule="exact"/>
              <w:ind w:right="5"/>
              <w:jc w:val="center"/>
              <w:rPr>
                <w:rFonts w:ascii="Times New Roman" w:eastAsia="Times New Roman" w:hAnsi="Times New Roman" w:cs="Times New Roman"/>
                <w:sz w:val="28"/>
                <w:szCs w:val="28"/>
              </w:rPr>
            </w:pPr>
            <w:r w:rsidRPr="008023D4">
              <w:rPr>
                <w:rFonts w:ascii="Times New Roman" w:eastAsia="Times New Roman" w:hAnsi="Times New Roman" w:cs="Times New Roman"/>
                <w:b/>
                <w:bCs/>
                <w:spacing w:val="-2"/>
                <w:sz w:val="28"/>
                <w:szCs w:val="28"/>
              </w:rPr>
              <w:t>С</w:t>
            </w:r>
            <w:r w:rsidRPr="008023D4">
              <w:rPr>
                <w:rFonts w:ascii="Times New Roman" w:eastAsia="Times New Roman" w:hAnsi="Times New Roman" w:cs="Times New Roman"/>
                <w:b/>
                <w:bCs/>
                <w:spacing w:val="1"/>
                <w:sz w:val="28"/>
                <w:szCs w:val="28"/>
              </w:rPr>
              <w:t>о</w:t>
            </w:r>
            <w:r w:rsidRPr="008023D4">
              <w:rPr>
                <w:rFonts w:ascii="Times New Roman" w:eastAsia="Times New Roman" w:hAnsi="Times New Roman" w:cs="Times New Roman"/>
                <w:b/>
                <w:bCs/>
                <w:spacing w:val="-1"/>
                <w:sz w:val="28"/>
                <w:szCs w:val="28"/>
              </w:rPr>
              <w:t>д</w:t>
            </w:r>
            <w:r w:rsidRPr="008023D4">
              <w:rPr>
                <w:rFonts w:ascii="Times New Roman" w:eastAsia="Times New Roman" w:hAnsi="Times New Roman" w:cs="Times New Roman"/>
                <w:b/>
                <w:bCs/>
                <w:sz w:val="28"/>
                <w:szCs w:val="28"/>
              </w:rPr>
              <w:t>ер</w:t>
            </w:r>
            <w:r w:rsidRPr="008023D4">
              <w:rPr>
                <w:rFonts w:ascii="Times New Roman" w:eastAsia="Times New Roman" w:hAnsi="Times New Roman" w:cs="Times New Roman"/>
                <w:b/>
                <w:bCs/>
                <w:spacing w:val="-2"/>
                <w:sz w:val="28"/>
                <w:szCs w:val="28"/>
              </w:rPr>
              <w:t>ж</w:t>
            </w:r>
            <w:r w:rsidRPr="008023D4">
              <w:rPr>
                <w:rFonts w:ascii="Times New Roman" w:eastAsia="Times New Roman" w:hAnsi="Times New Roman" w:cs="Times New Roman"/>
                <w:b/>
                <w:bCs/>
                <w:spacing w:val="1"/>
                <w:sz w:val="28"/>
                <w:szCs w:val="28"/>
              </w:rPr>
              <w:t>а</w:t>
            </w:r>
            <w:r w:rsidRPr="008023D4">
              <w:rPr>
                <w:rFonts w:ascii="Times New Roman" w:eastAsia="Times New Roman" w:hAnsi="Times New Roman" w:cs="Times New Roman"/>
                <w:b/>
                <w:bCs/>
                <w:spacing w:val="-1"/>
                <w:sz w:val="28"/>
                <w:szCs w:val="28"/>
              </w:rPr>
              <w:t>ни</w:t>
            </w:r>
            <w:r w:rsidRPr="008023D4">
              <w:rPr>
                <w:rFonts w:ascii="Times New Roman" w:eastAsia="Times New Roman" w:hAnsi="Times New Roman" w:cs="Times New Roman"/>
                <w:b/>
                <w:bCs/>
                <w:sz w:val="28"/>
                <w:szCs w:val="28"/>
              </w:rPr>
              <w:t>е</w:t>
            </w:r>
          </w:p>
        </w:tc>
        <w:tc>
          <w:tcPr>
            <w:tcW w:w="859"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319" w:lineRule="exact"/>
              <w:ind w:left="140"/>
              <w:rPr>
                <w:rFonts w:ascii="Times New Roman" w:eastAsia="Times New Roman" w:hAnsi="Times New Roman" w:cs="Times New Roman"/>
                <w:sz w:val="32"/>
                <w:szCs w:val="32"/>
              </w:rPr>
            </w:pPr>
            <w:r w:rsidRPr="008023D4">
              <w:rPr>
                <w:rFonts w:ascii="Times New Roman" w:eastAsia="Times New Roman" w:hAnsi="Times New Roman" w:cs="Times New Roman"/>
                <w:b/>
                <w:bCs/>
                <w:spacing w:val="-2"/>
                <w:sz w:val="32"/>
                <w:szCs w:val="32"/>
              </w:rPr>
              <w:t>С</w:t>
            </w:r>
            <w:r w:rsidRPr="008023D4">
              <w:rPr>
                <w:rFonts w:ascii="Times New Roman" w:eastAsia="Times New Roman" w:hAnsi="Times New Roman" w:cs="Times New Roman"/>
                <w:b/>
                <w:bCs/>
                <w:spacing w:val="1"/>
                <w:sz w:val="32"/>
                <w:szCs w:val="32"/>
              </w:rPr>
              <w:t>т</w:t>
            </w:r>
            <w:r w:rsidRPr="008023D4">
              <w:rPr>
                <w:rFonts w:ascii="Times New Roman" w:eastAsia="Times New Roman" w:hAnsi="Times New Roman" w:cs="Times New Roman"/>
                <w:b/>
                <w:bCs/>
                <w:sz w:val="32"/>
                <w:szCs w:val="32"/>
              </w:rPr>
              <w:t>р.</w:t>
            </w:r>
          </w:p>
        </w:tc>
      </w:tr>
      <w:tr w:rsidR="008023D4" w:rsidRPr="008023D4" w:rsidTr="00F84DB4">
        <w:trPr>
          <w:trHeight w:hRule="exact" w:val="762"/>
        </w:trPr>
        <w:tc>
          <w:tcPr>
            <w:tcW w:w="677"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1</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Анализ работы ОУ за предыдущий учебный год.</w:t>
            </w:r>
          </w:p>
          <w:p w:rsidR="008023D4" w:rsidRPr="00770043" w:rsidRDefault="008023D4" w:rsidP="008023D4">
            <w:pPr>
              <w:rPr>
                <w:rFonts w:ascii="Times New Roman" w:eastAsia="Times New Roman" w:hAnsi="Times New Roman" w:cs="Times New Roman"/>
                <w:bCs/>
                <w:sz w:val="28"/>
                <w:szCs w:val="28"/>
                <w:lang w:val="ru-RU"/>
              </w:rPr>
            </w:pPr>
            <w:r w:rsidRPr="008023D4">
              <w:rPr>
                <w:rFonts w:ascii="Times New Roman" w:eastAsia="Times New Roman" w:hAnsi="Times New Roman" w:cs="Times New Roman"/>
                <w:bCs/>
                <w:sz w:val="28"/>
                <w:szCs w:val="28"/>
                <w:lang w:val="ru-RU"/>
              </w:rPr>
              <w:t>Анализ  работы  школы  за  20</w:t>
            </w:r>
            <w:r w:rsidR="007543C4">
              <w:rPr>
                <w:rFonts w:ascii="Times New Roman" w:eastAsia="Times New Roman" w:hAnsi="Times New Roman" w:cs="Times New Roman"/>
                <w:bCs/>
                <w:sz w:val="28"/>
                <w:szCs w:val="28"/>
                <w:lang w:val="ru-RU"/>
              </w:rPr>
              <w:t>20</w:t>
            </w:r>
            <w:r w:rsidRPr="008023D4">
              <w:rPr>
                <w:rFonts w:ascii="Times New Roman" w:eastAsia="Times New Roman" w:hAnsi="Times New Roman" w:cs="Times New Roman"/>
                <w:bCs/>
                <w:sz w:val="28"/>
                <w:szCs w:val="28"/>
                <w:lang w:val="ru-RU"/>
              </w:rPr>
              <w:t xml:space="preserve"> – 20</w:t>
            </w:r>
            <w:r w:rsidR="004E3B2F">
              <w:rPr>
                <w:rFonts w:ascii="Times New Roman" w:eastAsia="Times New Roman" w:hAnsi="Times New Roman" w:cs="Times New Roman"/>
                <w:bCs/>
                <w:sz w:val="28"/>
                <w:szCs w:val="28"/>
                <w:lang w:val="ru-RU"/>
              </w:rPr>
              <w:t>2</w:t>
            </w:r>
            <w:r w:rsidR="007543C4">
              <w:rPr>
                <w:rFonts w:ascii="Times New Roman" w:eastAsia="Times New Roman" w:hAnsi="Times New Roman" w:cs="Times New Roman"/>
                <w:bCs/>
                <w:sz w:val="28"/>
                <w:szCs w:val="28"/>
                <w:lang w:val="ru-RU"/>
              </w:rPr>
              <w:t>1</w:t>
            </w:r>
            <w:r w:rsidRPr="008023D4">
              <w:rPr>
                <w:rFonts w:ascii="Times New Roman" w:eastAsia="Times New Roman" w:hAnsi="Times New Roman" w:cs="Times New Roman"/>
                <w:bCs/>
                <w:sz w:val="28"/>
                <w:szCs w:val="28"/>
                <w:lang w:val="ru-RU"/>
              </w:rPr>
              <w:t xml:space="preserve"> учебный  год.  </w:t>
            </w:r>
            <w:r w:rsidRPr="00770043">
              <w:rPr>
                <w:rFonts w:ascii="Times New Roman" w:eastAsia="Times New Roman" w:hAnsi="Times New Roman" w:cs="Times New Roman"/>
                <w:bCs/>
                <w:sz w:val="28"/>
                <w:szCs w:val="28"/>
                <w:lang w:val="ru-RU"/>
              </w:rPr>
              <w:t>Задачи  на  20</w:t>
            </w:r>
            <w:r w:rsidR="004E3B2F">
              <w:rPr>
                <w:rFonts w:ascii="Times New Roman" w:eastAsia="Times New Roman" w:hAnsi="Times New Roman" w:cs="Times New Roman"/>
                <w:bCs/>
                <w:sz w:val="28"/>
                <w:szCs w:val="28"/>
                <w:lang w:val="ru-RU"/>
              </w:rPr>
              <w:t>2</w:t>
            </w:r>
            <w:r w:rsidR="007543C4">
              <w:rPr>
                <w:rFonts w:ascii="Times New Roman" w:eastAsia="Times New Roman" w:hAnsi="Times New Roman" w:cs="Times New Roman"/>
                <w:bCs/>
                <w:sz w:val="28"/>
                <w:szCs w:val="28"/>
                <w:lang w:val="ru-RU"/>
              </w:rPr>
              <w:t>1</w:t>
            </w:r>
            <w:r w:rsidRPr="00770043">
              <w:rPr>
                <w:rFonts w:ascii="Times New Roman" w:eastAsia="Times New Roman" w:hAnsi="Times New Roman" w:cs="Times New Roman"/>
                <w:bCs/>
                <w:sz w:val="28"/>
                <w:szCs w:val="28"/>
                <w:lang w:val="ru-RU"/>
              </w:rPr>
              <w:t xml:space="preserve"> – 20</w:t>
            </w:r>
            <w:r w:rsidR="007719C8">
              <w:rPr>
                <w:rFonts w:ascii="Times New Roman" w:eastAsia="Times New Roman" w:hAnsi="Times New Roman" w:cs="Times New Roman"/>
                <w:bCs/>
                <w:sz w:val="28"/>
                <w:szCs w:val="28"/>
                <w:lang w:val="ru-RU"/>
              </w:rPr>
              <w:t>2</w:t>
            </w:r>
            <w:r w:rsidR="007543C4">
              <w:rPr>
                <w:rFonts w:ascii="Times New Roman" w:eastAsia="Times New Roman" w:hAnsi="Times New Roman" w:cs="Times New Roman"/>
                <w:bCs/>
                <w:sz w:val="28"/>
                <w:szCs w:val="28"/>
                <w:lang w:val="ru-RU"/>
              </w:rPr>
              <w:t>2</w:t>
            </w:r>
            <w:r w:rsidRPr="00770043">
              <w:rPr>
                <w:rFonts w:ascii="Times New Roman" w:eastAsia="Times New Roman" w:hAnsi="Times New Roman" w:cs="Times New Roman"/>
                <w:bCs/>
                <w:sz w:val="28"/>
                <w:szCs w:val="28"/>
                <w:lang w:val="ru-RU"/>
              </w:rPr>
              <w:t xml:space="preserve"> учебный  год.</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770043" w:rsidRDefault="008023D4" w:rsidP="008023D4">
            <w:pPr>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w:t>
            </w:r>
          </w:p>
        </w:tc>
      </w:tr>
      <w:tr w:rsidR="008023D4" w:rsidRPr="008023D4" w:rsidTr="00F84DB4">
        <w:trPr>
          <w:trHeight w:hRule="exact" w:val="1272"/>
        </w:trPr>
        <w:tc>
          <w:tcPr>
            <w:tcW w:w="677"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2</w:t>
            </w: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1B6F2A" w:rsidRDefault="008023D4" w:rsidP="004E3B2F">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рг</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ваем</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w:t>
            </w:r>
            <w:r w:rsidRPr="008023D4">
              <w:rPr>
                <w:rFonts w:ascii="Times New Roman" w:eastAsia="Times New Roman" w:hAnsi="Times New Roman" w:cs="Times New Roman"/>
                <w:spacing w:val="-1"/>
                <w:sz w:val="28"/>
                <w:szCs w:val="28"/>
                <w:lang w:val="ru-RU"/>
              </w:rPr>
              <w:t>ачес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зн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оот</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ии</w:t>
            </w:r>
            <w:r w:rsidR="004E3B2F">
              <w:rPr>
                <w:rFonts w:ascii="Times New Roman" w:eastAsia="Times New Roman" w:hAnsi="Times New Roman" w:cs="Times New Roman"/>
                <w:sz w:val="28"/>
                <w:szCs w:val="28"/>
                <w:lang w:val="ru-RU"/>
              </w:rPr>
              <w:t xml:space="preserve">  с </w:t>
            </w:r>
            <w:r w:rsidRPr="001B6F2A">
              <w:rPr>
                <w:rFonts w:ascii="Times New Roman" w:eastAsia="Times New Roman" w:hAnsi="Times New Roman" w:cs="Times New Roman"/>
                <w:spacing w:val="-1"/>
                <w:sz w:val="28"/>
                <w:szCs w:val="28"/>
                <w:lang w:val="ru-RU"/>
              </w:rPr>
              <w:t>с</w:t>
            </w:r>
            <w:r w:rsidRPr="001B6F2A">
              <w:rPr>
                <w:rFonts w:ascii="Times New Roman" w:eastAsia="Times New Roman" w:hAnsi="Times New Roman" w:cs="Times New Roman"/>
                <w:sz w:val="28"/>
                <w:szCs w:val="28"/>
                <w:lang w:val="ru-RU"/>
              </w:rPr>
              <w:t>о</w:t>
            </w:r>
            <w:r w:rsidRPr="001B6F2A">
              <w:rPr>
                <w:rFonts w:ascii="Times New Roman" w:eastAsia="Times New Roman" w:hAnsi="Times New Roman" w:cs="Times New Roman"/>
                <w:spacing w:val="-1"/>
                <w:sz w:val="28"/>
                <w:szCs w:val="28"/>
                <w:lang w:val="ru-RU"/>
              </w:rPr>
              <w:t>в</w:t>
            </w:r>
            <w:r w:rsidRPr="001B6F2A">
              <w:rPr>
                <w:rFonts w:ascii="Times New Roman" w:eastAsia="Times New Roman" w:hAnsi="Times New Roman" w:cs="Times New Roman"/>
                <w:sz w:val="28"/>
                <w:szCs w:val="28"/>
                <w:lang w:val="ru-RU"/>
              </w:rPr>
              <w:t>р</w:t>
            </w:r>
            <w:r w:rsidRPr="001B6F2A">
              <w:rPr>
                <w:rFonts w:ascii="Times New Roman" w:eastAsia="Times New Roman" w:hAnsi="Times New Roman" w:cs="Times New Roman"/>
                <w:spacing w:val="1"/>
                <w:sz w:val="28"/>
                <w:szCs w:val="28"/>
                <w:lang w:val="ru-RU"/>
              </w:rPr>
              <w:t>е</w:t>
            </w:r>
            <w:r w:rsidRPr="001B6F2A">
              <w:rPr>
                <w:rFonts w:ascii="Times New Roman" w:eastAsia="Times New Roman" w:hAnsi="Times New Roman" w:cs="Times New Roman"/>
                <w:spacing w:val="-1"/>
                <w:sz w:val="28"/>
                <w:szCs w:val="28"/>
                <w:lang w:val="ru-RU"/>
              </w:rPr>
              <w:t>ме</w:t>
            </w:r>
            <w:r w:rsidRPr="001B6F2A">
              <w:rPr>
                <w:rFonts w:ascii="Times New Roman" w:eastAsia="Times New Roman" w:hAnsi="Times New Roman" w:cs="Times New Roman"/>
                <w:sz w:val="28"/>
                <w:szCs w:val="28"/>
                <w:lang w:val="ru-RU"/>
              </w:rPr>
              <w:t>нн</w:t>
            </w:r>
            <w:r w:rsidRPr="001B6F2A">
              <w:rPr>
                <w:rFonts w:ascii="Times New Roman" w:eastAsia="Times New Roman" w:hAnsi="Times New Roman" w:cs="Times New Roman"/>
                <w:spacing w:val="-1"/>
                <w:sz w:val="28"/>
                <w:szCs w:val="28"/>
                <w:lang w:val="ru-RU"/>
              </w:rPr>
              <w:t>ым</w:t>
            </w:r>
            <w:r w:rsidRPr="001B6F2A">
              <w:rPr>
                <w:rFonts w:ascii="Times New Roman" w:eastAsia="Times New Roman" w:hAnsi="Times New Roman" w:cs="Times New Roman"/>
                <w:sz w:val="28"/>
                <w:szCs w:val="28"/>
                <w:lang w:val="ru-RU"/>
              </w:rPr>
              <w:t>и</w:t>
            </w:r>
            <w:r w:rsidR="004E3B2F">
              <w:rPr>
                <w:rFonts w:ascii="Times New Roman" w:eastAsia="Times New Roman" w:hAnsi="Times New Roman" w:cs="Times New Roman"/>
                <w:sz w:val="28"/>
                <w:szCs w:val="28"/>
                <w:lang w:val="ru-RU"/>
              </w:rPr>
              <w:t xml:space="preserve"> </w:t>
            </w:r>
            <w:r w:rsidRPr="001B6F2A">
              <w:rPr>
                <w:rFonts w:ascii="Times New Roman" w:eastAsia="Times New Roman" w:hAnsi="Times New Roman" w:cs="Times New Roman"/>
                <w:sz w:val="28"/>
                <w:szCs w:val="28"/>
                <w:lang w:val="ru-RU"/>
              </w:rPr>
              <w:t>тр</w:t>
            </w:r>
            <w:r w:rsidRPr="001B6F2A">
              <w:rPr>
                <w:rFonts w:ascii="Times New Roman" w:eastAsia="Times New Roman" w:hAnsi="Times New Roman" w:cs="Times New Roman"/>
                <w:spacing w:val="-1"/>
                <w:sz w:val="28"/>
                <w:szCs w:val="28"/>
                <w:lang w:val="ru-RU"/>
              </w:rPr>
              <w:t>е</w:t>
            </w:r>
            <w:r w:rsidRPr="001B6F2A">
              <w:rPr>
                <w:rFonts w:ascii="Times New Roman" w:eastAsia="Times New Roman" w:hAnsi="Times New Roman" w:cs="Times New Roman"/>
                <w:sz w:val="28"/>
                <w:szCs w:val="28"/>
                <w:lang w:val="ru-RU"/>
              </w:rPr>
              <w:t>бо</w:t>
            </w:r>
            <w:r w:rsidRPr="001B6F2A">
              <w:rPr>
                <w:rFonts w:ascii="Times New Roman" w:eastAsia="Times New Roman" w:hAnsi="Times New Roman" w:cs="Times New Roman"/>
                <w:spacing w:val="-1"/>
                <w:sz w:val="28"/>
                <w:szCs w:val="28"/>
                <w:lang w:val="ru-RU"/>
              </w:rPr>
              <w:t>ва</w:t>
            </w:r>
            <w:r w:rsidRPr="001B6F2A">
              <w:rPr>
                <w:rFonts w:ascii="Times New Roman" w:eastAsia="Times New Roman" w:hAnsi="Times New Roman" w:cs="Times New Roman"/>
                <w:sz w:val="28"/>
                <w:szCs w:val="28"/>
                <w:lang w:val="ru-RU"/>
              </w:rPr>
              <w:t>ния</w:t>
            </w:r>
            <w:r w:rsidRPr="001B6F2A">
              <w:rPr>
                <w:rFonts w:ascii="Times New Roman" w:eastAsia="Times New Roman" w:hAnsi="Times New Roman" w:cs="Times New Roman"/>
                <w:spacing w:val="-1"/>
                <w:sz w:val="28"/>
                <w:szCs w:val="28"/>
                <w:lang w:val="ru-RU"/>
              </w:rPr>
              <w:t>м</w:t>
            </w:r>
            <w:r w:rsidRPr="001B6F2A">
              <w:rPr>
                <w:rFonts w:ascii="Times New Roman" w:eastAsia="Times New Roman" w:hAnsi="Times New Roman" w:cs="Times New Roman"/>
                <w:sz w:val="28"/>
                <w:szCs w:val="28"/>
                <w:lang w:val="ru-RU"/>
              </w:rPr>
              <w:t>и:</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36</w:t>
            </w:r>
          </w:p>
        </w:tc>
      </w:tr>
      <w:tr w:rsidR="008023D4" w:rsidRPr="008023D4" w:rsidTr="00DD287B">
        <w:trPr>
          <w:trHeight w:hRule="exact" w:val="286"/>
        </w:trPr>
        <w:tc>
          <w:tcPr>
            <w:tcW w:w="677" w:type="dxa"/>
            <w:vMerge w:val="restart"/>
            <w:tcBorders>
              <w:top w:val="single" w:sz="4" w:space="0" w:color="auto"/>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все</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5"/>
                <w:sz w:val="28"/>
                <w:szCs w:val="28"/>
                <w:lang w:val="ru-RU"/>
              </w:rPr>
              <w:t>б</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4"/>
                <w:sz w:val="28"/>
                <w:szCs w:val="28"/>
                <w:lang w:val="ru-RU"/>
              </w:rPr>
              <w:t>ч</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37</w:t>
            </w:r>
          </w:p>
        </w:tc>
      </w:tr>
      <w:tr w:rsidR="008023D4" w:rsidRPr="008023D4" w:rsidTr="00DD287B">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пор</w:t>
            </w:r>
            <w:r w:rsidRPr="008023D4">
              <w:rPr>
                <w:rFonts w:ascii="Times New Roman" w:eastAsia="Times New Roman" w:hAnsi="Times New Roman" w:cs="Times New Roman"/>
                <w:spacing w:val="-1"/>
                <w:sz w:val="28"/>
                <w:szCs w:val="28"/>
                <w:lang w:val="ru-RU"/>
              </w:rPr>
              <w:t>еа</w:t>
            </w:r>
            <w:r w:rsidRPr="008023D4">
              <w:rPr>
                <w:rFonts w:ascii="Times New Roman" w:eastAsia="Times New Roman" w:hAnsi="Times New Roman" w:cs="Times New Roman"/>
                <w:sz w:val="28"/>
                <w:szCs w:val="28"/>
                <w:lang w:val="ru-RU"/>
              </w:rPr>
              <w:t>лиз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3"/>
                <w:sz w:val="28"/>
                <w:szCs w:val="28"/>
                <w:lang w:val="ru-RU"/>
              </w:rPr>
              <w:t>Ф</w:t>
            </w:r>
            <w:r w:rsidRPr="008023D4">
              <w:rPr>
                <w:rFonts w:ascii="Times New Roman" w:eastAsia="Times New Roman" w:hAnsi="Times New Roman" w:cs="Times New Roman"/>
                <w:sz w:val="28"/>
                <w:szCs w:val="28"/>
                <w:lang w:val="ru-RU"/>
              </w:rPr>
              <w:t>Г</w:t>
            </w: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С;</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38</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школы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нию</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3"/>
                <w:sz w:val="28"/>
                <w:szCs w:val="28"/>
                <w:lang w:val="ru-RU"/>
              </w:rPr>
              <w:t>п</w:t>
            </w:r>
            <w:r w:rsidRPr="008023D4">
              <w:rPr>
                <w:rFonts w:ascii="Times New Roman" w:eastAsia="Times New Roman" w:hAnsi="Times New Roman" w:cs="Times New Roman"/>
                <w:spacing w:val="-1"/>
                <w:sz w:val="28"/>
                <w:szCs w:val="28"/>
                <w:lang w:val="ru-RU"/>
              </w:rPr>
              <w:t>ева</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1"/>
                <w:sz w:val="28"/>
                <w:szCs w:val="28"/>
                <w:lang w:val="ru-RU"/>
              </w:rPr>
              <w:t>м</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41</w:t>
            </w:r>
          </w:p>
        </w:tc>
      </w:tr>
      <w:tr w:rsidR="008023D4" w:rsidRPr="008023D4" w:rsidTr="00DD287B">
        <w:trPr>
          <w:trHeight w:hRule="exact" w:val="286"/>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3</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pacing w:val="-1"/>
                <w:sz w:val="28"/>
                <w:szCs w:val="28"/>
              </w:rPr>
              <w:t>О</w:t>
            </w:r>
            <w:r w:rsidRPr="008023D4">
              <w:rPr>
                <w:rFonts w:ascii="Times New Roman" w:eastAsia="Times New Roman" w:hAnsi="Times New Roman" w:cs="Times New Roman"/>
                <w:sz w:val="28"/>
                <w:szCs w:val="28"/>
              </w:rPr>
              <w:t>рг</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низ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ци</w:t>
            </w:r>
            <w:r w:rsidRPr="008023D4">
              <w:rPr>
                <w:rFonts w:ascii="Times New Roman" w:eastAsia="Times New Roman" w:hAnsi="Times New Roman" w:cs="Times New Roman"/>
                <w:spacing w:val="-3"/>
                <w:sz w:val="28"/>
                <w:szCs w:val="28"/>
              </w:rPr>
              <w:t>о</w:t>
            </w:r>
            <w:r w:rsidRPr="008023D4">
              <w:rPr>
                <w:rFonts w:ascii="Times New Roman" w:eastAsia="Times New Roman" w:hAnsi="Times New Roman" w:cs="Times New Roman"/>
                <w:sz w:val="28"/>
                <w:szCs w:val="28"/>
              </w:rPr>
              <w:t>нно–п</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гоги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rPr>
              <w:t>ме</w:t>
            </w:r>
            <w:r w:rsidRPr="008023D4">
              <w:rPr>
                <w:rFonts w:ascii="Times New Roman" w:eastAsia="Times New Roman" w:hAnsi="Times New Roman" w:cs="Times New Roman"/>
                <w:sz w:val="28"/>
                <w:szCs w:val="28"/>
              </w:rPr>
              <w:t>роприят</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я:</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42</w:t>
            </w:r>
          </w:p>
        </w:tc>
      </w:tr>
      <w:tr w:rsidR="008023D4" w:rsidRPr="008023D4" w:rsidTr="00DD287B">
        <w:trPr>
          <w:trHeight w:hRule="exact" w:val="288"/>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про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п</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гоги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ких</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rPr>
              <w:t>с</w:t>
            </w:r>
            <w:r w:rsidRPr="008023D4">
              <w:rPr>
                <w:rFonts w:ascii="Times New Roman" w:eastAsia="Times New Roman" w:hAnsi="Times New Roman" w:cs="Times New Roman"/>
                <w:sz w:val="28"/>
                <w:szCs w:val="28"/>
              </w:rPr>
              <w:t>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то</w:t>
            </w:r>
            <w:r w:rsidRPr="008023D4">
              <w:rPr>
                <w:rFonts w:ascii="Times New Roman" w:eastAsia="Times New Roman" w:hAnsi="Times New Roman" w:cs="Times New Roman"/>
                <w:spacing w:val="-1"/>
                <w:sz w:val="28"/>
                <w:szCs w:val="28"/>
              </w:rPr>
              <w:t>в</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43</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щ</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z w:val="28"/>
                <w:szCs w:val="28"/>
                <w:lang w:val="ru-RU"/>
              </w:rPr>
              <w:t>ир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ктор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48</w:t>
            </w:r>
          </w:p>
        </w:tc>
      </w:tr>
      <w:tr w:rsidR="008023D4" w:rsidRPr="008023D4" w:rsidTr="00F84DB4">
        <w:trPr>
          <w:trHeight w:hRule="exact" w:val="286"/>
        </w:trPr>
        <w:tc>
          <w:tcPr>
            <w:tcW w:w="677"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4</w:t>
            </w: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М</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тоди</w:t>
            </w:r>
            <w:r w:rsidRPr="008023D4">
              <w:rPr>
                <w:rFonts w:ascii="Times New Roman" w:eastAsia="Times New Roman" w:hAnsi="Times New Roman" w:cs="Times New Roman"/>
                <w:spacing w:val="-1"/>
                <w:sz w:val="28"/>
                <w:szCs w:val="28"/>
              </w:rPr>
              <w:t>чес</w:t>
            </w:r>
            <w:r w:rsidRPr="008023D4">
              <w:rPr>
                <w:rFonts w:ascii="Times New Roman" w:eastAsia="Times New Roman" w:hAnsi="Times New Roman" w:cs="Times New Roman"/>
                <w:sz w:val="28"/>
                <w:szCs w:val="28"/>
              </w:rPr>
              <w:t>к</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р</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бота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rPr>
              <w:t>ш</w:t>
            </w:r>
            <w:r w:rsidRPr="008023D4">
              <w:rPr>
                <w:rFonts w:ascii="Times New Roman" w:eastAsia="Times New Roman" w:hAnsi="Times New Roman" w:cs="Times New Roman"/>
                <w:sz w:val="28"/>
                <w:szCs w:val="28"/>
              </w:rPr>
              <w:t>кол</w:t>
            </w:r>
            <w:r w:rsidRPr="008023D4">
              <w:rPr>
                <w:rFonts w:ascii="Times New Roman" w:eastAsia="Times New Roman" w:hAnsi="Times New Roman" w:cs="Times New Roman"/>
                <w:spacing w:val="-1"/>
                <w:sz w:val="28"/>
                <w:szCs w:val="28"/>
              </w:rPr>
              <w:t>ы</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0F187F" w:rsidP="001B6F2A">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51</w:t>
            </w:r>
          </w:p>
        </w:tc>
      </w:tr>
      <w:tr w:rsidR="008023D4" w:rsidRPr="008023D4" w:rsidTr="00F84DB4">
        <w:trPr>
          <w:trHeight w:hRule="exact" w:val="559"/>
        </w:trPr>
        <w:tc>
          <w:tcPr>
            <w:tcW w:w="677" w:type="dxa"/>
            <w:vMerge w:val="restart"/>
            <w:tcBorders>
              <w:top w:val="single" w:sz="4" w:space="0" w:color="auto"/>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методической работы. Методическая тема. Основные задачи методической работы;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тоди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когообъ</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дин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z w:val="28"/>
                <w:szCs w:val="28"/>
                <w:lang w:val="ru-RU"/>
              </w:rPr>
              <w:t>ия;</w:t>
            </w:r>
          </w:p>
        </w:tc>
        <w:tc>
          <w:tcPr>
            <w:tcW w:w="859" w:type="dxa"/>
            <w:tcBorders>
              <w:top w:val="single" w:sz="4" w:space="0" w:color="auto"/>
              <w:left w:val="single" w:sz="5" w:space="0" w:color="000000"/>
              <w:bottom w:val="single" w:sz="4" w:space="0" w:color="auto"/>
              <w:right w:val="single" w:sz="5" w:space="0" w:color="000000"/>
            </w:tcBorders>
          </w:tcPr>
          <w:p w:rsidR="008023D4" w:rsidRPr="001B6F2A" w:rsidRDefault="000F187F" w:rsidP="001B6F2A">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71</w:t>
            </w:r>
          </w:p>
        </w:tc>
      </w:tr>
      <w:tr w:rsidR="008023D4" w:rsidRPr="008023D4" w:rsidTr="00F84DB4">
        <w:trPr>
          <w:trHeight w:hRule="exact" w:val="411"/>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график предметных недель;</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78</w:t>
            </w:r>
          </w:p>
        </w:tc>
      </w:tr>
      <w:tr w:rsidR="008023D4" w:rsidRPr="008023D4" w:rsidTr="00F84DB4">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нпро</w:t>
            </w:r>
            <w:r w:rsidRPr="008023D4">
              <w:rPr>
                <w:rFonts w:ascii="Times New Roman" w:eastAsia="Times New Roman" w:hAnsi="Times New Roman" w:cs="Times New Roman"/>
                <w:spacing w:val="-1"/>
                <w:sz w:val="28"/>
                <w:szCs w:val="28"/>
              </w:rPr>
              <w:t>ве</w:t>
            </w:r>
            <w:r w:rsidRPr="008023D4">
              <w:rPr>
                <w:rFonts w:ascii="Times New Roman" w:eastAsia="Times New Roman" w:hAnsi="Times New Roman" w:cs="Times New Roman"/>
                <w:sz w:val="28"/>
                <w:szCs w:val="28"/>
              </w:rPr>
              <w:t>д</w:t>
            </w:r>
            <w:r w:rsidRPr="008023D4">
              <w:rPr>
                <w:rFonts w:ascii="Times New Roman" w:eastAsia="Times New Roman" w:hAnsi="Times New Roman" w:cs="Times New Roman"/>
                <w:spacing w:val="-1"/>
                <w:sz w:val="28"/>
                <w:szCs w:val="28"/>
              </w:rPr>
              <w:t>е</w:t>
            </w:r>
            <w:r w:rsidRPr="008023D4">
              <w:rPr>
                <w:rFonts w:ascii="Times New Roman" w:eastAsia="Times New Roman" w:hAnsi="Times New Roman" w:cs="Times New Roman"/>
                <w:sz w:val="28"/>
                <w:szCs w:val="28"/>
              </w:rPr>
              <w:t>ния</w:t>
            </w:r>
            <w:r w:rsidRPr="008023D4">
              <w:rPr>
                <w:rFonts w:ascii="Times New Roman" w:eastAsia="Times New Roman" w:hAnsi="Times New Roman" w:cs="Times New Roman"/>
                <w:spacing w:val="-13"/>
                <w:sz w:val="28"/>
                <w:szCs w:val="28"/>
                <w:lang w:val="ru-RU"/>
              </w:rPr>
              <w:t>методических дней</w:t>
            </w:r>
            <w:r w:rsidRPr="008023D4">
              <w:rPr>
                <w:rFonts w:ascii="Times New Roman" w:eastAsia="Times New Roman" w:hAnsi="Times New Roman" w:cs="Times New Roman"/>
                <w:sz w:val="28"/>
                <w:szCs w:val="28"/>
              </w:rPr>
              <w:t>;</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79</w:t>
            </w:r>
          </w:p>
        </w:tc>
      </w:tr>
      <w:tr w:rsidR="008023D4" w:rsidRPr="008023D4" w:rsidTr="00F84DB4">
        <w:trPr>
          <w:trHeight w:hRule="exact" w:val="374"/>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before="3"/>
              <w:ind w:left="101"/>
              <w:outlineLvl w:val="0"/>
              <w:rPr>
                <w:rFonts w:ascii="Times New Roman" w:eastAsia="Times New Roman" w:hAnsi="Times New Roman" w:cs="Times New Roman"/>
                <w:sz w:val="28"/>
                <w:szCs w:val="28"/>
                <w:lang w:val="ru-RU"/>
              </w:rPr>
            </w:pPr>
            <w:r w:rsidRPr="008023D4">
              <w:rPr>
                <w:rFonts w:ascii="Times New Roman" w:eastAsia="Times New Roman" w:hAnsi="Times New Roman" w:cs="Times New Roman"/>
                <w:bCs/>
                <w:spacing w:val="1"/>
                <w:sz w:val="28"/>
                <w:szCs w:val="28"/>
                <w:lang w:val="ru-RU"/>
              </w:rPr>
              <w:t>ра</w:t>
            </w:r>
            <w:r w:rsidRPr="008023D4">
              <w:rPr>
                <w:rFonts w:ascii="Times New Roman" w:eastAsia="Times New Roman" w:hAnsi="Times New Roman" w:cs="Times New Roman"/>
                <w:bCs/>
                <w:spacing w:val="-2"/>
                <w:sz w:val="28"/>
                <w:szCs w:val="28"/>
                <w:lang w:val="ru-RU"/>
              </w:rPr>
              <w:t>б</w:t>
            </w:r>
            <w:r w:rsidRPr="008023D4">
              <w:rPr>
                <w:rFonts w:ascii="Times New Roman" w:eastAsia="Times New Roman" w:hAnsi="Times New Roman" w:cs="Times New Roman"/>
                <w:bCs/>
                <w:spacing w:val="1"/>
                <w:sz w:val="28"/>
                <w:szCs w:val="28"/>
                <w:lang w:val="ru-RU"/>
              </w:rPr>
              <w:t>о</w:t>
            </w:r>
            <w:r w:rsidRPr="008023D4">
              <w:rPr>
                <w:rFonts w:ascii="Times New Roman" w:eastAsia="Times New Roman" w:hAnsi="Times New Roman" w:cs="Times New Roman"/>
                <w:bCs/>
                <w:spacing w:val="-2"/>
                <w:sz w:val="28"/>
                <w:szCs w:val="28"/>
                <w:lang w:val="ru-RU"/>
              </w:rPr>
              <w:t>т</w:t>
            </w:r>
            <w:r w:rsidRPr="008023D4">
              <w:rPr>
                <w:rFonts w:ascii="Times New Roman" w:eastAsia="Times New Roman" w:hAnsi="Times New Roman" w:cs="Times New Roman"/>
                <w:bCs/>
                <w:sz w:val="28"/>
                <w:szCs w:val="28"/>
                <w:lang w:val="ru-RU"/>
              </w:rPr>
              <w:t>асм</w:t>
            </w:r>
            <w:r w:rsidRPr="008023D4">
              <w:rPr>
                <w:rFonts w:ascii="Times New Roman" w:eastAsia="Times New Roman" w:hAnsi="Times New Roman" w:cs="Times New Roman"/>
                <w:bCs/>
                <w:spacing w:val="-2"/>
                <w:sz w:val="28"/>
                <w:szCs w:val="28"/>
                <w:lang w:val="ru-RU"/>
              </w:rPr>
              <w:t>ет</w:t>
            </w:r>
            <w:r w:rsidRPr="008023D4">
              <w:rPr>
                <w:rFonts w:ascii="Times New Roman" w:eastAsia="Times New Roman" w:hAnsi="Times New Roman" w:cs="Times New Roman"/>
                <w:bCs/>
                <w:spacing w:val="1"/>
                <w:sz w:val="28"/>
                <w:szCs w:val="28"/>
                <w:lang w:val="ru-RU"/>
              </w:rPr>
              <w:t>о</w:t>
            </w:r>
            <w:r w:rsidRPr="008023D4">
              <w:rPr>
                <w:rFonts w:ascii="Times New Roman" w:eastAsia="Times New Roman" w:hAnsi="Times New Roman" w:cs="Times New Roman"/>
                <w:bCs/>
                <w:spacing w:val="-1"/>
                <w:sz w:val="28"/>
                <w:szCs w:val="28"/>
                <w:lang w:val="ru-RU"/>
              </w:rPr>
              <w:t>ди</w:t>
            </w:r>
            <w:r w:rsidRPr="008023D4">
              <w:rPr>
                <w:rFonts w:ascii="Times New Roman" w:eastAsia="Times New Roman" w:hAnsi="Times New Roman" w:cs="Times New Roman"/>
                <w:bCs/>
                <w:sz w:val="28"/>
                <w:szCs w:val="28"/>
                <w:lang w:val="ru-RU"/>
              </w:rPr>
              <w:t>ч</w:t>
            </w:r>
            <w:r w:rsidRPr="008023D4">
              <w:rPr>
                <w:rFonts w:ascii="Times New Roman" w:eastAsia="Times New Roman" w:hAnsi="Times New Roman" w:cs="Times New Roman"/>
                <w:bCs/>
                <w:spacing w:val="-2"/>
                <w:sz w:val="28"/>
                <w:szCs w:val="28"/>
                <w:lang w:val="ru-RU"/>
              </w:rPr>
              <w:t>е</w:t>
            </w:r>
            <w:r w:rsidRPr="008023D4">
              <w:rPr>
                <w:rFonts w:ascii="Times New Roman" w:eastAsia="Times New Roman" w:hAnsi="Times New Roman" w:cs="Times New Roman"/>
                <w:bCs/>
                <w:sz w:val="28"/>
                <w:szCs w:val="28"/>
                <w:lang w:val="ru-RU"/>
              </w:rPr>
              <w:t>с</w:t>
            </w:r>
            <w:r w:rsidRPr="008023D4">
              <w:rPr>
                <w:rFonts w:ascii="Times New Roman" w:eastAsia="Times New Roman" w:hAnsi="Times New Roman" w:cs="Times New Roman"/>
                <w:bCs/>
                <w:spacing w:val="-1"/>
                <w:sz w:val="28"/>
                <w:szCs w:val="28"/>
                <w:lang w:val="ru-RU"/>
              </w:rPr>
              <w:t>ки</w:t>
            </w:r>
            <w:r w:rsidRPr="008023D4">
              <w:rPr>
                <w:rFonts w:ascii="Times New Roman" w:eastAsia="Times New Roman" w:hAnsi="Times New Roman" w:cs="Times New Roman"/>
                <w:bCs/>
                <w:sz w:val="28"/>
                <w:szCs w:val="28"/>
                <w:lang w:val="ru-RU"/>
              </w:rPr>
              <w:t xml:space="preserve">м </w:t>
            </w:r>
            <w:r w:rsidRPr="008023D4">
              <w:rPr>
                <w:rFonts w:ascii="Times New Roman" w:eastAsia="Times New Roman" w:hAnsi="Times New Roman" w:cs="Times New Roman"/>
                <w:bCs/>
                <w:spacing w:val="1"/>
                <w:sz w:val="28"/>
                <w:szCs w:val="28"/>
                <w:lang w:val="ru-RU"/>
              </w:rPr>
              <w:t>об</w:t>
            </w:r>
            <w:r w:rsidRPr="008023D4">
              <w:rPr>
                <w:rFonts w:ascii="Times New Roman" w:eastAsia="Times New Roman" w:hAnsi="Times New Roman" w:cs="Times New Roman"/>
                <w:bCs/>
                <w:spacing w:val="-3"/>
                <w:sz w:val="28"/>
                <w:szCs w:val="28"/>
                <w:lang w:val="ru-RU"/>
              </w:rPr>
              <w:t>ъ</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дин</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ни</w:t>
            </w:r>
            <w:r w:rsidRPr="008023D4">
              <w:rPr>
                <w:rFonts w:ascii="Times New Roman" w:eastAsia="Times New Roman" w:hAnsi="Times New Roman" w:cs="Times New Roman"/>
                <w:bCs/>
                <w:sz w:val="28"/>
                <w:szCs w:val="28"/>
                <w:lang w:val="ru-RU"/>
              </w:rPr>
              <w:t xml:space="preserve">ем;        </w:t>
            </w:r>
          </w:p>
          <w:p w:rsidR="008023D4" w:rsidRPr="008023D4" w:rsidRDefault="008023D4" w:rsidP="008023D4">
            <w:pPr>
              <w:rPr>
                <w:rFonts w:ascii="Times New Roman" w:eastAsia="Calibri"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нпро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тн</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хн</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w:t>
            </w: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80</w:t>
            </w:r>
          </w:p>
        </w:tc>
      </w:tr>
      <w:tr w:rsidR="008023D4" w:rsidRPr="008023D4" w:rsidTr="00F84DB4">
        <w:trPr>
          <w:trHeight w:hRule="exact" w:val="411"/>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заседаний методического совета;</w:t>
            </w:r>
          </w:p>
        </w:tc>
        <w:tc>
          <w:tcPr>
            <w:tcW w:w="859" w:type="dxa"/>
            <w:tcBorders>
              <w:top w:val="single" w:sz="4" w:space="0" w:color="auto"/>
              <w:left w:val="single" w:sz="5" w:space="0" w:color="000000"/>
              <w:bottom w:val="single" w:sz="4" w:space="0" w:color="auto"/>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81</w:t>
            </w:r>
          </w:p>
        </w:tc>
      </w:tr>
      <w:tr w:rsidR="008023D4" w:rsidRPr="008023D4" w:rsidTr="00F84DB4">
        <w:trPr>
          <w:trHeight w:hRule="exact" w:val="344"/>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предметных недель.</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84</w:t>
            </w:r>
          </w:p>
        </w:tc>
      </w:tr>
      <w:tr w:rsidR="008023D4" w:rsidRPr="008023D4" w:rsidTr="00DD287B">
        <w:trPr>
          <w:trHeight w:hRule="exact" w:val="288"/>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5</w:t>
            </w: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pacing w:val="-1"/>
                <w:sz w:val="28"/>
                <w:szCs w:val="28"/>
              </w:rPr>
              <w:t>О</w:t>
            </w:r>
            <w:r w:rsidRPr="008023D4">
              <w:rPr>
                <w:rFonts w:ascii="Times New Roman" w:eastAsia="Times New Roman" w:hAnsi="Times New Roman" w:cs="Times New Roman"/>
                <w:sz w:val="28"/>
                <w:szCs w:val="28"/>
              </w:rPr>
              <w:t>рг</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низ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цияр</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ботыск</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др</w:t>
            </w:r>
            <w:r w:rsidRPr="008023D4">
              <w:rPr>
                <w:rFonts w:ascii="Times New Roman" w:eastAsia="Times New Roman" w:hAnsi="Times New Roman" w:cs="Times New Roman"/>
                <w:spacing w:val="-1"/>
                <w:sz w:val="28"/>
                <w:szCs w:val="28"/>
              </w:rPr>
              <w:t>ам</w:t>
            </w:r>
            <w:r w:rsidRPr="008023D4">
              <w:rPr>
                <w:rFonts w:ascii="Times New Roman" w:eastAsia="Times New Roman" w:hAnsi="Times New Roman" w:cs="Times New Roman"/>
                <w:sz w:val="28"/>
                <w:szCs w:val="28"/>
              </w:rPr>
              <w:t>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85</w:t>
            </w:r>
          </w:p>
        </w:tc>
      </w:tr>
      <w:tr w:rsidR="008023D4" w:rsidRPr="008023D4" w:rsidTr="00F84DB4">
        <w:trPr>
          <w:trHeight w:hRule="exact" w:val="449"/>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4" w:space="0" w:color="auto"/>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ботысп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дагогическими  к</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др</w:t>
            </w:r>
            <w:r w:rsidRPr="008023D4">
              <w:rPr>
                <w:rFonts w:ascii="Times New Roman" w:eastAsia="Times New Roman" w:hAnsi="Times New Roman" w:cs="Times New Roman"/>
                <w:spacing w:val="-1"/>
                <w:sz w:val="28"/>
                <w:szCs w:val="28"/>
                <w:lang w:val="ru-RU"/>
              </w:rPr>
              <w:t>ам</w:t>
            </w:r>
            <w:r w:rsidRPr="008023D4">
              <w:rPr>
                <w:rFonts w:ascii="Times New Roman" w:eastAsia="Times New Roman" w:hAnsi="Times New Roman" w:cs="Times New Roman"/>
                <w:sz w:val="28"/>
                <w:szCs w:val="28"/>
                <w:lang w:val="ru-RU"/>
              </w:rPr>
              <w:t>и;</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4" w:space="0" w:color="auto"/>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85</w:t>
            </w:r>
          </w:p>
        </w:tc>
      </w:tr>
      <w:tr w:rsidR="008023D4" w:rsidRPr="008023D4" w:rsidTr="00F84DB4">
        <w:trPr>
          <w:trHeight w:hRule="exact" w:val="54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4" w:space="0" w:color="auto"/>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повышение квалификации;</w:t>
            </w:r>
          </w:p>
        </w:tc>
        <w:tc>
          <w:tcPr>
            <w:tcW w:w="859" w:type="dxa"/>
            <w:tcBorders>
              <w:top w:val="single" w:sz="4" w:space="0" w:color="auto"/>
              <w:left w:val="single" w:sz="5" w:space="0" w:color="000000"/>
              <w:bottom w:val="single" w:sz="5" w:space="0" w:color="000000"/>
              <w:right w:val="single" w:sz="5" w:space="0" w:color="000000"/>
            </w:tcBorders>
          </w:tcPr>
          <w:p w:rsidR="008023D4" w:rsidRPr="001B6F2A" w:rsidRDefault="000F187F" w:rsidP="000F187F">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87</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подг</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z w:val="28"/>
                <w:szCs w:val="28"/>
                <w:lang w:val="ru-RU"/>
              </w:rPr>
              <w:t>то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ки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3"/>
                <w:sz w:val="28"/>
                <w:szCs w:val="28"/>
                <w:lang w:val="ru-RU"/>
              </w:rPr>
              <w:t>в</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тт</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ции педагогических работников.</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89</w:t>
            </w:r>
          </w:p>
        </w:tc>
      </w:tr>
      <w:tr w:rsidR="008023D4" w:rsidRPr="008023D4" w:rsidTr="00DD287B">
        <w:trPr>
          <w:trHeight w:hRule="exact" w:val="569"/>
        </w:trPr>
        <w:tc>
          <w:tcPr>
            <w:tcW w:w="677" w:type="dxa"/>
            <w:vMerge w:val="restart"/>
            <w:tcBorders>
              <w:top w:val="single" w:sz="5" w:space="0" w:color="000000"/>
              <w:left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lastRenderedPageBreak/>
              <w:t>6</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Де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гог</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колл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кти</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на</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4"/>
                <w:sz w:val="28"/>
                <w:szCs w:val="28"/>
                <w:lang w:val="ru-RU"/>
              </w:rPr>
              <w:t>л</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z w:val="28"/>
                <w:szCs w:val="28"/>
                <w:lang w:val="ru-RU"/>
              </w:rPr>
              <w:t>ш</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3"/>
                <w:sz w:val="28"/>
                <w:szCs w:val="28"/>
                <w:lang w:val="ru-RU"/>
              </w:rPr>
              <w:t>н</w:t>
            </w:r>
            <w:r w:rsidRPr="008023D4">
              <w:rPr>
                <w:rFonts w:ascii="Times New Roman" w:eastAsia="Times New Roman" w:hAnsi="Times New Roman" w:cs="Times New Roman"/>
                <w:sz w:val="28"/>
                <w:szCs w:val="28"/>
                <w:lang w:val="ru-RU"/>
              </w:rPr>
              <w:t>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3"/>
                <w:sz w:val="28"/>
                <w:szCs w:val="28"/>
                <w:lang w:val="ru-RU"/>
              </w:rPr>
              <w:t>р</w:t>
            </w:r>
            <w:r w:rsidRPr="008023D4">
              <w:rPr>
                <w:rFonts w:ascii="Times New Roman" w:eastAsia="Times New Roman" w:hAnsi="Times New Roman" w:cs="Times New Roman"/>
                <w:sz w:val="28"/>
                <w:szCs w:val="28"/>
                <w:lang w:val="ru-RU"/>
              </w:rPr>
              <w:t>оц</w:t>
            </w:r>
            <w:r w:rsidRPr="008023D4">
              <w:rPr>
                <w:rFonts w:ascii="Times New Roman" w:eastAsia="Times New Roman" w:hAnsi="Times New Roman" w:cs="Times New Roman"/>
                <w:spacing w:val="-1"/>
                <w:sz w:val="28"/>
                <w:szCs w:val="28"/>
                <w:lang w:val="ru-RU"/>
              </w:rPr>
              <w:t>есса</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93</w:t>
            </w:r>
          </w:p>
        </w:tc>
      </w:tr>
      <w:tr w:rsidR="008023D4" w:rsidRPr="008023D4" w:rsidTr="00DD287B">
        <w:trPr>
          <w:trHeight w:hRule="exact" w:val="286"/>
        </w:trPr>
        <w:tc>
          <w:tcPr>
            <w:tcW w:w="677" w:type="dxa"/>
            <w:vMerge/>
            <w:tcBorders>
              <w:left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ме</w:t>
            </w:r>
            <w:r w:rsidRPr="008023D4">
              <w:rPr>
                <w:rFonts w:ascii="Times New Roman" w:eastAsia="Times New Roman" w:hAnsi="Times New Roman" w:cs="Times New Roman"/>
                <w:sz w:val="28"/>
                <w:szCs w:val="28"/>
                <w:lang w:val="ru-RU"/>
              </w:rPr>
              <w:t>роприя</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z w:val="28"/>
                <w:szCs w:val="28"/>
                <w:lang w:val="ru-RU"/>
              </w:rPr>
              <w:t>ий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п</w:t>
            </w:r>
            <w:r w:rsidRPr="008023D4">
              <w:rPr>
                <w:rFonts w:ascii="Times New Roman" w:eastAsia="Times New Roman" w:hAnsi="Times New Roman" w:cs="Times New Roman"/>
                <w:sz w:val="28"/>
                <w:szCs w:val="28"/>
                <w:lang w:val="ru-RU"/>
              </w:rPr>
              <w:t>одгото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ке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го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итого</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тт</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ци</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93</w:t>
            </w:r>
          </w:p>
        </w:tc>
      </w:tr>
      <w:tr w:rsidR="008023D4" w:rsidRPr="008023D4" w:rsidTr="00DD287B">
        <w:trPr>
          <w:trHeight w:hRule="exact" w:val="286"/>
        </w:trPr>
        <w:tc>
          <w:tcPr>
            <w:tcW w:w="677" w:type="dxa"/>
            <w:vMerge/>
            <w:tcBorders>
              <w:left w:val="single" w:sz="5" w:space="0" w:color="000000"/>
              <w:bottom w:val="single" w:sz="5" w:space="0" w:color="000000"/>
              <w:right w:val="single" w:sz="5" w:space="0" w:color="000000"/>
            </w:tcBorders>
          </w:tcPr>
          <w:p w:rsidR="008023D4" w:rsidRPr="008023D4" w:rsidRDefault="008023D4" w:rsidP="008023D4">
            <w:pPr>
              <w:rPr>
                <w:rFonts w:ascii="Times New Roman" w:eastAsia="Calibri" w:hAnsi="Times New Roman" w:cs="Times New Roman"/>
                <w:sz w:val="28"/>
                <w:szCs w:val="28"/>
              </w:rPr>
            </w:pP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Пл</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н</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 xml:space="preserve">работы </w:t>
            </w:r>
            <w:r w:rsidRPr="008023D4">
              <w:rPr>
                <w:rFonts w:ascii="Times New Roman" w:eastAsia="Times New Roman" w:hAnsi="Times New Roman" w:cs="Times New Roman"/>
                <w:sz w:val="28"/>
                <w:szCs w:val="28"/>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rPr>
              <w:t>инфор</w:t>
            </w:r>
            <w:r w:rsidRPr="008023D4">
              <w:rPr>
                <w:rFonts w:ascii="Times New Roman" w:eastAsia="Times New Roman" w:hAnsi="Times New Roman" w:cs="Times New Roman"/>
                <w:spacing w:val="-1"/>
                <w:sz w:val="28"/>
                <w:szCs w:val="28"/>
              </w:rPr>
              <w:t>ма</w:t>
            </w:r>
            <w:r w:rsidRPr="008023D4">
              <w:rPr>
                <w:rFonts w:ascii="Times New Roman" w:eastAsia="Times New Roman" w:hAnsi="Times New Roman" w:cs="Times New Roman"/>
                <w:sz w:val="28"/>
                <w:szCs w:val="28"/>
              </w:rPr>
              <w:t>т</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з</w:t>
            </w:r>
            <w:r w:rsidRPr="008023D4">
              <w:rPr>
                <w:rFonts w:ascii="Times New Roman" w:eastAsia="Times New Roman" w:hAnsi="Times New Roman" w:cs="Times New Roman"/>
                <w:spacing w:val="-1"/>
                <w:sz w:val="28"/>
                <w:szCs w:val="28"/>
              </w:rPr>
              <w:t>а</w:t>
            </w:r>
            <w:r w:rsidRPr="008023D4">
              <w:rPr>
                <w:rFonts w:ascii="Times New Roman" w:eastAsia="Times New Roman" w:hAnsi="Times New Roman" w:cs="Times New Roman"/>
                <w:sz w:val="28"/>
                <w:szCs w:val="28"/>
              </w:rPr>
              <w:t>ц</w:t>
            </w:r>
            <w:r w:rsidRPr="008023D4">
              <w:rPr>
                <w:rFonts w:ascii="Times New Roman" w:eastAsia="Times New Roman" w:hAnsi="Times New Roman" w:cs="Times New Roman"/>
                <w:spacing w:val="-2"/>
                <w:sz w:val="28"/>
                <w:szCs w:val="28"/>
              </w:rPr>
              <w:t>и</w:t>
            </w:r>
            <w:r w:rsidRPr="008023D4">
              <w:rPr>
                <w:rFonts w:ascii="Times New Roman" w:eastAsia="Times New Roman" w:hAnsi="Times New Roman" w:cs="Times New Roman"/>
                <w:sz w:val="28"/>
                <w:szCs w:val="28"/>
              </w:rPr>
              <w:t>и.</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97</w:t>
            </w:r>
          </w:p>
        </w:tc>
      </w:tr>
      <w:tr w:rsidR="008023D4" w:rsidRPr="008023D4" w:rsidTr="00DD287B">
        <w:trPr>
          <w:trHeight w:hRule="exact" w:val="2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7</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1B6F2A" w:rsidP="008023D4">
            <w:pPr>
              <w:spacing w:line="267" w:lineRule="exact"/>
              <w:ind w:left="9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val="ru-RU"/>
              </w:rPr>
              <w:t>ВСОКО</w:t>
            </w:r>
            <w:proofErr w:type="gramStart"/>
            <w:r>
              <w:rPr>
                <w:rFonts w:ascii="Times New Roman" w:eastAsia="Times New Roman" w:hAnsi="Times New Roman" w:cs="Times New Roman"/>
                <w:spacing w:val="-2"/>
                <w:sz w:val="28"/>
                <w:szCs w:val="28"/>
                <w:lang w:val="ru-RU"/>
              </w:rPr>
              <w:t>.</w:t>
            </w:r>
            <w:r w:rsidR="008023D4" w:rsidRPr="008023D4">
              <w:rPr>
                <w:rFonts w:ascii="Times New Roman" w:eastAsia="Times New Roman" w:hAnsi="Times New Roman" w:cs="Times New Roman"/>
                <w:spacing w:val="-2"/>
                <w:sz w:val="28"/>
                <w:szCs w:val="28"/>
              </w:rPr>
              <w:t>В</w:t>
            </w:r>
            <w:proofErr w:type="gramEnd"/>
            <w:r w:rsidR="008023D4" w:rsidRPr="008023D4">
              <w:rPr>
                <w:rFonts w:ascii="Times New Roman" w:eastAsia="Times New Roman" w:hAnsi="Times New Roman" w:cs="Times New Roman"/>
                <w:spacing w:val="3"/>
                <w:sz w:val="28"/>
                <w:szCs w:val="28"/>
              </w:rPr>
              <w:t>н</w:t>
            </w:r>
            <w:r w:rsidR="008023D4" w:rsidRPr="008023D4">
              <w:rPr>
                <w:rFonts w:ascii="Times New Roman" w:eastAsia="Times New Roman" w:hAnsi="Times New Roman" w:cs="Times New Roman"/>
                <w:spacing w:val="-6"/>
                <w:sz w:val="28"/>
                <w:szCs w:val="28"/>
              </w:rPr>
              <w:t>у</w:t>
            </w:r>
            <w:r w:rsidR="008023D4" w:rsidRPr="008023D4">
              <w:rPr>
                <w:rFonts w:ascii="Times New Roman" w:eastAsia="Times New Roman" w:hAnsi="Times New Roman" w:cs="Times New Roman"/>
                <w:sz w:val="28"/>
                <w:szCs w:val="28"/>
              </w:rPr>
              <w:t>тришкольн</w:t>
            </w:r>
            <w:r w:rsidR="008023D4" w:rsidRPr="008023D4">
              <w:rPr>
                <w:rFonts w:ascii="Times New Roman" w:eastAsia="Times New Roman" w:hAnsi="Times New Roman" w:cs="Times New Roman"/>
                <w:spacing w:val="-1"/>
                <w:sz w:val="28"/>
                <w:szCs w:val="28"/>
              </w:rPr>
              <w:t>ы</w:t>
            </w:r>
            <w:r w:rsidR="008023D4" w:rsidRPr="008023D4">
              <w:rPr>
                <w:rFonts w:ascii="Times New Roman" w:eastAsia="Times New Roman" w:hAnsi="Times New Roman" w:cs="Times New Roman"/>
                <w:sz w:val="28"/>
                <w:szCs w:val="28"/>
              </w:rPr>
              <w:t>йкон</w:t>
            </w:r>
            <w:r w:rsidR="008023D4" w:rsidRPr="008023D4">
              <w:rPr>
                <w:rFonts w:ascii="Times New Roman" w:eastAsia="Times New Roman" w:hAnsi="Times New Roman" w:cs="Times New Roman"/>
                <w:spacing w:val="-2"/>
                <w:sz w:val="28"/>
                <w:szCs w:val="28"/>
              </w:rPr>
              <w:t>т</w:t>
            </w:r>
            <w:r w:rsidR="008023D4" w:rsidRPr="008023D4">
              <w:rPr>
                <w:rFonts w:ascii="Times New Roman" w:eastAsia="Times New Roman" w:hAnsi="Times New Roman" w:cs="Times New Roman"/>
                <w:sz w:val="28"/>
                <w:szCs w:val="28"/>
              </w:rPr>
              <w:t>роль.</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98</w:t>
            </w:r>
          </w:p>
        </w:tc>
      </w:tr>
      <w:tr w:rsidR="008023D4" w:rsidRPr="008023D4" w:rsidTr="00DD287B">
        <w:trPr>
          <w:trHeight w:hRule="exact" w:val="99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8</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Работа с родителями, общественностью.</w:t>
            </w:r>
          </w:p>
          <w:p w:rsidR="008023D4" w:rsidRPr="008023D4" w:rsidRDefault="008023D4" w:rsidP="008023D4">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М</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роприятия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оци</w:t>
            </w:r>
            <w:r w:rsidRPr="008023D4">
              <w:rPr>
                <w:rFonts w:ascii="Times New Roman" w:eastAsia="Times New Roman" w:hAnsi="Times New Roman" w:cs="Times New Roman"/>
                <w:spacing w:val="-5"/>
                <w:sz w:val="28"/>
                <w:szCs w:val="28"/>
                <w:lang w:val="ru-RU"/>
              </w:rPr>
              <w:t>а</w:t>
            </w:r>
            <w:r w:rsidRPr="008023D4">
              <w:rPr>
                <w:rFonts w:ascii="Times New Roman" w:eastAsia="Times New Roman" w:hAnsi="Times New Roman" w:cs="Times New Roman"/>
                <w:sz w:val="28"/>
                <w:szCs w:val="28"/>
                <w:lang w:val="ru-RU"/>
              </w:rPr>
              <w:t>льн</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z w:val="28"/>
                <w:szCs w:val="28"/>
                <w:lang w:val="ru-RU"/>
              </w:rPr>
              <w:t>оло</w:t>
            </w:r>
            <w:r w:rsidRPr="008023D4">
              <w:rPr>
                <w:rFonts w:ascii="Times New Roman" w:eastAsia="Times New Roman" w:hAnsi="Times New Roman" w:cs="Times New Roman"/>
                <w:spacing w:val="-3"/>
                <w:sz w:val="28"/>
                <w:szCs w:val="28"/>
                <w:lang w:val="ru-RU"/>
              </w:rPr>
              <w:t>г</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подд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ржке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тников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льного</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про</w:t>
            </w:r>
            <w:r w:rsidRPr="008023D4">
              <w:rPr>
                <w:rFonts w:ascii="Times New Roman" w:eastAsia="Times New Roman" w:hAnsi="Times New Roman" w:cs="Times New Roman"/>
                <w:spacing w:val="-2"/>
                <w:sz w:val="28"/>
                <w:szCs w:val="28"/>
                <w:lang w:val="ru-RU"/>
              </w:rPr>
              <w:t>ц</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а.</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127</w:t>
            </w:r>
          </w:p>
        </w:tc>
      </w:tr>
      <w:tr w:rsidR="008023D4" w:rsidRPr="008023D4" w:rsidTr="00DD287B">
        <w:trPr>
          <w:trHeight w:hRule="exact" w:val="1424"/>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9</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keepNext/>
              <w:keepLines/>
              <w:tabs>
                <w:tab w:val="left" w:pos="1066"/>
              </w:tabs>
              <w:spacing w:before="200"/>
              <w:jc w:val="both"/>
              <w:outlineLvl w:val="1"/>
              <w:rPr>
                <w:rFonts w:ascii="Times New Roman" w:eastAsia="Times New Roman" w:hAnsi="Times New Roman" w:cs="Times New Roman"/>
                <w:bCs/>
                <w:color w:val="4F81BD"/>
                <w:sz w:val="28"/>
                <w:szCs w:val="28"/>
                <w:lang w:val="ru-RU"/>
              </w:rPr>
            </w:pPr>
            <w:r w:rsidRPr="008023D4">
              <w:rPr>
                <w:rFonts w:ascii="Times New Roman" w:eastAsia="Times New Roman" w:hAnsi="Times New Roman" w:cs="Times New Roman"/>
                <w:sz w:val="28"/>
                <w:szCs w:val="28"/>
                <w:lang w:val="ru-RU" w:eastAsia="ru-RU"/>
              </w:rPr>
              <w:t xml:space="preserve">Деятельность ОУ по сохранению жизни и здоровья </w:t>
            </w:r>
            <w:proofErr w:type="gramStart"/>
            <w:r w:rsidRPr="008023D4">
              <w:rPr>
                <w:rFonts w:ascii="Times New Roman" w:eastAsia="Times New Roman" w:hAnsi="Times New Roman" w:cs="Times New Roman"/>
                <w:sz w:val="28"/>
                <w:szCs w:val="28"/>
                <w:lang w:val="ru-RU" w:eastAsia="ru-RU"/>
              </w:rPr>
              <w:t>обучающихся</w:t>
            </w:r>
            <w:proofErr w:type="gramEnd"/>
            <w:r w:rsidRPr="008023D4">
              <w:rPr>
                <w:rFonts w:ascii="Times New Roman" w:eastAsia="Times New Roman" w:hAnsi="Times New Roman" w:cs="Times New Roman"/>
                <w:sz w:val="28"/>
                <w:szCs w:val="28"/>
                <w:lang w:val="ru-RU" w:eastAsia="ru-RU"/>
              </w:rPr>
              <w:t>. Обеспечение безопасности обучающихся</w:t>
            </w:r>
            <w:proofErr w:type="gramStart"/>
            <w:r w:rsidRPr="008023D4">
              <w:rPr>
                <w:rFonts w:ascii="Times New Roman" w:eastAsia="Times New Roman" w:hAnsi="Times New Roman" w:cs="Times New Roman"/>
                <w:sz w:val="28"/>
                <w:szCs w:val="28"/>
                <w:lang w:val="ru-RU" w:eastAsia="ru-RU"/>
              </w:rPr>
              <w:t>.</w:t>
            </w:r>
            <w:r w:rsidRPr="008023D4">
              <w:rPr>
                <w:rFonts w:ascii="Times New Roman" w:eastAsia="Times New Roman" w:hAnsi="Times New Roman" w:cs="Times New Roman"/>
                <w:bCs/>
                <w:spacing w:val="-1"/>
                <w:sz w:val="28"/>
                <w:szCs w:val="28"/>
                <w:lang w:val="ru-RU"/>
              </w:rPr>
              <w:t>С</w:t>
            </w:r>
            <w:proofErr w:type="gramEnd"/>
            <w:r w:rsidRPr="008023D4">
              <w:rPr>
                <w:rFonts w:ascii="Times New Roman" w:eastAsia="Times New Roman" w:hAnsi="Times New Roman" w:cs="Times New Roman"/>
                <w:bCs/>
                <w:sz w:val="28"/>
                <w:szCs w:val="28"/>
                <w:lang w:val="ru-RU"/>
              </w:rPr>
              <w:t>И</w:t>
            </w:r>
            <w:r w:rsidRPr="008023D4">
              <w:rPr>
                <w:rFonts w:ascii="Times New Roman" w:eastAsia="Times New Roman" w:hAnsi="Times New Roman" w:cs="Times New Roman"/>
                <w:bCs/>
                <w:spacing w:val="-1"/>
                <w:sz w:val="28"/>
                <w:szCs w:val="28"/>
                <w:lang w:val="ru-RU"/>
              </w:rPr>
              <w:t>С</w:t>
            </w:r>
            <w:r w:rsidRPr="008023D4">
              <w:rPr>
                <w:rFonts w:ascii="Times New Roman" w:eastAsia="Times New Roman" w:hAnsi="Times New Roman" w:cs="Times New Roman"/>
                <w:bCs/>
                <w:spacing w:val="-2"/>
                <w:sz w:val="28"/>
                <w:szCs w:val="28"/>
                <w:lang w:val="ru-RU"/>
              </w:rPr>
              <w:t>Т</w:t>
            </w:r>
            <w:r w:rsidRPr="008023D4">
              <w:rPr>
                <w:rFonts w:ascii="Times New Roman" w:eastAsia="Times New Roman" w:hAnsi="Times New Roman" w:cs="Times New Roman"/>
                <w:bCs/>
                <w:sz w:val="28"/>
                <w:szCs w:val="28"/>
                <w:lang w:val="ru-RU"/>
              </w:rPr>
              <w:t>Е</w:t>
            </w:r>
            <w:r w:rsidRPr="008023D4">
              <w:rPr>
                <w:rFonts w:ascii="Times New Roman" w:eastAsia="Times New Roman" w:hAnsi="Times New Roman" w:cs="Times New Roman"/>
                <w:bCs/>
                <w:spacing w:val="-1"/>
                <w:sz w:val="28"/>
                <w:szCs w:val="28"/>
                <w:lang w:val="ru-RU"/>
              </w:rPr>
              <w:t>М</w:t>
            </w:r>
            <w:r w:rsidRPr="008023D4">
              <w:rPr>
                <w:rFonts w:ascii="Times New Roman" w:eastAsia="Times New Roman" w:hAnsi="Times New Roman" w:cs="Times New Roman"/>
                <w:bCs/>
                <w:sz w:val="28"/>
                <w:szCs w:val="28"/>
                <w:lang w:val="ru-RU"/>
              </w:rPr>
              <w:t>АР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pacing w:val="1"/>
                <w:sz w:val="28"/>
                <w:szCs w:val="28"/>
                <w:lang w:val="ru-RU"/>
              </w:rPr>
              <w:t>Б</w:t>
            </w:r>
            <w:r w:rsidRPr="008023D4">
              <w:rPr>
                <w:rFonts w:ascii="Times New Roman" w:eastAsia="Times New Roman" w:hAnsi="Times New Roman" w:cs="Times New Roman"/>
                <w:bCs/>
                <w:sz w:val="28"/>
                <w:szCs w:val="28"/>
                <w:lang w:val="ru-RU"/>
              </w:rPr>
              <w:t>ОТЫПОО</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z w:val="28"/>
                <w:szCs w:val="28"/>
                <w:lang w:val="ru-RU"/>
              </w:rPr>
              <w:t>Г</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НИЗ</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ЦИИО</w:t>
            </w:r>
            <w:r w:rsidRPr="008023D4">
              <w:rPr>
                <w:rFonts w:ascii="Times New Roman" w:eastAsia="Times New Roman" w:hAnsi="Times New Roman" w:cs="Times New Roman"/>
                <w:bCs/>
                <w:spacing w:val="-1"/>
                <w:sz w:val="28"/>
                <w:szCs w:val="28"/>
                <w:lang w:val="ru-RU"/>
              </w:rPr>
              <w:t>Х</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НЫТР</w:t>
            </w:r>
            <w:r w:rsidRPr="008023D4">
              <w:rPr>
                <w:rFonts w:ascii="Times New Roman" w:eastAsia="Times New Roman" w:hAnsi="Times New Roman" w:cs="Times New Roman"/>
                <w:bCs/>
                <w:spacing w:val="-1"/>
                <w:sz w:val="28"/>
                <w:szCs w:val="28"/>
                <w:lang w:val="ru-RU"/>
              </w:rPr>
              <w:t>У</w:t>
            </w:r>
            <w:r w:rsidRPr="008023D4">
              <w:rPr>
                <w:rFonts w:ascii="Times New Roman" w:eastAsia="Times New Roman" w:hAnsi="Times New Roman" w:cs="Times New Roman"/>
                <w:bCs/>
                <w:sz w:val="28"/>
                <w:szCs w:val="28"/>
                <w:lang w:val="ru-RU"/>
              </w:rPr>
              <w:t>ДА ИП</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z w:val="28"/>
                <w:szCs w:val="28"/>
                <w:lang w:val="ru-RU"/>
              </w:rPr>
              <w:t>ЕД</w:t>
            </w:r>
            <w:r w:rsidRPr="008023D4">
              <w:rPr>
                <w:rFonts w:ascii="Times New Roman" w:eastAsia="Times New Roman" w:hAnsi="Times New Roman" w:cs="Times New Roman"/>
                <w:bCs/>
                <w:spacing w:val="-1"/>
                <w:sz w:val="28"/>
                <w:szCs w:val="28"/>
                <w:lang w:val="ru-RU"/>
              </w:rPr>
              <w:t>У</w:t>
            </w:r>
            <w:r w:rsidRPr="008023D4">
              <w:rPr>
                <w:rFonts w:ascii="Times New Roman" w:eastAsia="Times New Roman" w:hAnsi="Times New Roman" w:cs="Times New Roman"/>
                <w:bCs/>
                <w:spacing w:val="2"/>
                <w:sz w:val="28"/>
                <w:szCs w:val="28"/>
                <w:lang w:val="ru-RU"/>
              </w:rPr>
              <w:t>П</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3"/>
                <w:sz w:val="28"/>
                <w:szCs w:val="28"/>
                <w:lang w:val="ru-RU"/>
              </w:rPr>
              <w:t>Е</w:t>
            </w:r>
            <w:r w:rsidRPr="008023D4">
              <w:rPr>
                <w:rFonts w:ascii="Times New Roman" w:eastAsia="Times New Roman" w:hAnsi="Times New Roman" w:cs="Times New Roman"/>
                <w:bCs/>
                <w:spacing w:val="2"/>
                <w:sz w:val="28"/>
                <w:szCs w:val="28"/>
                <w:lang w:val="ru-RU"/>
              </w:rPr>
              <w:t>Ж</w:t>
            </w:r>
            <w:r w:rsidRPr="008023D4">
              <w:rPr>
                <w:rFonts w:ascii="Times New Roman" w:eastAsia="Times New Roman" w:hAnsi="Times New Roman" w:cs="Times New Roman"/>
                <w:bCs/>
                <w:spacing w:val="-2"/>
                <w:sz w:val="28"/>
                <w:szCs w:val="28"/>
                <w:lang w:val="ru-RU"/>
              </w:rPr>
              <w:t>Д</w:t>
            </w:r>
            <w:r w:rsidRPr="008023D4">
              <w:rPr>
                <w:rFonts w:ascii="Times New Roman" w:eastAsia="Times New Roman" w:hAnsi="Times New Roman" w:cs="Times New Roman"/>
                <w:bCs/>
                <w:sz w:val="28"/>
                <w:szCs w:val="28"/>
                <w:lang w:val="ru-RU"/>
              </w:rPr>
              <w:t>ЕНИЮДЕТ</w:t>
            </w:r>
            <w:r w:rsidRPr="008023D4">
              <w:rPr>
                <w:rFonts w:ascii="Times New Roman" w:eastAsia="Times New Roman" w:hAnsi="Times New Roman" w:cs="Times New Roman"/>
                <w:bCs/>
                <w:spacing w:val="-1"/>
                <w:sz w:val="28"/>
                <w:szCs w:val="28"/>
                <w:lang w:val="ru-RU"/>
              </w:rPr>
              <w:t>С</w:t>
            </w:r>
            <w:r w:rsidRPr="008023D4">
              <w:rPr>
                <w:rFonts w:ascii="Times New Roman" w:eastAsia="Times New Roman" w:hAnsi="Times New Roman" w:cs="Times New Roman"/>
                <w:bCs/>
                <w:spacing w:val="-2"/>
                <w:sz w:val="28"/>
                <w:szCs w:val="28"/>
                <w:lang w:val="ru-RU"/>
              </w:rPr>
              <w:t>К</w:t>
            </w:r>
            <w:r w:rsidRPr="008023D4">
              <w:rPr>
                <w:rFonts w:ascii="Times New Roman" w:eastAsia="Times New Roman" w:hAnsi="Times New Roman" w:cs="Times New Roman"/>
                <w:bCs/>
                <w:sz w:val="28"/>
                <w:szCs w:val="28"/>
                <w:lang w:val="ru-RU"/>
              </w:rPr>
              <w:t>О</w:t>
            </w:r>
            <w:r w:rsidRPr="008023D4">
              <w:rPr>
                <w:rFonts w:ascii="Times New Roman" w:eastAsia="Times New Roman" w:hAnsi="Times New Roman" w:cs="Times New Roman"/>
                <w:bCs/>
                <w:spacing w:val="-2"/>
                <w:sz w:val="28"/>
                <w:szCs w:val="28"/>
                <w:lang w:val="ru-RU"/>
              </w:rPr>
              <w:t>Г</w:t>
            </w:r>
            <w:r w:rsidRPr="008023D4">
              <w:rPr>
                <w:rFonts w:ascii="Times New Roman" w:eastAsia="Times New Roman" w:hAnsi="Times New Roman" w:cs="Times New Roman"/>
                <w:bCs/>
                <w:sz w:val="28"/>
                <w:szCs w:val="28"/>
                <w:lang w:val="ru-RU"/>
              </w:rPr>
              <w:t>ОТ</w:t>
            </w:r>
            <w:r w:rsidRPr="008023D4">
              <w:rPr>
                <w:rFonts w:ascii="Times New Roman" w:eastAsia="Times New Roman" w:hAnsi="Times New Roman" w:cs="Times New Roman"/>
                <w:bCs/>
                <w:spacing w:val="-3"/>
                <w:sz w:val="28"/>
                <w:szCs w:val="28"/>
                <w:lang w:val="ru-RU"/>
              </w:rPr>
              <w:t>Р</w:t>
            </w:r>
            <w:r w:rsidRPr="008023D4">
              <w:rPr>
                <w:rFonts w:ascii="Times New Roman" w:eastAsia="Times New Roman" w:hAnsi="Times New Roman" w:cs="Times New Roman"/>
                <w:bCs/>
                <w:spacing w:val="-1"/>
                <w:sz w:val="28"/>
                <w:szCs w:val="28"/>
                <w:lang w:val="ru-RU"/>
              </w:rPr>
              <w:t>А</w:t>
            </w:r>
            <w:r w:rsidRPr="008023D4">
              <w:rPr>
                <w:rFonts w:ascii="Times New Roman" w:eastAsia="Times New Roman" w:hAnsi="Times New Roman" w:cs="Times New Roman"/>
                <w:bCs/>
                <w:sz w:val="28"/>
                <w:szCs w:val="28"/>
                <w:lang w:val="ru-RU"/>
              </w:rPr>
              <w:t>В</w:t>
            </w:r>
            <w:r w:rsidRPr="008023D4">
              <w:rPr>
                <w:rFonts w:ascii="Times New Roman" w:eastAsia="Times New Roman" w:hAnsi="Times New Roman" w:cs="Times New Roman"/>
                <w:bCs/>
                <w:spacing w:val="-1"/>
                <w:sz w:val="28"/>
                <w:szCs w:val="28"/>
                <w:lang w:val="ru-RU"/>
              </w:rPr>
              <w:t>МА</w:t>
            </w:r>
            <w:r w:rsidRPr="008023D4">
              <w:rPr>
                <w:rFonts w:ascii="Times New Roman" w:eastAsia="Times New Roman" w:hAnsi="Times New Roman" w:cs="Times New Roman"/>
                <w:bCs/>
                <w:sz w:val="28"/>
                <w:szCs w:val="28"/>
                <w:lang w:val="ru-RU"/>
              </w:rPr>
              <w:t>ТИЗ</w:t>
            </w:r>
            <w:r w:rsidRPr="008023D4">
              <w:rPr>
                <w:rFonts w:ascii="Times New Roman" w:eastAsia="Times New Roman" w:hAnsi="Times New Roman" w:cs="Times New Roman"/>
                <w:bCs/>
                <w:spacing w:val="-1"/>
                <w:sz w:val="28"/>
                <w:szCs w:val="28"/>
                <w:lang w:val="ru-RU"/>
              </w:rPr>
              <w:t>М</w:t>
            </w:r>
            <w:r w:rsidRPr="008023D4">
              <w:rPr>
                <w:rFonts w:ascii="Times New Roman" w:eastAsia="Times New Roman" w:hAnsi="Times New Roman" w:cs="Times New Roman"/>
                <w:bCs/>
                <w:sz w:val="28"/>
                <w:szCs w:val="28"/>
                <w:lang w:val="ru-RU"/>
              </w:rPr>
              <w:t>А.</w:t>
            </w:r>
          </w:p>
          <w:p w:rsidR="008023D4" w:rsidRPr="008023D4" w:rsidRDefault="008023D4" w:rsidP="008023D4">
            <w:pPr>
              <w:keepNext/>
              <w:keepLines/>
              <w:spacing w:before="200"/>
              <w:jc w:val="both"/>
              <w:outlineLvl w:val="1"/>
              <w:rPr>
                <w:rFonts w:ascii="Times New Roman" w:eastAsia="Times New Roman" w:hAnsi="Times New Roman" w:cs="Times New Roman"/>
                <w:b/>
                <w:bCs/>
                <w:color w:val="4F81BD"/>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Си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ем</w:t>
            </w:r>
            <w:r w:rsidRPr="008023D4">
              <w:rPr>
                <w:rFonts w:ascii="Times New Roman" w:eastAsia="Times New Roman" w:hAnsi="Times New Roman" w:cs="Times New Roman"/>
                <w:sz w:val="28"/>
                <w:szCs w:val="28"/>
                <w:lang w:val="ru-RU"/>
              </w:rPr>
              <w:t>ар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ботыпоорг</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2"/>
                <w:sz w:val="28"/>
                <w:szCs w:val="28"/>
                <w:lang w:val="ru-RU"/>
              </w:rPr>
              <w:t>ц</w:t>
            </w:r>
            <w:r w:rsidRPr="008023D4">
              <w:rPr>
                <w:rFonts w:ascii="Times New Roman" w:eastAsia="Times New Roman" w:hAnsi="Times New Roman" w:cs="Times New Roman"/>
                <w:sz w:val="28"/>
                <w:szCs w:val="28"/>
                <w:lang w:val="ru-RU"/>
              </w:rPr>
              <w:t>ии</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ныт</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даипр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8"/>
                <w:sz w:val="28"/>
                <w:szCs w:val="28"/>
                <w:lang w:val="ru-RU"/>
              </w:rPr>
              <w:t>у</w:t>
            </w:r>
            <w:r w:rsidRPr="008023D4">
              <w:rPr>
                <w:rFonts w:ascii="Times New Roman" w:eastAsia="Times New Roman" w:hAnsi="Times New Roman" w:cs="Times New Roman"/>
                <w:sz w:val="28"/>
                <w:szCs w:val="28"/>
                <w:lang w:val="ru-RU"/>
              </w:rPr>
              <w:t>пр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w:t>
            </w:r>
            <w:r w:rsidRPr="008023D4">
              <w:rPr>
                <w:rFonts w:ascii="Times New Roman" w:eastAsia="Times New Roman" w:hAnsi="Times New Roman" w:cs="Times New Roman"/>
                <w:spacing w:val="2"/>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ниюд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коготр</w:t>
            </w:r>
            <w:r w:rsidRPr="008023D4">
              <w:rPr>
                <w:rFonts w:ascii="Times New Roman" w:eastAsia="Times New Roman" w:hAnsi="Times New Roman" w:cs="Times New Roman"/>
                <w:spacing w:val="-1"/>
                <w:sz w:val="28"/>
                <w:szCs w:val="28"/>
                <w:lang w:val="ru-RU"/>
              </w:rPr>
              <w:t>авма</w:t>
            </w:r>
            <w:r w:rsidRPr="008023D4">
              <w:rPr>
                <w:rFonts w:ascii="Times New Roman" w:eastAsia="Times New Roman" w:hAnsi="Times New Roman" w:cs="Times New Roman"/>
                <w:sz w:val="28"/>
                <w:szCs w:val="28"/>
                <w:lang w:val="ru-RU"/>
              </w:rPr>
              <w:t>тиз</w:t>
            </w:r>
            <w:r w:rsidRPr="008023D4">
              <w:rPr>
                <w:rFonts w:ascii="Times New Roman" w:eastAsia="Times New Roman" w:hAnsi="Times New Roman" w:cs="Times New Roman"/>
                <w:spacing w:val="-1"/>
                <w:sz w:val="28"/>
                <w:szCs w:val="28"/>
                <w:lang w:val="ru-RU"/>
              </w:rPr>
              <w:t>м</w:t>
            </w:r>
            <w:r w:rsidRPr="008023D4">
              <w:rPr>
                <w:rFonts w:ascii="Times New Roman" w:eastAsia="Times New Roman" w:hAnsi="Times New Roman" w:cs="Times New Roman"/>
                <w:sz w:val="28"/>
                <w:szCs w:val="28"/>
                <w:lang w:val="ru-RU"/>
              </w:rPr>
              <w:t>а</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134</w:t>
            </w:r>
          </w:p>
        </w:tc>
      </w:tr>
      <w:tr w:rsidR="008023D4" w:rsidRPr="008023D4" w:rsidTr="00DD287B">
        <w:trPr>
          <w:trHeight w:hRule="exact" w:val="1699"/>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10</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Де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тьп</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гог</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когоколл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кти</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ан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pacing w:val="-2"/>
                <w:sz w:val="28"/>
                <w:szCs w:val="28"/>
                <w:lang w:val="ru-RU"/>
              </w:rPr>
              <w:t>п</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ав</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янапо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тро</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ниеир</w:t>
            </w:r>
            <w:r w:rsidRPr="008023D4">
              <w:rPr>
                <w:rFonts w:ascii="Times New Roman" w:eastAsia="Times New Roman" w:hAnsi="Times New Roman" w:cs="Times New Roman"/>
                <w:spacing w:val="-1"/>
                <w:sz w:val="28"/>
                <w:szCs w:val="28"/>
                <w:lang w:val="ru-RU"/>
              </w:rPr>
              <w:t>еа</w:t>
            </w:r>
            <w:r w:rsidRPr="008023D4">
              <w:rPr>
                <w:rFonts w:ascii="Times New Roman" w:eastAsia="Times New Roman" w:hAnsi="Times New Roman" w:cs="Times New Roman"/>
                <w:sz w:val="28"/>
                <w:szCs w:val="28"/>
                <w:lang w:val="ru-RU"/>
              </w:rPr>
              <w:t>лиз</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ц</w:t>
            </w:r>
            <w:r w:rsidRPr="008023D4">
              <w:rPr>
                <w:rFonts w:ascii="Times New Roman" w:eastAsia="Times New Roman" w:hAnsi="Times New Roman" w:cs="Times New Roman"/>
                <w:spacing w:val="-2"/>
                <w:sz w:val="28"/>
                <w:szCs w:val="28"/>
                <w:lang w:val="ru-RU"/>
              </w:rPr>
              <w:t>и</w:t>
            </w:r>
            <w:r w:rsidRPr="008023D4">
              <w:rPr>
                <w:rFonts w:ascii="Times New Roman" w:eastAsia="Times New Roman" w:hAnsi="Times New Roman" w:cs="Times New Roman"/>
                <w:sz w:val="28"/>
                <w:szCs w:val="28"/>
                <w:lang w:val="ru-RU"/>
              </w:rPr>
              <w:t>ю</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ем</w:t>
            </w:r>
            <w:r w:rsidRPr="008023D4">
              <w:rPr>
                <w:rFonts w:ascii="Times New Roman" w:eastAsia="Times New Roman" w:hAnsi="Times New Roman" w:cs="Times New Roman"/>
                <w:sz w:val="28"/>
                <w:szCs w:val="28"/>
                <w:lang w:val="ru-RU"/>
              </w:rPr>
              <w:t>ы</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пит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льной 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план воспитательной работы;</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0F187F"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140</w:t>
            </w:r>
          </w:p>
        </w:tc>
      </w:tr>
      <w:tr w:rsidR="008023D4" w:rsidRPr="008023D4" w:rsidTr="00DD287B">
        <w:trPr>
          <w:trHeight w:hRule="exact" w:val="353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t>1</w:t>
            </w:r>
            <w:r w:rsidRPr="008023D4">
              <w:rPr>
                <w:rFonts w:ascii="Times New Roman" w:eastAsia="Times New Roman" w:hAnsi="Times New Roman" w:cs="Times New Roman"/>
                <w:sz w:val="28"/>
                <w:szCs w:val="28"/>
                <w:lang w:val="ru-RU"/>
              </w:rPr>
              <w:t>1</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color w:val="000000"/>
                <w:sz w:val="28"/>
                <w:szCs w:val="28"/>
                <w:lang w:val="ru-RU" w:eastAsia="ru-RU"/>
              </w:rPr>
              <w:t>План работы школьной библиотеки:</w:t>
            </w:r>
          </w:p>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миссия библиотеки;</w:t>
            </w:r>
          </w:p>
          <w:p w:rsidR="008023D4" w:rsidRPr="008023D4" w:rsidRDefault="008023D4" w:rsidP="008023D4">
            <w:pPr>
              <w:rPr>
                <w:rFonts w:ascii="Times New Roman" w:eastAsia="Times New Roman" w:hAnsi="Times New Roman" w:cs="Times New Roman"/>
                <w:sz w:val="28"/>
                <w:szCs w:val="28"/>
                <w:lang w:val="ru-RU" w:eastAsia="ru-RU"/>
              </w:rPr>
            </w:pPr>
            <w:r w:rsidRPr="008023D4">
              <w:rPr>
                <w:rFonts w:ascii="Times New Roman" w:eastAsia="Times New Roman" w:hAnsi="Times New Roman" w:cs="Times New Roman"/>
                <w:sz w:val="28"/>
                <w:szCs w:val="28"/>
                <w:lang w:val="ru-RU" w:eastAsia="ru-RU"/>
              </w:rPr>
              <w:t>основные цели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z w:val="28"/>
                <w:szCs w:val="28"/>
                <w:lang w:val="ru-RU" w:eastAsia="ru-RU"/>
              </w:rPr>
              <w:t>основные задачи школьной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z w:val="28"/>
                <w:szCs w:val="28"/>
                <w:lang w:val="ru-RU" w:eastAsia="ru-RU"/>
              </w:rPr>
              <w:t>основные функции библиотеки;</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основным фондом;</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учебным фондом;</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r w:rsidRPr="008023D4">
              <w:rPr>
                <w:rFonts w:ascii="Times New Roman" w:eastAsia="Times New Roman" w:hAnsi="Times New Roman" w:cs="Times New Roman"/>
                <w:spacing w:val="-1"/>
                <w:sz w:val="28"/>
                <w:szCs w:val="28"/>
                <w:lang w:val="ru-RU"/>
              </w:rPr>
              <w:t>работа с читателями;</w:t>
            </w:r>
          </w:p>
          <w:p w:rsidR="008023D4" w:rsidRPr="008023D4" w:rsidRDefault="008023D4" w:rsidP="008023D4">
            <w:pPr>
              <w:spacing w:line="267" w:lineRule="exact"/>
              <w:ind w:left="99"/>
              <w:rPr>
                <w:rFonts w:ascii="Times New Roman" w:eastAsia="Times New Roman" w:hAnsi="Times New Roman" w:cs="Times New Roman"/>
                <w:b/>
                <w:bCs/>
                <w:sz w:val="20"/>
                <w:szCs w:val="20"/>
                <w:lang w:val="ru-RU"/>
              </w:rPr>
            </w:pPr>
            <w:r w:rsidRPr="008023D4">
              <w:rPr>
                <w:rFonts w:ascii="Times New Roman" w:eastAsia="Times New Roman" w:hAnsi="Times New Roman" w:cs="Times New Roman"/>
                <w:b/>
                <w:bCs/>
                <w:sz w:val="20"/>
                <w:szCs w:val="20"/>
                <w:lang w:val="ru-RU"/>
              </w:rPr>
              <w:t>П</w:t>
            </w:r>
            <w:r w:rsidRPr="008023D4">
              <w:rPr>
                <w:rFonts w:ascii="Times New Roman" w:eastAsia="Times New Roman" w:hAnsi="Times New Roman" w:cs="Times New Roman"/>
                <w:b/>
                <w:bCs/>
                <w:spacing w:val="-1"/>
                <w:sz w:val="20"/>
                <w:szCs w:val="20"/>
                <w:lang w:val="ru-RU"/>
              </w:rPr>
              <w:t>Р</w:t>
            </w:r>
            <w:r w:rsidRPr="008023D4">
              <w:rPr>
                <w:rFonts w:ascii="Times New Roman" w:eastAsia="Times New Roman" w:hAnsi="Times New Roman" w:cs="Times New Roman"/>
                <w:b/>
                <w:bCs/>
                <w:sz w:val="20"/>
                <w:szCs w:val="20"/>
                <w:lang w:val="ru-RU"/>
              </w:rPr>
              <w:t>О</w:t>
            </w:r>
            <w:r w:rsidRPr="008023D4">
              <w:rPr>
                <w:rFonts w:ascii="Times New Roman" w:eastAsia="Times New Roman" w:hAnsi="Times New Roman" w:cs="Times New Roman"/>
                <w:b/>
                <w:bCs/>
                <w:spacing w:val="-1"/>
                <w:sz w:val="20"/>
                <w:szCs w:val="20"/>
                <w:lang w:val="ru-RU"/>
              </w:rPr>
              <w:t>ГР</w:t>
            </w:r>
            <w:r w:rsidRPr="008023D4">
              <w:rPr>
                <w:rFonts w:ascii="Times New Roman" w:eastAsia="Times New Roman" w:hAnsi="Times New Roman" w:cs="Times New Roman"/>
                <w:b/>
                <w:bCs/>
                <w:spacing w:val="-2"/>
                <w:sz w:val="20"/>
                <w:szCs w:val="20"/>
                <w:lang w:val="ru-RU"/>
              </w:rPr>
              <w:t>А</w:t>
            </w:r>
            <w:r w:rsidRPr="008023D4">
              <w:rPr>
                <w:rFonts w:ascii="Times New Roman" w:eastAsia="Times New Roman" w:hAnsi="Times New Roman" w:cs="Times New Roman"/>
                <w:b/>
                <w:bCs/>
                <w:spacing w:val="-1"/>
                <w:sz w:val="20"/>
                <w:szCs w:val="20"/>
                <w:lang w:val="ru-RU"/>
              </w:rPr>
              <w:t>ММ</w:t>
            </w:r>
            <w:r w:rsidRPr="008023D4">
              <w:rPr>
                <w:rFonts w:ascii="Times New Roman" w:eastAsia="Times New Roman" w:hAnsi="Times New Roman" w:cs="Times New Roman"/>
                <w:b/>
                <w:bCs/>
                <w:sz w:val="20"/>
                <w:szCs w:val="20"/>
                <w:lang w:val="ru-RU"/>
              </w:rPr>
              <w:t>А</w:t>
            </w:r>
            <w:r w:rsidRPr="008023D4">
              <w:rPr>
                <w:rFonts w:ascii="Times New Roman" w:eastAsia="Times New Roman" w:hAnsi="Times New Roman" w:cs="Times New Roman"/>
                <w:b/>
                <w:bCs/>
                <w:spacing w:val="68"/>
                <w:sz w:val="20"/>
                <w:szCs w:val="20"/>
                <w:lang w:val="ru-RU"/>
              </w:rPr>
              <w:t xml:space="preserve"> ПОПУЛЯРИЗАЦИИ ИНТЕРЕСА К</w:t>
            </w:r>
            <w:r w:rsidRPr="008023D4">
              <w:rPr>
                <w:rFonts w:ascii="Times New Roman" w:eastAsia="Times New Roman" w:hAnsi="Times New Roman" w:cs="Times New Roman"/>
                <w:b/>
                <w:bCs/>
                <w:sz w:val="20"/>
                <w:szCs w:val="20"/>
                <w:lang w:val="ru-RU"/>
              </w:rPr>
              <w:t>ЧТЕ</w:t>
            </w:r>
            <w:r w:rsidRPr="008023D4">
              <w:rPr>
                <w:rFonts w:ascii="Times New Roman" w:eastAsia="Times New Roman" w:hAnsi="Times New Roman" w:cs="Times New Roman"/>
                <w:b/>
                <w:bCs/>
                <w:spacing w:val="-3"/>
                <w:sz w:val="20"/>
                <w:szCs w:val="20"/>
                <w:lang w:val="ru-RU"/>
              </w:rPr>
              <w:t>Н</w:t>
            </w:r>
            <w:r w:rsidRPr="008023D4">
              <w:rPr>
                <w:rFonts w:ascii="Times New Roman" w:eastAsia="Times New Roman" w:hAnsi="Times New Roman" w:cs="Times New Roman"/>
                <w:b/>
                <w:bCs/>
                <w:sz w:val="20"/>
                <w:szCs w:val="20"/>
                <w:lang w:val="ru-RU"/>
              </w:rPr>
              <w:t xml:space="preserve">ИЮ. ПЛАН РАБОТЫ ШКОЛЬНОЙ БИБЛИОТЕКИ </w:t>
            </w: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pacing w:val="-1"/>
                <w:sz w:val="28"/>
                <w:szCs w:val="28"/>
                <w:lang w:val="ru-RU"/>
              </w:rPr>
            </w:pPr>
          </w:p>
          <w:p w:rsidR="008023D4" w:rsidRPr="008023D4" w:rsidRDefault="008023D4" w:rsidP="008023D4">
            <w:pPr>
              <w:spacing w:line="267" w:lineRule="exact"/>
              <w:ind w:left="99"/>
              <w:rPr>
                <w:rFonts w:ascii="Times New Roman" w:eastAsia="Times New Roman" w:hAnsi="Times New Roman" w:cs="Times New Roman"/>
                <w:sz w:val="28"/>
                <w:szCs w:val="28"/>
                <w:lang w:val="ru-RU"/>
              </w:rPr>
            </w:pPr>
          </w:p>
        </w:tc>
        <w:tc>
          <w:tcPr>
            <w:tcW w:w="859" w:type="dxa"/>
            <w:tcBorders>
              <w:top w:val="single" w:sz="5" w:space="0" w:color="000000"/>
              <w:left w:val="single" w:sz="5" w:space="0" w:color="000000"/>
              <w:bottom w:val="single" w:sz="5" w:space="0" w:color="000000"/>
              <w:right w:val="single" w:sz="5" w:space="0" w:color="000000"/>
            </w:tcBorders>
          </w:tcPr>
          <w:p w:rsid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61</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61</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62</w:t>
            </w:r>
          </w:p>
          <w:p w:rsidR="001B6F2A" w:rsidRDefault="000F187F"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162</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63</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63</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63</w:t>
            </w:r>
          </w:p>
          <w:p w:rsidR="008023D4" w:rsidRPr="001B6F2A" w:rsidRDefault="001B6F2A" w:rsidP="000F187F">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65</w:t>
            </w:r>
          </w:p>
        </w:tc>
      </w:tr>
      <w:tr w:rsidR="008023D4" w:rsidRPr="008023D4" w:rsidTr="00DD287B">
        <w:trPr>
          <w:trHeight w:hRule="exact" w:val="19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lastRenderedPageBreak/>
              <w:t>1</w:t>
            </w:r>
            <w:r w:rsidRPr="008023D4">
              <w:rPr>
                <w:rFonts w:ascii="Times New Roman" w:eastAsia="Times New Roman" w:hAnsi="Times New Roman" w:cs="Times New Roman"/>
                <w:sz w:val="28"/>
                <w:szCs w:val="28"/>
                <w:lang w:val="ru-RU"/>
              </w:rPr>
              <w:t>2</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bCs/>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ес</w:t>
            </w:r>
            <w:r w:rsidRPr="008023D4">
              <w:rPr>
                <w:rFonts w:ascii="Times New Roman" w:eastAsia="Times New Roman" w:hAnsi="Times New Roman" w:cs="Times New Roman"/>
                <w:sz w:val="28"/>
                <w:szCs w:val="28"/>
                <w:lang w:val="ru-RU"/>
              </w:rPr>
              <w:t>п</w:t>
            </w:r>
            <w:r w:rsidRPr="008023D4">
              <w:rPr>
                <w:rFonts w:ascii="Times New Roman" w:eastAsia="Times New Roman" w:hAnsi="Times New Roman" w:cs="Times New Roman"/>
                <w:spacing w:val="-1"/>
                <w:sz w:val="28"/>
                <w:szCs w:val="28"/>
                <w:lang w:val="ru-RU"/>
              </w:rPr>
              <w:t>ече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зоп</w:t>
            </w:r>
            <w:r w:rsidRPr="008023D4">
              <w:rPr>
                <w:rFonts w:ascii="Times New Roman" w:eastAsia="Times New Roman" w:hAnsi="Times New Roman" w:cs="Times New Roman"/>
                <w:spacing w:val="-1"/>
                <w:sz w:val="28"/>
                <w:szCs w:val="28"/>
                <w:lang w:val="ru-RU"/>
              </w:rPr>
              <w:t>ас</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2"/>
                <w:sz w:val="28"/>
                <w:szCs w:val="28"/>
                <w:lang w:val="ru-RU"/>
              </w:rPr>
              <w:t>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z w:val="28"/>
                <w:szCs w:val="28"/>
                <w:lang w:val="ru-RU"/>
              </w:rPr>
              <w:t>рш</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w:t>
            </w:r>
            <w:r w:rsidRPr="008023D4">
              <w:rPr>
                <w:rFonts w:ascii="Times New Roman" w:eastAsia="Times New Roman" w:hAnsi="Times New Roman" w:cs="Times New Roman"/>
                <w:sz w:val="28"/>
                <w:szCs w:val="28"/>
                <w:lang w:val="ru-RU"/>
              </w:rPr>
              <w:t>о</w:t>
            </w:r>
            <w:r w:rsidRPr="008023D4">
              <w:rPr>
                <w:rFonts w:ascii="Times New Roman" w:eastAsia="Times New Roman" w:hAnsi="Times New Roman" w:cs="Times New Roman"/>
                <w:spacing w:val="-1"/>
                <w:sz w:val="28"/>
                <w:szCs w:val="28"/>
                <w:lang w:val="ru-RU"/>
              </w:rPr>
              <w:t>ва</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нтит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ррори</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pacing w:val="-2"/>
                <w:sz w:val="28"/>
                <w:szCs w:val="28"/>
                <w:lang w:val="ru-RU"/>
              </w:rPr>
              <w:t>т</w:t>
            </w:r>
            <w:r w:rsidRPr="008023D4">
              <w:rPr>
                <w:rFonts w:ascii="Times New Roman" w:eastAsia="Times New Roman" w:hAnsi="Times New Roman" w:cs="Times New Roman"/>
                <w:sz w:val="28"/>
                <w:szCs w:val="28"/>
                <w:lang w:val="ru-RU"/>
              </w:rPr>
              <w:t>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3"/>
                <w:sz w:val="28"/>
                <w:szCs w:val="28"/>
                <w:lang w:val="ru-RU"/>
              </w:rPr>
              <w:t>к</w:t>
            </w:r>
            <w:r w:rsidRPr="008023D4">
              <w:rPr>
                <w:rFonts w:ascii="Times New Roman" w:eastAsia="Times New Roman" w:hAnsi="Times New Roman" w:cs="Times New Roman"/>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ти</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обр</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зо</w:t>
            </w:r>
            <w:r w:rsidRPr="008023D4">
              <w:rPr>
                <w:rFonts w:ascii="Times New Roman" w:eastAsia="Times New Roman" w:hAnsi="Times New Roman" w:cs="Times New Roman"/>
                <w:spacing w:val="-3"/>
                <w:sz w:val="28"/>
                <w:szCs w:val="28"/>
                <w:lang w:val="ru-RU"/>
              </w:rPr>
              <w:t>в</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 xml:space="preserve">льного </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жд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ния</w:t>
            </w:r>
            <w:proofErr w:type="gramStart"/>
            <w:r w:rsidRPr="008023D4">
              <w:rPr>
                <w:rFonts w:ascii="Times New Roman" w:eastAsia="Times New Roman" w:hAnsi="Times New Roman" w:cs="Times New Roman"/>
                <w:sz w:val="28"/>
                <w:szCs w:val="28"/>
                <w:lang w:val="ru-RU"/>
              </w:rPr>
              <w:t>.</w:t>
            </w:r>
            <w:r w:rsidRPr="008023D4">
              <w:rPr>
                <w:rFonts w:ascii="Times New Roman" w:eastAsia="Times New Roman" w:hAnsi="Times New Roman" w:cs="Times New Roman"/>
                <w:bCs/>
                <w:sz w:val="28"/>
                <w:szCs w:val="28"/>
                <w:lang w:val="ru-RU"/>
              </w:rPr>
              <w:t>П</w:t>
            </w:r>
            <w:proofErr w:type="gramEnd"/>
            <w:r w:rsidRPr="008023D4">
              <w:rPr>
                <w:rFonts w:ascii="Times New Roman" w:eastAsia="Times New Roman" w:hAnsi="Times New Roman" w:cs="Times New Roman"/>
                <w:bCs/>
                <w:sz w:val="28"/>
                <w:szCs w:val="28"/>
                <w:lang w:val="ru-RU"/>
              </w:rPr>
              <w:t>лан работы по безопасности БОУ ТРОО «Никольская СОШ»:</w:t>
            </w:r>
          </w:p>
          <w:p w:rsidR="001B6F2A" w:rsidRDefault="001B6F2A" w:rsidP="008023D4">
            <w:pPr>
              <w:spacing w:line="267" w:lineRule="exact"/>
              <w:ind w:left="99"/>
              <w:rPr>
                <w:rFonts w:ascii="Times New Roman" w:eastAsia="Arial" w:hAnsi="Times New Roman" w:cs="Times New Roman"/>
                <w:bCs/>
                <w:spacing w:val="-2"/>
                <w:sz w:val="28"/>
                <w:szCs w:val="28"/>
                <w:lang w:val="ru-RU"/>
              </w:rPr>
            </w:pPr>
          </w:p>
          <w:p w:rsidR="008023D4" w:rsidRPr="008023D4" w:rsidRDefault="008023D4" w:rsidP="008023D4">
            <w:pPr>
              <w:spacing w:line="267" w:lineRule="exact"/>
              <w:ind w:left="99"/>
              <w:rPr>
                <w:rFonts w:ascii="Times New Roman" w:eastAsia="Arial" w:hAnsi="Times New Roman" w:cs="Times New Roman"/>
                <w:bCs/>
                <w:sz w:val="28"/>
                <w:szCs w:val="28"/>
                <w:lang w:val="ru-RU"/>
              </w:rPr>
            </w:pPr>
            <w:r w:rsidRPr="008023D4">
              <w:rPr>
                <w:rFonts w:ascii="Times New Roman" w:eastAsia="Arial" w:hAnsi="Times New Roman" w:cs="Times New Roman"/>
                <w:bCs/>
                <w:spacing w:val="-2"/>
                <w:sz w:val="28"/>
                <w:szCs w:val="28"/>
                <w:lang w:val="ru-RU"/>
              </w:rPr>
              <w:t>пл</w:t>
            </w:r>
            <w:r w:rsidRPr="008023D4">
              <w:rPr>
                <w:rFonts w:ascii="Times New Roman" w:eastAsia="Arial" w:hAnsi="Times New Roman" w:cs="Times New Roman"/>
                <w:bCs/>
                <w:sz w:val="28"/>
                <w:szCs w:val="28"/>
                <w:lang w:val="ru-RU"/>
              </w:rPr>
              <w:t>ан</w:t>
            </w:r>
            <w:r w:rsidR="001B6F2A">
              <w:rPr>
                <w:rFonts w:ascii="Times New Roman" w:eastAsia="Arial" w:hAnsi="Times New Roman" w:cs="Times New Roman"/>
                <w:bCs/>
                <w:sz w:val="28"/>
                <w:szCs w:val="28"/>
                <w:lang w:val="ru-RU"/>
              </w:rPr>
              <w:t xml:space="preserve"> </w:t>
            </w:r>
            <w:r w:rsidRPr="008023D4">
              <w:rPr>
                <w:rFonts w:ascii="Times New Roman" w:eastAsia="Arial" w:hAnsi="Times New Roman" w:cs="Times New Roman"/>
                <w:bCs/>
                <w:spacing w:val="-3"/>
                <w:sz w:val="28"/>
                <w:szCs w:val="28"/>
                <w:lang w:val="ru-RU"/>
              </w:rPr>
              <w:t>м</w:t>
            </w:r>
            <w:r w:rsidRPr="008023D4">
              <w:rPr>
                <w:rFonts w:ascii="Times New Roman" w:eastAsia="Arial" w:hAnsi="Times New Roman" w:cs="Times New Roman"/>
                <w:bCs/>
                <w:sz w:val="28"/>
                <w:szCs w:val="28"/>
                <w:lang w:val="ru-RU"/>
              </w:rPr>
              <w:t>еро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р</w:t>
            </w:r>
            <w:r w:rsidRPr="008023D4">
              <w:rPr>
                <w:rFonts w:ascii="Times New Roman" w:eastAsia="Arial" w:hAnsi="Times New Roman" w:cs="Times New Roman"/>
                <w:bCs/>
                <w:spacing w:val="1"/>
                <w:sz w:val="28"/>
                <w:szCs w:val="28"/>
                <w:lang w:val="ru-RU"/>
              </w:rPr>
              <w:t>и</w:t>
            </w:r>
            <w:r w:rsidRPr="008023D4">
              <w:rPr>
                <w:rFonts w:ascii="Times New Roman" w:eastAsia="Arial" w:hAnsi="Times New Roman" w:cs="Times New Roman"/>
                <w:bCs/>
                <w:spacing w:val="-1"/>
                <w:sz w:val="28"/>
                <w:szCs w:val="28"/>
                <w:lang w:val="ru-RU"/>
              </w:rPr>
              <w:t>я</w:t>
            </w:r>
            <w:r w:rsidRPr="008023D4">
              <w:rPr>
                <w:rFonts w:ascii="Times New Roman" w:eastAsia="Arial" w:hAnsi="Times New Roman" w:cs="Times New Roman"/>
                <w:bCs/>
                <w:sz w:val="28"/>
                <w:szCs w:val="28"/>
                <w:lang w:val="ru-RU"/>
              </w:rPr>
              <w:t>т</w:t>
            </w:r>
            <w:r w:rsidRPr="008023D4">
              <w:rPr>
                <w:rFonts w:ascii="Times New Roman" w:eastAsia="Arial" w:hAnsi="Times New Roman" w:cs="Times New Roman"/>
                <w:bCs/>
                <w:spacing w:val="1"/>
                <w:sz w:val="28"/>
                <w:szCs w:val="28"/>
                <w:lang w:val="ru-RU"/>
              </w:rPr>
              <w:t>и</w:t>
            </w:r>
            <w:r w:rsidRPr="008023D4">
              <w:rPr>
                <w:rFonts w:ascii="Times New Roman" w:eastAsia="Arial" w:hAnsi="Times New Roman" w:cs="Times New Roman"/>
                <w:bCs/>
                <w:sz w:val="28"/>
                <w:szCs w:val="28"/>
                <w:lang w:val="ru-RU"/>
              </w:rPr>
              <w:t>й</w:t>
            </w:r>
            <w:r w:rsidR="001B6F2A">
              <w:rPr>
                <w:rFonts w:ascii="Times New Roman" w:eastAsia="Arial" w:hAnsi="Times New Roman" w:cs="Times New Roman"/>
                <w:bCs/>
                <w:sz w:val="28"/>
                <w:szCs w:val="28"/>
                <w:lang w:val="ru-RU"/>
              </w:rPr>
              <w:t xml:space="preserve"> </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р</w:t>
            </w:r>
            <w:r w:rsidRPr="008023D4">
              <w:rPr>
                <w:rFonts w:ascii="Times New Roman" w:eastAsia="Arial" w:hAnsi="Times New Roman" w:cs="Times New Roman"/>
                <w:bCs/>
                <w:spacing w:val="2"/>
                <w:sz w:val="28"/>
                <w:szCs w:val="28"/>
                <w:lang w:val="ru-RU"/>
              </w:rPr>
              <w:t>о</w:t>
            </w:r>
            <w:r w:rsidRPr="008023D4">
              <w:rPr>
                <w:rFonts w:ascii="Times New Roman" w:eastAsia="Arial" w:hAnsi="Times New Roman" w:cs="Times New Roman"/>
                <w:bCs/>
                <w:sz w:val="28"/>
                <w:szCs w:val="28"/>
                <w:lang w:val="ru-RU"/>
              </w:rPr>
              <w:t>т</w:t>
            </w:r>
            <w:r w:rsidRPr="008023D4">
              <w:rPr>
                <w:rFonts w:ascii="Times New Roman" w:eastAsia="Arial" w:hAnsi="Times New Roman" w:cs="Times New Roman"/>
                <w:bCs/>
                <w:spacing w:val="-1"/>
                <w:sz w:val="28"/>
                <w:szCs w:val="28"/>
                <w:lang w:val="ru-RU"/>
              </w:rPr>
              <w:t>ив</w:t>
            </w:r>
            <w:r w:rsidRPr="008023D4">
              <w:rPr>
                <w:rFonts w:ascii="Times New Roman" w:eastAsia="Arial" w:hAnsi="Times New Roman" w:cs="Times New Roman"/>
                <w:bCs/>
                <w:spacing w:val="2"/>
                <w:sz w:val="28"/>
                <w:szCs w:val="28"/>
                <w:lang w:val="ru-RU"/>
              </w:rPr>
              <w:t>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о</w:t>
            </w:r>
            <w:r w:rsidRPr="008023D4">
              <w:rPr>
                <w:rFonts w:ascii="Times New Roman" w:eastAsia="Arial" w:hAnsi="Times New Roman" w:cs="Times New Roman"/>
                <w:bCs/>
                <w:spacing w:val="2"/>
                <w:sz w:val="28"/>
                <w:szCs w:val="28"/>
                <w:lang w:val="ru-RU"/>
              </w:rPr>
              <w:t>ж</w:t>
            </w:r>
            <w:r w:rsidRPr="008023D4">
              <w:rPr>
                <w:rFonts w:ascii="Times New Roman" w:eastAsia="Arial" w:hAnsi="Times New Roman" w:cs="Times New Roman"/>
                <w:bCs/>
                <w:sz w:val="28"/>
                <w:szCs w:val="28"/>
                <w:lang w:val="ru-RU"/>
              </w:rPr>
              <w:t>а</w:t>
            </w:r>
            <w:r w:rsidRPr="008023D4">
              <w:rPr>
                <w:rFonts w:ascii="Times New Roman" w:eastAsia="Arial" w:hAnsi="Times New Roman" w:cs="Times New Roman"/>
                <w:bCs/>
                <w:spacing w:val="-3"/>
                <w:sz w:val="28"/>
                <w:szCs w:val="28"/>
                <w:lang w:val="ru-RU"/>
              </w:rPr>
              <w:t>р</w:t>
            </w:r>
            <w:r w:rsidRPr="008023D4">
              <w:rPr>
                <w:rFonts w:ascii="Times New Roman" w:eastAsia="Arial" w:hAnsi="Times New Roman" w:cs="Times New Roman"/>
                <w:bCs/>
                <w:spacing w:val="-1"/>
                <w:sz w:val="28"/>
                <w:szCs w:val="28"/>
                <w:lang w:val="ru-RU"/>
              </w:rPr>
              <w:t>н</w:t>
            </w:r>
            <w:r w:rsidRPr="008023D4">
              <w:rPr>
                <w:rFonts w:ascii="Times New Roman" w:eastAsia="Arial" w:hAnsi="Times New Roman" w:cs="Times New Roman"/>
                <w:bCs/>
                <w:sz w:val="28"/>
                <w:szCs w:val="28"/>
                <w:lang w:val="ru-RU"/>
              </w:rPr>
              <w:t>ойбезо</w:t>
            </w:r>
            <w:r w:rsidRPr="008023D4">
              <w:rPr>
                <w:rFonts w:ascii="Times New Roman" w:eastAsia="Arial" w:hAnsi="Times New Roman" w:cs="Times New Roman"/>
                <w:bCs/>
                <w:spacing w:val="-1"/>
                <w:sz w:val="28"/>
                <w:szCs w:val="28"/>
                <w:lang w:val="ru-RU"/>
              </w:rPr>
              <w:t>п</w:t>
            </w:r>
            <w:r w:rsidRPr="008023D4">
              <w:rPr>
                <w:rFonts w:ascii="Times New Roman" w:eastAsia="Arial" w:hAnsi="Times New Roman" w:cs="Times New Roman"/>
                <w:bCs/>
                <w:sz w:val="28"/>
                <w:szCs w:val="28"/>
                <w:lang w:val="ru-RU"/>
              </w:rPr>
              <w:t>ас</w:t>
            </w:r>
            <w:r w:rsidRPr="008023D4">
              <w:rPr>
                <w:rFonts w:ascii="Times New Roman" w:eastAsia="Arial" w:hAnsi="Times New Roman" w:cs="Times New Roman"/>
                <w:bCs/>
                <w:spacing w:val="-1"/>
                <w:sz w:val="28"/>
                <w:szCs w:val="28"/>
                <w:lang w:val="ru-RU"/>
              </w:rPr>
              <w:t>н</w:t>
            </w:r>
            <w:r w:rsidRPr="008023D4">
              <w:rPr>
                <w:rFonts w:ascii="Times New Roman" w:eastAsia="Arial" w:hAnsi="Times New Roman" w:cs="Times New Roman"/>
                <w:bCs/>
                <w:sz w:val="28"/>
                <w:szCs w:val="28"/>
                <w:lang w:val="ru-RU"/>
              </w:rPr>
              <w:t>ос</w:t>
            </w:r>
            <w:r w:rsidRPr="008023D4">
              <w:rPr>
                <w:rFonts w:ascii="Times New Roman" w:eastAsia="Arial" w:hAnsi="Times New Roman" w:cs="Times New Roman"/>
                <w:bCs/>
                <w:spacing w:val="-3"/>
                <w:sz w:val="28"/>
                <w:szCs w:val="28"/>
                <w:lang w:val="ru-RU"/>
              </w:rPr>
              <w:t>т</w:t>
            </w:r>
            <w:r w:rsidRPr="008023D4">
              <w:rPr>
                <w:rFonts w:ascii="Times New Roman" w:eastAsia="Arial" w:hAnsi="Times New Roman" w:cs="Times New Roman"/>
                <w:bCs/>
                <w:sz w:val="28"/>
                <w:szCs w:val="28"/>
                <w:lang w:val="ru-RU"/>
              </w:rPr>
              <w:t>и;</w:t>
            </w:r>
          </w:p>
          <w:p w:rsidR="008023D4" w:rsidRPr="008023D4" w:rsidRDefault="008023D4" w:rsidP="008023D4">
            <w:pPr>
              <w:spacing w:line="267" w:lineRule="exact"/>
              <w:ind w:left="99"/>
              <w:rPr>
                <w:rFonts w:ascii="Times New Roman" w:eastAsia="Times New Roman" w:hAnsi="Times New Roman" w:cs="Times New Roman"/>
                <w:bCs/>
                <w:spacing w:val="-2"/>
                <w:sz w:val="28"/>
                <w:szCs w:val="28"/>
                <w:lang w:val="ru-RU" w:eastAsia="ru-RU"/>
              </w:rPr>
            </w:pPr>
            <w:r w:rsidRPr="008023D4">
              <w:rPr>
                <w:rFonts w:ascii="Times New Roman" w:eastAsia="Times New Roman" w:hAnsi="Times New Roman" w:cs="Times New Roman"/>
                <w:bCs/>
                <w:spacing w:val="-2"/>
                <w:sz w:val="28"/>
                <w:szCs w:val="28"/>
                <w:lang w:val="ru-RU" w:eastAsia="ru-RU"/>
              </w:rPr>
              <w:t>антитеррористическая защищенность;</w:t>
            </w:r>
          </w:p>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bCs/>
                <w:spacing w:val="-3"/>
                <w:sz w:val="28"/>
                <w:szCs w:val="28"/>
                <w:lang w:val="ru-RU" w:eastAsia="ru-RU"/>
              </w:rPr>
              <w:t>гражданская оборона и чрезвычайные ситуации</w:t>
            </w:r>
          </w:p>
        </w:tc>
        <w:tc>
          <w:tcPr>
            <w:tcW w:w="859" w:type="dxa"/>
            <w:tcBorders>
              <w:top w:val="single" w:sz="5" w:space="0" w:color="000000"/>
              <w:left w:val="single" w:sz="5" w:space="0" w:color="000000"/>
              <w:bottom w:val="single" w:sz="5" w:space="0" w:color="000000"/>
              <w:right w:val="single" w:sz="5" w:space="0" w:color="000000"/>
            </w:tcBorders>
          </w:tcPr>
          <w:p w:rsidR="001B6F2A" w:rsidRDefault="001B6F2A" w:rsidP="008023D4">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68</w:t>
            </w:r>
          </w:p>
          <w:p w:rsidR="001B6F2A" w:rsidRDefault="001B6F2A" w:rsidP="001B6F2A">
            <w:pPr>
              <w:rPr>
                <w:rFonts w:ascii="Times New Roman" w:eastAsia="Times New Roman" w:hAnsi="Times New Roman" w:cs="Times New Roman"/>
                <w:sz w:val="32"/>
                <w:szCs w:val="32"/>
                <w:lang w:val="ru-RU"/>
              </w:rPr>
            </w:pP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73</w:t>
            </w:r>
          </w:p>
          <w:p w:rsidR="001B6F2A" w:rsidRDefault="001B6F2A" w:rsidP="001B6F2A">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82</w:t>
            </w:r>
          </w:p>
          <w:p w:rsidR="008023D4" w:rsidRPr="001B6F2A" w:rsidRDefault="001B6F2A" w:rsidP="000F187F">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75</w:t>
            </w:r>
          </w:p>
        </w:tc>
      </w:tr>
      <w:tr w:rsidR="008023D4" w:rsidRPr="008023D4" w:rsidTr="00DD287B">
        <w:trPr>
          <w:trHeight w:hRule="exact" w:val="286"/>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102"/>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rPr>
              <w:t>1</w:t>
            </w:r>
            <w:r w:rsidRPr="008023D4">
              <w:rPr>
                <w:rFonts w:ascii="Times New Roman" w:eastAsia="Times New Roman" w:hAnsi="Times New Roman" w:cs="Times New Roman"/>
                <w:sz w:val="28"/>
                <w:szCs w:val="28"/>
                <w:lang w:val="ru-RU"/>
              </w:rPr>
              <w:t>3</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7"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z w:val="28"/>
                <w:szCs w:val="28"/>
                <w:lang w:val="ru-RU"/>
              </w:rPr>
              <w:t>Укр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пл</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ние</w:t>
            </w:r>
            <w:r w:rsidR="001B6F2A">
              <w:rPr>
                <w:rFonts w:ascii="Times New Roman" w:eastAsia="Times New Roman" w:hAnsi="Times New Roman" w:cs="Times New Roman"/>
                <w:sz w:val="28"/>
                <w:szCs w:val="28"/>
                <w:lang w:val="ru-RU"/>
              </w:rPr>
              <w:t xml:space="preserve"> </w:t>
            </w:r>
            <w:proofErr w:type="gramStart"/>
            <w:r w:rsidRPr="008023D4">
              <w:rPr>
                <w:rFonts w:ascii="Times New Roman" w:eastAsia="Times New Roman" w:hAnsi="Times New Roman" w:cs="Times New Roman"/>
                <w:spacing w:val="-1"/>
                <w:sz w:val="28"/>
                <w:szCs w:val="28"/>
                <w:lang w:val="ru-RU"/>
              </w:rPr>
              <w:t>ма</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ри</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л</w:t>
            </w:r>
            <w:r w:rsidRPr="008023D4">
              <w:rPr>
                <w:rFonts w:ascii="Times New Roman" w:eastAsia="Times New Roman" w:hAnsi="Times New Roman" w:cs="Times New Roman"/>
                <w:spacing w:val="-2"/>
                <w:sz w:val="28"/>
                <w:szCs w:val="28"/>
                <w:lang w:val="ru-RU"/>
              </w:rPr>
              <w:t>ь</w:t>
            </w:r>
            <w:r w:rsidRPr="008023D4">
              <w:rPr>
                <w:rFonts w:ascii="Times New Roman" w:eastAsia="Times New Roman" w:hAnsi="Times New Roman" w:cs="Times New Roman"/>
                <w:sz w:val="28"/>
                <w:szCs w:val="28"/>
                <w:lang w:val="ru-RU"/>
              </w:rPr>
              <w:t>но–т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хни</w:t>
            </w:r>
            <w:r w:rsidRPr="008023D4">
              <w:rPr>
                <w:rFonts w:ascii="Times New Roman" w:eastAsia="Times New Roman" w:hAnsi="Times New Roman" w:cs="Times New Roman"/>
                <w:spacing w:val="-1"/>
                <w:sz w:val="28"/>
                <w:szCs w:val="28"/>
                <w:lang w:val="ru-RU"/>
              </w:rPr>
              <w:t>чес</w:t>
            </w:r>
            <w:r w:rsidRPr="008023D4">
              <w:rPr>
                <w:rFonts w:ascii="Times New Roman" w:eastAsia="Times New Roman" w:hAnsi="Times New Roman" w:cs="Times New Roman"/>
                <w:sz w:val="28"/>
                <w:szCs w:val="28"/>
                <w:lang w:val="ru-RU"/>
              </w:rPr>
              <w:t>кой</w:t>
            </w:r>
            <w:proofErr w:type="gramEnd"/>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б</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зышкол</w:t>
            </w:r>
            <w:r w:rsidRPr="008023D4">
              <w:rPr>
                <w:rFonts w:ascii="Times New Roman" w:eastAsia="Times New Roman" w:hAnsi="Times New Roman" w:cs="Times New Roman"/>
                <w:spacing w:val="-1"/>
                <w:sz w:val="28"/>
                <w:szCs w:val="28"/>
                <w:lang w:val="ru-RU"/>
              </w:rPr>
              <w:t>ы</w:t>
            </w:r>
            <w:r w:rsidRPr="008023D4">
              <w:rPr>
                <w:rFonts w:ascii="Times New Roman" w:eastAsia="Times New Roman" w:hAnsi="Times New Roman" w:cs="Times New Roman"/>
                <w:sz w:val="28"/>
                <w:szCs w:val="28"/>
                <w:lang w:val="ru-RU"/>
              </w:rPr>
              <w:t>,</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х</w:t>
            </w:r>
            <w:r w:rsidRPr="008023D4">
              <w:rPr>
                <w:rFonts w:ascii="Times New Roman" w:eastAsia="Times New Roman" w:hAnsi="Times New Roman" w:cs="Times New Roman"/>
                <w:spacing w:val="-3"/>
                <w:sz w:val="28"/>
                <w:szCs w:val="28"/>
                <w:lang w:val="ru-RU"/>
              </w:rPr>
              <w:t>о</w:t>
            </w:r>
            <w:r w:rsidRPr="008023D4">
              <w:rPr>
                <w:rFonts w:ascii="Times New Roman" w:eastAsia="Times New Roman" w:hAnsi="Times New Roman" w:cs="Times New Roman"/>
                <w:sz w:val="28"/>
                <w:szCs w:val="28"/>
                <w:lang w:val="ru-RU"/>
              </w:rPr>
              <w:t>зяй</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w:t>
            </w:r>
            <w:r w:rsidRPr="008023D4">
              <w:rPr>
                <w:rFonts w:ascii="Times New Roman" w:eastAsia="Times New Roman" w:hAnsi="Times New Roman" w:cs="Times New Roman"/>
                <w:spacing w:val="-1"/>
                <w:sz w:val="28"/>
                <w:szCs w:val="28"/>
                <w:lang w:val="ru-RU"/>
              </w:rPr>
              <w:t>ве</w:t>
            </w:r>
            <w:r w:rsidRPr="008023D4">
              <w:rPr>
                <w:rFonts w:ascii="Times New Roman" w:eastAsia="Times New Roman" w:hAnsi="Times New Roman" w:cs="Times New Roman"/>
                <w:spacing w:val="-2"/>
                <w:sz w:val="28"/>
                <w:szCs w:val="28"/>
                <w:lang w:val="ru-RU"/>
              </w:rPr>
              <w:t>н</w:t>
            </w:r>
            <w:r w:rsidRPr="008023D4">
              <w:rPr>
                <w:rFonts w:ascii="Times New Roman" w:eastAsia="Times New Roman" w:hAnsi="Times New Roman" w:cs="Times New Roman"/>
                <w:sz w:val="28"/>
                <w:szCs w:val="28"/>
                <w:lang w:val="ru-RU"/>
              </w:rPr>
              <w:t>н</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я</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д</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ят</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льно</w:t>
            </w:r>
            <w:r w:rsidRPr="008023D4">
              <w:rPr>
                <w:rFonts w:ascii="Times New Roman" w:eastAsia="Times New Roman" w:hAnsi="Times New Roman" w:cs="Times New Roman"/>
                <w:spacing w:val="-1"/>
                <w:sz w:val="28"/>
                <w:szCs w:val="28"/>
                <w:lang w:val="ru-RU"/>
              </w:rPr>
              <w:t>с</w:t>
            </w:r>
            <w:r w:rsidRPr="008023D4">
              <w:rPr>
                <w:rFonts w:ascii="Times New Roman" w:eastAsia="Times New Roman" w:hAnsi="Times New Roman" w:cs="Times New Roman"/>
                <w:sz w:val="28"/>
                <w:szCs w:val="28"/>
                <w:lang w:val="ru-RU"/>
              </w:rPr>
              <w:t>ть.</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0F187F">
            <w:pPr>
              <w:spacing w:line="267"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8</w:t>
            </w:r>
            <w:r>
              <w:rPr>
                <w:rFonts w:ascii="Times New Roman" w:eastAsia="Times New Roman" w:hAnsi="Times New Roman" w:cs="Times New Roman"/>
                <w:sz w:val="32"/>
                <w:szCs w:val="32"/>
                <w:lang w:val="ru-RU"/>
              </w:rPr>
              <w:t>1</w:t>
            </w:r>
          </w:p>
        </w:tc>
      </w:tr>
      <w:tr w:rsidR="008023D4" w:rsidRPr="008023D4" w:rsidTr="00DD287B">
        <w:trPr>
          <w:trHeight w:hRule="exact" w:val="288"/>
        </w:trPr>
        <w:tc>
          <w:tcPr>
            <w:tcW w:w="677" w:type="dxa"/>
            <w:tcBorders>
              <w:top w:val="single" w:sz="5" w:space="0" w:color="000000"/>
              <w:left w:val="single" w:sz="5" w:space="0" w:color="000000"/>
              <w:bottom w:val="single" w:sz="5" w:space="0" w:color="000000"/>
              <w:right w:val="single" w:sz="5" w:space="0" w:color="000000"/>
            </w:tcBorders>
          </w:tcPr>
          <w:p w:rsidR="008023D4" w:rsidRPr="008023D4" w:rsidRDefault="008023D4" w:rsidP="008023D4">
            <w:pPr>
              <w:spacing w:line="269" w:lineRule="exact"/>
              <w:ind w:left="102"/>
              <w:rPr>
                <w:rFonts w:ascii="Times New Roman" w:eastAsia="Times New Roman" w:hAnsi="Times New Roman" w:cs="Times New Roman"/>
                <w:sz w:val="28"/>
                <w:szCs w:val="28"/>
              </w:rPr>
            </w:pPr>
            <w:r w:rsidRPr="008023D4">
              <w:rPr>
                <w:rFonts w:ascii="Times New Roman" w:eastAsia="Times New Roman" w:hAnsi="Times New Roman" w:cs="Times New Roman"/>
                <w:sz w:val="28"/>
                <w:szCs w:val="28"/>
              </w:rPr>
              <w:t>14</w:t>
            </w:r>
          </w:p>
        </w:tc>
        <w:tc>
          <w:tcPr>
            <w:tcW w:w="12048" w:type="dxa"/>
            <w:tcBorders>
              <w:top w:val="single" w:sz="5" w:space="0" w:color="000000"/>
              <w:left w:val="single" w:sz="5" w:space="0" w:color="000000"/>
              <w:bottom w:val="single" w:sz="5" w:space="0" w:color="000000"/>
              <w:right w:val="single" w:sz="5" w:space="0" w:color="000000"/>
            </w:tcBorders>
          </w:tcPr>
          <w:p w:rsidR="008023D4" w:rsidRPr="008023D4" w:rsidRDefault="008023D4" w:rsidP="00212956">
            <w:pPr>
              <w:spacing w:line="269" w:lineRule="exact"/>
              <w:ind w:left="99"/>
              <w:rPr>
                <w:rFonts w:ascii="Times New Roman" w:eastAsia="Times New Roman" w:hAnsi="Times New Roman" w:cs="Times New Roman"/>
                <w:sz w:val="28"/>
                <w:szCs w:val="28"/>
                <w:lang w:val="ru-RU"/>
              </w:rPr>
            </w:pPr>
            <w:r w:rsidRPr="008023D4">
              <w:rPr>
                <w:rFonts w:ascii="Times New Roman" w:eastAsia="Times New Roman" w:hAnsi="Times New Roman" w:cs="Times New Roman"/>
                <w:spacing w:val="-1"/>
                <w:sz w:val="28"/>
                <w:szCs w:val="28"/>
                <w:lang w:val="ru-RU"/>
              </w:rPr>
              <w:t>О</w:t>
            </w:r>
            <w:r w:rsidRPr="008023D4">
              <w:rPr>
                <w:rFonts w:ascii="Times New Roman" w:eastAsia="Times New Roman" w:hAnsi="Times New Roman" w:cs="Times New Roman"/>
                <w:sz w:val="28"/>
                <w:szCs w:val="28"/>
                <w:lang w:val="ru-RU"/>
              </w:rPr>
              <w:t>жид</w:t>
            </w:r>
            <w:r w:rsidRPr="008023D4">
              <w:rPr>
                <w:rFonts w:ascii="Times New Roman" w:eastAsia="Times New Roman" w:hAnsi="Times New Roman" w:cs="Times New Roman"/>
                <w:spacing w:val="-1"/>
                <w:sz w:val="28"/>
                <w:szCs w:val="28"/>
                <w:lang w:val="ru-RU"/>
              </w:rPr>
              <w:t>аемы</w:t>
            </w:r>
            <w:r w:rsidRPr="008023D4">
              <w:rPr>
                <w:rFonts w:ascii="Times New Roman" w:eastAsia="Times New Roman" w:hAnsi="Times New Roman" w:cs="Times New Roman"/>
                <w:sz w:val="28"/>
                <w:szCs w:val="28"/>
                <w:lang w:val="ru-RU"/>
              </w:rPr>
              <w:t>е</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pacing w:val="2"/>
                <w:sz w:val="28"/>
                <w:szCs w:val="28"/>
                <w:lang w:val="ru-RU"/>
              </w:rPr>
              <w:t>р</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pacing w:val="3"/>
                <w:sz w:val="28"/>
                <w:szCs w:val="28"/>
                <w:lang w:val="ru-RU"/>
              </w:rPr>
              <w:t>з</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z w:val="28"/>
                <w:szCs w:val="28"/>
                <w:lang w:val="ru-RU"/>
              </w:rPr>
              <w:t>льт</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ты</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в</w:t>
            </w:r>
            <w:r w:rsidR="001B6F2A">
              <w:rPr>
                <w:rFonts w:ascii="Times New Roman" w:eastAsia="Times New Roman" w:hAnsi="Times New Roman" w:cs="Times New Roman"/>
                <w:sz w:val="28"/>
                <w:szCs w:val="28"/>
                <w:lang w:val="ru-RU"/>
              </w:rPr>
              <w:t xml:space="preserve"> </w:t>
            </w:r>
            <w:r w:rsidRPr="008023D4">
              <w:rPr>
                <w:rFonts w:ascii="Times New Roman" w:eastAsia="Times New Roman" w:hAnsi="Times New Roman" w:cs="Times New Roman"/>
                <w:sz w:val="28"/>
                <w:szCs w:val="28"/>
                <w:lang w:val="ru-RU"/>
              </w:rPr>
              <w:t>конце20</w:t>
            </w:r>
            <w:r w:rsidRPr="008023D4">
              <w:rPr>
                <w:rFonts w:ascii="Times New Roman" w:eastAsia="Times New Roman" w:hAnsi="Times New Roman" w:cs="Times New Roman"/>
                <w:spacing w:val="-1"/>
                <w:sz w:val="28"/>
                <w:szCs w:val="28"/>
                <w:lang w:val="ru-RU"/>
              </w:rPr>
              <w:t>-</w:t>
            </w:r>
            <w:r w:rsidRPr="008023D4">
              <w:rPr>
                <w:rFonts w:ascii="Times New Roman" w:eastAsia="Times New Roman" w:hAnsi="Times New Roman" w:cs="Times New Roman"/>
                <w:sz w:val="28"/>
                <w:szCs w:val="28"/>
                <w:lang w:val="ru-RU"/>
              </w:rPr>
              <w:t>20</w:t>
            </w:r>
            <w:r w:rsidR="007719C8">
              <w:rPr>
                <w:rFonts w:ascii="Times New Roman" w:eastAsia="Times New Roman" w:hAnsi="Times New Roman" w:cs="Times New Roman"/>
                <w:sz w:val="28"/>
                <w:szCs w:val="28"/>
                <w:lang w:val="ru-RU"/>
              </w:rPr>
              <w:t>21</w:t>
            </w:r>
            <w:r w:rsidRPr="008023D4">
              <w:rPr>
                <w:rFonts w:ascii="Times New Roman" w:eastAsia="Times New Roman" w:hAnsi="Times New Roman" w:cs="Times New Roman"/>
                <w:spacing w:val="-6"/>
                <w:sz w:val="28"/>
                <w:szCs w:val="28"/>
                <w:lang w:val="ru-RU"/>
              </w:rPr>
              <w:t>у</w:t>
            </w:r>
            <w:r w:rsidRPr="008023D4">
              <w:rPr>
                <w:rFonts w:ascii="Times New Roman" w:eastAsia="Times New Roman" w:hAnsi="Times New Roman" w:cs="Times New Roman"/>
                <w:spacing w:val="-1"/>
                <w:sz w:val="28"/>
                <w:szCs w:val="28"/>
                <w:lang w:val="ru-RU"/>
              </w:rPr>
              <w:t>ч</w:t>
            </w:r>
            <w:r w:rsidRPr="008023D4">
              <w:rPr>
                <w:rFonts w:ascii="Times New Roman" w:eastAsia="Times New Roman" w:hAnsi="Times New Roman" w:cs="Times New Roman"/>
                <w:spacing w:val="1"/>
                <w:sz w:val="28"/>
                <w:szCs w:val="28"/>
                <w:lang w:val="ru-RU"/>
              </w:rPr>
              <w:t>е</w:t>
            </w:r>
            <w:r w:rsidRPr="008023D4">
              <w:rPr>
                <w:rFonts w:ascii="Times New Roman" w:eastAsia="Times New Roman" w:hAnsi="Times New Roman" w:cs="Times New Roman"/>
                <w:sz w:val="28"/>
                <w:szCs w:val="28"/>
                <w:lang w:val="ru-RU"/>
              </w:rPr>
              <w:t>бногогод</w:t>
            </w:r>
            <w:r w:rsidRPr="008023D4">
              <w:rPr>
                <w:rFonts w:ascii="Times New Roman" w:eastAsia="Times New Roman" w:hAnsi="Times New Roman" w:cs="Times New Roman"/>
                <w:spacing w:val="-1"/>
                <w:sz w:val="28"/>
                <w:szCs w:val="28"/>
                <w:lang w:val="ru-RU"/>
              </w:rPr>
              <w:t>а</w:t>
            </w:r>
            <w:r w:rsidRPr="008023D4">
              <w:rPr>
                <w:rFonts w:ascii="Times New Roman" w:eastAsia="Times New Roman" w:hAnsi="Times New Roman" w:cs="Times New Roman"/>
                <w:sz w:val="28"/>
                <w:szCs w:val="28"/>
                <w:lang w:val="ru-RU"/>
              </w:rPr>
              <w:t>.</w:t>
            </w:r>
          </w:p>
        </w:tc>
        <w:tc>
          <w:tcPr>
            <w:tcW w:w="859" w:type="dxa"/>
            <w:tcBorders>
              <w:top w:val="single" w:sz="5" w:space="0" w:color="000000"/>
              <w:left w:val="single" w:sz="5" w:space="0" w:color="000000"/>
              <w:bottom w:val="single" w:sz="5" w:space="0" w:color="000000"/>
              <w:right w:val="single" w:sz="5" w:space="0" w:color="000000"/>
            </w:tcBorders>
          </w:tcPr>
          <w:p w:rsidR="008023D4" w:rsidRPr="001B6F2A" w:rsidRDefault="001B6F2A" w:rsidP="000F187F">
            <w:pPr>
              <w:spacing w:line="269" w:lineRule="exact"/>
              <w:ind w:left="102"/>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1</w:t>
            </w:r>
            <w:r w:rsidR="000F187F">
              <w:rPr>
                <w:rFonts w:ascii="Times New Roman" w:eastAsia="Times New Roman" w:hAnsi="Times New Roman" w:cs="Times New Roman"/>
                <w:sz w:val="32"/>
                <w:szCs w:val="32"/>
                <w:lang w:val="ru-RU"/>
              </w:rPr>
              <w:t>83</w:t>
            </w:r>
          </w:p>
        </w:tc>
      </w:tr>
    </w:tbl>
    <w:p w:rsidR="008023D4" w:rsidRPr="008023D4" w:rsidRDefault="008023D4" w:rsidP="008023D4">
      <w:pPr>
        <w:spacing w:line="269" w:lineRule="exact"/>
        <w:rPr>
          <w:rFonts w:ascii="Times New Roman" w:eastAsia="Times New Roman" w:hAnsi="Times New Roman" w:cs="Times New Roman"/>
          <w:sz w:val="32"/>
          <w:szCs w:val="32"/>
        </w:rPr>
        <w:sectPr w:rsidR="008023D4" w:rsidRPr="008023D4">
          <w:footerReference w:type="default" r:id="rId10"/>
          <w:pgSz w:w="16839" w:h="11920" w:orient="landscape"/>
          <w:pgMar w:top="1060" w:right="1260" w:bottom="1180" w:left="1600" w:header="0" w:footer="985" w:gutter="0"/>
          <w:pgNumType w:start="2"/>
          <w:cols w:space="720"/>
        </w:sectPr>
      </w:pPr>
    </w:p>
    <w:p w:rsidR="00191538" w:rsidRPr="00435BAD" w:rsidRDefault="00191538" w:rsidP="00191538">
      <w:pPr>
        <w:widowControl/>
        <w:rPr>
          <w:rFonts w:ascii="Times New Roman" w:eastAsia="Times New Roman" w:hAnsi="Times New Roman" w:cs="Times New Roman"/>
          <w:b/>
          <w:sz w:val="24"/>
          <w:szCs w:val="24"/>
          <w:lang w:val="ru-RU" w:eastAsia="ru-RU"/>
        </w:rPr>
      </w:pPr>
    </w:p>
    <w:p w:rsidR="00435BAD" w:rsidRPr="00E10B8B" w:rsidRDefault="00092226" w:rsidP="00435BAD">
      <w:pPr>
        <w:widowControl/>
        <w:rPr>
          <w:rFonts w:ascii="Times New Roman" w:eastAsia="Times New Roman" w:hAnsi="Times New Roman" w:cs="Times New Roman"/>
          <w:b/>
          <w:sz w:val="28"/>
          <w:szCs w:val="28"/>
          <w:lang w:val="ru-RU" w:eastAsia="ru-RU"/>
        </w:rPr>
      </w:pPr>
      <w:r w:rsidRPr="00E10B8B">
        <w:rPr>
          <w:rFonts w:ascii="Times New Roman" w:eastAsia="Times New Roman" w:hAnsi="Times New Roman" w:cs="Times New Roman"/>
          <w:b/>
          <w:sz w:val="28"/>
          <w:szCs w:val="28"/>
          <w:lang w:val="ru-RU" w:eastAsia="ru-RU"/>
        </w:rPr>
        <w:t>Ι.</w:t>
      </w:r>
      <w:r w:rsidR="00191538" w:rsidRPr="00E10B8B">
        <w:rPr>
          <w:rFonts w:ascii="Times New Roman" w:eastAsia="Times New Roman" w:hAnsi="Times New Roman" w:cs="Times New Roman"/>
          <w:b/>
          <w:sz w:val="28"/>
          <w:szCs w:val="28"/>
          <w:lang w:val="ru-RU" w:eastAsia="ru-RU"/>
        </w:rPr>
        <w:t>Анализ работы ОУ за предыдущий учебный год.</w:t>
      </w:r>
    </w:p>
    <w:p w:rsidR="00191538" w:rsidRPr="00E10B8B" w:rsidRDefault="00191538" w:rsidP="00435BAD">
      <w:pPr>
        <w:widowControl/>
        <w:rPr>
          <w:rFonts w:ascii="Times New Roman" w:eastAsia="Times New Roman" w:hAnsi="Times New Roman" w:cs="Times New Roman"/>
          <w:b/>
          <w:bCs/>
          <w:sz w:val="28"/>
          <w:szCs w:val="28"/>
          <w:lang w:val="ru-RU"/>
        </w:rPr>
      </w:pPr>
      <w:r w:rsidRPr="00E10B8B">
        <w:rPr>
          <w:rFonts w:ascii="Times New Roman" w:eastAsia="Times New Roman" w:hAnsi="Times New Roman" w:cs="Times New Roman"/>
          <w:b/>
          <w:bCs/>
          <w:sz w:val="28"/>
          <w:szCs w:val="28"/>
          <w:lang w:val="ru-RU"/>
        </w:rPr>
        <w:t>Анализ  работы  школы  за  20</w:t>
      </w:r>
      <w:r w:rsidR="007543C4" w:rsidRPr="00E10B8B">
        <w:rPr>
          <w:rFonts w:ascii="Times New Roman" w:eastAsia="Times New Roman" w:hAnsi="Times New Roman" w:cs="Times New Roman"/>
          <w:b/>
          <w:bCs/>
          <w:sz w:val="28"/>
          <w:szCs w:val="28"/>
          <w:lang w:val="ru-RU"/>
        </w:rPr>
        <w:t>20</w:t>
      </w:r>
      <w:r w:rsidRPr="00E10B8B">
        <w:rPr>
          <w:rFonts w:ascii="Times New Roman" w:eastAsia="Times New Roman" w:hAnsi="Times New Roman" w:cs="Times New Roman"/>
          <w:b/>
          <w:bCs/>
          <w:sz w:val="28"/>
          <w:szCs w:val="28"/>
          <w:lang w:val="ru-RU"/>
        </w:rPr>
        <w:t xml:space="preserve"> – 20</w:t>
      </w:r>
      <w:r w:rsidR="007719C8" w:rsidRPr="00E10B8B">
        <w:rPr>
          <w:rFonts w:ascii="Times New Roman" w:eastAsia="Times New Roman" w:hAnsi="Times New Roman" w:cs="Times New Roman"/>
          <w:b/>
          <w:bCs/>
          <w:sz w:val="28"/>
          <w:szCs w:val="28"/>
          <w:lang w:val="ru-RU"/>
        </w:rPr>
        <w:t>2</w:t>
      </w:r>
      <w:r w:rsidR="007543C4" w:rsidRPr="00E10B8B">
        <w:rPr>
          <w:rFonts w:ascii="Times New Roman" w:eastAsia="Times New Roman" w:hAnsi="Times New Roman" w:cs="Times New Roman"/>
          <w:b/>
          <w:bCs/>
          <w:sz w:val="28"/>
          <w:szCs w:val="28"/>
          <w:lang w:val="ru-RU"/>
        </w:rPr>
        <w:t>1</w:t>
      </w:r>
      <w:r w:rsidRPr="00E10B8B">
        <w:rPr>
          <w:rFonts w:ascii="Times New Roman" w:eastAsia="Times New Roman" w:hAnsi="Times New Roman" w:cs="Times New Roman"/>
          <w:b/>
          <w:bCs/>
          <w:sz w:val="28"/>
          <w:szCs w:val="28"/>
          <w:lang w:val="ru-RU"/>
        </w:rPr>
        <w:t xml:space="preserve"> учебный  год.  Задачи  на  20</w:t>
      </w:r>
      <w:r w:rsidR="004E3B2F" w:rsidRPr="00E10B8B">
        <w:rPr>
          <w:rFonts w:ascii="Times New Roman" w:eastAsia="Times New Roman" w:hAnsi="Times New Roman" w:cs="Times New Roman"/>
          <w:b/>
          <w:bCs/>
          <w:sz w:val="28"/>
          <w:szCs w:val="28"/>
          <w:lang w:val="ru-RU"/>
        </w:rPr>
        <w:t>2</w:t>
      </w:r>
      <w:r w:rsidR="007543C4" w:rsidRPr="00E10B8B">
        <w:rPr>
          <w:rFonts w:ascii="Times New Roman" w:eastAsia="Times New Roman" w:hAnsi="Times New Roman" w:cs="Times New Roman"/>
          <w:b/>
          <w:bCs/>
          <w:sz w:val="28"/>
          <w:szCs w:val="28"/>
          <w:lang w:val="ru-RU"/>
        </w:rPr>
        <w:t>1</w:t>
      </w:r>
      <w:r w:rsidRPr="00E10B8B">
        <w:rPr>
          <w:rFonts w:ascii="Times New Roman" w:eastAsia="Times New Roman" w:hAnsi="Times New Roman" w:cs="Times New Roman"/>
          <w:b/>
          <w:bCs/>
          <w:sz w:val="28"/>
          <w:szCs w:val="28"/>
          <w:lang w:val="ru-RU"/>
        </w:rPr>
        <w:t xml:space="preserve"> – 20</w:t>
      </w:r>
      <w:r w:rsidR="007719C8" w:rsidRPr="00E10B8B">
        <w:rPr>
          <w:rFonts w:ascii="Times New Roman" w:eastAsia="Times New Roman" w:hAnsi="Times New Roman" w:cs="Times New Roman"/>
          <w:b/>
          <w:bCs/>
          <w:sz w:val="28"/>
          <w:szCs w:val="28"/>
          <w:lang w:val="ru-RU"/>
        </w:rPr>
        <w:t>2</w:t>
      </w:r>
      <w:r w:rsidR="007543C4" w:rsidRPr="00E10B8B">
        <w:rPr>
          <w:rFonts w:ascii="Times New Roman" w:eastAsia="Times New Roman" w:hAnsi="Times New Roman" w:cs="Times New Roman"/>
          <w:b/>
          <w:bCs/>
          <w:sz w:val="28"/>
          <w:szCs w:val="28"/>
          <w:lang w:val="ru-RU"/>
        </w:rPr>
        <w:t>2</w:t>
      </w:r>
      <w:r w:rsidRPr="00E10B8B">
        <w:rPr>
          <w:rFonts w:ascii="Times New Roman" w:eastAsia="Times New Roman" w:hAnsi="Times New Roman" w:cs="Times New Roman"/>
          <w:b/>
          <w:bCs/>
          <w:sz w:val="28"/>
          <w:szCs w:val="28"/>
          <w:lang w:val="ru-RU"/>
        </w:rPr>
        <w:t xml:space="preserve"> учебный  год.</w:t>
      </w:r>
    </w:p>
    <w:p w:rsidR="00FB070E" w:rsidRDefault="00FB070E" w:rsidP="00435BAD">
      <w:pPr>
        <w:widowControl/>
        <w:rPr>
          <w:rFonts w:ascii="Times New Roman" w:eastAsia="Times New Roman" w:hAnsi="Times New Roman" w:cs="Times New Roman"/>
          <w:b/>
          <w:bCs/>
          <w:sz w:val="24"/>
          <w:szCs w:val="24"/>
          <w:lang w:val="ru-RU"/>
        </w:rPr>
      </w:pPr>
    </w:p>
    <w:p w:rsidR="00FB070E" w:rsidRDefault="00FB070E" w:rsidP="00435BAD">
      <w:pPr>
        <w:widowControl/>
        <w:rPr>
          <w:rFonts w:ascii="Times New Roman" w:eastAsia="Times New Roman" w:hAnsi="Times New Roman" w:cs="Times New Roman"/>
          <w:b/>
          <w:bCs/>
          <w:sz w:val="24"/>
          <w:szCs w:val="24"/>
          <w:lang w:val="ru-RU"/>
        </w:rPr>
      </w:pPr>
    </w:p>
    <w:p w:rsidR="007543C4" w:rsidRPr="007543C4" w:rsidRDefault="00FB070E" w:rsidP="007543C4">
      <w:pPr>
        <w:ind w:firstLine="708"/>
        <w:jc w:val="both"/>
        <w:rPr>
          <w:rFonts w:ascii="Times New Roman" w:eastAsia="Times New Roman" w:hAnsi="Times New Roman" w:cs="Times New Roman"/>
          <w:sz w:val="28"/>
          <w:szCs w:val="28"/>
          <w:lang w:val="ru-RU" w:eastAsia="ru-RU"/>
        </w:rPr>
      </w:pPr>
      <w:r w:rsidRPr="007543C4">
        <w:rPr>
          <w:rFonts w:ascii="Times New Roman" w:eastAsia="Times New Roman" w:hAnsi="Times New Roman" w:cs="Times New Roman"/>
          <w:bCs/>
          <w:sz w:val="28"/>
          <w:szCs w:val="28"/>
          <w:lang w:val="ru-RU"/>
        </w:rPr>
        <w:t>В  20</w:t>
      </w:r>
      <w:r w:rsidR="007543C4" w:rsidRPr="007543C4">
        <w:rPr>
          <w:rFonts w:ascii="Times New Roman" w:eastAsia="Times New Roman" w:hAnsi="Times New Roman" w:cs="Times New Roman"/>
          <w:bCs/>
          <w:sz w:val="28"/>
          <w:szCs w:val="28"/>
          <w:lang w:val="ru-RU"/>
        </w:rPr>
        <w:t>20</w:t>
      </w:r>
      <w:r w:rsidRPr="007543C4">
        <w:rPr>
          <w:rFonts w:ascii="Times New Roman" w:eastAsia="Times New Roman" w:hAnsi="Times New Roman" w:cs="Times New Roman"/>
          <w:bCs/>
          <w:sz w:val="28"/>
          <w:szCs w:val="28"/>
          <w:lang w:val="ru-RU"/>
        </w:rPr>
        <w:t>- 202</w:t>
      </w:r>
      <w:r w:rsidR="007543C4" w:rsidRPr="007543C4">
        <w:rPr>
          <w:rFonts w:ascii="Times New Roman" w:eastAsia="Times New Roman" w:hAnsi="Times New Roman" w:cs="Times New Roman"/>
          <w:bCs/>
          <w:sz w:val="28"/>
          <w:szCs w:val="28"/>
          <w:lang w:val="ru-RU"/>
        </w:rPr>
        <w:t>1</w:t>
      </w:r>
      <w:r w:rsidRPr="007543C4">
        <w:rPr>
          <w:rFonts w:ascii="Times New Roman" w:eastAsia="Times New Roman" w:hAnsi="Times New Roman" w:cs="Times New Roman"/>
          <w:bCs/>
          <w:sz w:val="28"/>
          <w:szCs w:val="28"/>
          <w:lang w:val="ru-RU"/>
        </w:rPr>
        <w:t xml:space="preserve"> </w:t>
      </w:r>
      <w:r w:rsidR="007543C4" w:rsidRPr="007543C4">
        <w:rPr>
          <w:rFonts w:ascii="Times New Roman" w:eastAsia="Times New Roman" w:hAnsi="Times New Roman" w:cs="Times New Roman"/>
          <w:bCs/>
          <w:sz w:val="28"/>
          <w:szCs w:val="28"/>
          <w:lang w:val="ru-RU"/>
        </w:rPr>
        <w:t xml:space="preserve"> (с сентября 2020)</w:t>
      </w:r>
      <w:r w:rsidRPr="007543C4">
        <w:rPr>
          <w:rFonts w:ascii="Times New Roman" w:eastAsia="Times New Roman" w:hAnsi="Times New Roman" w:cs="Times New Roman"/>
          <w:bCs/>
          <w:sz w:val="28"/>
          <w:szCs w:val="28"/>
          <w:lang w:val="ru-RU"/>
        </w:rPr>
        <w:t xml:space="preserve"> школа работа</w:t>
      </w:r>
      <w:r w:rsidR="00277FE0" w:rsidRPr="007543C4">
        <w:rPr>
          <w:rFonts w:ascii="Times New Roman" w:eastAsia="Times New Roman" w:hAnsi="Times New Roman" w:cs="Times New Roman"/>
          <w:bCs/>
          <w:sz w:val="28"/>
          <w:szCs w:val="28"/>
          <w:lang w:val="ru-RU"/>
        </w:rPr>
        <w:t>ла</w:t>
      </w:r>
      <w:r w:rsidRPr="007543C4">
        <w:rPr>
          <w:rFonts w:ascii="Times New Roman" w:eastAsia="Times New Roman" w:hAnsi="Times New Roman" w:cs="Times New Roman"/>
          <w:bCs/>
          <w:sz w:val="28"/>
          <w:szCs w:val="28"/>
          <w:lang w:val="ru-RU"/>
        </w:rPr>
        <w:t xml:space="preserve"> над </w:t>
      </w:r>
      <w:r w:rsidR="007543C4" w:rsidRPr="007543C4">
        <w:rPr>
          <w:rFonts w:ascii="Times New Roman" w:eastAsia="Times New Roman" w:hAnsi="Times New Roman" w:cs="Times New Roman"/>
          <w:bCs/>
          <w:sz w:val="28"/>
          <w:szCs w:val="28"/>
          <w:lang w:val="ru-RU"/>
        </w:rPr>
        <w:t xml:space="preserve">разработкой </w:t>
      </w:r>
      <w:r w:rsidRPr="007543C4">
        <w:rPr>
          <w:rFonts w:ascii="Times New Roman" w:eastAsia="Times New Roman" w:hAnsi="Times New Roman" w:cs="Times New Roman"/>
          <w:bCs/>
          <w:sz w:val="28"/>
          <w:szCs w:val="28"/>
          <w:lang w:val="ru-RU"/>
        </w:rPr>
        <w:t xml:space="preserve"> программы развити</w:t>
      </w:r>
      <w:r w:rsidR="007543C4" w:rsidRPr="007543C4">
        <w:rPr>
          <w:rFonts w:ascii="Times New Roman" w:eastAsia="Times New Roman" w:hAnsi="Times New Roman" w:cs="Times New Roman"/>
          <w:bCs/>
          <w:sz w:val="28"/>
          <w:szCs w:val="28"/>
          <w:lang w:val="ru-RU"/>
        </w:rPr>
        <w:t>я</w:t>
      </w:r>
      <w:r w:rsidRPr="007543C4">
        <w:rPr>
          <w:rFonts w:ascii="Times New Roman" w:eastAsia="Times New Roman" w:hAnsi="Times New Roman" w:cs="Times New Roman"/>
          <w:bCs/>
          <w:sz w:val="28"/>
          <w:szCs w:val="28"/>
          <w:lang w:val="ru-RU"/>
        </w:rPr>
        <w:t xml:space="preserve"> школы, </w:t>
      </w:r>
      <w:r w:rsidR="00981750" w:rsidRPr="007543C4">
        <w:rPr>
          <w:rFonts w:ascii="Times New Roman" w:eastAsia="Calibri" w:hAnsi="Times New Roman" w:cs="Times New Roman"/>
          <w:color w:val="000000"/>
          <w:sz w:val="28"/>
          <w:szCs w:val="28"/>
          <w:lang w:val="ru-RU"/>
        </w:rPr>
        <w:t xml:space="preserve">Настоящая Программа </w:t>
      </w:r>
      <w:r w:rsidR="007543C4" w:rsidRPr="007543C4">
        <w:rPr>
          <w:rFonts w:ascii="Times New Roman" w:eastAsia="Times New Roman" w:hAnsi="Times New Roman" w:cs="Times New Roman"/>
          <w:b/>
          <w:sz w:val="20"/>
          <w:szCs w:val="20"/>
          <w:lang w:val="ru-RU" w:eastAsia="ru-RU"/>
        </w:rPr>
        <w:t>«</w:t>
      </w:r>
      <w:r w:rsidR="007543C4" w:rsidRPr="00E10B8B">
        <w:rPr>
          <w:rFonts w:ascii="Times New Roman" w:eastAsia="Times New Roman" w:hAnsi="Times New Roman" w:cs="Times New Roman"/>
          <w:b/>
          <w:sz w:val="20"/>
          <w:szCs w:val="20"/>
          <w:lang w:val="ru-RU" w:eastAsia="ru-RU"/>
        </w:rPr>
        <w:t>ОТ УСПЕХА В ШКОЛЕ К УСПЕХУ В ЖИЗНИ»</w:t>
      </w:r>
      <w:r w:rsidR="007543C4" w:rsidRPr="007543C4">
        <w:rPr>
          <w:rFonts w:ascii="Times New Roman" w:eastAsia="Times New Roman" w:hAnsi="Times New Roman" w:cs="Times New Roman"/>
          <w:b/>
          <w:sz w:val="28"/>
          <w:szCs w:val="28"/>
          <w:lang w:val="ru-RU" w:eastAsia="ru-RU"/>
        </w:rPr>
        <w:t xml:space="preserve"> </w:t>
      </w:r>
      <w:r w:rsidR="00981750" w:rsidRPr="007543C4">
        <w:rPr>
          <w:rFonts w:ascii="Times New Roman" w:eastAsia="Calibri" w:hAnsi="Times New Roman" w:cs="Times New Roman"/>
          <w:color w:val="000000"/>
          <w:sz w:val="28"/>
          <w:szCs w:val="28"/>
          <w:lang w:val="ru-RU"/>
        </w:rPr>
        <w:t>является стратегическим документом, определяющим пути и</w:t>
      </w:r>
      <w:r w:rsidR="00D47197" w:rsidRPr="007543C4">
        <w:rPr>
          <w:rFonts w:ascii="Times New Roman" w:eastAsia="Calibri" w:hAnsi="Times New Roman" w:cs="Times New Roman"/>
          <w:color w:val="000000"/>
          <w:sz w:val="28"/>
          <w:szCs w:val="28"/>
          <w:lang w:val="ru-RU"/>
        </w:rPr>
        <w:t xml:space="preserve"> </w:t>
      </w:r>
      <w:r w:rsidR="00981750" w:rsidRPr="007543C4">
        <w:rPr>
          <w:rFonts w:ascii="Times New Roman" w:eastAsia="Calibri" w:hAnsi="Times New Roman" w:cs="Times New Roman"/>
          <w:color w:val="000000"/>
          <w:sz w:val="28"/>
          <w:szCs w:val="28"/>
          <w:lang w:val="ru-RU"/>
        </w:rPr>
        <w:t>основные направления развития школы на период  202</w:t>
      </w:r>
      <w:r w:rsidR="007543C4" w:rsidRPr="007543C4">
        <w:rPr>
          <w:rFonts w:ascii="Times New Roman" w:eastAsia="Calibri" w:hAnsi="Times New Roman" w:cs="Times New Roman"/>
          <w:color w:val="000000"/>
          <w:sz w:val="28"/>
          <w:szCs w:val="28"/>
          <w:lang w:val="ru-RU"/>
        </w:rPr>
        <w:t>5</w:t>
      </w:r>
      <w:r w:rsidR="00981750" w:rsidRPr="007543C4">
        <w:rPr>
          <w:rFonts w:ascii="Times New Roman" w:eastAsia="Calibri" w:hAnsi="Times New Roman" w:cs="Times New Roman"/>
          <w:color w:val="000000"/>
          <w:sz w:val="28"/>
          <w:szCs w:val="28"/>
          <w:lang w:val="ru-RU"/>
        </w:rPr>
        <w:t xml:space="preserve"> года в логике современной</w:t>
      </w:r>
      <w:r w:rsidR="007543C4" w:rsidRPr="007543C4">
        <w:rPr>
          <w:rFonts w:ascii="Times New Roman" w:eastAsia="Calibri" w:hAnsi="Times New Roman" w:cs="Times New Roman"/>
          <w:color w:val="000000"/>
          <w:sz w:val="28"/>
          <w:szCs w:val="28"/>
          <w:lang w:val="ru-RU"/>
        </w:rPr>
        <w:t xml:space="preserve"> </w:t>
      </w:r>
      <w:r w:rsidR="00981750" w:rsidRPr="007543C4">
        <w:rPr>
          <w:rFonts w:ascii="Times New Roman" w:eastAsia="Calibri" w:hAnsi="Times New Roman" w:cs="Times New Roman"/>
          <w:color w:val="000000"/>
          <w:sz w:val="28"/>
          <w:szCs w:val="28"/>
          <w:lang w:val="ru-RU"/>
        </w:rPr>
        <w:t>государственной образовательной политики и с учетом потенциала саморазвития</w:t>
      </w:r>
      <w:r w:rsidR="00D47197" w:rsidRPr="007543C4">
        <w:rPr>
          <w:rFonts w:ascii="Times New Roman" w:eastAsia="Calibri" w:hAnsi="Times New Roman" w:cs="Times New Roman"/>
          <w:color w:val="000000"/>
          <w:sz w:val="28"/>
          <w:szCs w:val="28"/>
          <w:lang w:val="ru-RU"/>
        </w:rPr>
        <w:t xml:space="preserve"> </w:t>
      </w:r>
      <w:r w:rsidR="00981750" w:rsidRPr="007543C4">
        <w:rPr>
          <w:rFonts w:ascii="Times New Roman" w:eastAsia="Calibri" w:hAnsi="Times New Roman" w:cs="Times New Roman"/>
          <w:color w:val="000000"/>
          <w:sz w:val="28"/>
          <w:szCs w:val="28"/>
          <w:lang w:val="ru-RU"/>
        </w:rPr>
        <w:t>образовательного учреждения.</w:t>
      </w:r>
      <w:r w:rsidR="007543C4" w:rsidRPr="007543C4">
        <w:rPr>
          <w:rFonts w:ascii="Times New Roman" w:eastAsia="Times New Roman" w:hAnsi="Times New Roman" w:cs="Times New Roman"/>
          <w:sz w:val="28"/>
          <w:szCs w:val="28"/>
          <w:lang w:val="ru-RU" w:eastAsia="ru-RU"/>
        </w:rPr>
        <w:t xml:space="preserve"> </w:t>
      </w:r>
    </w:p>
    <w:p w:rsidR="007543C4" w:rsidRPr="007543C4" w:rsidRDefault="007543C4" w:rsidP="007543C4">
      <w:pPr>
        <w:ind w:firstLine="708"/>
        <w:jc w:val="both"/>
        <w:rPr>
          <w:rFonts w:ascii="Times New Roman" w:eastAsia="Times New Roman" w:hAnsi="Times New Roman" w:cs="Times New Roman"/>
          <w:sz w:val="28"/>
          <w:szCs w:val="28"/>
          <w:lang w:val="ru-RU" w:eastAsia="ru-RU"/>
        </w:rPr>
      </w:pPr>
      <w:r w:rsidRPr="007543C4">
        <w:rPr>
          <w:rFonts w:ascii="Times New Roman" w:eastAsia="Times New Roman" w:hAnsi="Times New Roman" w:cs="Times New Roman"/>
          <w:sz w:val="28"/>
          <w:szCs w:val="28"/>
          <w:lang w:val="ru-RU" w:eastAsia="ru-RU"/>
        </w:rPr>
        <w:t xml:space="preserve">Программа </w:t>
      </w:r>
      <w:r w:rsidR="00C20BB6">
        <w:rPr>
          <w:rFonts w:ascii="Times New Roman" w:eastAsia="Times New Roman" w:hAnsi="Times New Roman" w:cs="Times New Roman"/>
          <w:sz w:val="28"/>
          <w:szCs w:val="28"/>
          <w:lang w:val="ru-RU" w:eastAsia="ru-RU"/>
        </w:rPr>
        <w:t xml:space="preserve">является </w:t>
      </w:r>
      <w:r w:rsidRPr="007543C4">
        <w:rPr>
          <w:rFonts w:ascii="Times New Roman" w:eastAsia="Times New Roman" w:hAnsi="Times New Roman" w:cs="Times New Roman"/>
          <w:sz w:val="28"/>
          <w:szCs w:val="28"/>
          <w:lang w:val="ru-RU" w:eastAsia="ru-RU"/>
        </w:rPr>
        <w:t xml:space="preserve"> проект</w:t>
      </w:r>
      <w:r w:rsidR="00C20BB6">
        <w:rPr>
          <w:rFonts w:ascii="Times New Roman" w:eastAsia="Times New Roman" w:hAnsi="Times New Roman" w:cs="Times New Roman"/>
          <w:sz w:val="28"/>
          <w:szCs w:val="28"/>
          <w:lang w:val="ru-RU" w:eastAsia="ru-RU"/>
        </w:rPr>
        <w:t>ом</w:t>
      </w:r>
      <w:r w:rsidRPr="007543C4">
        <w:rPr>
          <w:rFonts w:ascii="Times New Roman" w:eastAsia="Times New Roman" w:hAnsi="Times New Roman" w:cs="Times New Roman"/>
          <w:sz w:val="28"/>
          <w:szCs w:val="28"/>
          <w:lang w:val="ru-RU" w:eastAsia="ru-RU"/>
        </w:rPr>
        <w:t xml:space="preserve"> перспективного развития </w:t>
      </w:r>
      <w:r w:rsidR="00C20BB6">
        <w:rPr>
          <w:rFonts w:ascii="Times New Roman" w:eastAsia="Times New Roman" w:hAnsi="Times New Roman" w:cs="Times New Roman"/>
          <w:sz w:val="28"/>
          <w:szCs w:val="28"/>
          <w:lang w:val="ru-RU" w:eastAsia="ru-RU"/>
        </w:rPr>
        <w:t xml:space="preserve">школы и </w:t>
      </w:r>
      <w:r w:rsidRPr="007543C4">
        <w:rPr>
          <w:rFonts w:ascii="Times New Roman" w:eastAsia="Times New Roman" w:hAnsi="Times New Roman" w:cs="Times New Roman"/>
          <w:sz w:val="28"/>
          <w:szCs w:val="28"/>
          <w:lang w:val="ru-RU" w:eastAsia="ru-RU"/>
        </w:rPr>
        <w:t xml:space="preserve"> призвана:</w:t>
      </w:r>
    </w:p>
    <w:p w:rsidR="007543C4" w:rsidRPr="007543C4" w:rsidRDefault="007543C4" w:rsidP="007543C4">
      <w:pPr>
        <w:widowControl/>
        <w:ind w:firstLine="708"/>
        <w:jc w:val="both"/>
        <w:rPr>
          <w:rFonts w:ascii="Times New Roman" w:eastAsia="Times New Roman" w:hAnsi="Times New Roman" w:cs="Times New Roman"/>
          <w:sz w:val="28"/>
          <w:szCs w:val="28"/>
          <w:lang w:val="ru-RU" w:eastAsia="ru-RU"/>
        </w:rPr>
      </w:pPr>
      <w:r w:rsidRPr="007543C4">
        <w:rPr>
          <w:rFonts w:ascii="Times New Roman" w:eastAsia="Times New Roman" w:hAnsi="Times New Roman" w:cs="Times New Roman"/>
          <w:sz w:val="28"/>
          <w:szCs w:val="28"/>
          <w:lang w:val="ru-RU" w:eastAsia="ru-RU"/>
        </w:rPr>
        <w:t>- 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rsidR="007543C4" w:rsidRPr="007543C4" w:rsidRDefault="007543C4" w:rsidP="007543C4">
      <w:pPr>
        <w:widowControl/>
        <w:ind w:firstLine="708"/>
        <w:jc w:val="both"/>
        <w:rPr>
          <w:rFonts w:ascii="Times New Roman" w:eastAsia="Times New Roman" w:hAnsi="Times New Roman" w:cs="Times New Roman"/>
          <w:sz w:val="28"/>
          <w:szCs w:val="28"/>
          <w:lang w:val="ru-RU" w:eastAsia="ru-RU"/>
        </w:rPr>
      </w:pPr>
      <w:r w:rsidRPr="007543C4">
        <w:rPr>
          <w:rFonts w:ascii="Times New Roman" w:eastAsia="Times New Roman" w:hAnsi="Times New Roman" w:cs="Times New Roman"/>
          <w:sz w:val="28"/>
          <w:szCs w:val="28"/>
          <w:lang w:val="ru-RU" w:eastAsia="ru-RU"/>
        </w:rPr>
        <w:t>-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rsidR="007543C4" w:rsidRPr="007543C4" w:rsidRDefault="007543C4" w:rsidP="007543C4">
      <w:pPr>
        <w:widowControl/>
        <w:ind w:firstLine="708"/>
        <w:jc w:val="both"/>
        <w:rPr>
          <w:rFonts w:ascii="Times New Roman" w:eastAsia="Times New Roman" w:hAnsi="Times New Roman" w:cs="Times New Roman"/>
          <w:sz w:val="28"/>
          <w:szCs w:val="28"/>
          <w:lang w:val="ru-RU" w:eastAsia="ru-RU"/>
        </w:rPr>
      </w:pPr>
      <w:r w:rsidRPr="007543C4">
        <w:rPr>
          <w:rFonts w:ascii="Times New Roman" w:eastAsia="Times New Roman" w:hAnsi="Times New Roman" w:cs="Times New Roman"/>
          <w:sz w:val="28"/>
          <w:szCs w:val="28"/>
          <w:lang w:val="ru-RU" w:eastAsia="ru-RU"/>
        </w:rP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Стратегические цели развития образования до 2025 года сформулированы в Национальном проекте «Образование»:</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xml:space="preserve">1. 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2. 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lastRenderedPageBreak/>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roofErr w:type="gramStart"/>
      <w:r w:rsidRPr="00C20BB6">
        <w:rPr>
          <w:rFonts w:ascii="Times New Roman" w:eastAsia="Times New Roman" w:hAnsi="Times New Roman" w:cs="Times New Roman"/>
          <w:bCs/>
          <w:sz w:val="28"/>
          <w:szCs w:val="24"/>
          <w:lang w:val="ru-RU" w:eastAsia="ru-RU"/>
        </w:rPr>
        <w:t xml:space="preserve">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roofErr w:type="gramEnd"/>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К новым ресурсам развития образования относятся:</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xml:space="preserve">- компетенции самостоятельной образовательной деятельности </w:t>
      </w:r>
      <w:proofErr w:type="gramStart"/>
      <w:r w:rsidRPr="00C20BB6">
        <w:rPr>
          <w:rFonts w:ascii="Times New Roman" w:eastAsia="Times New Roman" w:hAnsi="Times New Roman" w:cs="Times New Roman"/>
          <w:bCs/>
          <w:sz w:val="28"/>
          <w:szCs w:val="24"/>
          <w:lang w:val="ru-RU" w:eastAsia="ru-RU"/>
        </w:rPr>
        <w:t>обучающихся</w:t>
      </w:r>
      <w:proofErr w:type="gramEnd"/>
      <w:r w:rsidRPr="00C20BB6">
        <w:rPr>
          <w:rFonts w:ascii="Times New Roman" w:eastAsia="Times New Roman" w:hAnsi="Times New Roman" w:cs="Times New Roman"/>
          <w:bCs/>
          <w:sz w:val="28"/>
          <w:szCs w:val="24"/>
          <w:lang w:val="ru-RU" w:eastAsia="ru-RU"/>
        </w:rPr>
        <w:t xml:space="preserve"> в системе общего и дополнительного образования;</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возможности онлайн-образования;</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подготовка родителей как компетентных участников образовательных отношений.</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
          <w:bCs/>
          <w:sz w:val="28"/>
          <w:szCs w:val="24"/>
          <w:lang w:val="ru-RU" w:eastAsia="ru-RU"/>
        </w:rPr>
        <w:t>Инструментами достижения нового качества образования, актуальными</w:t>
      </w:r>
      <w:r w:rsidRPr="00C20BB6">
        <w:rPr>
          <w:rFonts w:ascii="Times New Roman" w:eastAsia="Times New Roman" w:hAnsi="Times New Roman" w:cs="Times New Roman"/>
          <w:bCs/>
          <w:sz w:val="28"/>
          <w:szCs w:val="24"/>
          <w:lang w:val="ru-RU" w:eastAsia="ru-RU"/>
        </w:rPr>
        <w:t xml:space="preserve"> </w:t>
      </w:r>
      <w:r w:rsidRPr="00C20BB6">
        <w:rPr>
          <w:rFonts w:ascii="Times New Roman" w:eastAsia="Times New Roman" w:hAnsi="Times New Roman" w:cs="Times New Roman"/>
          <w:b/>
          <w:bCs/>
          <w:sz w:val="28"/>
          <w:szCs w:val="24"/>
          <w:lang w:val="ru-RU" w:eastAsia="ru-RU"/>
        </w:rPr>
        <w:t xml:space="preserve">для  БОУ </w:t>
      </w:r>
      <w:proofErr w:type="gramStart"/>
      <w:r w:rsidRPr="00C20BB6">
        <w:rPr>
          <w:rFonts w:ascii="Times New Roman" w:eastAsia="Times New Roman" w:hAnsi="Times New Roman" w:cs="Times New Roman"/>
          <w:b/>
          <w:bCs/>
          <w:sz w:val="28"/>
          <w:szCs w:val="24"/>
          <w:lang w:val="ru-RU" w:eastAsia="ru-RU"/>
        </w:rPr>
        <w:t>ТР</w:t>
      </w:r>
      <w:proofErr w:type="gramEnd"/>
      <w:r w:rsidRPr="00C20BB6">
        <w:rPr>
          <w:rFonts w:ascii="Times New Roman" w:eastAsia="Times New Roman" w:hAnsi="Times New Roman" w:cs="Times New Roman"/>
          <w:b/>
          <w:bCs/>
          <w:sz w:val="28"/>
          <w:szCs w:val="24"/>
          <w:lang w:val="ru-RU" w:eastAsia="ru-RU"/>
        </w:rPr>
        <w:t xml:space="preserve"> ОО «Никольская СОШ»</w:t>
      </w:r>
      <w:r w:rsidRPr="00C20BB6">
        <w:rPr>
          <w:rFonts w:ascii="Times New Roman" w:eastAsia="Times New Roman" w:hAnsi="Times New Roman" w:cs="Times New Roman"/>
          <w:bCs/>
          <w:sz w:val="28"/>
          <w:szCs w:val="24"/>
          <w:lang w:val="ru-RU" w:eastAsia="ru-RU"/>
        </w:rPr>
        <w:t xml:space="preserve"> выступают:</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xml:space="preserve">- развитие профильного обучения с опорой на раннюю профориентацию </w:t>
      </w:r>
      <w:proofErr w:type="gramStart"/>
      <w:r w:rsidRPr="00C20BB6">
        <w:rPr>
          <w:rFonts w:ascii="Times New Roman" w:eastAsia="Times New Roman" w:hAnsi="Times New Roman" w:cs="Times New Roman"/>
          <w:bCs/>
          <w:sz w:val="28"/>
          <w:szCs w:val="24"/>
          <w:lang w:val="ru-RU" w:eastAsia="ru-RU"/>
        </w:rPr>
        <w:t>обучающихся</w:t>
      </w:r>
      <w:proofErr w:type="gramEnd"/>
      <w:r w:rsidRPr="00C20BB6">
        <w:rPr>
          <w:rFonts w:ascii="Times New Roman" w:eastAsia="Times New Roman" w:hAnsi="Times New Roman" w:cs="Times New Roman"/>
          <w:bCs/>
          <w:sz w:val="28"/>
          <w:szCs w:val="24"/>
          <w:lang w:val="ru-RU" w:eastAsia="ru-RU"/>
        </w:rPr>
        <w:t>;</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 др.);</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 детей;</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-психолого-педагогическое консультирование родителей;</w:t>
      </w:r>
    </w:p>
    <w:p w:rsidR="00C20BB6" w:rsidRDefault="00C20BB6" w:rsidP="00C20BB6">
      <w:pPr>
        <w:widowControl/>
        <w:ind w:firstLine="708"/>
        <w:jc w:val="both"/>
        <w:rPr>
          <w:rFonts w:ascii="Times New Roman" w:eastAsia="Times New Roman" w:hAnsi="Times New Roman" w:cs="Times New Roman"/>
          <w:bCs/>
          <w:sz w:val="28"/>
          <w:szCs w:val="24"/>
          <w:lang w:val="ru-RU" w:eastAsia="ru-RU"/>
        </w:rPr>
      </w:pPr>
      <w:r w:rsidRPr="00C20BB6">
        <w:rPr>
          <w:rFonts w:ascii="Times New Roman" w:eastAsia="Times New Roman" w:hAnsi="Times New Roman" w:cs="Times New Roman"/>
          <w:bCs/>
          <w:sz w:val="28"/>
          <w:szCs w:val="24"/>
          <w:lang w:val="ru-RU" w:eastAsia="ru-RU"/>
        </w:rPr>
        <w:t>- подготовка педагогов к  участию в национальной системе профессионального роста педагогических работников.</w:t>
      </w:r>
    </w:p>
    <w:p w:rsidR="00C20BB6" w:rsidRDefault="00C20BB6" w:rsidP="00C20BB6">
      <w:pPr>
        <w:widowControl/>
        <w:ind w:firstLine="708"/>
        <w:jc w:val="both"/>
        <w:rPr>
          <w:rFonts w:ascii="Times New Roman" w:eastAsia="Times New Roman" w:hAnsi="Times New Roman" w:cs="Times New Roman"/>
          <w:bCs/>
          <w:sz w:val="28"/>
          <w:szCs w:val="24"/>
          <w:lang w:val="ru-RU" w:eastAsia="ru-RU"/>
        </w:rPr>
      </w:pPr>
    </w:p>
    <w:p w:rsidR="00C20BB6" w:rsidRDefault="00C20BB6" w:rsidP="00C20BB6">
      <w:pPr>
        <w:widowControl/>
        <w:ind w:firstLine="708"/>
        <w:jc w:val="both"/>
        <w:rPr>
          <w:rFonts w:ascii="Times New Roman" w:eastAsia="Times New Roman" w:hAnsi="Times New Roman" w:cs="Times New Roman"/>
          <w:bCs/>
          <w:sz w:val="28"/>
          <w:szCs w:val="24"/>
          <w:lang w:val="ru-RU" w:eastAsia="ru-RU"/>
        </w:rPr>
      </w:pPr>
    </w:p>
    <w:p w:rsidR="00C20BB6" w:rsidRDefault="00C20BB6" w:rsidP="00C20BB6">
      <w:pPr>
        <w:widowControl/>
        <w:ind w:firstLine="708"/>
        <w:jc w:val="both"/>
        <w:rPr>
          <w:rFonts w:ascii="Times New Roman" w:eastAsia="Times New Roman" w:hAnsi="Times New Roman" w:cs="Times New Roman"/>
          <w:bCs/>
          <w:sz w:val="28"/>
          <w:szCs w:val="24"/>
          <w:lang w:val="ru-RU" w:eastAsia="ru-RU"/>
        </w:rPr>
      </w:pPr>
    </w:p>
    <w:tbl>
      <w:tblPr>
        <w:tblW w:w="14126"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1871"/>
        <w:gridCol w:w="12255"/>
      </w:tblGrid>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z w:val="24"/>
                <w:szCs w:val="24"/>
                <w:lang w:val="ru-RU" w:eastAsia="ru-RU"/>
              </w:rPr>
            </w:pPr>
            <w:r w:rsidRPr="00C20BB6">
              <w:rPr>
                <w:rFonts w:ascii="Times New Roman" w:eastAsia="Times New Roman" w:hAnsi="Times New Roman" w:cs="Times New Roman"/>
                <w:sz w:val="24"/>
                <w:szCs w:val="24"/>
                <w:lang w:val="ru-RU" w:eastAsia="ru-RU"/>
              </w:rPr>
              <w:lastRenderedPageBreak/>
              <w:t>Цели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1. 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2. 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z w:val="24"/>
                <w:szCs w:val="24"/>
                <w:lang w:val="ru-RU" w:eastAsia="ru-RU"/>
              </w:rPr>
            </w:pPr>
            <w:r w:rsidRPr="00C20BB6">
              <w:rPr>
                <w:rFonts w:ascii="Times New Roman" w:eastAsia="Times New Roman" w:hAnsi="Times New Roman" w:cs="Times New Roman"/>
                <w:sz w:val="24"/>
                <w:szCs w:val="24"/>
                <w:lang w:val="ru-RU" w:eastAsia="ru-RU"/>
              </w:rPr>
              <w:t>Направления и задачи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ind w:left="438" w:right="153"/>
              <w:jc w:val="both"/>
              <w:rPr>
                <w:rFonts w:ascii="Times New Roman" w:eastAsia="Times New Roman" w:hAnsi="Times New Roman" w:cs="Times New Roman"/>
                <w:b/>
                <w:spacing w:val="-10"/>
                <w:sz w:val="24"/>
                <w:szCs w:val="24"/>
                <w:lang w:val="ru-RU" w:eastAsia="ru-RU"/>
              </w:rPr>
            </w:pPr>
            <w:r w:rsidRPr="00C20BB6">
              <w:rPr>
                <w:rFonts w:ascii="Times New Roman" w:eastAsia="Times New Roman" w:hAnsi="Times New Roman" w:cs="Times New Roman"/>
                <w:b/>
                <w:spacing w:val="-10"/>
                <w:sz w:val="24"/>
                <w:szCs w:val="24"/>
                <w:lang w:val="ru-RU" w:eastAsia="ru-RU"/>
              </w:rPr>
              <w:t>Направления развития Школы:</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«Современная школа»;</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«Успех каждого ребенка»;</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xml:space="preserve">- «Цифровая образовательная среда»; </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«Поддержка семей, имеющих детей»;</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«Учитель будущего»;</w:t>
            </w:r>
          </w:p>
          <w:p w:rsidR="00C20BB6" w:rsidRPr="00C20BB6" w:rsidRDefault="00C20BB6" w:rsidP="00C20BB6">
            <w:pPr>
              <w:widowControl/>
              <w:ind w:left="43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«Социальная активность».</w:t>
            </w:r>
          </w:p>
          <w:p w:rsidR="00C20BB6" w:rsidRPr="00C20BB6" w:rsidRDefault="00C20BB6" w:rsidP="00C20BB6">
            <w:pPr>
              <w:widowControl/>
              <w:ind w:left="438" w:right="153"/>
              <w:jc w:val="both"/>
              <w:rPr>
                <w:rFonts w:ascii="Times New Roman" w:eastAsia="Times New Roman" w:hAnsi="Times New Roman" w:cs="Times New Roman"/>
                <w:b/>
                <w:spacing w:val="-10"/>
                <w:sz w:val="24"/>
                <w:szCs w:val="24"/>
                <w:lang w:val="ru-RU" w:eastAsia="ru-RU"/>
              </w:rPr>
            </w:pPr>
            <w:r w:rsidRPr="00C20BB6">
              <w:rPr>
                <w:rFonts w:ascii="Times New Roman" w:eastAsia="Times New Roman" w:hAnsi="Times New Roman" w:cs="Times New Roman"/>
                <w:b/>
                <w:spacing w:val="-10"/>
                <w:sz w:val="24"/>
                <w:szCs w:val="24"/>
                <w:lang w:val="ru-RU" w:eastAsia="ru-RU"/>
              </w:rPr>
              <w:t>Задачи:</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xml:space="preserve">1. 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xml:space="preserve">2.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 </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xml:space="preserve">3. 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 </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4. 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5. Создание условий для повышения компетентности родителей обучающихся в вопросах образования и воспитания будущих граждан Российской Федерации;</w:t>
            </w:r>
          </w:p>
          <w:p w:rsidR="00C20BB6" w:rsidRPr="00C20BB6" w:rsidRDefault="00C20BB6" w:rsidP="00C20BB6">
            <w:pPr>
              <w:widowControl/>
              <w:ind w:left="78" w:right="153"/>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6. Создание условий для воспитания гармонично развитой и социально ответственной личности путем развития добровольчества (волонтерства), реализации талантов и способностей учащихся в формате общественных инициатив и проектов.</w:t>
            </w:r>
          </w:p>
        </w:tc>
      </w:tr>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bCs/>
                <w:sz w:val="24"/>
                <w:szCs w:val="24"/>
                <w:lang w:val="ru-RU" w:eastAsia="ru-RU"/>
              </w:rPr>
            </w:pPr>
            <w:r w:rsidRPr="00C20BB6">
              <w:rPr>
                <w:rFonts w:ascii="Times New Roman" w:eastAsia="Times New Roman" w:hAnsi="Times New Roman" w:cs="Times New Roman"/>
                <w:bCs/>
                <w:sz w:val="24"/>
                <w:szCs w:val="24"/>
                <w:lang w:val="ru-RU" w:eastAsia="ru-RU"/>
              </w:rPr>
              <w:t>Срок и этапы реализации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Программа будет реализована в период  с 01.01.2020 по 31.12.2024 гг.</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p>
        </w:tc>
      </w:tr>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z w:val="24"/>
                <w:szCs w:val="24"/>
                <w:lang w:val="ru-RU" w:eastAsia="ru-RU"/>
              </w:rPr>
            </w:pPr>
            <w:r w:rsidRPr="00C20BB6">
              <w:rPr>
                <w:rFonts w:ascii="Times New Roman" w:eastAsia="Times New Roman" w:hAnsi="Times New Roman" w:cs="Times New Roman"/>
                <w:sz w:val="24"/>
                <w:szCs w:val="24"/>
                <w:lang w:val="ru-RU" w:eastAsia="ru-RU"/>
              </w:rPr>
              <w:lastRenderedPageBreak/>
              <w:t>Ожидаемые конечные результаты, важнейшие целевые показатели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1. Обеспечение современного качества образования в соответствии с обновленными показателями оценки качества образования (международные исследования подготовки учащихся);</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2.Обеспечение позитивной динамики развития Школы в соответствии с целевыми показателями стратегии развития образования в  Российской Федерации до 2025 года;</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3. Формирование позитивного имиджа Школы в социальном окружении, районной и городской системах образования за счет высокой результативности образования и инновационной активности школы в открытой системе образования.</w:t>
            </w:r>
          </w:p>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p>
        </w:tc>
      </w:tr>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z w:val="24"/>
                <w:szCs w:val="24"/>
                <w:lang w:val="ru-RU" w:eastAsia="ru-RU"/>
              </w:rPr>
            </w:pPr>
            <w:r w:rsidRPr="00C20BB6">
              <w:rPr>
                <w:rFonts w:ascii="Times New Roman" w:eastAsia="Times New Roman" w:hAnsi="Times New Roman" w:cs="Times New Roman"/>
                <w:sz w:val="24"/>
                <w:szCs w:val="24"/>
                <w:lang w:val="ru-RU" w:eastAsia="ru-RU"/>
              </w:rPr>
              <w:t xml:space="preserve">Система организации контроля </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jc w:val="both"/>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Постоянный контроль выполнения программы осуществляет Совет школы. Результаты контроля представляются ежегодно на заседании Педагогического совета ОУ и общешкольной конференции, публикуются на сайте ОУ.</w:t>
            </w:r>
          </w:p>
        </w:tc>
      </w:tr>
      <w:tr w:rsidR="00C20BB6" w:rsidRPr="00077D97" w:rsidTr="00DA75A5">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z w:val="24"/>
                <w:szCs w:val="24"/>
                <w:lang w:val="ru-RU" w:eastAsia="ru-RU"/>
              </w:rPr>
            </w:pPr>
            <w:r w:rsidRPr="00C20BB6">
              <w:rPr>
                <w:rFonts w:ascii="Times New Roman" w:eastAsia="Times New Roman" w:hAnsi="Times New Roman" w:cs="Times New Roman"/>
                <w:sz w:val="24"/>
                <w:szCs w:val="24"/>
                <w:lang w:val="ru-RU" w:eastAsia="ru-RU"/>
              </w:rPr>
              <w:t xml:space="preserve">Объем и источники финансирования </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C20BB6" w:rsidRPr="00C20BB6" w:rsidRDefault="00C20BB6" w:rsidP="00C20BB6">
            <w:pPr>
              <w:widowControl/>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 xml:space="preserve">Ежегодная субвенция из регионального бюджета на выполнение утвержденного государственного задания – </w:t>
            </w:r>
          </w:p>
          <w:p w:rsidR="00C20BB6" w:rsidRPr="00C20BB6" w:rsidRDefault="00C20BB6" w:rsidP="00C20BB6">
            <w:pPr>
              <w:widowControl/>
              <w:rPr>
                <w:rFonts w:ascii="Times New Roman" w:eastAsia="Times New Roman" w:hAnsi="Times New Roman" w:cs="Times New Roman"/>
                <w:spacing w:val="-10"/>
                <w:sz w:val="24"/>
                <w:szCs w:val="24"/>
                <w:lang w:val="ru-RU" w:eastAsia="ru-RU"/>
              </w:rPr>
            </w:pPr>
            <w:r w:rsidRPr="00C20BB6">
              <w:rPr>
                <w:rFonts w:ascii="Times New Roman" w:eastAsia="Times New Roman" w:hAnsi="Times New Roman" w:cs="Times New Roman"/>
                <w:spacing w:val="-10"/>
                <w:sz w:val="24"/>
                <w:szCs w:val="24"/>
                <w:lang w:val="ru-RU" w:eastAsia="ru-RU"/>
              </w:rPr>
              <w:t>Привлечение дополнительных ресурсов за счет включения школы в целевые программы, развитие дополнительных образовательных услуг и получения средств стейкхолдеров.</w:t>
            </w:r>
          </w:p>
        </w:tc>
      </w:tr>
    </w:tbl>
    <w:p w:rsidR="007A1F61" w:rsidRPr="007A1F61" w:rsidRDefault="007A1F61" w:rsidP="007A1F61">
      <w:pPr>
        <w:widowControl/>
        <w:rPr>
          <w:rFonts w:ascii="Times New Roman" w:eastAsia="Times New Roman" w:hAnsi="Times New Roman" w:cs="Times New Roman"/>
          <w:b/>
          <w:sz w:val="28"/>
          <w:szCs w:val="24"/>
          <w:lang w:val="ru-RU" w:eastAsia="ru-RU"/>
        </w:rPr>
      </w:pPr>
      <w:r w:rsidRPr="007A1F61">
        <w:rPr>
          <w:rFonts w:ascii="Times New Roman" w:eastAsia="Times New Roman" w:hAnsi="Times New Roman" w:cs="Times New Roman"/>
          <w:b/>
          <w:caps/>
          <w:sz w:val="32"/>
          <w:szCs w:val="32"/>
          <w:lang w:val="ru-RU" w:eastAsia="ru-RU"/>
        </w:rPr>
        <w:t xml:space="preserve">Концепция развития </w:t>
      </w:r>
      <w:r>
        <w:rPr>
          <w:rFonts w:ascii="Times New Roman" w:eastAsia="Times New Roman" w:hAnsi="Times New Roman" w:cs="Times New Roman"/>
          <w:b/>
          <w:caps/>
          <w:sz w:val="32"/>
          <w:szCs w:val="32"/>
          <w:lang w:val="ru-RU" w:eastAsia="ru-RU"/>
        </w:rPr>
        <w:t xml:space="preserve">БОУ </w:t>
      </w:r>
      <w:proofErr w:type="gramStart"/>
      <w:r>
        <w:rPr>
          <w:rFonts w:ascii="Times New Roman" w:eastAsia="Times New Roman" w:hAnsi="Times New Roman" w:cs="Times New Roman"/>
          <w:b/>
          <w:caps/>
          <w:sz w:val="32"/>
          <w:szCs w:val="32"/>
          <w:lang w:val="ru-RU" w:eastAsia="ru-RU"/>
        </w:rPr>
        <w:t>ТР</w:t>
      </w:r>
      <w:proofErr w:type="gramEnd"/>
      <w:r>
        <w:rPr>
          <w:rFonts w:ascii="Times New Roman" w:eastAsia="Times New Roman" w:hAnsi="Times New Roman" w:cs="Times New Roman"/>
          <w:b/>
          <w:caps/>
          <w:sz w:val="32"/>
          <w:szCs w:val="32"/>
          <w:lang w:val="ru-RU" w:eastAsia="ru-RU"/>
        </w:rPr>
        <w:t xml:space="preserve"> ОО «Никольская СОШ»</w:t>
      </w:r>
      <w:r w:rsidRPr="007A1F61">
        <w:rPr>
          <w:rFonts w:ascii="Times New Roman" w:eastAsia="Times New Roman" w:hAnsi="Times New Roman" w:cs="Times New Roman"/>
          <w:b/>
          <w:caps/>
          <w:sz w:val="32"/>
          <w:szCs w:val="32"/>
          <w:lang w:val="ru-RU" w:eastAsia="ru-RU"/>
        </w:rPr>
        <w:t xml:space="preserve"> в контексте реализации стратегии развития образования</w:t>
      </w:r>
    </w:p>
    <w:p w:rsidR="007A1F61" w:rsidRPr="007A1F61" w:rsidRDefault="007A1F61" w:rsidP="007A1F61">
      <w:pPr>
        <w:widowControl/>
        <w:jc w:val="center"/>
        <w:rPr>
          <w:rFonts w:ascii="Times New Roman" w:eastAsia="Times New Roman" w:hAnsi="Times New Roman" w:cs="Times New Roman"/>
          <w:b/>
          <w:sz w:val="28"/>
          <w:szCs w:val="24"/>
          <w:lang w:val="ru-RU" w:eastAsia="ru-RU"/>
        </w:rPr>
      </w:pPr>
    </w:p>
    <w:p w:rsidR="007A1F61" w:rsidRPr="007A1F61" w:rsidRDefault="007A1F61" w:rsidP="007A1F61">
      <w:pPr>
        <w:widowControl/>
        <w:ind w:firstLine="709"/>
        <w:jc w:val="both"/>
        <w:rPr>
          <w:rFonts w:ascii="Times New Roman" w:eastAsia="Times New Roman" w:hAnsi="Times New Roman" w:cs="Times New Roman"/>
          <w:b/>
          <w:sz w:val="28"/>
          <w:szCs w:val="24"/>
          <w:lang w:val="ru-RU" w:eastAsia="ru-RU"/>
        </w:rPr>
      </w:pPr>
      <w:r w:rsidRPr="007A1F61">
        <w:rPr>
          <w:rFonts w:ascii="Times New Roman" w:eastAsia="Times New Roman" w:hAnsi="Times New Roman" w:cs="Times New Roman"/>
          <w:b/>
          <w:bCs/>
          <w:sz w:val="28"/>
          <w:szCs w:val="24"/>
          <w:lang w:val="ru-RU" w:eastAsia="ru-RU"/>
        </w:rPr>
        <w:t xml:space="preserve">1. </w:t>
      </w:r>
      <w:r w:rsidRPr="007A1F61">
        <w:rPr>
          <w:rFonts w:ascii="Times New Roman" w:eastAsia="Times New Roman" w:hAnsi="Times New Roman" w:cs="Times New Roman"/>
          <w:b/>
          <w:sz w:val="28"/>
          <w:szCs w:val="28"/>
          <w:lang w:val="ru-RU" w:eastAsia="ru-RU"/>
        </w:rPr>
        <w:t>Ключевые приоритеты государственной политики в сфере образования до 2025 года</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Ключевые приоритеты государственной политики в сфере общего образования до 2025 года определены в следующих стратегических документах:</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Постановление Правительства РФ от 26 декабря  2017 № 1642</w:t>
      </w:r>
      <w:proofErr w:type="gramStart"/>
      <w:r w:rsidRPr="007A1F61">
        <w:rPr>
          <w:rFonts w:ascii="Times New Roman" w:eastAsia="Times New Roman" w:hAnsi="Times New Roman" w:cs="Times New Roman"/>
          <w:bCs/>
          <w:sz w:val="28"/>
          <w:szCs w:val="24"/>
          <w:lang w:val="ru-RU" w:eastAsia="ru-RU"/>
        </w:rPr>
        <w:t xml:space="preserve"> О</w:t>
      </w:r>
      <w:proofErr w:type="gramEnd"/>
      <w:r w:rsidRPr="007A1F61">
        <w:rPr>
          <w:rFonts w:ascii="Times New Roman" w:eastAsia="Times New Roman" w:hAnsi="Times New Roman" w:cs="Times New Roman"/>
          <w:bCs/>
          <w:sz w:val="28"/>
          <w:szCs w:val="24"/>
          <w:lang w:val="ru-RU" w:eastAsia="ru-RU"/>
        </w:rPr>
        <w:t xml:space="preserve">б утверждении государственной программы Российской Федерации "Развитие образования" (сроки реализации 2018-2025) </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Указ Президента Российской Федерации от 7 мая 2018 г. № 204 в части решения задач и достижения стратегических целей по направлению «Образование».</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xml:space="preserve">- Национальный проект «Образование», утвержден президиумом Совета при президенте РФ (протокол от 03.09.2018 №10) </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Региональные проекты Санкт-Петербурга по  реализации Национального проекта «Образование» (утверждены протоколом заседания Проектного комитета по направлению «Образование» в Санкт-Петербурге от 24.05 2019г. №4).</w:t>
      </w:r>
    </w:p>
    <w:p w:rsidR="007A1F61" w:rsidRPr="007A1F61" w:rsidRDefault="007A1F61" w:rsidP="007A1F61">
      <w:pPr>
        <w:widowControl/>
        <w:ind w:firstLine="708"/>
        <w:jc w:val="both"/>
        <w:rPr>
          <w:rFonts w:ascii="Times New Roman" w:eastAsia="Times New Roman" w:hAnsi="Times New Roman" w:cs="Times New Roman"/>
          <w:b/>
          <w:bCs/>
          <w:sz w:val="28"/>
          <w:szCs w:val="24"/>
          <w:lang w:val="ru-RU" w:eastAsia="ru-RU"/>
        </w:rPr>
      </w:pPr>
      <w:r w:rsidRPr="007A1F61">
        <w:rPr>
          <w:rFonts w:ascii="Times New Roman" w:eastAsia="Times New Roman" w:hAnsi="Times New Roman" w:cs="Times New Roman"/>
          <w:b/>
          <w:bCs/>
          <w:sz w:val="28"/>
          <w:szCs w:val="24"/>
          <w:lang w:val="ru-RU" w:eastAsia="ru-RU"/>
        </w:rPr>
        <w:t>Стратегические цели развития образования до 2025 года сформулированы в Национальном проекте «Образование»:</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lastRenderedPageBreak/>
        <w:t xml:space="preserve">1. 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2. 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roofErr w:type="gramStart"/>
      <w:r w:rsidRPr="007A1F61">
        <w:rPr>
          <w:rFonts w:ascii="Times New Roman" w:eastAsia="Times New Roman" w:hAnsi="Times New Roman" w:cs="Times New Roman"/>
          <w:bCs/>
          <w:sz w:val="28"/>
          <w:szCs w:val="24"/>
          <w:lang w:val="ru-RU" w:eastAsia="ru-RU"/>
        </w:rPr>
        <w:t xml:space="preserve">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roofErr w:type="gramEnd"/>
    </w:p>
    <w:p w:rsidR="007A1F61" w:rsidRPr="007A1F61" w:rsidRDefault="007A1F61" w:rsidP="007A1F61">
      <w:pPr>
        <w:widowControl/>
        <w:ind w:firstLine="708"/>
        <w:jc w:val="both"/>
        <w:rPr>
          <w:rFonts w:ascii="Times New Roman" w:eastAsia="Times New Roman" w:hAnsi="Times New Roman" w:cs="Times New Roman"/>
          <w:b/>
          <w:bCs/>
          <w:sz w:val="28"/>
          <w:szCs w:val="24"/>
          <w:lang w:val="ru-RU" w:eastAsia="ru-RU"/>
        </w:rPr>
      </w:pPr>
      <w:r w:rsidRPr="007A1F61">
        <w:rPr>
          <w:rFonts w:ascii="Times New Roman" w:eastAsia="Times New Roman" w:hAnsi="Times New Roman" w:cs="Times New Roman"/>
          <w:b/>
          <w:bCs/>
          <w:sz w:val="28"/>
          <w:szCs w:val="24"/>
          <w:lang w:val="ru-RU" w:eastAsia="ru-RU"/>
        </w:rPr>
        <w:t>К новым ресурсам развития образования относятся:</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xml:space="preserve">- компетенции самостоятельной образовательной деятельности </w:t>
      </w:r>
      <w:proofErr w:type="gramStart"/>
      <w:r w:rsidRPr="007A1F61">
        <w:rPr>
          <w:rFonts w:ascii="Times New Roman" w:eastAsia="Times New Roman" w:hAnsi="Times New Roman" w:cs="Times New Roman"/>
          <w:bCs/>
          <w:sz w:val="28"/>
          <w:szCs w:val="24"/>
          <w:lang w:val="ru-RU" w:eastAsia="ru-RU"/>
        </w:rPr>
        <w:t>обучающихся</w:t>
      </w:r>
      <w:proofErr w:type="gramEnd"/>
      <w:r w:rsidRPr="007A1F61">
        <w:rPr>
          <w:rFonts w:ascii="Times New Roman" w:eastAsia="Times New Roman" w:hAnsi="Times New Roman" w:cs="Times New Roman"/>
          <w:bCs/>
          <w:sz w:val="28"/>
          <w:szCs w:val="24"/>
          <w:lang w:val="ru-RU" w:eastAsia="ru-RU"/>
        </w:rPr>
        <w:t xml:space="preserve"> в системе общего и дополнительного образования;</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возможности онлайн-образования;</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подготовка родителей как компетентных участников образовательных отношений.</w:t>
      </w:r>
    </w:p>
    <w:p w:rsidR="007A1F61" w:rsidRPr="007A1F61" w:rsidRDefault="007A1F61" w:rsidP="007A1F61">
      <w:pPr>
        <w:widowControl/>
        <w:ind w:firstLine="708"/>
        <w:jc w:val="both"/>
        <w:rPr>
          <w:rFonts w:ascii="Times New Roman" w:eastAsia="Times New Roman" w:hAnsi="Times New Roman" w:cs="Times New Roman"/>
          <w:b/>
          <w:bCs/>
          <w:sz w:val="28"/>
          <w:szCs w:val="24"/>
          <w:lang w:val="ru-RU" w:eastAsia="ru-RU"/>
        </w:rPr>
      </w:pPr>
      <w:r w:rsidRPr="007A1F61">
        <w:rPr>
          <w:rFonts w:ascii="Times New Roman" w:eastAsia="Times New Roman" w:hAnsi="Times New Roman" w:cs="Times New Roman"/>
          <w:b/>
          <w:bCs/>
          <w:sz w:val="28"/>
          <w:szCs w:val="24"/>
          <w:lang w:val="ru-RU" w:eastAsia="ru-RU"/>
        </w:rPr>
        <w:t xml:space="preserve">Инструментами достижения нового качества образования, актуальными для БОУ </w:t>
      </w:r>
      <w:proofErr w:type="gramStart"/>
      <w:r w:rsidRPr="007A1F61">
        <w:rPr>
          <w:rFonts w:ascii="Times New Roman" w:eastAsia="Times New Roman" w:hAnsi="Times New Roman" w:cs="Times New Roman"/>
          <w:b/>
          <w:bCs/>
          <w:sz w:val="28"/>
          <w:szCs w:val="24"/>
          <w:lang w:val="ru-RU" w:eastAsia="ru-RU"/>
        </w:rPr>
        <w:t>ТР</w:t>
      </w:r>
      <w:proofErr w:type="gramEnd"/>
      <w:r w:rsidRPr="007A1F61">
        <w:rPr>
          <w:rFonts w:ascii="Times New Roman" w:eastAsia="Times New Roman" w:hAnsi="Times New Roman" w:cs="Times New Roman"/>
          <w:b/>
          <w:bCs/>
          <w:sz w:val="28"/>
          <w:szCs w:val="24"/>
          <w:lang w:val="ru-RU" w:eastAsia="ru-RU"/>
        </w:rPr>
        <w:t xml:space="preserve"> ОО «НикольскаяСОШ» выступают:</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xml:space="preserve">- развитие профильного обучения с опорой на раннюю профориентацию </w:t>
      </w:r>
      <w:proofErr w:type="gramStart"/>
      <w:r w:rsidRPr="007A1F61">
        <w:rPr>
          <w:rFonts w:ascii="Times New Roman" w:eastAsia="Times New Roman" w:hAnsi="Times New Roman" w:cs="Times New Roman"/>
          <w:bCs/>
          <w:sz w:val="28"/>
          <w:szCs w:val="24"/>
          <w:lang w:val="ru-RU" w:eastAsia="ru-RU"/>
        </w:rPr>
        <w:t>обучающихся</w:t>
      </w:r>
      <w:proofErr w:type="gramEnd"/>
      <w:r w:rsidRPr="007A1F61">
        <w:rPr>
          <w:rFonts w:ascii="Times New Roman" w:eastAsia="Times New Roman" w:hAnsi="Times New Roman" w:cs="Times New Roman"/>
          <w:bCs/>
          <w:sz w:val="28"/>
          <w:szCs w:val="24"/>
          <w:lang w:val="ru-RU" w:eastAsia="ru-RU"/>
        </w:rPr>
        <w:t>;</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 др.);</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lastRenderedPageBreak/>
        <w:t>- 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 детей;</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-психолого-педагогическое консультирование родителей;</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 подготовка педагогов к  участию в национальной системе профессионального роста педагогических работников.</w:t>
      </w:r>
    </w:p>
    <w:p w:rsidR="007A1F61" w:rsidRPr="007A1F61" w:rsidRDefault="007A1F61" w:rsidP="007A1F61">
      <w:pPr>
        <w:widowControl/>
        <w:ind w:firstLine="708"/>
        <w:jc w:val="both"/>
        <w:rPr>
          <w:rFonts w:ascii="Times New Roman" w:eastAsia="Times New Roman" w:hAnsi="Times New Roman" w:cs="Times New Roman"/>
          <w:bCs/>
          <w:i/>
          <w:sz w:val="24"/>
          <w:szCs w:val="24"/>
          <w:lang w:val="ru-RU" w:eastAsia="ru-RU"/>
        </w:rPr>
      </w:pPr>
    </w:p>
    <w:p w:rsidR="007A1F61" w:rsidRPr="007A1F61" w:rsidRDefault="007A1F61" w:rsidP="007A1F61">
      <w:pPr>
        <w:widowControl/>
        <w:ind w:firstLine="708"/>
        <w:jc w:val="both"/>
        <w:rPr>
          <w:rFonts w:ascii="Times New Roman" w:eastAsia="Times New Roman" w:hAnsi="Times New Roman" w:cs="Times New Roman"/>
          <w:b/>
          <w:bCs/>
          <w:sz w:val="28"/>
          <w:szCs w:val="28"/>
          <w:lang w:val="ru-RU" w:eastAsia="ru-RU"/>
        </w:rPr>
      </w:pPr>
      <w:r w:rsidRPr="007A1F61">
        <w:rPr>
          <w:rFonts w:ascii="Times New Roman" w:eastAsia="Times New Roman" w:hAnsi="Times New Roman" w:cs="Times New Roman"/>
          <w:b/>
          <w:bCs/>
          <w:sz w:val="28"/>
          <w:szCs w:val="28"/>
          <w:lang w:val="ru-RU" w:eastAsia="ru-RU"/>
        </w:rPr>
        <w:t xml:space="preserve">2. </w:t>
      </w:r>
      <w:r w:rsidRPr="007A1F61">
        <w:rPr>
          <w:rFonts w:ascii="Times New Roman" w:eastAsia="Times New Roman" w:hAnsi="Times New Roman" w:cs="Times New Roman"/>
          <w:b/>
          <w:sz w:val="28"/>
          <w:szCs w:val="28"/>
          <w:lang w:val="ru-RU" w:eastAsia="ru-RU"/>
        </w:rPr>
        <w:t>Миссия развития</w:t>
      </w:r>
      <w:r>
        <w:rPr>
          <w:rFonts w:ascii="Times New Roman" w:eastAsia="Times New Roman" w:hAnsi="Times New Roman" w:cs="Times New Roman"/>
          <w:b/>
          <w:sz w:val="28"/>
          <w:szCs w:val="28"/>
          <w:lang w:val="ru-RU" w:eastAsia="ru-RU"/>
        </w:rPr>
        <w:t xml:space="preserve"> БОУ </w:t>
      </w:r>
      <w:proofErr w:type="gramStart"/>
      <w:r>
        <w:rPr>
          <w:rFonts w:ascii="Times New Roman" w:eastAsia="Times New Roman" w:hAnsi="Times New Roman" w:cs="Times New Roman"/>
          <w:b/>
          <w:sz w:val="28"/>
          <w:szCs w:val="28"/>
          <w:lang w:val="ru-RU" w:eastAsia="ru-RU"/>
        </w:rPr>
        <w:t>ТР</w:t>
      </w:r>
      <w:proofErr w:type="gramEnd"/>
      <w:r>
        <w:rPr>
          <w:rFonts w:ascii="Times New Roman" w:eastAsia="Times New Roman" w:hAnsi="Times New Roman" w:cs="Times New Roman"/>
          <w:b/>
          <w:sz w:val="28"/>
          <w:szCs w:val="28"/>
          <w:lang w:val="ru-RU" w:eastAsia="ru-RU"/>
        </w:rPr>
        <w:t xml:space="preserve"> ОО «НикольскаяСОШ»</w:t>
      </w:r>
      <w:r w:rsidRPr="007A1F61">
        <w:rPr>
          <w:rFonts w:ascii="Times New Roman" w:eastAsia="Times New Roman" w:hAnsi="Times New Roman" w:cs="Times New Roman"/>
          <w:b/>
          <w:sz w:val="28"/>
          <w:szCs w:val="28"/>
          <w:lang w:val="ru-RU" w:eastAsia="ru-RU"/>
        </w:rPr>
        <w:t xml:space="preserve"> до 2025 года</w:t>
      </w:r>
    </w:p>
    <w:p w:rsidR="007A1F61" w:rsidRPr="007A1F61" w:rsidRDefault="007A1F61" w:rsidP="007A1F61">
      <w:pPr>
        <w:widowControl/>
        <w:ind w:firstLine="708"/>
        <w:jc w:val="both"/>
        <w:rPr>
          <w:rFonts w:ascii="Times New Roman" w:eastAsia="Times New Roman" w:hAnsi="Times New Roman" w:cs="Times New Roman"/>
          <w:sz w:val="28"/>
          <w:szCs w:val="28"/>
          <w:lang w:val="ru-RU" w:eastAsia="ru-RU"/>
        </w:rPr>
      </w:pPr>
      <w:r w:rsidRPr="007A1F61">
        <w:rPr>
          <w:rFonts w:ascii="Times New Roman" w:eastAsia="Times New Roman" w:hAnsi="Times New Roman" w:cs="Times New Roman"/>
          <w:sz w:val="28"/>
          <w:szCs w:val="24"/>
          <w:lang w:val="ru-RU" w:eastAsia="ru-RU"/>
        </w:rPr>
        <w:t xml:space="preserve">Стратегическим направлением </w:t>
      </w:r>
      <w:r w:rsidRPr="007A1F61">
        <w:rPr>
          <w:rFonts w:ascii="Times New Roman" w:eastAsia="Times New Roman" w:hAnsi="Times New Roman" w:cs="Times New Roman"/>
          <w:sz w:val="28"/>
          <w:szCs w:val="28"/>
          <w:lang w:val="ru-RU" w:eastAsia="ru-RU"/>
        </w:rPr>
        <w:t>обеспечение глобальной конкурентоспособности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w:t>
      </w:r>
      <w:r w:rsidRPr="007A1F61">
        <w:rPr>
          <w:rFonts w:ascii="Times New Roman" w:eastAsia="Times New Roman" w:hAnsi="Times New Roman" w:cs="Times New Roman"/>
          <w:sz w:val="24"/>
          <w:szCs w:val="24"/>
          <w:lang w:val="ru-RU" w:eastAsia="ru-RU"/>
        </w:rPr>
        <w:t xml:space="preserve"> </w:t>
      </w:r>
      <w:r w:rsidRPr="007A1F61">
        <w:rPr>
          <w:rFonts w:ascii="Times New Roman" w:eastAsia="Times New Roman" w:hAnsi="Times New Roman" w:cs="Times New Roman"/>
          <w:sz w:val="28"/>
          <w:szCs w:val="28"/>
          <w:lang w:val="ru-RU" w:eastAsia="ru-RU"/>
        </w:rPr>
        <w:t xml:space="preserve">посредством предоставления обучающимся возможностей освоения основных общеобразовательных программ по индивидуальному учебному плану, в том числе в сетевой форме с технологиями дистанционного обучения, с зачетом результатов освоения ими дополнительных общеобразовательных программ и программ профессионального обучения.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волонтерское движение. </w:t>
      </w:r>
    </w:p>
    <w:p w:rsidR="007A1F61" w:rsidRPr="007A1F61" w:rsidRDefault="007A1F61" w:rsidP="007A1F61">
      <w:pPr>
        <w:widowControl/>
        <w:ind w:firstLine="708"/>
        <w:jc w:val="both"/>
        <w:rPr>
          <w:rFonts w:ascii="Times New Roman" w:eastAsia="Times New Roman" w:hAnsi="Times New Roman" w:cs="Times New Roman"/>
          <w:sz w:val="28"/>
          <w:szCs w:val="24"/>
          <w:lang w:val="ru-RU" w:eastAsia="ru-RU"/>
        </w:rPr>
      </w:pPr>
      <w:r w:rsidRPr="007A1F61">
        <w:rPr>
          <w:rFonts w:ascii="Times New Roman" w:eastAsia="Times New Roman" w:hAnsi="Times New Roman" w:cs="Times New Roman"/>
          <w:b/>
          <w:sz w:val="28"/>
          <w:szCs w:val="28"/>
          <w:lang w:val="ru-RU" w:eastAsia="ru-RU"/>
        </w:rPr>
        <w:t>В реализации этой стратегии</w:t>
      </w:r>
      <w:r w:rsidRPr="007A1F61">
        <w:rPr>
          <w:rFonts w:ascii="Times New Roman" w:eastAsia="Times New Roman" w:hAnsi="Times New Roman" w:cs="Times New Roman"/>
          <w:sz w:val="28"/>
          <w:szCs w:val="28"/>
          <w:lang w:val="ru-RU" w:eastAsia="ru-RU"/>
        </w:rPr>
        <w:t xml:space="preserve"> </w:t>
      </w:r>
      <w:r w:rsidRPr="007A1F61">
        <w:rPr>
          <w:rFonts w:ascii="Times New Roman" w:eastAsia="Times New Roman" w:hAnsi="Times New Roman" w:cs="Times New Roman"/>
          <w:b/>
          <w:sz w:val="28"/>
          <w:szCs w:val="28"/>
          <w:lang w:val="ru-RU" w:eastAsia="ru-RU"/>
        </w:rPr>
        <w:t>«НикольскаяСОШ»</w:t>
      </w:r>
      <w:r w:rsidRPr="007A1F61">
        <w:rPr>
          <w:rFonts w:ascii="Times New Roman" w:eastAsia="Times New Roman" w:hAnsi="Times New Roman" w:cs="Times New Roman"/>
          <w:sz w:val="28"/>
          <w:szCs w:val="28"/>
          <w:lang w:val="ru-RU" w:eastAsia="ru-RU"/>
        </w:rPr>
        <w:t xml:space="preserve"> </w:t>
      </w:r>
      <w:r w:rsidRPr="007A1F61">
        <w:rPr>
          <w:rFonts w:ascii="Times New Roman" w:eastAsia="Times New Roman" w:hAnsi="Times New Roman" w:cs="Times New Roman"/>
          <w:b/>
          <w:sz w:val="28"/>
          <w:szCs w:val="28"/>
          <w:lang w:val="ru-RU" w:eastAsia="ru-RU"/>
        </w:rPr>
        <w:t>видит свою миссию в создании открытого образовательного пространства для реализации индивидуальных образовательных маршрутов самореализации обучающихся в форматах индивидуальных учебных планов, онлайн-образования и социальных проектов</w:t>
      </w:r>
      <w:r w:rsidRPr="007A1F61">
        <w:rPr>
          <w:rFonts w:ascii="Times New Roman" w:eastAsia="Times New Roman" w:hAnsi="Times New Roman" w:cs="Times New Roman"/>
          <w:sz w:val="28"/>
          <w:szCs w:val="28"/>
          <w:lang w:val="ru-RU" w:eastAsia="ru-RU"/>
        </w:rPr>
        <w:t>.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7A1F61" w:rsidRPr="007A1F61" w:rsidRDefault="007A1F61" w:rsidP="007A1F61">
      <w:pPr>
        <w:widowControl/>
        <w:ind w:firstLine="708"/>
        <w:jc w:val="both"/>
        <w:rPr>
          <w:rFonts w:ascii="Times New Roman" w:eastAsia="Times New Roman" w:hAnsi="Times New Roman" w:cs="Times New Roman"/>
          <w:b/>
          <w:bCs/>
          <w:sz w:val="28"/>
          <w:szCs w:val="24"/>
          <w:lang w:val="ru-RU" w:eastAsia="ru-RU"/>
        </w:rPr>
      </w:pPr>
      <w:r w:rsidRPr="007A1F61">
        <w:rPr>
          <w:rFonts w:ascii="Times New Roman" w:eastAsia="Times New Roman" w:hAnsi="Times New Roman" w:cs="Times New Roman"/>
          <w:bCs/>
          <w:sz w:val="28"/>
          <w:szCs w:val="24"/>
          <w:lang w:val="ru-RU" w:eastAsia="ru-RU"/>
        </w:rPr>
        <w:t xml:space="preserve">Ценность «активной личности» учащегося в образовательном процессе является важнейшей в программе развития школы. Анализ потенциала развития школы показал наличие вариативного спектра образовательных услуг, воспользоваться которыми может только личность, способная осознанно делать выбор и нести ответственность за образовательные результаты. Иными словами, школа позволяет </w:t>
      </w:r>
      <w:r w:rsidRPr="007A1F61">
        <w:rPr>
          <w:rFonts w:ascii="Times New Roman" w:eastAsia="Times New Roman" w:hAnsi="Times New Roman" w:cs="Times New Roman"/>
          <w:bCs/>
          <w:sz w:val="28"/>
          <w:szCs w:val="24"/>
          <w:lang w:val="ru-RU" w:eastAsia="ru-RU"/>
        </w:rPr>
        <w:lastRenderedPageBreak/>
        <w:t xml:space="preserve">достичь высокого уровня качества образования для ребенка мотивированного на обучение. Мотивация - это внутренняя движущая сила, которая заставляет человека работать над собой и реализовывать свои планы. Этот термин происходит от английского «movere» - «двигать». </w:t>
      </w:r>
      <w:r w:rsidRPr="007A1F61">
        <w:rPr>
          <w:rFonts w:ascii="Times New Roman" w:eastAsia="Times New Roman" w:hAnsi="Times New Roman" w:cs="Times New Roman"/>
          <w:b/>
          <w:bCs/>
          <w:sz w:val="28"/>
          <w:szCs w:val="24"/>
          <w:lang w:val="ru-RU" w:eastAsia="ru-RU"/>
        </w:rPr>
        <w:t>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Cs/>
          <w:sz w:val="28"/>
          <w:szCs w:val="24"/>
          <w:lang w:val="ru-RU" w:eastAsia="ru-RU"/>
        </w:rPr>
        <w:t>Развитие и использование возможностей мотивации ребенка в образовательном процессе выступает концептуальной идеей Программы развития школы.</w:t>
      </w:r>
    </w:p>
    <w:p w:rsidR="007A1F61" w:rsidRPr="007A1F61" w:rsidRDefault="007A1F61" w:rsidP="007A1F61">
      <w:pPr>
        <w:widowControl/>
        <w:ind w:firstLine="708"/>
        <w:jc w:val="both"/>
        <w:rPr>
          <w:rFonts w:ascii="Times New Roman" w:eastAsia="Times New Roman" w:hAnsi="Times New Roman" w:cs="Times New Roman"/>
          <w:bCs/>
          <w:sz w:val="28"/>
          <w:szCs w:val="24"/>
          <w:lang w:val="ru-RU" w:eastAsia="ru-RU"/>
        </w:rPr>
      </w:pPr>
      <w:r w:rsidRPr="007A1F61">
        <w:rPr>
          <w:rFonts w:ascii="Times New Roman" w:eastAsia="Times New Roman" w:hAnsi="Times New Roman" w:cs="Times New Roman"/>
          <w:b/>
          <w:bCs/>
          <w:sz w:val="28"/>
          <w:szCs w:val="24"/>
          <w:u w:val="single"/>
          <w:lang w:val="ru-RU" w:eastAsia="ru-RU"/>
        </w:rPr>
        <w:t xml:space="preserve">Имиджевой характеристикой развития школы до 2025 года остается прежний слоган </w:t>
      </w:r>
      <w:r w:rsidRPr="007A1F61">
        <w:rPr>
          <w:rFonts w:ascii="Times New Roman" w:eastAsia="Times New Roman" w:hAnsi="Times New Roman" w:cs="Times New Roman"/>
          <w:b/>
          <w:bCs/>
          <w:i/>
          <w:sz w:val="28"/>
          <w:szCs w:val="24"/>
          <w:u w:val="single"/>
          <w:lang w:val="ru-RU" w:eastAsia="ru-RU"/>
        </w:rPr>
        <w:t>«Наша школа</w:t>
      </w:r>
      <w:r w:rsidRPr="007A1F61">
        <w:rPr>
          <w:rFonts w:ascii="Times New Roman" w:eastAsia="Times New Roman" w:hAnsi="Times New Roman" w:cs="Times New Roman"/>
          <w:b/>
          <w:bCs/>
          <w:i/>
          <w:sz w:val="28"/>
          <w:szCs w:val="24"/>
          <w:lang w:val="ru-RU" w:eastAsia="ru-RU"/>
        </w:rPr>
        <w:t xml:space="preserve"> </w:t>
      </w:r>
      <w:r w:rsidRPr="007A1F61">
        <w:rPr>
          <w:rFonts w:ascii="Times New Roman" w:eastAsia="Times New Roman" w:hAnsi="Times New Roman" w:cs="Times New Roman"/>
          <w:b/>
          <w:bCs/>
          <w:i/>
          <w:sz w:val="28"/>
          <w:szCs w:val="24"/>
          <w:u w:val="single"/>
          <w:lang w:val="ru-RU" w:eastAsia="ru-RU"/>
        </w:rPr>
        <w:t>полезна для всех, кто хочет учиться».</w:t>
      </w:r>
    </w:p>
    <w:p w:rsidR="00C20BB6" w:rsidRPr="00C20BB6" w:rsidRDefault="00C20BB6" w:rsidP="00C20BB6">
      <w:pPr>
        <w:widowControl/>
        <w:ind w:firstLine="708"/>
        <w:jc w:val="both"/>
        <w:rPr>
          <w:rFonts w:ascii="Times New Roman" w:eastAsia="Times New Roman" w:hAnsi="Times New Roman" w:cs="Times New Roman"/>
          <w:bCs/>
          <w:sz w:val="28"/>
          <w:szCs w:val="24"/>
          <w:lang w:val="ru-RU" w:eastAsia="ru-RU"/>
        </w:rPr>
      </w:pPr>
    </w:p>
    <w:p w:rsidR="00981750" w:rsidRPr="00981750" w:rsidRDefault="00981750" w:rsidP="007543C4">
      <w:pPr>
        <w:jc w:val="both"/>
        <w:rPr>
          <w:rFonts w:ascii="Times New Roman" w:eastAsia="Calibri" w:hAnsi="Times New Roman" w:cs="Times New Roman"/>
          <w:color w:val="000000"/>
          <w:sz w:val="24"/>
          <w:szCs w:val="24"/>
          <w:lang w:val="ru-RU"/>
        </w:rPr>
      </w:pPr>
    </w:p>
    <w:p w:rsidR="00770043" w:rsidRPr="00770043" w:rsidRDefault="00770043" w:rsidP="00770043">
      <w:pPr>
        <w:widowControl/>
        <w:spacing w:after="200" w:line="276" w:lineRule="auto"/>
        <w:ind w:left="720"/>
        <w:contextualSpacing/>
        <w:jc w:val="both"/>
        <w:rPr>
          <w:rFonts w:ascii="Times New Roman" w:eastAsia="Calibri" w:hAnsi="Times New Roman" w:cs="Times New Roman"/>
          <w:sz w:val="24"/>
          <w:szCs w:val="24"/>
          <w:lang w:val="ru-RU"/>
        </w:rPr>
      </w:pPr>
      <w:r w:rsidRPr="00770043">
        <w:rPr>
          <w:rFonts w:ascii="Times New Roman" w:eastAsia="Calibri" w:hAnsi="Times New Roman" w:cs="Times New Roman"/>
          <w:sz w:val="24"/>
          <w:szCs w:val="24"/>
          <w:lang w:val="ru-RU"/>
        </w:rPr>
        <w:t>В</w:t>
      </w:r>
      <w:r w:rsidR="007719C8">
        <w:rPr>
          <w:rFonts w:ascii="Times New Roman" w:eastAsia="Calibri" w:hAnsi="Times New Roman" w:cs="Times New Roman"/>
          <w:sz w:val="24"/>
          <w:szCs w:val="24"/>
          <w:lang w:val="ru-RU"/>
        </w:rPr>
        <w:t xml:space="preserve"> 20</w:t>
      </w:r>
      <w:r w:rsidR="007A1F61">
        <w:rPr>
          <w:rFonts w:ascii="Times New Roman" w:eastAsia="Calibri" w:hAnsi="Times New Roman" w:cs="Times New Roman"/>
          <w:sz w:val="24"/>
          <w:szCs w:val="24"/>
          <w:lang w:val="ru-RU"/>
        </w:rPr>
        <w:t>20</w:t>
      </w:r>
      <w:r w:rsidRPr="00770043">
        <w:rPr>
          <w:rFonts w:ascii="Times New Roman" w:eastAsia="Calibri" w:hAnsi="Times New Roman" w:cs="Times New Roman"/>
          <w:sz w:val="24"/>
          <w:szCs w:val="24"/>
          <w:lang w:val="ru-RU"/>
        </w:rPr>
        <w:t>– 20</w:t>
      </w:r>
      <w:r w:rsidR="004E3B2F">
        <w:rPr>
          <w:rFonts w:ascii="Times New Roman" w:eastAsia="Calibri" w:hAnsi="Times New Roman" w:cs="Times New Roman"/>
          <w:sz w:val="24"/>
          <w:szCs w:val="24"/>
          <w:lang w:val="ru-RU"/>
        </w:rPr>
        <w:t>2</w:t>
      </w:r>
      <w:r w:rsidR="007A1F61">
        <w:rPr>
          <w:rFonts w:ascii="Times New Roman" w:eastAsia="Calibri" w:hAnsi="Times New Roman" w:cs="Times New Roman"/>
          <w:sz w:val="24"/>
          <w:szCs w:val="24"/>
          <w:lang w:val="ru-RU"/>
        </w:rPr>
        <w:t>1</w:t>
      </w:r>
      <w:r w:rsidRPr="00770043">
        <w:rPr>
          <w:rFonts w:ascii="Times New Roman" w:eastAsia="Calibri" w:hAnsi="Times New Roman" w:cs="Times New Roman"/>
          <w:sz w:val="24"/>
          <w:szCs w:val="24"/>
          <w:lang w:val="ru-RU"/>
        </w:rPr>
        <w:t xml:space="preserve"> учебном году школа работала над проблемами, связанными</w:t>
      </w:r>
      <w:r w:rsidR="00EF4311">
        <w:rPr>
          <w:rFonts w:ascii="Times New Roman" w:eastAsia="Calibri" w:hAnsi="Times New Roman" w:cs="Times New Roman"/>
          <w:sz w:val="24"/>
          <w:szCs w:val="24"/>
          <w:lang w:val="ru-RU"/>
        </w:rPr>
        <w:t xml:space="preserve"> непосредственно с</w:t>
      </w:r>
      <w:r w:rsidR="00D47197">
        <w:rPr>
          <w:rFonts w:ascii="Times New Roman" w:eastAsia="Calibri" w:hAnsi="Times New Roman" w:cs="Times New Roman"/>
          <w:sz w:val="24"/>
          <w:szCs w:val="24"/>
          <w:lang w:val="ru-RU"/>
        </w:rPr>
        <w:t xml:space="preserve"> </w:t>
      </w:r>
      <w:r w:rsidR="00EF4311">
        <w:rPr>
          <w:rFonts w:ascii="Times New Roman" w:eastAsia="Calibri" w:hAnsi="Times New Roman" w:cs="Times New Roman"/>
          <w:sz w:val="24"/>
          <w:szCs w:val="24"/>
          <w:lang w:val="ru-RU"/>
        </w:rPr>
        <w:t>программой развития школы</w:t>
      </w:r>
      <w:proofErr w:type="gramStart"/>
      <w:r w:rsidRPr="00770043">
        <w:rPr>
          <w:rFonts w:ascii="Times New Roman" w:eastAsia="Calibri" w:hAnsi="Times New Roman" w:cs="Times New Roman"/>
          <w:sz w:val="24"/>
          <w:szCs w:val="24"/>
          <w:lang w:val="ru-RU"/>
        </w:rPr>
        <w:t xml:space="preserve"> .</w:t>
      </w:r>
      <w:proofErr w:type="gramEnd"/>
      <w:r w:rsidRPr="00770043">
        <w:rPr>
          <w:rFonts w:ascii="Times New Roman" w:eastAsia="Calibri" w:hAnsi="Times New Roman" w:cs="Times New Roman"/>
          <w:sz w:val="24"/>
          <w:szCs w:val="24"/>
          <w:lang w:val="ru-RU"/>
        </w:rPr>
        <w:t xml:space="preserve"> В ходе работы решались следующие задачи:</w:t>
      </w:r>
    </w:p>
    <w:p w:rsidR="007A1F61" w:rsidRPr="007A1F61" w:rsidRDefault="00770043" w:rsidP="007A1F61">
      <w:pPr>
        <w:pStyle w:val="a5"/>
        <w:widowControl/>
        <w:numPr>
          <w:ilvl w:val="0"/>
          <w:numId w:val="129"/>
        </w:numPr>
        <w:spacing w:after="200" w:line="276" w:lineRule="auto"/>
        <w:contextualSpacing/>
        <w:jc w:val="both"/>
        <w:rPr>
          <w:rFonts w:ascii="Times New Roman" w:eastAsia="Calibri" w:hAnsi="Times New Roman" w:cs="Times New Roman"/>
          <w:sz w:val="24"/>
          <w:szCs w:val="24"/>
          <w:lang w:val="ru-RU"/>
        </w:rPr>
      </w:pPr>
      <w:r w:rsidRPr="007A1F61">
        <w:rPr>
          <w:rFonts w:ascii="Times New Roman" w:eastAsia="Calibri" w:hAnsi="Times New Roman" w:cs="Times New Roman"/>
          <w:sz w:val="24"/>
          <w:szCs w:val="24"/>
          <w:lang w:val="ru-RU"/>
        </w:rPr>
        <w:t xml:space="preserve">Продолжили работу по разработке  </w:t>
      </w:r>
      <w:r w:rsidR="007A1F61" w:rsidRPr="007A1F61">
        <w:rPr>
          <w:rFonts w:ascii="Times New Roman" w:eastAsia="Calibri" w:hAnsi="Times New Roman" w:cs="Times New Roman"/>
          <w:sz w:val="24"/>
          <w:szCs w:val="24"/>
          <w:lang w:val="ru-RU"/>
        </w:rPr>
        <w:t>программы дополнительного образования</w:t>
      </w:r>
      <w:proofErr w:type="gramStart"/>
      <w:r w:rsidR="007A1F61" w:rsidRPr="007A1F61">
        <w:rPr>
          <w:rFonts w:ascii="Times New Roman" w:eastAsia="Calibri" w:hAnsi="Times New Roman" w:cs="Times New Roman"/>
          <w:sz w:val="24"/>
          <w:szCs w:val="24"/>
          <w:lang w:val="ru-RU"/>
        </w:rPr>
        <w:t xml:space="preserve"> </w:t>
      </w:r>
      <w:r w:rsidR="007719C8" w:rsidRPr="007A1F61">
        <w:rPr>
          <w:rFonts w:ascii="Times New Roman" w:eastAsia="Calibri" w:hAnsi="Times New Roman" w:cs="Times New Roman"/>
          <w:sz w:val="24"/>
          <w:szCs w:val="24"/>
          <w:lang w:val="ru-RU"/>
        </w:rPr>
        <w:t xml:space="preserve"> </w:t>
      </w:r>
      <w:r w:rsidRPr="007A1F61">
        <w:rPr>
          <w:rFonts w:ascii="Times New Roman" w:eastAsia="Calibri" w:hAnsi="Times New Roman" w:cs="Times New Roman"/>
          <w:sz w:val="24"/>
          <w:szCs w:val="24"/>
          <w:lang w:val="ru-RU"/>
        </w:rPr>
        <w:t>,</w:t>
      </w:r>
      <w:proofErr w:type="gramEnd"/>
      <w:r w:rsidRPr="007A1F61">
        <w:rPr>
          <w:rFonts w:ascii="Times New Roman" w:eastAsia="Calibri" w:hAnsi="Times New Roman" w:cs="Times New Roman"/>
          <w:sz w:val="24"/>
          <w:szCs w:val="24"/>
          <w:lang w:val="ru-RU"/>
        </w:rPr>
        <w:t xml:space="preserve"> направленной на модернизацию образования</w:t>
      </w:r>
      <w:r w:rsidR="007A1F61">
        <w:rPr>
          <w:rFonts w:ascii="Times New Roman" w:eastAsia="Calibri" w:hAnsi="Times New Roman" w:cs="Times New Roman"/>
          <w:sz w:val="24"/>
          <w:szCs w:val="24"/>
          <w:lang w:val="ru-RU"/>
        </w:rPr>
        <w:t xml:space="preserve"> врамках центра дополнительного образования цифровогои гуманитарного профилей «Точка роста».</w:t>
      </w:r>
    </w:p>
    <w:p w:rsidR="00EF4311" w:rsidRPr="007A1F61" w:rsidRDefault="00770043" w:rsidP="007A1F61">
      <w:pPr>
        <w:pStyle w:val="a5"/>
        <w:widowControl/>
        <w:numPr>
          <w:ilvl w:val="0"/>
          <w:numId w:val="129"/>
        </w:numPr>
        <w:spacing w:after="200" w:line="276" w:lineRule="auto"/>
        <w:contextualSpacing/>
        <w:jc w:val="both"/>
        <w:rPr>
          <w:rFonts w:ascii="Times New Roman" w:eastAsia="Calibri" w:hAnsi="Times New Roman" w:cs="Times New Roman"/>
          <w:sz w:val="24"/>
          <w:szCs w:val="24"/>
          <w:lang w:val="ru-RU"/>
        </w:rPr>
      </w:pPr>
      <w:proofErr w:type="gramStart"/>
      <w:r w:rsidRPr="007A1F61">
        <w:rPr>
          <w:rFonts w:ascii="Times New Roman" w:eastAsia="Calibri" w:hAnsi="Times New Roman" w:cs="Times New Roman"/>
          <w:sz w:val="24"/>
          <w:szCs w:val="24"/>
          <w:lang w:val="ru-RU"/>
        </w:rPr>
        <w:t xml:space="preserve">) </w:t>
      </w:r>
      <w:r w:rsidR="00EF4311" w:rsidRPr="007A1F61">
        <w:rPr>
          <w:rFonts w:ascii="Times New Roman" w:eastAsia="Calibri" w:hAnsi="Times New Roman" w:cs="Times New Roman"/>
          <w:sz w:val="24"/>
          <w:szCs w:val="24"/>
          <w:lang w:val="ru-RU"/>
        </w:rPr>
        <w:t xml:space="preserve">Провели работу по реализации региональной «дорожной карты» </w:t>
      </w:r>
      <w:r w:rsidR="007A1F61">
        <w:rPr>
          <w:rFonts w:ascii="Times New Roman" w:eastAsia="Calibri" w:hAnsi="Times New Roman" w:cs="Times New Roman"/>
          <w:sz w:val="24"/>
          <w:szCs w:val="24"/>
          <w:lang w:val="ru-RU"/>
        </w:rPr>
        <w:t xml:space="preserve">по реализации программ дополнительногообразования на </w:t>
      </w:r>
      <w:r w:rsidR="00EF4311" w:rsidRPr="007A1F61">
        <w:rPr>
          <w:rFonts w:ascii="Times New Roman" w:eastAsia="Calibri" w:hAnsi="Times New Roman" w:cs="Times New Roman"/>
          <w:sz w:val="24"/>
          <w:szCs w:val="24"/>
          <w:lang w:val="ru-RU"/>
        </w:rPr>
        <w:t xml:space="preserve"> базе учреждения центра дополнительного образования цифрового и гуманитарногопрофилей «Точка роста».</w:t>
      </w:r>
      <w:proofErr w:type="gramEnd"/>
    </w:p>
    <w:p w:rsidR="00770043" w:rsidRPr="00770043" w:rsidRDefault="00EF4311" w:rsidP="002C074E">
      <w:pPr>
        <w:widowControl/>
        <w:autoSpaceDE w:val="0"/>
        <w:autoSpaceDN w:val="0"/>
        <w:adjustRightInd w:val="0"/>
        <w:ind w:left="70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Добивались повышения образовательногопотенциала школьников в рамках</w:t>
      </w:r>
      <w:r w:rsidR="00770043" w:rsidRPr="00770043">
        <w:rPr>
          <w:rFonts w:ascii="Times New Roman" w:eastAsia="Calibri" w:hAnsi="Times New Roman" w:cs="Times New Roman"/>
          <w:sz w:val="24"/>
          <w:szCs w:val="24"/>
          <w:lang w:val="ru-RU"/>
        </w:rPr>
        <w:t xml:space="preserve"> </w:t>
      </w:r>
      <w:r>
        <w:rPr>
          <w:rFonts w:ascii="Times New Roman" w:eastAsia="Calibri" w:hAnsi="Times New Roman" w:cs="Times New Roman"/>
          <w:bCs/>
          <w:color w:val="000000"/>
          <w:sz w:val="24"/>
          <w:szCs w:val="24"/>
          <w:lang w:val="ru-RU"/>
        </w:rPr>
        <w:t>о</w:t>
      </w:r>
      <w:r w:rsidRPr="00277FE0">
        <w:rPr>
          <w:rFonts w:ascii="Times New Roman" w:eastAsia="Calibri" w:hAnsi="Times New Roman" w:cs="Times New Roman"/>
          <w:bCs/>
          <w:color w:val="000000"/>
          <w:sz w:val="24"/>
          <w:szCs w:val="24"/>
          <w:lang w:val="ru-RU"/>
        </w:rPr>
        <w:t>дн</w:t>
      </w:r>
      <w:r>
        <w:rPr>
          <w:rFonts w:ascii="Times New Roman" w:eastAsia="Calibri" w:hAnsi="Times New Roman" w:cs="Times New Roman"/>
          <w:bCs/>
          <w:color w:val="000000"/>
          <w:sz w:val="24"/>
          <w:szCs w:val="24"/>
          <w:lang w:val="ru-RU"/>
        </w:rPr>
        <w:t>ого</w:t>
      </w:r>
      <w:r w:rsidRPr="00277FE0">
        <w:rPr>
          <w:rFonts w:ascii="Times New Roman" w:eastAsia="Calibri" w:hAnsi="Times New Roman" w:cs="Times New Roman"/>
          <w:bCs/>
          <w:color w:val="000000"/>
          <w:sz w:val="24"/>
          <w:szCs w:val="24"/>
          <w:lang w:val="ru-RU"/>
        </w:rPr>
        <w:t xml:space="preserve"> из приоритетных направлений государственной политики в области</w:t>
      </w:r>
      <w:r w:rsidR="007A1F61">
        <w:rPr>
          <w:rFonts w:ascii="Times New Roman" w:eastAsia="Calibri" w:hAnsi="Times New Roman" w:cs="Times New Roman"/>
          <w:bCs/>
          <w:color w:val="000000"/>
          <w:sz w:val="24"/>
          <w:szCs w:val="24"/>
          <w:lang w:val="ru-RU"/>
        </w:rPr>
        <w:t xml:space="preserve"> </w:t>
      </w:r>
      <w:r w:rsidRPr="00277FE0">
        <w:rPr>
          <w:rFonts w:ascii="Times New Roman" w:eastAsia="Calibri" w:hAnsi="Times New Roman" w:cs="Times New Roman"/>
          <w:bCs/>
          <w:color w:val="000000"/>
          <w:sz w:val="24"/>
          <w:szCs w:val="24"/>
          <w:lang w:val="ru-RU"/>
        </w:rPr>
        <w:t xml:space="preserve">образования </w:t>
      </w:r>
      <w:r>
        <w:rPr>
          <w:rFonts w:ascii="Times New Roman" w:eastAsia="Calibri" w:hAnsi="Times New Roman" w:cs="Times New Roman"/>
          <w:bCs/>
          <w:color w:val="000000"/>
          <w:sz w:val="24"/>
          <w:szCs w:val="24"/>
          <w:lang w:val="ru-RU"/>
        </w:rPr>
        <w:t xml:space="preserve"> в виде </w:t>
      </w:r>
      <w:r w:rsidRPr="00277FE0">
        <w:rPr>
          <w:rFonts w:ascii="Times New Roman" w:eastAsia="Calibri" w:hAnsi="Times New Roman" w:cs="Times New Roman"/>
          <w:bCs/>
          <w:color w:val="000000"/>
          <w:sz w:val="24"/>
          <w:szCs w:val="24"/>
          <w:lang w:val="ru-RU"/>
        </w:rPr>
        <w:t xml:space="preserve"> социально-педагогическ</w:t>
      </w:r>
      <w:r>
        <w:rPr>
          <w:rFonts w:ascii="Times New Roman" w:eastAsia="Calibri" w:hAnsi="Times New Roman" w:cs="Times New Roman"/>
          <w:bCs/>
          <w:color w:val="000000"/>
          <w:sz w:val="24"/>
          <w:szCs w:val="24"/>
          <w:lang w:val="ru-RU"/>
        </w:rPr>
        <w:t xml:space="preserve">ой </w:t>
      </w:r>
      <w:r w:rsidRPr="00277FE0">
        <w:rPr>
          <w:rFonts w:ascii="Times New Roman" w:eastAsia="Calibri" w:hAnsi="Times New Roman" w:cs="Times New Roman"/>
          <w:bCs/>
          <w:color w:val="000000"/>
          <w:sz w:val="24"/>
          <w:szCs w:val="24"/>
          <w:lang w:val="ru-RU"/>
        </w:rPr>
        <w:t xml:space="preserve"> поддержк</w:t>
      </w:r>
      <w:r>
        <w:rPr>
          <w:rFonts w:ascii="Times New Roman" w:eastAsia="Calibri" w:hAnsi="Times New Roman" w:cs="Times New Roman"/>
          <w:bCs/>
          <w:color w:val="000000"/>
          <w:sz w:val="24"/>
          <w:szCs w:val="24"/>
          <w:lang w:val="ru-RU"/>
        </w:rPr>
        <w:t>и</w:t>
      </w:r>
      <w:r w:rsidRPr="00277FE0">
        <w:rPr>
          <w:rFonts w:ascii="Times New Roman" w:eastAsia="Calibri" w:hAnsi="Times New Roman" w:cs="Times New Roman"/>
          <w:bCs/>
          <w:color w:val="000000"/>
          <w:sz w:val="24"/>
          <w:szCs w:val="24"/>
          <w:lang w:val="ru-RU"/>
        </w:rPr>
        <w:t xml:space="preserve"> и развити</w:t>
      </w:r>
      <w:r>
        <w:rPr>
          <w:rFonts w:ascii="Times New Roman" w:eastAsia="Calibri" w:hAnsi="Times New Roman" w:cs="Times New Roman"/>
          <w:bCs/>
          <w:color w:val="000000"/>
          <w:sz w:val="24"/>
          <w:szCs w:val="24"/>
          <w:lang w:val="ru-RU"/>
        </w:rPr>
        <w:t xml:space="preserve">и одаренных детей </w:t>
      </w:r>
      <w:proofErr w:type="gramStart"/>
      <w:r>
        <w:rPr>
          <w:rFonts w:ascii="Times New Roman" w:eastAsia="Calibri" w:hAnsi="Times New Roman" w:cs="Times New Roman"/>
          <w:bCs/>
          <w:color w:val="000000"/>
          <w:sz w:val="24"/>
          <w:szCs w:val="24"/>
          <w:lang w:val="ru-RU"/>
        </w:rPr>
        <w:t>-</w:t>
      </w:r>
      <w:r w:rsidRPr="00277FE0">
        <w:rPr>
          <w:rFonts w:ascii="Times New Roman" w:eastAsia="Calibri" w:hAnsi="Times New Roman" w:cs="Times New Roman"/>
          <w:bCs/>
          <w:color w:val="000000"/>
          <w:sz w:val="24"/>
          <w:szCs w:val="24"/>
          <w:lang w:val="ru-RU"/>
        </w:rPr>
        <w:t>т</w:t>
      </w:r>
      <w:proofErr w:type="gramEnd"/>
      <w:r w:rsidRPr="00277FE0">
        <w:rPr>
          <w:rFonts w:ascii="Times New Roman" w:eastAsia="Calibri" w:hAnsi="Times New Roman" w:cs="Times New Roman"/>
          <w:bCs/>
          <w:color w:val="000000"/>
          <w:sz w:val="24"/>
          <w:szCs w:val="24"/>
          <w:lang w:val="ru-RU"/>
        </w:rPr>
        <w:t>ворческого потенциала страны</w:t>
      </w:r>
      <w:r>
        <w:rPr>
          <w:rFonts w:ascii="Times New Roman" w:eastAsia="Calibri" w:hAnsi="Times New Roman" w:cs="Times New Roman"/>
          <w:bCs/>
          <w:color w:val="000000"/>
          <w:sz w:val="24"/>
          <w:szCs w:val="24"/>
          <w:lang w:val="ru-RU"/>
        </w:rPr>
        <w:t xml:space="preserve"> черех привлечение их в форме дистанционного обучения вцентре для</w:t>
      </w:r>
      <w:r w:rsidR="00B62F86">
        <w:rPr>
          <w:rFonts w:ascii="Times New Roman" w:eastAsia="Calibri" w:hAnsi="Times New Roman" w:cs="Times New Roman"/>
          <w:bCs/>
          <w:color w:val="000000"/>
          <w:sz w:val="24"/>
          <w:szCs w:val="24"/>
          <w:lang w:val="ru-RU"/>
        </w:rPr>
        <w:t xml:space="preserve"> </w:t>
      </w:r>
      <w:r>
        <w:rPr>
          <w:rFonts w:ascii="Times New Roman" w:eastAsia="Calibri" w:hAnsi="Times New Roman" w:cs="Times New Roman"/>
          <w:bCs/>
          <w:color w:val="000000"/>
          <w:sz w:val="24"/>
          <w:szCs w:val="24"/>
          <w:lang w:val="ru-RU"/>
        </w:rPr>
        <w:t xml:space="preserve">одаренных детей «Созвездие Орла» </w:t>
      </w:r>
    </w:p>
    <w:p w:rsidR="00770043" w:rsidRPr="00770043" w:rsidRDefault="002C074E" w:rsidP="002C074E">
      <w:pPr>
        <w:widowControl/>
        <w:spacing w:after="200" w:line="276" w:lineRule="auto"/>
        <w:ind w:left="709"/>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770043" w:rsidRPr="00770043">
        <w:rPr>
          <w:rFonts w:ascii="Times New Roman" w:eastAsia="Calibri" w:hAnsi="Times New Roman" w:cs="Times New Roman"/>
          <w:sz w:val="24"/>
          <w:szCs w:val="24"/>
          <w:lang w:val="ru-RU"/>
        </w:rPr>
        <w:t xml:space="preserve">) Добивались повышения образовательного потенциала педагогов </w:t>
      </w:r>
      <w:r w:rsidR="00B62F86">
        <w:rPr>
          <w:rFonts w:ascii="Times New Roman" w:eastAsia="Calibri" w:hAnsi="Times New Roman" w:cs="Times New Roman"/>
          <w:sz w:val="24"/>
          <w:szCs w:val="24"/>
          <w:lang w:val="ru-RU"/>
        </w:rPr>
        <w:t>с использованием форм очного обучения</w:t>
      </w:r>
      <w:r w:rsidR="00B62F86" w:rsidRPr="00B62F86">
        <w:rPr>
          <w:rFonts w:ascii="Times New Roman" w:eastAsia="Times New Roman" w:hAnsi="Times New Roman" w:cs="Times New Roman"/>
          <w:sz w:val="28"/>
          <w:szCs w:val="28"/>
          <w:lang w:val="ru-RU" w:eastAsia="ru-RU"/>
        </w:rPr>
        <w:t xml:space="preserve"> </w:t>
      </w:r>
      <w:r w:rsidR="00B62F86" w:rsidRPr="00B62F86">
        <w:rPr>
          <w:rFonts w:ascii="Times New Roman" w:eastAsia="Times New Roman" w:hAnsi="Times New Roman" w:cs="Times New Roman"/>
          <w:sz w:val="24"/>
          <w:szCs w:val="24"/>
          <w:lang w:val="ru-RU" w:eastAsia="ru-RU"/>
        </w:rPr>
        <w:t>на базе Технопарка Кванториум</w:t>
      </w:r>
      <w:r w:rsidR="00B62F86" w:rsidRPr="00B62F86">
        <w:rPr>
          <w:rFonts w:ascii="Times New Roman" w:eastAsia="Calibri" w:hAnsi="Times New Roman" w:cs="Times New Roman"/>
          <w:sz w:val="24"/>
          <w:szCs w:val="24"/>
          <w:lang w:val="ru-RU"/>
        </w:rPr>
        <w:t xml:space="preserve"> </w:t>
      </w:r>
      <w:r w:rsidR="00B62F86">
        <w:rPr>
          <w:rFonts w:ascii="Times New Roman" w:eastAsia="Calibri" w:hAnsi="Times New Roman" w:cs="Times New Roman"/>
          <w:sz w:val="24"/>
          <w:szCs w:val="24"/>
          <w:lang w:val="ru-RU"/>
        </w:rPr>
        <w:t xml:space="preserve"> в г</w:t>
      </w:r>
      <w:proofErr w:type="gramStart"/>
      <w:r w:rsidR="00B62F86">
        <w:rPr>
          <w:rFonts w:ascii="Times New Roman" w:eastAsia="Calibri" w:hAnsi="Times New Roman" w:cs="Times New Roman"/>
          <w:sz w:val="24"/>
          <w:szCs w:val="24"/>
          <w:lang w:val="ru-RU"/>
        </w:rPr>
        <w:t>.О</w:t>
      </w:r>
      <w:proofErr w:type="gramEnd"/>
      <w:r w:rsidR="00B62F86">
        <w:rPr>
          <w:rFonts w:ascii="Times New Roman" w:eastAsia="Calibri" w:hAnsi="Times New Roman" w:cs="Times New Roman"/>
          <w:sz w:val="24"/>
          <w:szCs w:val="24"/>
          <w:lang w:val="ru-RU"/>
        </w:rPr>
        <w:t>рле  и заочного,дистанционного обучения</w:t>
      </w:r>
      <w:r w:rsidR="00EF4311">
        <w:rPr>
          <w:rFonts w:ascii="Times New Roman" w:eastAsia="Calibri" w:hAnsi="Times New Roman" w:cs="Times New Roman"/>
          <w:sz w:val="24"/>
          <w:szCs w:val="24"/>
          <w:lang w:val="ru-RU"/>
        </w:rPr>
        <w:t xml:space="preserve"> </w:t>
      </w:r>
      <w:r w:rsidR="00B62F86" w:rsidRPr="00B62F86">
        <w:rPr>
          <w:rFonts w:ascii="YS Text" w:hAnsi="YS Text"/>
          <w:color w:val="000000"/>
          <w:sz w:val="23"/>
          <w:szCs w:val="23"/>
          <w:shd w:val="clear" w:color="auto" w:fill="FFFFFF"/>
          <w:lang w:val="ru-RU"/>
        </w:rPr>
        <w:t xml:space="preserve">на платформе </w:t>
      </w:r>
      <w:r w:rsidR="00B62F86">
        <w:rPr>
          <w:rFonts w:ascii="YS Text" w:hAnsi="YS Text"/>
          <w:color w:val="000000"/>
          <w:sz w:val="23"/>
          <w:szCs w:val="23"/>
          <w:shd w:val="clear" w:color="auto" w:fill="FFFFFF"/>
        </w:rPr>
        <w:t>Moodle</w:t>
      </w:r>
      <w:r w:rsidR="00B62F86">
        <w:rPr>
          <w:rFonts w:ascii="YS Text" w:hAnsi="YS Text"/>
          <w:color w:val="000000"/>
          <w:sz w:val="23"/>
          <w:szCs w:val="23"/>
          <w:shd w:val="clear" w:color="auto" w:fill="FFFFFF"/>
          <w:lang w:val="ru-RU"/>
        </w:rPr>
        <w:t>и других платформах.</w:t>
      </w:r>
      <w:r w:rsidR="00EF4311">
        <w:rPr>
          <w:rFonts w:ascii="Times New Roman" w:eastAsia="Calibri" w:hAnsi="Times New Roman" w:cs="Times New Roman"/>
          <w:sz w:val="24"/>
          <w:szCs w:val="24"/>
          <w:lang w:val="ru-RU"/>
        </w:rPr>
        <w:t xml:space="preserve"> </w:t>
      </w:r>
    </w:p>
    <w:p w:rsidR="00770043" w:rsidRPr="00770043" w:rsidRDefault="00770043" w:rsidP="00770043">
      <w:pPr>
        <w:widowControl/>
        <w:spacing w:after="200" w:line="276" w:lineRule="auto"/>
        <w:ind w:left="720"/>
        <w:contextualSpacing/>
        <w:jc w:val="both"/>
        <w:rPr>
          <w:rFonts w:ascii="Times New Roman" w:eastAsia="Calibri" w:hAnsi="Times New Roman" w:cs="Times New Roman"/>
          <w:sz w:val="24"/>
          <w:szCs w:val="24"/>
          <w:lang w:val="ru-RU"/>
        </w:rPr>
      </w:pPr>
      <w:r w:rsidRPr="00770043">
        <w:rPr>
          <w:rFonts w:ascii="Times New Roman" w:eastAsia="Calibri" w:hAnsi="Times New Roman" w:cs="Times New Roman"/>
          <w:sz w:val="24"/>
          <w:szCs w:val="24"/>
          <w:lang w:val="ru-RU"/>
        </w:rPr>
        <w:t xml:space="preserve"> </w:t>
      </w:r>
      <w:r w:rsidR="002C074E">
        <w:rPr>
          <w:rFonts w:ascii="Times New Roman" w:eastAsia="Calibri" w:hAnsi="Times New Roman" w:cs="Times New Roman"/>
          <w:sz w:val="24"/>
          <w:szCs w:val="24"/>
          <w:lang w:val="ru-RU"/>
        </w:rPr>
        <w:t>5</w:t>
      </w:r>
      <w:r w:rsidRPr="00770043">
        <w:rPr>
          <w:rFonts w:ascii="Times New Roman" w:eastAsia="Calibri" w:hAnsi="Times New Roman" w:cs="Times New Roman"/>
          <w:sz w:val="24"/>
          <w:szCs w:val="24"/>
          <w:lang w:val="ru-RU"/>
        </w:rPr>
        <w:t xml:space="preserve">) Оказывали содействие воспитанию и развитию человека как свободной, ответственной и творческой личности. </w:t>
      </w:r>
    </w:p>
    <w:p w:rsidR="00770043" w:rsidRPr="00770043" w:rsidRDefault="002C074E"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r w:rsidR="00770043" w:rsidRPr="00770043">
        <w:rPr>
          <w:rFonts w:ascii="Times New Roman" w:eastAsia="Calibri" w:hAnsi="Times New Roman" w:cs="Times New Roman"/>
          <w:sz w:val="24"/>
          <w:szCs w:val="24"/>
          <w:lang w:val="ru-RU"/>
        </w:rPr>
        <w:t>) Решали проблемы материально – технического оснащения школы.</w:t>
      </w:r>
    </w:p>
    <w:p w:rsidR="00770043" w:rsidRPr="00770043" w:rsidRDefault="002C074E"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7</w:t>
      </w:r>
      <w:r w:rsidR="00770043" w:rsidRPr="00770043">
        <w:rPr>
          <w:rFonts w:ascii="Times New Roman" w:eastAsia="Calibri" w:hAnsi="Times New Roman" w:cs="Times New Roman"/>
          <w:sz w:val="24"/>
          <w:szCs w:val="24"/>
          <w:lang w:val="ru-RU"/>
        </w:rPr>
        <w:t xml:space="preserve">) Начали внедрять в практику работы школы методы и формы работы, связанные с предоставлением качественного инклюзивного образования. Приняты в новой редакции и внедрены  в практику образовательные программы и адаптированные </w:t>
      </w:r>
      <w:proofErr w:type="gramStart"/>
      <w:r w:rsidR="00770043" w:rsidRPr="00770043">
        <w:rPr>
          <w:rFonts w:ascii="Times New Roman" w:eastAsia="Calibri" w:hAnsi="Times New Roman" w:cs="Times New Roman"/>
          <w:sz w:val="24"/>
          <w:szCs w:val="24"/>
          <w:lang w:val="ru-RU"/>
        </w:rPr>
        <w:t>образовательная</w:t>
      </w:r>
      <w:proofErr w:type="gramEnd"/>
      <w:r w:rsidR="00770043" w:rsidRPr="00770043">
        <w:rPr>
          <w:rFonts w:ascii="Times New Roman" w:eastAsia="Calibri" w:hAnsi="Times New Roman" w:cs="Times New Roman"/>
          <w:sz w:val="24"/>
          <w:szCs w:val="24"/>
          <w:lang w:val="ru-RU"/>
        </w:rPr>
        <w:t xml:space="preserve"> программы  основного общего образования</w:t>
      </w:r>
      <w:r w:rsidR="00B62F86">
        <w:rPr>
          <w:rFonts w:ascii="Times New Roman" w:eastAsia="Calibri" w:hAnsi="Times New Roman" w:cs="Times New Roman"/>
          <w:sz w:val="24"/>
          <w:szCs w:val="24"/>
          <w:lang w:val="ru-RU"/>
        </w:rPr>
        <w:t xml:space="preserve"> с включением новой программы воспитания.</w:t>
      </w:r>
    </w:p>
    <w:p w:rsidR="00770043" w:rsidRPr="00770043" w:rsidRDefault="00770043" w:rsidP="00770043">
      <w:pPr>
        <w:widowControl/>
        <w:spacing w:after="200" w:line="276" w:lineRule="auto"/>
        <w:ind w:left="720"/>
        <w:contextualSpacing/>
        <w:jc w:val="both"/>
        <w:rPr>
          <w:rFonts w:ascii="Times New Roman" w:eastAsia="Calibri" w:hAnsi="Times New Roman" w:cs="Times New Roman"/>
          <w:sz w:val="24"/>
          <w:szCs w:val="24"/>
          <w:lang w:val="ru-RU"/>
        </w:rPr>
      </w:pPr>
      <w:r w:rsidRPr="00770043">
        <w:rPr>
          <w:rFonts w:ascii="Times New Roman" w:eastAsia="Calibri" w:hAnsi="Times New Roman" w:cs="Times New Roman"/>
          <w:sz w:val="24"/>
          <w:szCs w:val="24"/>
          <w:lang w:val="ru-RU"/>
        </w:rPr>
        <w:t xml:space="preserve">6) </w:t>
      </w:r>
      <w:r w:rsidR="007719C8">
        <w:rPr>
          <w:rFonts w:ascii="Times New Roman" w:eastAsia="Calibri" w:hAnsi="Times New Roman" w:cs="Times New Roman"/>
          <w:sz w:val="24"/>
          <w:szCs w:val="24"/>
          <w:lang w:val="ru-RU"/>
        </w:rPr>
        <w:t xml:space="preserve">Работали по </w:t>
      </w:r>
      <w:r w:rsidRPr="00770043">
        <w:rPr>
          <w:rFonts w:ascii="Times New Roman" w:eastAsia="Calibri" w:hAnsi="Times New Roman" w:cs="Times New Roman"/>
          <w:sz w:val="24"/>
          <w:szCs w:val="24"/>
          <w:lang w:val="ru-RU"/>
        </w:rPr>
        <w:t xml:space="preserve"> пятидневн</w:t>
      </w:r>
      <w:r w:rsidR="007719C8">
        <w:rPr>
          <w:rFonts w:ascii="Times New Roman" w:eastAsia="Calibri" w:hAnsi="Times New Roman" w:cs="Times New Roman"/>
          <w:sz w:val="24"/>
          <w:szCs w:val="24"/>
          <w:lang w:val="ru-RU"/>
        </w:rPr>
        <w:t>ой</w:t>
      </w:r>
      <w:r w:rsidRPr="00770043">
        <w:rPr>
          <w:rFonts w:ascii="Times New Roman" w:eastAsia="Calibri" w:hAnsi="Times New Roman" w:cs="Times New Roman"/>
          <w:sz w:val="24"/>
          <w:szCs w:val="24"/>
          <w:lang w:val="ru-RU"/>
        </w:rPr>
        <w:t xml:space="preserve"> рабоч</w:t>
      </w:r>
      <w:r w:rsidR="007719C8">
        <w:rPr>
          <w:rFonts w:ascii="Times New Roman" w:eastAsia="Calibri" w:hAnsi="Times New Roman" w:cs="Times New Roman"/>
          <w:sz w:val="24"/>
          <w:szCs w:val="24"/>
          <w:lang w:val="ru-RU"/>
        </w:rPr>
        <w:t xml:space="preserve">ей </w:t>
      </w:r>
      <w:r w:rsidRPr="00770043">
        <w:rPr>
          <w:rFonts w:ascii="Times New Roman" w:eastAsia="Calibri" w:hAnsi="Times New Roman" w:cs="Times New Roman"/>
          <w:sz w:val="24"/>
          <w:szCs w:val="24"/>
          <w:lang w:val="ru-RU"/>
        </w:rPr>
        <w:t xml:space="preserve"> недел</w:t>
      </w:r>
      <w:r w:rsidR="007719C8">
        <w:rPr>
          <w:rFonts w:ascii="Times New Roman" w:eastAsia="Calibri" w:hAnsi="Times New Roman" w:cs="Times New Roman"/>
          <w:sz w:val="24"/>
          <w:szCs w:val="24"/>
          <w:lang w:val="ru-RU"/>
        </w:rPr>
        <w:t>е</w:t>
      </w:r>
      <w:r w:rsidRPr="00770043">
        <w:rPr>
          <w:rFonts w:ascii="Times New Roman" w:eastAsia="Calibri" w:hAnsi="Times New Roman" w:cs="Times New Roman"/>
          <w:sz w:val="24"/>
          <w:szCs w:val="24"/>
          <w:lang w:val="ru-RU"/>
        </w:rPr>
        <w:t>.</w:t>
      </w:r>
    </w:p>
    <w:p w:rsidR="002C074E" w:rsidRDefault="002C074E"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w:t>
      </w:r>
      <w:r w:rsidR="00770043" w:rsidRPr="00770043">
        <w:rPr>
          <w:rFonts w:ascii="Times New Roman" w:eastAsia="Calibri" w:hAnsi="Times New Roman" w:cs="Times New Roman"/>
          <w:sz w:val="24"/>
          <w:szCs w:val="24"/>
          <w:lang w:val="ru-RU"/>
        </w:rPr>
        <w:t xml:space="preserve">Для решения поставленных задач администрация школы и педагогический коллектив направили все усилия на создание условий для  развития личности, способной творчески участвовать во всех преобразованиях общества на основе усовершенствованных программ, учебников и учебных курсов, использования новых технологий, формирования здорового образа жизни. Основное внимание уделялось разработке нормативно-правовой документации, корректировке учебного плана, </w:t>
      </w:r>
      <w:r>
        <w:rPr>
          <w:rFonts w:ascii="Times New Roman" w:eastAsia="Calibri" w:hAnsi="Times New Roman" w:cs="Times New Roman"/>
          <w:sz w:val="24"/>
          <w:szCs w:val="24"/>
          <w:lang w:val="ru-RU"/>
        </w:rPr>
        <w:t>профилизации образования на ступени среднего</w:t>
      </w:r>
      <w:r w:rsidR="00770043" w:rsidRPr="00770043">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общего образования, </w:t>
      </w:r>
      <w:r w:rsidR="00770043" w:rsidRPr="00770043">
        <w:rPr>
          <w:rFonts w:ascii="Times New Roman" w:eastAsia="Calibri" w:hAnsi="Times New Roman" w:cs="Times New Roman"/>
          <w:sz w:val="24"/>
          <w:szCs w:val="24"/>
          <w:lang w:val="ru-RU"/>
        </w:rPr>
        <w:t>повышению образовательного потенциала педагогов и школьников за счет углубления сотрудничества с ППМ</w:t>
      </w:r>
      <w:proofErr w:type="gramStart"/>
      <w:r w:rsidR="00770043" w:rsidRPr="00770043">
        <w:rPr>
          <w:rFonts w:ascii="Times New Roman" w:eastAsia="Calibri" w:hAnsi="Times New Roman" w:cs="Times New Roman"/>
          <w:sz w:val="24"/>
          <w:szCs w:val="24"/>
          <w:lang w:val="ru-RU"/>
        </w:rPr>
        <w:t>С-</w:t>
      </w:r>
      <w:proofErr w:type="gramEnd"/>
      <w:r w:rsidR="00770043" w:rsidRPr="00770043">
        <w:rPr>
          <w:rFonts w:ascii="Times New Roman" w:eastAsia="Calibri" w:hAnsi="Times New Roman" w:cs="Times New Roman"/>
          <w:sz w:val="24"/>
          <w:szCs w:val="24"/>
          <w:lang w:val="ru-RU"/>
        </w:rPr>
        <w:t xml:space="preserve"> центром, систематического взаимодействия с другими школами и дополнительными образовательными учреждениями, включения обучающихся и учителей в опытно–экспериментальную,  в </w:t>
      </w:r>
      <w:r w:rsidR="007719C8">
        <w:rPr>
          <w:rFonts w:ascii="Times New Roman" w:eastAsia="Calibri" w:hAnsi="Times New Roman" w:cs="Times New Roman"/>
          <w:sz w:val="24"/>
          <w:szCs w:val="24"/>
          <w:lang w:val="ru-RU"/>
        </w:rPr>
        <w:t xml:space="preserve"> решение проблем , связанных с мониторинговыми исследованиями</w:t>
      </w:r>
      <w:r w:rsidR="00C96639">
        <w:rPr>
          <w:rFonts w:ascii="Times New Roman" w:eastAsia="Calibri" w:hAnsi="Times New Roman" w:cs="Times New Roman"/>
          <w:sz w:val="24"/>
          <w:szCs w:val="24"/>
          <w:lang w:val="ru-RU"/>
        </w:rPr>
        <w:t>,</w:t>
      </w:r>
      <w:r w:rsidR="00C96639" w:rsidRPr="00C96639">
        <w:rPr>
          <w:rFonts w:ascii="Times New Roman" w:eastAsia="Calibri" w:hAnsi="Times New Roman" w:cs="Times New Roman"/>
          <w:sz w:val="24"/>
          <w:szCs w:val="24"/>
          <w:lang w:val="ru-RU"/>
        </w:rPr>
        <w:t xml:space="preserve"> </w:t>
      </w:r>
      <w:r w:rsidR="00C96639">
        <w:rPr>
          <w:rFonts w:ascii="Times New Roman" w:eastAsia="Calibri" w:hAnsi="Times New Roman" w:cs="Times New Roman"/>
          <w:sz w:val="24"/>
          <w:szCs w:val="24"/>
          <w:lang w:val="ru-RU"/>
        </w:rPr>
        <w:t>на ступени среднего общего образования  работе над итоговым  индивидуальным  проектом обучающихся 10 класса</w:t>
      </w:r>
      <w:proofErr w:type="gramStart"/>
      <w:r w:rsidR="00C96639">
        <w:rPr>
          <w:rFonts w:ascii="Times New Roman" w:eastAsia="Calibri" w:hAnsi="Times New Roman" w:cs="Times New Roman"/>
          <w:sz w:val="24"/>
          <w:szCs w:val="24"/>
          <w:lang w:val="ru-RU"/>
        </w:rPr>
        <w:t xml:space="preserve"> </w:t>
      </w:r>
      <w:r w:rsidR="00770043" w:rsidRPr="00770043">
        <w:rPr>
          <w:rFonts w:ascii="Times New Roman" w:eastAsia="Calibri" w:hAnsi="Times New Roman" w:cs="Times New Roman"/>
          <w:sz w:val="24"/>
          <w:szCs w:val="24"/>
          <w:lang w:val="ru-RU"/>
        </w:rPr>
        <w:t>.</w:t>
      </w:r>
      <w:proofErr w:type="gramEnd"/>
      <w:r w:rsidR="00770043" w:rsidRPr="00770043">
        <w:rPr>
          <w:rFonts w:ascii="Times New Roman" w:eastAsia="Calibri" w:hAnsi="Times New Roman" w:cs="Times New Roman"/>
          <w:sz w:val="24"/>
          <w:szCs w:val="24"/>
          <w:lang w:val="ru-RU"/>
        </w:rPr>
        <w:t xml:space="preserve"> </w:t>
      </w:r>
    </w:p>
    <w:p w:rsidR="002C074E" w:rsidRDefault="00770043" w:rsidP="00770043">
      <w:pPr>
        <w:widowControl/>
        <w:spacing w:after="200" w:line="276" w:lineRule="auto"/>
        <w:ind w:left="720"/>
        <w:contextualSpacing/>
        <w:jc w:val="both"/>
        <w:rPr>
          <w:rFonts w:ascii="Times New Roman" w:eastAsia="Calibri" w:hAnsi="Times New Roman" w:cs="Times New Roman"/>
          <w:sz w:val="24"/>
          <w:szCs w:val="24"/>
          <w:lang w:val="ru-RU"/>
        </w:rPr>
      </w:pPr>
      <w:r w:rsidRPr="00770043">
        <w:rPr>
          <w:rFonts w:ascii="Times New Roman" w:eastAsia="Calibri" w:hAnsi="Times New Roman" w:cs="Times New Roman"/>
          <w:sz w:val="24"/>
          <w:szCs w:val="24"/>
          <w:lang w:val="ru-RU"/>
        </w:rPr>
        <w:t xml:space="preserve">Показателями выполнения намеченных на учебный год целей и задач явились следующие результаты деятельности: </w:t>
      </w:r>
      <w:r w:rsidR="002C074E">
        <w:rPr>
          <w:rFonts w:ascii="Times New Roman" w:eastAsia="Calibri" w:hAnsi="Times New Roman" w:cs="Times New Roman"/>
          <w:sz w:val="24"/>
          <w:szCs w:val="24"/>
          <w:lang w:val="ru-RU"/>
        </w:rPr>
        <w:t>1.В</w:t>
      </w:r>
      <w:r w:rsidRPr="00770043">
        <w:rPr>
          <w:rFonts w:ascii="Times New Roman" w:eastAsia="Calibri" w:hAnsi="Times New Roman" w:cs="Times New Roman"/>
          <w:sz w:val="24"/>
          <w:szCs w:val="24"/>
          <w:lang w:val="ru-RU"/>
        </w:rPr>
        <w:t xml:space="preserve"> школе </w:t>
      </w:r>
      <w:r w:rsidR="00C96639">
        <w:rPr>
          <w:rFonts w:ascii="Times New Roman" w:eastAsia="Calibri" w:hAnsi="Times New Roman" w:cs="Times New Roman"/>
          <w:sz w:val="24"/>
          <w:szCs w:val="24"/>
          <w:lang w:val="ru-RU"/>
        </w:rPr>
        <w:t xml:space="preserve">продолжили </w:t>
      </w:r>
      <w:r w:rsidRPr="00770043">
        <w:rPr>
          <w:rFonts w:ascii="Times New Roman" w:eastAsia="Calibri" w:hAnsi="Times New Roman" w:cs="Times New Roman"/>
          <w:sz w:val="24"/>
          <w:szCs w:val="24"/>
          <w:lang w:val="ru-RU"/>
        </w:rPr>
        <w:t xml:space="preserve">  работа</w:t>
      </w:r>
      <w:r w:rsidR="00C96639">
        <w:rPr>
          <w:rFonts w:ascii="Times New Roman" w:eastAsia="Calibri" w:hAnsi="Times New Roman" w:cs="Times New Roman"/>
          <w:sz w:val="24"/>
          <w:szCs w:val="24"/>
          <w:lang w:val="ru-RU"/>
        </w:rPr>
        <w:t>ть</w:t>
      </w:r>
      <w:r w:rsidRPr="00770043">
        <w:rPr>
          <w:rFonts w:ascii="Times New Roman" w:eastAsia="Calibri" w:hAnsi="Times New Roman" w:cs="Times New Roman"/>
          <w:sz w:val="24"/>
          <w:szCs w:val="24"/>
          <w:lang w:val="ru-RU"/>
        </w:rPr>
        <w:t xml:space="preserve">  по Федеральным государственным стандартам нового поколения </w:t>
      </w:r>
      <w:proofErr w:type="gramStart"/>
      <w:r w:rsidRPr="00770043">
        <w:rPr>
          <w:rFonts w:ascii="Times New Roman" w:eastAsia="Calibri" w:hAnsi="Times New Roman" w:cs="Times New Roman"/>
          <w:sz w:val="24"/>
          <w:szCs w:val="24"/>
          <w:lang w:val="ru-RU"/>
        </w:rPr>
        <w:t xml:space="preserve">( </w:t>
      </w:r>
      <w:proofErr w:type="gramEnd"/>
      <w:r w:rsidR="002C074E">
        <w:rPr>
          <w:rFonts w:ascii="Times New Roman" w:eastAsia="Calibri" w:hAnsi="Times New Roman" w:cs="Times New Roman"/>
          <w:sz w:val="24"/>
          <w:szCs w:val="24"/>
          <w:lang w:val="ru-RU"/>
        </w:rPr>
        <w:t>10</w:t>
      </w:r>
      <w:r w:rsidRPr="00770043">
        <w:rPr>
          <w:rFonts w:ascii="Times New Roman" w:eastAsia="Calibri" w:hAnsi="Times New Roman" w:cs="Times New Roman"/>
          <w:sz w:val="24"/>
          <w:szCs w:val="24"/>
          <w:lang w:val="ru-RU"/>
        </w:rPr>
        <w:t xml:space="preserve"> ФГОС </w:t>
      </w:r>
      <w:r w:rsidR="002C074E">
        <w:rPr>
          <w:rFonts w:ascii="Times New Roman" w:eastAsia="Calibri" w:hAnsi="Times New Roman" w:cs="Times New Roman"/>
          <w:sz w:val="24"/>
          <w:szCs w:val="24"/>
          <w:lang w:val="ru-RU"/>
        </w:rPr>
        <w:t>С</w:t>
      </w:r>
      <w:r w:rsidRPr="00770043">
        <w:rPr>
          <w:rFonts w:ascii="Times New Roman" w:eastAsia="Calibri" w:hAnsi="Times New Roman" w:cs="Times New Roman"/>
          <w:sz w:val="24"/>
          <w:szCs w:val="24"/>
          <w:lang w:val="ru-RU"/>
        </w:rPr>
        <w:t>ОО</w:t>
      </w:r>
      <w:r w:rsidR="00C96639">
        <w:rPr>
          <w:rFonts w:ascii="Times New Roman" w:eastAsia="Calibri" w:hAnsi="Times New Roman" w:cs="Times New Roman"/>
          <w:sz w:val="24"/>
          <w:szCs w:val="24"/>
          <w:lang w:val="ru-RU"/>
        </w:rPr>
        <w:t xml:space="preserve">. </w:t>
      </w:r>
      <w:r w:rsidRPr="00770043">
        <w:rPr>
          <w:rFonts w:ascii="Times New Roman" w:eastAsia="Calibri" w:hAnsi="Times New Roman" w:cs="Times New Roman"/>
          <w:sz w:val="24"/>
          <w:szCs w:val="24"/>
          <w:lang w:val="ru-RU"/>
        </w:rPr>
        <w:t xml:space="preserve">). </w:t>
      </w:r>
    </w:p>
    <w:p w:rsidR="002C074E" w:rsidRDefault="002C074E"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r w:rsidR="00770043" w:rsidRPr="00770043">
        <w:rPr>
          <w:rFonts w:ascii="Times New Roman" w:eastAsia="Calibri" w:hAnsi="Times New Roman" w:cs="Times New Roman"/>
          <w:sz w:val="24"/>
          <w:szCs w:val="24"/>
          <w:lang w:val="ru-RU"/>
        </w:rPr>
        <w:t>Осуществлена реализация режима работы школы в соответствии с пятидневной рабочей неделей</w:t>
      </w:r>
      <w:r>
        <w:rPr>
          <w:rFonts w:ascii="Times New Roman" w:eastAsia="Calibri" w:hAnsi="Times New Roman" w:cs="Times New Roman"/>
          <w:sz w:val="24"/>
          <w:szCs w:val="24"/>
          <w:lang w:val="ru-RU"/>
        </w:rPr>
        <w:t xml:space="preserve"> и учебным планом урочной и внеурочной деятельности.</w:t>
      </w:r>
    </w:p>
    <w:p w:rsidR="00C96639" w:rsidRDefault="00C96639"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r w:rsidRPr="00C96639">
        <w:rPr>
          <w:rFonts w:ascii="Times New Roman" w:eastAsia="Calibri" w:hAnsi="Times New Roman" w:cs="Times New Roman"/>
          <w:sz w:val="24"/>
          <w:szCs w:val="24"/>
          <w:lang w:val="ru-RU"/>
        </w:rPr>
        <w:t xml:space="preserve"> </w:t>
      </w:r>
      <w:r w:rsidRPr="00770043">
        <w:rPr>
          <w:rFonts w:ascii="Times New Roman" w:eastAsia="Calibri" w:hAnsi="Times New Roman" w:cs="Times New Roman"/>
          <w:sz w:val="24"/>
          <w:szCs w:val="24"/>
          <w:lang w:val="ru-RU"/>
        </w:rPr>
        <w:t xml:space="preserve">Осуществлена реализация режима работы </w:t>
      </w:r>
      <w:r>
        <w:rPr>
          <w:rFonts w:ascii="Times New Roman" w:eastAsia="Calibri" w:hAnsi="Times New Roman" w:cs="Times New Roman"/>
          <w:sz w:val="24"/>
          <w:szCs w:val="24"/>
          <w:lang w:val="ru-RU"/>
        </w:rPr>
        <w:t xml:space="preserve">в </w:t>
      </w:r>
      <w:r w:rsidRPr="00770043">
        <w:rPr>
          <w:rFonts w:ascii="Times New Roman" w:eastAsia="Calibri" w:hAnsi="Times New Roman" w:cs="Times New Roman"/>
          <w:sz w:val="24"/>
          <w:szCs w:val="24"/>
          <w:lang w:val="ru-RU"/>
        </w:rPr>
        <w:t>школы</w:t>
      </w:r>
      <w:r>
        <w:rPr>
          <w:rFonts w:ascii="Times New Roman" w:eastAsia="Calibri" w:hAnsi="Times New Roman" w:cs="Times New Roman"/>
          <w:sz w:val="24"/>
          <w:szCs w:val="24"/>
          <w:lang w:val="ru-RU"/>
        </w:rPr>
        <w:t xml:space="preserve"> центра дополнительного образования цифрового и гуманитарного профилей</w:t>
      </w:r>
      <w:r w:rsidRPr="00770043">
        <w:rPr>
          <w:rFonts w:ascii="Times New Roman" w:eastAsia="Calibri" w:hAnsi="Times New Roman" w:cs="Times New Roman"/>
          <w:sz w:val="24"/>
          <w:szCs w:val="24"/>
          <w:lang w:val="ru-RU"/>
        </w:rPr>
        <w:t xml:space="preserve"> в соответствии с пятидневной рабочей неделей</w:t>
      </w:r>
      <w:r>
        <w:rPr>
          <w:rFonts w:ascii="Times New Roman" w:eastAsia="Calibri" w:hAnsi="Times New Roman" w:cs="Times New Roman"/>
          <w:sz w:val="24"/>
          <w:szCs w:val="24"/>
          <w:lang w:val="ru-RU"/>
        </w:rPr>
        <w:t xml:space="preserve"> и учебным планом</w:t>
      </w:r>
    </w:p>
    <w:p w:rsidR="002C074E" w:rsidRDefault="00C96639"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2C074E">
        <w:rPr>
          <w:rFonts w:ascii="Times New Roman" w:eastAsia="Calibri" w:hAnsi="Times New Roman" w:cs="Times New Roman"/>
          <w:sz w:val="24"/>
          <w:szCs w:val="24"/>
          <w:lang w:val="ru-RU"/>
        </w:rPr>
        <w:t>.О</w:t>
      </w:r>
      <w:r w:rsidR="007719C8">
        <w:rPr>
          <w:rFonts w:ascii="Times New Roman" w:eastAsia="Calibri" w:hAnsi="Times New Roman" w:cs="Times New Roman"/>
          <w:sz w:val="24"/>
          <w:szCs w:val="24"/>
          <w:lang w:val="ru-RU"/>
        </w:rPr>
        <w:t>рганизовано ведение внеурочной деятельности, скорректированы коррекционные занятия на ступени  основного общего образования</w:t>
      </w:r>
      <w:r w:rsidR="00770043" w:rsidRPr="00770043">
        <w:rPr>
          <w:rFonts w:ascii="Times New Roman" w:eastAsia="Calibri" w:hAnsi="Times New Roman" w:cs="Times New Roman"/>
          <w:sz w:val="24"/>
          <w:szCs w:val="24"/>
          <w:lang w:val="ru-RU"/>
        </w:rPr>
        <w:t xml:space="preserve">. </w:t>
      </w:r>
    </w:p>
    <w:p w:rsidR="002C074E" w:rsidRDefault="00C96639"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w:t>
      </w:r>
      <w:r w:rsidR="002C074E">
        <w:rPr>
          <w:rFonts w:ascii="Times New Roman" w:eastAsia="Calibri" w:hAnsi="Times New Roman" w:cs="Times New Roman"/>
          <w:sz w:val="24"/>
          <w:szCs w:val="24"/>
          <w:lang w:val="ru-RU"/>
        </w:rPr>
        <w:t>.</w:t>
      </w:r>
      <w:r w:rsidR="00770043" w:rsidRPr="00770043">
        <w:rPr>
          <w:rFonts w:ascii="Times New Roman" w:eastAsia="Calibri" w:hAnsi="Times New Roman" w:cs="Times New Roman"/>
          <w:sz w:val="24"/>
          <w:szCs w:val="24"/>
          <w:lang w:val="ru-RU"/>
        </w:rPr>
        <w:t xml:space="preserve">Занятия ведутся в одну смену. </w:t>
      </w:r>
    </w:p>
    <w:p w:rsidR="002C074E" w:rsidRDefault="00C96639"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r w:rsidR="002C074E">
        <w:rPr>
          <w:rFonts w:ascii="Times New Roman" w:eastAsia="Calibri" w:hAnsi="Times New Roman" w:cs="Times New Roman"/>
          <w:sz w:val="24"/>
          <w:szCs w:val="24"/>
          <w:lang w:val="ru-RU"/>
        </w:rPr>
        <w:t>.</w:t>
      </w:r>
      <w:r w:rsidR="00770043" w:rsidRPr="00770043">
        <w:rPr>
          <w:rFonts w:ascii="Times New Roman" w:eastAsia="Calibri" w:hAnsi="Times New Roman" w:cs="Times New Roman"/>
          <w:sz w:val="24"/>
          <w:szCs w:val="24"/>
          <w:lang w:val="ru-RU"/>
        </w:rPr>
        <w:t xml:space="preserve">Учебная нагрузка школьников не превышает предельно допустимой нормы. </w:t>
      </w:r>
    </w:p>
    <w:p w:rsidR="00770043" w:rsidRPr="00770043" w:rsidRDefault="00C96639" w:rsidP="00770043">
      <w:pPr>
        <w:widowControl/>
        <w:spacing w:after="200" w:line="276" w:lineRule="auto"/>
        <w:ind w:left="72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w:t>
      </w:r>
      <w:r w:rsidR="002C074E">
        <w:rPr>
          <w:rFonts w:ascii="Times New Roman" w:eastAsia="Calibri" w:hAnsi="Times New Roman" w:cs="Times New Roman"/>
          <w:sz w:val="24"/>
          <w:szCs w:val="24"/>
          <w:lang w:val="ru-RU"/>
        </w:rPr>
        <w:t>.</w:t>
      </w:r>
      <w:r w:rsidR="00770043" w:rsidRPr="00770043">
        <w:rPr>
          <w:rFonts w:ascii="Times New Roman" w:eastAsia="Calibri" w:hAnsi="Times New Roman" w:cs="Times New Roman"/>
          <w:sz w:val="24"/>
          <w:szCs w:val="24"/>
          <w:lang w:val="ru-RU"/>
        </w:rPr>
        <w:t>Целесообразно организовано рабочее время учителя</w:t>
      </w:r>
      <w:r>
        <w:rPr>
          <w:rFonts w:ascii="Times New Roman" w:eastAsia="Calibri" w:hAnsi="Times New Roman" w:cs="Times New Roman"/>
          <w:sz w:val="24"/>
          <w:szCs w:val="24"/>
          <w:lang w:val="ru-RU"/>
        </w:rPr>
        <w:t xml:space="preserve"> в соответствии с нагрузкой основной и на условиях внутреннего и внешнего совместительства.</w:t>
      </w:r>
    </w:p>
    <w:tbl>
      <w:tblPr>
        <w:tblW w:w="14680" w:type="dxa"/>
        <w:tblInd w:w="93" w:type="dxa"/>
        <w:tblLook w:val="04A0" w:firstRow="1" w:lastRow="0" w:firstColumn="1" w:lastColumn="0" w:noHBand="0" w:noVBand="1"/>
      </w:tblPr>
      <w:tblGrid>
        <w:gridCol w:w="14680"/>
      </w:tblGrid>
      <w:tr w:rsidR="00770043" w:rsidRPr="00077D97" w:rsidTr="00A51AA8">
        <w:trPr>
          <w:trHeight w:val="4325"/>
        </w:trPr>
        <w:tc>
          <w:tcPr>
            <w:tcW w:w="14680" w:type="dxa"/>
            <w:tcBorders>
              <w:top w:val="nil"/>
              <w:left w:val="nil"/>
              <w:bottom w:val="nil"/>
              <w:right w:val="nil"/>
            </w:tcBorders>
            <w:shd w:val="clear" w:color="auto" w:fill="auto"/>
            <w:noWrap/>
            <w:vAlign w:val="bottom"/>
            <w:hideMark/>
          </w:tcPr>
          <w:p w:rsidR="00770043" w:rsidRPr="00770043" w:rsidRDefault="00770043" w:rsidP="003322F2">
            <w:pPr>
              <w:widowControl/>
              <w:spacing w:line="276" w:lineRule="auto"/>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lastRenderedPageBreak/>
              <w:t>Созданы условия наибольшего благоприятствования для инновационных процессов, вовлечения в творческую деятельность широкого круга учителей, приобщения к учебным исследованиям обучающихся. Сформировано позитивное отношение у учителей к непрерывному  педагогическому образованию.</w:t>
            </w:r>
          </w:p>
          <w:p w:rsidR="00770043" w:rsidRPr="00770043" w:rsidRDefault="00770043" w:rsidP="003322F2">
            <w:pPr>
              <w:widowControl/>
              <w:spacing w:line="276" w:lineRule="auto"/>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В течение учебного года повышали свою квалификацию 1</w:t>
            </w:r>
            <w:r w:rsidR="00C96639">
              <w:rPr>
                <w:rFonts w:ascii="Times New Roman" w:eastAsia="Times New Roman" w:hAnsi="Times New Roman" w:cs="Times New Roman"/>
                <w:sz w:val="24"/>
                <w:szCs w:val="24"/>
                <w:lang w:val="ru-RU" w:eastAsia="ru-RU"/>
              </w:rPr>
              <w:t>0</w:t>
            </w:r>
            <w:r w:rsidRPr="00770043">
              <w:rPr>
                <w:rFonts w:ascii="Times New Roman" w:eastAsia="Times New Roman" w:hAnsi="Times New Roman" w:cs="Times New Roman"/>
                <w:sz w:val="24"/>
                <w:szCs w:val="24"/>
                <w:lang w:val="ru-RU" w:eastAsia="ru-RU"/>
              </w:rPr>
              <w:t xml:space="preserve"> человек, из них</w:t>
            </w:r>
          </w:p>
          <w:p w:rsidR="00770043" w:rsidRPr="00770043" w:rsidRDefault="00770043" w:rsidP="003322F2">
            <w:pPr>
              <w:widowControl/>
              <w:spacing w:line="276" w:lineRule="auto"/>
              <w:rPr>
                <w:rFonts w:ascii="Times New Roman" w:eastAsia="Times New Roman" w:hAnsi="Times New Roman" w:cs="Times New Roman"/>
                <w:sz w:val="24"/>
                <w:szCs w:val="24"/>
                <w:lang w:val="ru-RU" w:eastAsia="ru-RU"/>
              </w:rPr>
            </w:pPr>
          </w:p>
          <w:p w:rsidR="00770043" w:rsidRPr="00770043" w:rsidRDefault="00770043" w:rsidP="003322F2">
            <w:pPr>
              <w:widowControl/>
              <w:spacing w:after="200" w:line="276" w:lineRule="auto"/>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w:t>
            </w:r>
            <w:r w:rsidR="00C96639">
              <w:rPr>
                <w:rFonts w:ascii="Times New Roman" w:eastAsia="Times New Roman" w:hAnsi="Times New Roman" w:cs="Times New Roman"/>
                <w:sz w:val="24"/>
                <w:szCs w:val="24"/>
                <w:lang w:val="ru-RU" w:eastAsia="ru-RU"/>
              </w:rPr>
              <w:t>Пашкова А.Б.</w:t>
            </w:r>
            <w:r w:rsidR="00120A2B">
              <w:rPr>
                <w:rFonts w:ascii="Times New Roman" w:eastAsia="Times New Roman" w:hAnsi="Times New Roman" w:cs="Times New Roman"/>
                <w:sz w:val="24"/>
                <w:szCs w:val="24"/>
                <w:lang w:val="ru-RU" w:eastAsia="ru-RU"/>
              </w:rPr>
              <w:t xml:space="preserve"> «</w:t>
            </w:r>
            <w:r w:rsidR="00C96639">
              <w:rPr>
                <w:rFonts w:ascii="Times New Roman" w:eastAsia="Times New Roman" w:hAnsi="Times New Roman" w:cs="Times New Roman"/>
                <w:sz w:val="24"/>
                <w:szCs w:val="24"/>
                <w:lang w:val="ru-RU" w:eastAsia="ru-RU"/>
              </w:rPr>
              <w:t>Система подготовки к ГИА по русскому языку и литературе</w:t>
            </w:r>
            <w:r w:rsidR="00120A2B">
              <w:rPr>
                <w:rFonts w:ascii="Times New Roman" w:eastAsia="Times New Roman" w:hAnsi="Times New Roman" w:cs="Times New Roman"/>
                <w:sz w:val="24"/>
                <w:szCs w:val="24"/>
                <w:lang w:val="ru-RU" w:eastAsia="ru-RU"/>
              </w:rPr>
              <w:t xml:space="preserve">»- </w:t>
            </w:r>
            <w:r w:rsidR="00C96639">
              <w:rPr>
                <w:rFonts w:ascii="Times New Roman" w:eastAsia="Times New Roman" w:hAnsi="Times New Roman" w:cs="Times New Roman"/>
                <w:sz w:val="24"/>
                <w:szCs w:val="24"/>
                <w:lang w:val="ru-RU" w:eastAsia="ru-RU"/>
              </w:rPr>
              <w:t>21.09.2020</w:t>
            </w:r>
            <w:r w:rsidR="00120A2B">
              <w:rPr>
                <w:rFonts w:ascii="Times New Roman" w:eastAsia="Times New Roman" w:hAnsi="Times New Roman" w:cs="Times New Roman"/>
                <w:sz w:val="24"/>
                <w:szCs w:val="24"/>
                <w:lang w:val="ru-RU" w:eastAsia="ru-RU"/>
              </w:rPr>
              <w:t>-</w:t>
            </w:r>
            <w:r w:rsidR="00C96639">
              <w:rPr>
                <w:rFonts w:ascii="Times New Roman" w:eastAsia="Times New Roman" w:hAnsi="Times New Roman" w:cs="Times New Roman"/>
                <w:sz w:val="24"/>
                <w:szCs w:val="24"/>
                <w:lang w:val="ru-RU" w:eastAsia="ru-RU"/>
              </w:rPr>
              <w:t>25.09.2020;</w:t>
            </w:r>
          </w:p>
          <w:p w:rsidR="00D9042B" w:rsidRDefault="00770043" w:rsidP="003322F2">
            <w:pPr>
              <w:widowControl/>
              <w:spacing w:after="200" w:line="276" w:lineRule="auto"/>
              <w:rPr>
                <w:rFonts w:ascii="Times New Roman" w:eastAsia="Times New Roman" w:hAnsi="Times New Roman" w:cs="Times New Roman"/>
                <w:sz w:val="24"/>
                <w:szCs w:val="24"/>
                <w:lang w:val="ru-RU" w:eastAsia="ru-RU"/>
              </w:rPr>
            </w:pPr>
            <w:proofErr w:type="gramStart"/>
            <w:r w:rsidRPr="00770043">
              <w:rPr>
                <w:rFonts w:ascii="Times New Roman" w:eastAsia="Times New Roman" w:hAnsi="Times New Roman" w:cs="Times New Roman"/>
                <w:sz w:val="24"/>
                <w:szCs w:val="24"/>
                <w:lang w:val="ru-RU" w:eastAsia="ru-RU"/>
              </w:rPr>
              <w:t xml:space="preserve">Жидкова З.Н. </w:t>
            </w:r>
            <w:r w:rsidR="00A57747">
              <w:rPr>
                <w:rFonts w:ascii="Times New Roman" w:eastAsia="Times New Roman" w:hAnsi="Times New Roman" w:cs="Times New Roman"/>
                <w:sz w:val="24"/>
                <w:szCs w:val="24"/>
                <w:lang w:val="ru-RU" w:eastAsia="ru-RU"/>
              </w:rPr>
              <w:t>«</w:t>
            </w:r>
            <w:r w:rsidR="003805AA">
              <w:rPr>
                <w:rFonts w:ascii="Times New Roman" w:eastAsia="Times New Roman" w:hAnsi="Times New Roman" w:cs="Times New Roman"/>
                <w:sz w:val="24"/>
                <w:szCs w:val="24"/>
                <w:lang w:val="ru-RU" w:eastAsia="ru-RU"/>
              </w:rPr>
              <w:t>Совершенствование предметныхи методических компетенций педагогических работников (втом числе в области формирования  функциональной грамотности) в рамках реализации федерального проекта «Учитель будущего»»</w:t>
            </w:r>
            <w:r w:rsidR="00A57747">
              <w:rPr>
                <w:rFonts w:ascii="Times New Roman" w:eastAsia="Times New Roman" w:hAnsi="Times New Roman" w:cs="Times New Roman"/>
                <w:sz w:val="24"/>
                <w:szCs w:val="24"/>
                <w:lang w:val="ru-RU" w:eastAsia="ru-RU"/>
              </w:rPr>
              <w:t xml:space="preserve"> </w:t>
            </w:r>
            <w:r w:rsidRPr="00770043">
              <w:rPr>
                <w:rFonts w:ascii="Times New Roman" w:eastAsia="Times New Roman" w:hAnsi="Times New Roman" w:cs="Times New Roman"/>
                <w:sz w:val="24"/>
                <w:szCs w:val="24"/>
                <w:lang w:val="ru-RU" w:eastAsia="ru-RU"/>
              </w:rPr>
              <w:t xml:space="preserve"> -</w:t>
            </w:r>
            <w:r w:rsidR="003805AA">
              <w:rPr>
                <w:rFonts w:ascii="Times New Roman" w:eastAsia="Times New Roman" w:hAnsi="Times New Roman" w:cs="Times New Roman"/>
                <w:sz w:val="24"/>
                <w:szCs w:val="24"/>
                <w:lang w:val="ru-RU" w:eastAsia="ru-RU"/>
              </w:rPr>
              <w:t>0.2.06.2020</w:t>
            </w:r>
            <w:r w:rsidR="00A57747">
              <w:rPr>
                <w:rFonts w:ascii="Times New Roman" w:eastAsia="Times New Roman" w:hAnsi="Times New Roman" w:cs="Times New Roman"/>
                <w:sz w:val="24"/>
                <w:szCs w:val="24"/>
                <w:lang w:val="ru-RU" w:eastAsia="ru-RU"/>
              </w:rPr>
              <w:t>г.-</w:t>
            </w:r>
            <w:r w:rsidR="003805AA">
              <w:rPr>
                <w:rFonts w:ascii="Times New Roman" w:eastAsia="Times New Roman" w:hAnsi="Times New Roman" w:cs="Times New Roman"/>
                <w:sz w:val="24"/>
                <w:szCs w:val="24"/>
                <w:lang w:val="ru-RU" w:eastAsia="ru-RU"/>
              </w:rPr>
              <w:t>30.11.2020г.</w:t>
            </w:r>
            <w:r w:rsidR="00A57747">
              <w:rPr>
                <w:rFonts w:ascii="Times New Roman" w:eastAsia="Times New Roman" w:hAnsi="Times New Roman" w:cs="Times New Roman"/>
                <w:sz w:val="24"/>
                <w:szCs w:val="24"/>
                <w:lang w:val="ru-RU" w:eastAsia="ru-RU"/>
              </w:rPr>
              <w:t>.;</w:t>
            </w:r>
            <w:r w:rsidR="003805AA">
              <w:rPr>
                <w:rFonts w:ascii="Times New Roman" w:eastAsia="Times New Roman" w:hAnsi="Times New Roman" w:cs="Times New Roman"/>
                <w:sz w:val="24"/>
                <w:szCs w:val="24"/>
                <w:lang w:val="ru-RU" w:eastAsia="ru-RU"/>
              </w:rPr>
              <w:t xml:space="preserve"> Поликанова Ю.Е.</w:t>
            </w:r>
            <w:r w:rsidRPr="00A57747">
              <w:rPr>
                <w:rFonts w:ascii="Times New Roman" w:eastAsia="Times New Roman" w:hAnsi="Times New Roman" w:cs="Times New Roman"/>
                <w:sz w:val="24"/>
                <w:szCs w:val="24"/>
                <w:lang w:val="ru-RU" w:eastAsia="ru-RU"/>
              </w:rPr>
              <w:t xml:space="preserve"> </w:t>
            </w:r>
            <w:r w:rsidR="00A57747" w:rsidRPr="00A57747">
              <w:rPr>
                <w:rFonts w:ascii="Times New Roman" w:eastAsia="Times New Roman" w:hAnsi="Times New Roman" w:cs="Times New Roman"/>
                <w:sz w:val="24"/>
                <w:szCs w:val="24"/>
                <w:lang w:val="ru-RU" w:eastAsia="ru-RU"/>
              </w:rPr>
              <w:t xml:space="preserve">« </w:t>
            </w:r>
            <w:r w:rsidR="003805AA">
              <w:rPr>
                <w:rFonts w:ascii="Times New Roman" w:eastAsia="Times New Roman" w:hAnsi="Times New Roman" w:cs="Times New Roman"/>
                <w:sz w:val="24"/>
                <w:szCs w:val="24"/>
                <w:lang w:val="ru-RU" w:eastAsia="ru-RU"/>
              </w:rPr>
              <w:t>Формирование функциональной грамотности младших школьников в условияхреализации ФГОС начального общего образования»</w:t>
            </w:r>
            <w:r w:rsidR="00A57747">
              <w:rPr>
                <w:rFonts w:ascii="Times New Roman" w:eastAsia="Times New Roman" w:hAnsi="Times New Roman" w:cs="Times New Roman"/>
                <w:sz w:val="24"/>
                <w:szCs w:val="24"/>
                <w:lang w:val="ru-RU" w:eastAsia="ru-RU"/>
              </w:rPr>
              <w:t xml:space="preserve">» с </w:t>
            </w:r>
            <w:r w:rsidR="003805AA">
              <w:rPr>
                <w:rFonts w:ascii="Times New Roman" w:eastAsia="Times New Roman" w:hAnsi="Times New Roman" w:cs="Times New Roman"/>
                <w:sz w:val="24"/>
                <w:szCs w:val="24"/>
                <w:lang w:val="ru-RU" w:eastAsia="ru-RU"/>
              </w:rPr>
              <w:t>26.10.2020.</w:t>
            </w:r>
            <w:r w:rsidR="00A57747">
              <w:rPr>
                <w:rFonts w:ascii="Times New Roman" w:eastAsia="Times New Roman" w:hAnsi="Times New Roman" w:cs="Times New Roman"/>
                <w:sz w:val="24"/>
                <w:szCs w:val="24"/>
                <w:lang w:val="ru-RU" w:eastAsia="ru-RU"/>
              </w:rPr>
              <w:t>г. по</w:t>
            </w:r>
            <w:r w:rsidR="003805AA">
              <w:rPr>
                <w:rFonts w:ascii="Times New Roman" w:eastAsia="Times New Roman" w:hAnsi="Times New Roman" w:cs="Times New Roman"/>
                <w:sz w:val="24"/>
                <w:szCs w:val="24"/>
                <w:lang w:val="ru-RU" w:eastAsia="ru-RU"/>
              </w:rPr>
              <w:t xml:space="preserve"> 30.10.2020</w:t>
            </w:r>
            <w:r w:rsidR="00A57747">
              <w:rPr>
                <w:rFonts w:ascii="Times New Roman" w:eastAsia="Times New Roman" w:hAnsi="Times New Roman" w:cs="Times New Roman"/>
                <w:sz w:val="24"/>
                <w:szCs w:val="24"/>
                <w:lang w:val="ru-RU" w:eastAsia="ru-RU"/>
              </w:rPr>
              <w:t xml:space="preserve">г.; </w:t>
            </w:r>
            <w:r w:rsidR="003805AA">
              <w:rPr>
                <w:rFonts w:ascii="Times New Roman" w:eastAsia="Times New Roman" w:hAnsi="Times New Roman" w:cs="Times New Roman"/>
                <w:sz w:val="24"/>
                <w:szCs w:val="24"/>
                <w:lang w:val="ru-RU" w:eastAsia="ru-RU"/>
              </w:rPr>
              <w:t>Кутенкова С.И.</w:t>
            </w:r>
            <w:r w:rsidRPr="00770043">
              <w:rPr>
                <w:rFonts w:ascii="Times New Roman" w:eastAsia="Times New Roman" w:hAnsi="Times New Roman" w:cs="Times New Roman"/>
                <w:sz w:val="24"/>
                <w:szCs w:val="24"/>
                <w:lang w:val="ru-RU" w:eastAsia="ru-RU"/>
              </w:rPr>
              <w:t xml:space="preserve"> </w:t>
            </w:r>
            <w:r w:rsidR="00A57747">
              <w:rPr>
                <w:rFonts w:ascii="Times New Roman" w:eastAsia="Times New Roman" w:hAnsi="Times New Roman" w:cs="Times New Roman"/>
                <w:sz w:val="24"/>
                <w:szCs w:val="24"/>
                <w:lang w:val="ru-RU" w:eastAsia="ru-RU"/>
              </w:rPr>
              <w:t>«</w:t>
            </w:r>
            <w:r w:rsidR="003805AA">
              <w:rPr>
                <w:rFonts w:ascii="Times New Roman" w:eastAsia="Times New Roman" w:hAnsi="Times New Roman" w:cs="Times New Roman"/>
                <w:sz w:val="24"/>
                <w:szCs w:val="24"/>
                <w:lang w:val="ru-RU" w:eastAsia="ru-RU"/>
              </w:rPr>
              <w:t>Совершенствование предметныхи методических компетенций педагогических работников (втом числе в области</w:t>
            </w:r>
            <w:proofErr w:type="gramEnd"/>
            <w:r w:rsidR="003805AA">
              <w:rPr>
                <w:rFonts w:ascii="Times New Roman" w:eastAsia="Times New Roman" w:hAnsi="Times New Roman" w:cs="Times New Roman"/>
                <w:sz w:val="24"/>
                <w:szCs w:val="24"/>
                <w:lang w:val="ru-RU" w:eastAsia="ru-RU"/>
              </w:rPr>
              <w:t xml:space="preserve"> формирования  функциональной грамотности </w:t>
            </w:r>
            <w:r w:rsidR="00A57747">
              <w:rPr>
                <w:rFonts w:ascii="Times New Roman" w:eastAsia="Times New Roman" w:hAnsi="Times New Roman" w:cs="Times New Roman"/>
                <w:sz w:val="24"/>
                <w:szCs w:val="24"/>
                <w:lang w:val="ru-RU" w:eastAsia="ru-RU"/>
              </w:rPr>
              <w:t>»</w:t>
            </w:r>
            <w:r w:rsidR="003805AA">
              <w:rPr>
                <w:rFonts w:ascii="Times New Roman" w:eastAsia="Times New Roman" w:hAnsi="Times New Roman" w:cs="Times New Roman"/>
                <w:sz w:val="24"/>
                <w:szCs w:val="24"/>
                <w:lang w:val="ru-RU" w:eastAsia="ru-RU"/>
              </w:rPr>
              <w:t xml:space="preserve"> в рамках реализации федерального проекта «Учитель будущего»» </w:t>
            </w:r>
            <w:r w:rsidR="003805AA" w:rsidRPr="00770043">
              <w:rPr>
                <w:rFonts w:ascii="Times New Roman" w:eastAsia="Times New Roman" w:hAnsi="Times New Roman" w:cs="Times New Roman"/>
                <w:sz w:val="24"/>
                <w:szCs w:val="24"/>
                <w:lang w:val="ru-RU" w:eastAsia="ru-RU"/>
              </w:rPr>
              <w:t xml:space="preserve"> -</w:t>
            </w:r>
            <w:r w:rsidR="003805AA">
              <w:rPr>
                <w:rFonts w:ascii="Times New Roman" w:eastAsia="Times New Roman" w:hAnsi="Times New Roman" w:cs="Times New Roman"/>
                <w:sz w:val="24"/>
                <w:szCs w:val="24"/>
                <w:lang w:val="ru-RU" w:eastAsia="ru-RU"/>
              </w:rPr>
              <w:t xml:space="preserve">0.2.06.2020г.-30.11.2020г. </w:t>
            </w:r>
            <w:r w:rsidR="00CE2DA6">
              <w:rPr>
                <w:rFonts w:ascii="Times New Roman" w:eastAsia="Times New Roman" w:hAnsi="Times New Roman" w:cs="Times New Roman"/>
                <w:sz w:val="24"/>
                <w:szCs w:val="24"/>
                <w:lang w:val="ru-RU" w:eastAsia="ru-RU"/>
              </w:rPr>
              <w:t>;</w:t>
            </w:r>
            <w:r w:rsidR="00836A78">
              <w:rPr>
                <w:rFonts w:ascii="Times New Roman" w:eastAsia="Times New Roman" w:hAnsi="Times New Roman" w:cs="Times New Roman"/>
                <w:sz w:val="24"/>
                <w:szCs w:val="24"/>
                <w:lang w:val="ru-RU" w:eastAsia="ru-RU"/>
              </w:rPr>
              <w:t xml:space="preserve"> </w:t>
            </w:r>
            <w:r w:rsidR="003805AA">
              <w:rPr>
                <w:rFonts w:ascii="Times New Roman" w:eastAsia="Times New Roman" w:hAnsi="Times New Roman" w:cs="Times New Roman"/>
                <w:sz w:val="24"/>
                <w:szCs w:val="24"/>
                <w:lang w:val="ru-RU" w:eastAsia="ru-RU"/>
              </w:rPr>
              <w:t>Лапочкина С.М. «</w:t>
            </w:r>
            <w:r w:rsidR="00A115B7">
              <w:rPr>
                <w:rFonts w:ascii="Times New Roman" w:eastAsia="Times New Roman" w:hAnsi="Times New Roman" w:cs="Times New Roman"/>
                <w:sz w:val="24"/>
                <w:szCs w:val="24"/>
                <w:lang w:val="ru-RU" w:eastAsia="ru-RU"/>
              </w:rPr>
              <w:t xml:space="preserve">Инклюзивное образование детей  сограниченными возможностями здоровья в образовательной организации в соответствии с ФГОС НОО ОВЗ и ФГОС ОУО»- с 16.04.2021 по 21.04.2021 </w:t>
            </w:r>
            <w:r w:rsidR="00836A78">
              <w:rPr>
                <w:rFonts w:ascii="Times New Roman" w:eastAsia="Times New Roman" w:hAnsi="Times New Roman" w:cs="Times New Roman"/>
                <w:sz w:val="24"/>
                <w:szCs w:val="24"/>
                <w:lang w:val="ru-RU" w:eastAsia="ru-RU"/>
              </w:rPr>
              <w:t>,</w:t>
            </w:r>
            <w:r w:rsidR="003805AA">
              <w:rPr>
                <w:rFonts w:ascii="Times New Roman" w:eastAsia="Times New Roman" w:hAnsi="Times New Roman" w:cs="Times New Roman"/>
                <w:sz w:val="24"/>
                <w:szCs w:val="24"/>
                <w:lang w:val="ru-RU" w:eastAsia="ru-RU"/>
              </w:rPr>
              <w:t xml:space="preserve"> </w:t>
            </w:r>
            <w:r w:rsidR="00836A78">
              <w:rPr>
                <w:rFonts w:ascii="Times New Roman" w:eastAsia="Times New Roman" w:hAnsi="Times New Roman" w:cs="Times New Roman"/>
                <w:sz w:val="24"/>
                <w:szCs w:val="24"/>
                <w:lang w:val="ru-RU" w:eastAsia="ru-RU"/>
              </w:rPr>
              <w:t>Лапочкина С.М.</w:t>
            </w:r>
            <w:r w:rsidR="00A115B7">
              <w:rPr>
                <w:rFonts w:ascii="Times New Roman" w:eastAsia="Times New Roman" w:hAnsi="Times New Roman" w:cs="Times New Roman"/>
                <w:sz w:val="24"/>
                <w:szCs w:val="24"/>
                <w:lang w:val="ru-RU" w:eastAsia="ru-RU"/>
              </w:rPr>
              <w:t xml:space="preserve"> «</w:t>
            </w:r>
            <w:r w:rsidR="00836A78">
              <w:rPr>
                <w:rFonts w:ascii="Times New Roman" w:eastAsia="Times New Roman" w:hAnsi="Times New Roman" w:cs="Times New Roman"/>
                <w:sz w:val="24"/>
                <w:szCs w:val="24"/>
                <w:lang w:val="ru-RU" w:eastAsia="ru-RU"/>
              </w:rPr>
              <w:t xml:space="preserve"> </w:t>
            </w:r>
            <w:r w:rsidR="00A115B7">
              <w:rPr>
                <w:rFonts w:ascii="Times New Roman" w:eastAsia="Times New Roman" w:hAnsi="Times New Roman" w:cs="Times New Roman"/>
                <w:sz w:val="24"/>
                <w:szCs w:val="24"/>
                <w:lang w:val="ru-RU" w:eastAsia="ru-RU"/>
              </w:rPr>
              <w:t>Современные проблемы обновления содержания и методики преподавания истории и обществознания в условияхреализации ФГОС</w:t>
            </w:r>
            <w:proofErr w:type="gramStart"/>
            <w:r w:rsidR="00A115B7">
              <w:rPr>
                <w:rFonts w:ascii="Times New Roman" w:eastAsia="Times New Roman" w:hAnsi="Times New Roman" w:cs="Times New Roman"/>
                <w:sz w:val="24"/>
                <w:szCs w:val="24"/>
                <w:lang w:val="ru-RU" w:eastAsia="ru-RU"/>
              </w:rPr>
              <w:t>»»</w:t>
            </w:r>
            <w:proofErr w:type="gramEnd"/>
            <w:r w:rsidR="00A115B7">
              <w:rPr>
                <w:rFonts w:ascii="Times New Roman" w:eastAsia="Times New Roman" w:hAnsi="Times New Roman" w:cs="Times New Roman"/>
                <w:sz w:val="24"/>
                <w:szCs w:val="24"/>
                <w:lang w:val="ru-RU" w:eastAsia="ru-RU"/>
              </w:rPr>
              <w:t xml:space="preserve">  -с 22.03.2021 по 05.04 2021;  Пашкова А.Б.</w:t>
            </w:r>
            <w:r w:rsidR="00836A78" w:rsidRPr="00836A78">
              <w:rPr>
                <w:rFonts w:ascii="Times New Roman" w:hAnsi="Times New Roman" w:cs="Times New Roman"/>
                <w:lang w:val="ru-RU"/>
              </w:rPr>
              <w:t xml:space="preserve"> «</w:t>
            </w:r>
            <w:r w:rsidR="00A115B7">
              <w:rPr>
                <w:rFonts w:ascii="Times New Roman" w:hAnsi="Times New Roman" w:cs="Times New Roman"/>
                <w:lang w:val="ru-RU"/>
              </w:rPr>
              <w:t xml:space="preserve"> Актуальные проблемы реализации предметной области  «Основы духовно-нравственной культуры народов России в соответствии с ФГОС основногообщего образования»- с 26.04.2021 по 14.05.2021.</w:t>
            </w:r>
            <w:r w:rsidR="00836A78">
              <w:rPr>
                <w:rFonts w:ascii="Times New Roman" w:eastAsia="Times New Roman" w:hAnsi="Times New Roman" w:cs="Times New Roman"/>
                <w:sz w:val="24"/>
                <w:szCs w:val="24"/>
                <w:lang w:val="ru-RU" w:eastAsia="ru-RU"/>
              </w:rPr>
              <w:t xml:space="preserve">; </w:t>
            </w:r>
            <w:r w:rsidR="00A115B7">
              <w:rPr>
                <w:rFonts w:ascii="Times New Roman" w:eastAsia="Times New Roman" w:hAnsi="Times New Roman" w:cs="Times New Roman"/>
                <w:sz w:val="24"/>
                <w:szCs w:val="24"/>
                <w:lang w:val="ru-RU" w:eastAsia="ru-RU"/>
              </w:rPr>
              <w:t>Демченкова Е.С.</w:t>
            </w:r>
            <w:r w:rsidR="00836A78" w:rsidRPr="00836A78">
              <w:rPr>
                <w:rFonts w:ascii="Times New Roman" w:eastAsia="Times New Roman" w:hAnsi="Times New Roman" w:cs="Times New Roman"/>
                <w:sz w:val="24"/>
                <w:szCs w:val="24"/>
                <w:lang w:val="ru-RU" w:eastAsia="ru-RU"/>
              </w:rPr>
              <w:t xml:space="preserve"> </w:t>
            </w:r>
            <w:r w:rsidR="00836A78">
              <w:rPr>
                <w:rFonts w:ascii="Times New Roman" w:eastAsia="Times New Roman" w:hAnsi="Times New Roman" w:cs="Times New Roman"/>
                <w:sz w:val="24"/>
                <w:szCs w:val="24"/>
                <w:lang w:val="ru-RU" w:eastAsia="ru-RU"/>
              </w:rPr>
              <w:t xml:space="preserve"> «</w:t>
            </w:r>
            <w:r w:rsidR="00A115B7">
              <w:rPr>
                <w:rFonts w:ascii="Times New Roman" w:eastAsia="Times New Roman" w:hAnsi="Times New Roman" w:cs="Times New Roman"/>
                <w:sz w:val="24"/>
                <w:szCs w:val="24"/>
                <w:lang w:val="ru-RU" w:eastAsia="ru-RU"/>
              </w:rPr>
              <w:t>Развитие профессиональных  компетенций педагогов-организаторов</w:t>
            </w:r>
            <w:proofErr w:type="gramStart"/>
            <w:r w:rsidR="00A115B7">
              <w:rPr>
                <w:rFonts w:ascii="Times New Roman" w:eastAsia="Times New Roman" w:hAnsi="Times New Roman" w:cs="Times New Roman"/>
                <w:sz w:val="24"/>
                <w:szCs w:val="24"/>
                <w:lang w:val="ru-RU" w:eastAsia="ru-RU"/>
              </w:rPr>
              <w:t>,с</w:t>
            </w:r>
            <w:proofErr w:type="gramEnd"/>
            <w:r w:rsidR="00A115B7">
              <w:rPr>
                <w:rFonts w:ascii="Times New Roman" w:eastAsia="Times New Roman" w:hAnsi="Times New Roman" w:cs="Times New Roman"/>
                <w:sz w:val="24"/>
                <w:szCs w:val="24"/>
                <w:lang w:val="ru-RU" w:eastAsia="ru-RU"/>
              </w:rPr>
              <w:t>тарших вожатых и координаторов по взаимодействию с детсткими общественными движениями в условиях современной образовательной среды»-22,25,29.01.2021г.; Парамохина Л.И.</w:t>
            </w:r>
            <w:r w:rsidR="00136C9F">
              <w:rPr>
                <w:rFonts w:ascii="Times New Roman" w:eastAsia="Times New Roman" w:hAnsi="Times New Roman" w:cs="Times New Roman"/>
                <w:sz w:val="24"/>
                <w:szCs w:val="24"/>
                <w:lang w:val="ru-RU" w:eastAsia="ru-RU"/>
              </w:rPr>
              <w:t xml:space="preserve"> «</w:t>
            </w:r>
            <w:r w:rsidR="00A115B7">
              <w:rPr>
                <w:rFonts w:ascii="Times New Roman" w:eastAsia="Times New Roman" w:hAnsi="Times New Roman" w:cs="Times New Roman"/>
                <w:sz w:val="24"/>
                <w:szCs w:val="24"/>
                <w:lang w:val="ru-RU" w:eastAsia="ru-RU"/>
              </w:rPr>
              <w:t xml:space="preserve">Реализация ФГОС обучающихся с ограниченными возможностями здоровья и ФГОСобучающихся с умственной отсталостьюв образовательной организации: </w:t>
            </w:r>
            <w:r w:rsidR="00AC027A">
              <w:rPr>
                <w:rFonts w:ascii="Times New Roman" w:eastAsia="Times New Roman" w:hAnsi="Times New Roman" w:cs="Times New Roman"/>
                <w:sz w:val="24"/>
                <w:szCs w:val="24"/>
                <w:lang w:val="ru-RU" w:eastAsia="ru-RU"/>
              </w:rPr>
              <w:t xml:space="preserve">содержание, условие, организация» - с 29.03.2021 по 09.04.2021.; </w:t>
            </w:r>
            <w:r w:rsidR="00136C9F">
              <w:rPr>
                <w:rFonts w:ascii="Times New Roman" w:eastAsia="Times New Roman" w:hAnsi="Times New Roman" w:cs="Times New Roman"/>
                <w:sz w:val="24"/>
                <w:szCs w:val="24"/>
                <w:lang w:val="ru-RU" w:eastAsia="ru-RU"/>
              </w:rPr>
              <w:t>Парамохина Л.И.</w:t>
            </w:r>
            <w:r w:rsidR="00136C9F" w:rsidRPr="00836A78">
              <w:rPr>
                <w:rFonts w:ascii="Times New Roman" w:eastAsia="Times New Roman" w:hAnsi="Times New Roman" w:cs="Times New Roman"/>
                <w:sz w:val="24"/>
                <w:szCs w:val="24"/>
                <w:lang w:val="ru-RU" w:eastAsia="ru-RU"/>
              </w:rPr>
              <w:t xml:space="preserve"> </w:t>
            </w:r>
            <w:r w:rsidR="00136C9F">
              <w:rPr>
                <w:rFonts w:ascii="Times New Roman" w:eastAsia="Times New Roman" w:hAnsi="Times New Roman" w:cs="Times New Roman"/>
                <w:sz w:val="24"/>
                <w:szCs w:val="24"/>
                <w:lang w:val="ru-RU" w:eastAsia="ru-RU"/>
              </w:rPr>
              <w:t>«</w:t>
            </w:r>
            <w:r w:rsidR="00AC027A">
              <w:rPr>
                <w:rFonts w:ascii="Times New Roman" w:eastAsia="Times New Roman" w:hAnsi="Times New Roman" w:cs="Times New Roman"/>
                <w:sz w:val="24"/>
                <w:szCs w:val="24"/>
                <w:lang w:val="ru-RU" w:eastAsia="ru-RU"/>
              </w:rPr>
              <w:t>«Развитие профессиональных  компетенций педагогов-организаторов</w:t>
            </w:r>
            <w:proofErr w:type="gramStart"/>
            <w:r w:rsidR="00AC027A">
              <w:rPr>
                <w:rFonts w:ascii="Times New Roman" w:eastAsia="Times New Roman" w:hAnsi="Times New Roman" w:cs="Times New Roman"/>
                <w:sz w:val="24"/>
                <w:szCs w:val="24"/>
                <w:lang w:val="ru-RU" w:eastAsia="ru-RU"/>
              </w:rPr>
              <w:t>,с</w:t>
            </w:r>
            <w:proofErr w:type="gramEnd"/>
            <w:r w:rsidR="00AC027A">
              <w:rPr>
                <w:rFonts w:ascii="Times New Roman" w:eastAsia="Times New Roman" w:hAnsi="Times New Roman" w:cs="Times New Roman"/>
                <w:sz w:val="24"/>
                <w:szCs w:val="24"/>
                <w:lang w:val="ru-RU" w:eastAsia="ru-RU"/>
              </w:rPr>
              <w:t>тарших вожатых и координаторов по взаимодействию с детсткими общественными движениями в условиях современной образовательной среды» -22,25,29.01.2021г;</w:t>
            </w:r>
            <w:r w:rsidR="00136C9F">
              <w:rPr>
                <w:rFonts w:ascii="Times New Roman" w:eastAsia="Times New Roman" w:hAnsi="Times New Roman" w:cs="Times New Roman"/>
                <w:sz w:val="24"/>
                <w:szCs w:val="24"/>
                <w:lang w:val="ru-RU" w:eastAsia="ru-RU"/>
              </w:rPr>
              <w:t xml:space="preserve"> </w:t>
            </w:r>
            <w:r w:rsidR="00AC027A">
              <w:rPr>
                <w:rFonts w:ascii="Times New Roman" w:eastAsia="Times New Roman" w:hAnsi="Times New Roman" w:cs="Times New Roman"/>
                <w:sz w:val="24"/>
                <w:szCs w:val="24"/>
                <w:lang w:val="ru-RU" w:eastAsia="ru-RU"/>
              </w:rPr>
              <w:t xml:space="preserve"> Парамохина Л.И.</w:t>
            </w:r>
            <w:r w:rsidR="00136C9F">
              <w:rPr>
                <w:rFonts w:ascii="Times New Roman" w:eastAsia="Times New Roman" w:hAnsi="Times New Roman" w:cs="Times New Roman"/>
                <w:sz w:val="24"/>
                <w:szCs w:val="24"/>
                <w:lang w:val="ru-RU" w:eastAsia="ru-RU"/>
              </w:rPr>
              <w:t xml:space="preserve"> «</w:t>
            </w:r>
            <w:r w:rsidR="00AC027A">
              <w:rPr>
                <w:rFonts w:ascii="Times New Roman" w:eastAsia="Times New Roman" w:hAnsi="Times New Roman" w:cs="Times New Roman"/>
                <w:sz w:val="24"/>
                <w:szCs w:val="24"/>
                <w:lang w:val="ru-RU" w:eastAsia="ru-RU"/>
              </w:rPr>
              <w:t>Совершенствование профессиональныхкомпетенций педагогических и руководящих кадров образоватеьных организаций в современной практике конкурсногодвижения»- с 15.02.2021 по 19.02.2021; Пыхова Е.</w:t>
            </w:r>
            <w:proofErr w:type="gramStart"/>
            <w:r w:rsidR="00AC027A">
              <w:rPr>
                <w:rFonts w:ascii="Times New Roman" w:eastAsia="Times New Roman" w:hAnsi="Times New Roman" w:cs="Times New Roman"/>
                <w:sz w:val="24"/>
                <w:szCs w:val="24"/>
                <w:lang w:val="ru-RU" w:eastAsia="ru-RU"/>
              </w:rPr>
              <w:t>Ю</w:t>
            </w:r>
            <w:proofErr w:type="gramEnd"/>
            <w:r w:rsidR="00AC027A">
              <w:rPr>
                <w:rFonts w:ascii="Times New Roman" w:eastAsia="Times New Roman" w:hAnsi="Times New Roman" w:cs="Times New Roman"/>
                <w:sz w:val="24"/>
                <w:szCs w:val="24"/>
                <w:lang w:val="ru-RU" w:eastAsia="ru-RU"/>
              </w:rPr>
              <w:t xml:space="preserve"> «Развитие профессиональных  компетенций педагогов-организаторов,старших вожатых и координаторов по взаимодействию с детсткими общественными движениями в условиях современной образовательной среды»-22,25,29.01.2021г;</w:t>
            </w:r>
          </w:p>
          <w:p w:rsidR="003322F2" w:rsidRDefault="00AC027A" w:rsidP="003322F2">
            <w:pPr>
              <w:widowControl/>
              <w:spacing w:after="200" w:line="276" w:lineRule="auto"/>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Жидков И.В. «Современные проблемы обновления содержания и методики преподавания истории и обществознания в условиях реализации ФГОС»- с 22.03.2021.-по 05.04.2021.; Жидков И.В. « Организация и содержание образовательнойдеятельности по предмету «Основы безопасности жизнедеятельности в условияхреализации ФГОС»- с</w:t>
            </w:r>
            <w:r w:rsidR="00D9042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05.04.2021 по 16.04.2021.; Тришкина Л.Н. «Подготовка обучающихся </w:t>
            </w:r>
            <w:r w:rsidR="00D9042B">
              <w:rPr>
                <w:rFonts w:ascii="Times New Roman" w:eastAsia="Times New Roman" w:hAnsi="Times New Roman" w:cs="Times New Roman"/>
                <w:sz w:val="24"/>
                <w:szCs w:val="24"/>
                <w:lang w:val="ru-RU" w:eastAsia="ru-RU"/>
              </w:rPr>
              <w:t xml:space="preserve">к </w:t>
            </w:r>
            <w:r w:rsidR="00D9042B">
              <w:rPr>
                <w:rFonts w:ascii="Times New Roman" w:eastAsia="Times New Roman" w:hAnsi="Times New Roman" w:cs="Times New Roman"/>
                <w:sz w:val="24"/>
                <w:szCs w:val="24"/>
                <w:lang w:val="ru-RU" w:eastAsia="ru-RU"/>
              </w:rPr>
              <w:lastRenderedPageBreak/>
              <w:t>государственной итоговой аттестации государственной итоговой аттестации по химии»</w:t>
            </w:r>
            <w:r>
              <w:rPr>
                <w:rFonts w:ascii="Times New Roman" w:eastAsia="Times New Roman" w:hAnsi="Times New Roman" w:cs="Times New Roman"/>
                <w:sz w:val="24"/>
                <w:szCs w:val="24"/>
                <w:lang w:val="ru-RU" w:eastAsia="ru-RU"/>
              </w:rPr>
              <w:t xml:space="preserve"> – с 01 .02.2021 по 19.02.2021.</w:t>
            </w:r>
            <w:proofErr w:type="gramEnd"/>
          </w:p>
          <w:p w:rsidR="00DA75A5" w:rsidRDefault="008A1A12" w:rsidP="00DA75A5">
            <w:pPr>
              <w:widowControl/>
              <w:spacing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201</w:t>
            </w:r>
            <w:r w:rsidR="00836A78">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-20</w:t>
            </w:r>
            <w:r w:rsidR="00836A78">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уч.</w:t>
            </w:r>
            <w:r w:rsidR="00836A78">
              <w:rPr>
                <w:rFonts w:ascii="Times New Roman" w:eastAsia="Times New Roman" w:hAnsi="Times New Roman" w:cs="Times New Roman"/>
                <w:sz w:val="24"/>
                <w:szCs w:val="24"/>
                <w:lang w:val="ru-RU" w:eastAsia="ru-RU"/>
              </w:rPr>
              <w:t>г</w:t>
            </w:r>
            <w:r>
              <w:rPr>
                <w:rFonts w:ascii="Times New Roman" w:eastAsia="Times New Roman" w:hAnsi="Times New Roman" w:cs="Times New Roman"/>
                <w:sz w:val="24"/>
                <w:szCs w:val="24"/>
                <w:lang w:val="ru-RU" w:eastAsia="ru-RU"/>
              </w:rPr>
              <w:t xml:space="preserve">. аттестовались на </w:t>
            </w:r>
            <w:r w:rsidR="00D9042B">
              <w:rPr>
                <w:rFonts w:ascii="Times New Roman" w:eastAsia="Times New Roman" w:hAnsi="Times New Roman" w:cs="Times New Roman"/>
                <w:sz w:val="24"/>
                <w:szCs w:val="24"/>
                <w:lang w:val="ru-RU" w:eastAsia="ru-RU"/>
              </w:rPr>
              <w:t>соответствие занимаемой должности по должности «учитель»: Мирошкин С.С,</w:t>
            </w:r>
            <w:r w:rsidR="00DA75A5">
              <w:rPr>
                <w:rFonts w:ascii="Times New Roman" w:eastAsia="Times New Roman" w:hAnsi="Times New Roman" w:cs="Times New Roman"/>
                <w:sz w:val="24"/>
                <w:szCs w:val="24"/>
                <w:lang w:val="ru-RU" w:eastAsia="ru-RU"/>
              </w:rPr>
              <w:t xml:space="preserve"> по должности «педагог-организатор» - Демченкова Е.С., Парамохина Л.И., по должности « старшая вожатая» - Пыхова Е.Ю., по должности «инструктор физической культуры « - Мирошкин С.С., по должности «воспитатель» - кумачева К.Э.,по должности «учитель-логопед»</w:t>
            </w:r>
            <w:r w:rsidR="00D9042B">
              <w:rPr>
                <w:rFonts w:ascii="Times New Roman" w:eastAsia="Times New Roman" w:hAnsi="Times New Roman" w:cs="Times New Roman"/>
                <w:sz w:val="24"/>
                <w:szCs w:val="24"/>
                <w:lang w:val="ru-RU" w:eastAsia="ru-RU"/>
              </w:rPr>
              <w:t xml:space="preserve"> </w:t>
            </w:r>
            <w:proofErr w:type="gramStart"/>
            <w:r w:rsidR="00DA75A5">
              <w:rPr>
                <w:rFonts w:ascii="Times New Roman" w:eastAsia="Times New Roman" w:hAnsi="Times New Roman" w:cs="Times New Roman"/>
                <w:sz w:val="24"/>
                <w:szCs w:val="24"/>
                <w:lang w:val="ru-RU" w:eastAsia="ru-RU"/>
              </w:rPr>
              <w:t>-П</w:t>
            </w:r>
            <w:proofErr w:type="gramEnd"/>
            <w:r w:rsidR="00DA75A5">
              <w:rPr>
                <w:rFonts w:ascii="Times New Roman" w:eastAsia="Times New Roman" w:hAnsi="Times New Roman" w:cs="Times New Roman"/>
                <w:sz w:val="24"/>
                <w:szCs w:val="24"/>
                <w:lang w:val="ru-RU" w:eastAsia="ru-RU"/>
              </w:rPr>
              <w:t>арамохина Л.И.,по должности « педагог дополнительного образования по шахматам» -Парамохина Л.И.,по должности «педагог</w:t>
            </w:r>
            <w:r w:rsidR="00DA75A5" w:rsidRPr="00DA75A5">
              <w:rPr>
                <w:rFonts w:ascii="Times New Roman" w:eastAsia="Times New Roman" w:hAnsi="Times New Roman" w:cs="Times New Roman"/>
                <w:sz w:val="28"/>
                <w:szCs w:val="28"/>
                <w:lang w:val="ru-RU" w:eastAsia="ru-RU"/>
              </w:rPr>
              <w:t xml:space="preserve"> </w:t>
            </w:r>
            <w:r w:rsidR="00DA75A5">
              <w:rPr>
                <w:rFonts w:ascii="Times New Roman" w:eastAsia="Times New Roman" w:hAnsi="Times New Roman" w:cs="Times New Roman"/>
                <w:sz w:val="28"/>
                <w:szCs w:val="28"/>
                <w:lang w:val="ru-RU" w:eastAsia="ru-RU"/>
              </w:rPr>
              <w:t>–</w:t>
            </w:r>
            <w:r w:rsidR="00DA75A5" w:rsidRPr="00DA75A5">
              <w:rPr>
                <w:rFonts w:ascii="Times New Roman" w:eastAsia="Times New Roman" w:hAnsi="Times New Roman" w:cs="Times New Roman"/>
                <w:sz w:val="24"/>
                <w:szCs w:val="24"/>
                <w:lang w:val="ru-RU" w:eastAsia="ru-RU"/>
              </w:rPr>
              <w:t>организатор</w:t>
            </w:r>
            <w:r w:rsidR="00DA75A5">
              <w:rPr>
                <w:rFonts w:ascii="Times New Roman" w:eastAsia="Times New Roman" w:hAnsi="Times New Roman" w:cs="Times New Roman"/>
                <w:sz w:val="24"/>
                <w:szCs w:val="24"/>
                <w:lang w:val="ru-RU" w:eastAsia="ru-RU"/>
              </w:rPr>
              <w:t>»-Кононыхина Е.С.,</w:t>
            </w:r>
            <w:r w:rsidR="00DA75A5" w:rsidRPr="00DA75A5">
              <w:rPr>
                <w:rFonts w:ascii="Times New Roman" w:eastAsia="Times New Roman" w:hAnsi="Times New Roman" w:cs="Times New Roman"/>
                <w:sz w:val="28"/>
                <w:szCs w:val="28"/>
                <w:lang w:val="ru-RU" w:eastAsia="ru-RU"/>
              </w:rPr>
              <w:t xml:space="preserve"> </w:t>
            </w:r>
            <w:r w:rsidR="00DA75A5" w:rsidRPr="00DA75A5">
              <w:rPr>
                <w:rFonts w:ascii="Times New Roman" w:eastAsia="Times New Roman" w:hAnsi="Times New Roman" w:cs="Times New Roman"/>
                <w:sz w:val="24"/>
                <w:szCs w:val="24"/>
                <w:lang w:val="ru-RU" w:eastAsia="ru-RU"/>
              </w:rPr>
              <w:t>по</w:t>
            </w:r>
            <w:r w:rsidR="00DA75A5">
              <w:rPr>
                <w:rFonts w:ascii="Times New Roman" w:eastAsia="Times New Roman" w:hAnsi="Times New Roman" w:cs="Times New Roman"/>
                <w:sz w:val="24"/>
                <w:szCs w:val="24"/>
                <w:lang w:val="ru-RU" w:eastAsia="ru-RU"/>
              </w:rPr>
              <w:t xml:space="preserve"> </w:t>
            </w:r>
            <w:r w:rsidR="00DA75A5" w:rsidRPr="00DA75A5">
              <w:rPr>
                <w:rFonts w:ascii="Times New Roman" w:eastAsia="Times New Roman" w:hAnsi="Times New Roman" w:cs="Times New Roman"/>
                <w:sz w:val="24"/>
                <w:szCs w:val="24"/>
                <w:lang w:val="ru-RU" w:eastAsia="ru-RU"/>
              </w:rPr>
              <w:t>должности</w:t>
            </w:r>
            <w:r w:rsidR="00DA75A5">
              <w:rPr>
                <w:rFonts w:ascii="Times New Roman" w:eastAsia="Times New Roman" w:hAnsi="Times New Roman" w:cs="Times New Roman"/>
                <w:sz w:val="28"/>
                <w:szCs w:val="28"/>
                <w:lang w:val="ru-RU" w:eastAsia="ru-RU"/>
              </w:rPr>
              <w:t xml:space="preserve"> </w:t>
            </w:r>
            <w:r w:rsidR="00DA75A5" w:rsidRPr="00DA75A5">
              <w:rPr>
                <w:rFonts w:ascii="Times New Roman" w:eastAsia="Times New Roman" w:hAnsi="Times New Roman" w:cs="Times New Roman"/>
                <w:sz w:val="24"/>
                <w:szCs w:val="24"/>
                <w:lang w:val="ru-RU" w:eastAsia="ru-RU"/>
              </w:rPr>
              <w:t>педагог дополнительного образования  по предмету «Технология</w:t>
            </w:r>
            <w:proofErr w:type="gramStart"/>
            <w:r w:rsidR="00DA75A5" w:rsidRPr="00DA75A5">
              <w:rPr>
                <w:rFonts w:ascii="Times New Roman" w:eastAsia="Times New Roman" w:hAnsi="Times New Roman" w:cs="Times New Roman"/>
                <w:sz w:val="24"/>
                <w:szCs w:val="24"/>
                <w:lang w:val="ru-RU" w:eastAsia="ru-RU"/>
              </w:rPr>
              <w:t>»</w:t>
            </w:r>
            <w:r w:rsidR="00DA75A5">
              <w:rPr>
                <w:rFonts w:ascii="Times New Roman" w:eastAsia="Times New Roman" w:hAnsi="Times New Roman" w:cs="Times New Roman"/>
                <w:sz w:val="24"/>
                <w:szCs w:val="24"/>
                <w:lang w:val="ru-RU" w:eastAsia="ru-RU"/>
              </w:rPr>
              <w:t>-</w:t>
            </w:r>
            <w:proofErr w:type="gramEnd"/>
            <w:r w:rsidR="00DA75A5">
              <w:rPr>
                <w:rFonts w:ascii="Times New Roman" w:eastAsia="Times New Roman" w:hAnsi="Times New Roman" w:cs="Times New Roman"/>
                <w:sz w:val="24"/>
                <w:szCs w:val="24"/>
                <w:lang w:val="ru-RU" w:eastAsia="ru-RU"/>
              </w:rPr>
              <w:t>Долгушин Н.С.,</w:t>
            </w:r>
            <w:r w:rsidR="00DA75A5" w:rsidRPr="00DA75A5">
              <w:rPr>
                <w:rFonts w:ascii="Times New Roman" w:eastAsia="Times New Roman" w:hAnsi="Times New Roman" w:cs="Times New Roman"/>
                <w:sz w:val="28"/>
                <w:szCs w:val="28"/>
                <w:lang w:val="ru-RU" w:eastAsia="ru-RU"/>
              </w:rPr>
              <w:t xml:space="preserve"> </w:t>
            </w:r>
            <w:r w:rsidR="00DA75A5">
              <w:rPr>
                <w:rFonts w:ascii="Times New Roman" w:eastAsia="Times New Roman" w:hAnsi="Times New Roman" w:cs="Times New Roman"/>
                <w:sz w:val="28"/>
                <w:szCs w:val="28"/>
                <w:lang w:val="ru-RU" w:eastAsia="ru-RU"/>
              </w:rPr>
              <w:t xml:space="preserve">по должности </w:t>
            </w:r>
            <w:r w:rsidR="00DA75A5" w:rsidRPr="00DA75A5">
              <w:rPr>
                <w:rFonts w:ascii="Times New Roman" w:eastAsia="Times New Roman" w:hAnsi="Times New Roman" w:cs="Times New Roman"/>
                <w:sz w:val="24"/>
                <w:szCs w:val="24"/>
                <w:lang w:val="ru-RU" w:eastAsia="ru-RU"/>
              </w:rPr>
              <w:t>педагог дополнительного образования по предмету «ОБЖ</w:t>
            </w:r>
            <w:r w:rsidR="00DA75A5">
              <w:rPr>
                <w:rFonts w:ascii="Times New Roman" w:eastAsia="Times New Roman" w:hAnsi="Times New Roman" w:cs="Times New Roman"/>
                <w:sz w:val="24"/>
                <w:szCs w:val="24"/>
                <w:lang w:val="ru-RU" w:eastAsia="ru-RU"/>
              </w:rPr>
              <w:t>- Жидков И.В., по должности</w:t>
            </w:r>
          </w:p>
          <w:p w:rsidR="00770043" w:rsidRDefault="00DA75A5" w:rsidP="00DA75A5">
            <w:pPr>
              <w:rPr>
                <w:rFonts w:ascii="Times New Roman" w:eastAsia="Times New Roman" w:hAnsi="Times New Roman" w:cs="Times New Roman"/>
                <w:sz w:val="24"/>
                <w:szCs w:val="24"/>
                <w:lang w:val="ru-RU" w:eastAsia="ru-RU"/>
              </w:rPr>
            </w:pPr>
            <w:r w:rsidRPr="00DA75A5">
              <w:rPr>
                <w:rFonts w:ascii="Times New Roman" w:eastAsia="Times New Roman" w:hAnsi="Times New Roman" w:cs="Times New Roman"/>
                <w:sz w:val="24"/>
                <w:szCs w:val="24"/>
                <w:lang w:val="ru-RU" w:eastAsia="ru-RU"/>
              </w:rPr>
              <w:t>педагог дополнительного образования по  предмету «Информатика»</w:t>
            </w:r>
            <w:r>
              <w:rPr>
                <w:rFonts w:ascii="Times New Roman" w:eastAsia="Times New Roman" w:hAnsi="Times New Roman" w:cs="Times New Roman"/>
                <w:sz w:val="24"/>
                <w:szCs w:val="24"/>
                <w:lang w:val="ru-RU" w:eastAsia="ru-RU"/>
              </w:rPr>
              <w:t>- Тришкина Л.Н.,</w:t>
            </w:r>
          </w:p>
          <w:p w:rsidR="00DA75A5" w:rsidRDefault="00DA75A5" w:rsidP="00DA75A5">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 должности  «</w:t>
            </w:r>
            <w:r w:rsidRPr="00DA75A5">
              <w:rPr>
                <w:rFonts w:ascii="Times New Roman" w:eastAsia="Times New Roman" w:hAnsi="Times New Roman" w:cs="Times New Roman"/>
                <w:sz w:val="24"/>
                <w:szCs w:val="24"/>
                <w:lang w:val="ru-RU" w:eastAsia="ru-RU"/>
              </w:rPr>
              <w:t>руководитель центра</w:t>
            </w:r>
            <w:r>
              <w:rPr>
                <w:rFonts w:ascii="Times New Roman" w:eastAsia="Times New Roman" w:hAnsi="Times New Roman" w:cs="Times New Roman"/>
                <w:sz w:val="24"/>
                <w:szCs w:val="24"/>
                <w:lang w:val="ru-RU" w:eastAsia="ru-RU"/>
              </w:rPr>
              <w:t>» - Тришкина Л.Н.</w:t>
            </w:r>
          </w:p>
          <w:p w:rsidR="00DA75A5" w:rsidRDefault="00DA75A5" w:rsidP="00DA75A5">
            <w:pPr>
              <w:rPr>
                <w:rFonts w:ascii="Times New Roman" w:eastAsia="Times New Roman" w:hAnsi="Times New Roman" w:cs="Times New Roman"/>
                <w:sz w:val="24"/>
                <w:szCs w:val="24"/>
                <w:lang w:val="ru-RU" w:eastAsia="ru-RU"/>
              </w:rPr>
            </w:pPr>
          </w:p>
          <w:p w:rsidR="004809A9" w:rsidRDefault="00DA75A5" w:rsidP="00FA087C">
            <w:pPr>
              <w:widowControl/>
              <w:spacing w:line="276" w:lineRule="auto"/>
              <w:ind w:firstLine="709"/>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В прошлом 20</w:t>
            </w:r>
            <w:r>
              <w:rPr>
                <w:rFonts w:ascii="Times New Roman" w:eastAsia="Times New Roman" w:hAnsi="Times New Roman" w:cs="Times New Roman"/>
                <w:sz w:val="24"/>
                <w:szCs w:val="24"/>
                <w:lang w:val="ru-RU" w:eastAsia="ru-RU"/>
              </w:rPr>
              <w:t>20</w:t>
            </w:r>
            <w:r w:rsidRPr="00770043">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21</w:t>
            </w:r>
            <w:r w:rsidR="00FA087C" w:rsidRPr="00770043">
              <w:rPr>
                <w:rFonts w:ascii="Times New Roman" w:eastAsia="Times New Roman" w:hAnsi="Times New Roman" w:cs="Times New Roman"/>
                <w:sz w:val="24"/>
                <w:szCs w:val="24"/>
                <w:lang w:val="ru-RU" w:eastAsia="ru-RU"/>
              </w:rPr>
              <w:t xml:space="preserve"> учебном  году</w:t>
            </w:r>
            <w:r w:rsidR="00FA087C">
              <w:rPr>
                <w:rFonts w:ascii="Times New Roman" w:eastAsia="Times New Roman" w:hAnsi="Times New Roman" w:cs="Times New Roman"/>
                <w:sz w:val="24"/>
                <w:szCs w:val="24"/>
                <w:lang w:val="ru-RU" w:eastAsia="ru-RU"/>
              </w:rPr>
              <w:t>.</w:t>
            </w:r>
            <w:r w:rsidRPr="00770043">
              <w:rPr>
                <w:rFonts w:ascii="Times New Roman" w:eastAsia="Times New Roman" w:hAnsi="Times New Roman" w:cs="Times New Roman"/>
                <w:sz w:val="24"/>
                <w:szCs w:val="24"/>
                <w:lang w:val="ru-RU" w:eastAsia="ru-RU"/>
              </w:rPr>
              <w:t xml:space="preserve"> обучающиеся Никольской школы приняли участие в проведении проверки качества знаний  в виде мониторинговых исследований по подготовке первоклассников к новому учебному году, </w:t>
            </w:r>
            <w:r>
              <w:rPr>
                <w:rFonts w:ascii="Times New Roman" w:eastAsia="Times New Roman" w:hAnsi="Times New Roman" w:cs="Times New Roman"/>
                <w:sz w:val="24"/>
                <w:szCs w:val="24"/>
                <w:lang w:val="ru-RU" w:eastAsia="ru-RU"/>
              </w:rPr>
              <w:t xml:space="preserve"> </w:t>
            </w:r>
            <w:r w:rsidR="00FA087C">
              <w:rPr>
                <w:rFonts w:ascii="Times New Roman" w:eastAsia="Times New Roman" w:hAnsi="Times New Roman" w:cs="Times New Roman"/>
                <w:sz w:val="24"/>
                <w:szCs w:val="24"/>
                <w:lang w:val="ru-RU" w:eastAsia="ru-RU"/>
              </w:rPr>
              <w:t xml:space="preserve">стали участниками проведения </w:t>
            </w:r>
            <w:r>
              <w:rPr>
                <w:rFonts w:ascii="Times New Roman" w:eastAsia="Times New Roman" w:hAnsi="Times New Roman" w:cs="Times New Roman"/>
                <w:sz w:val="24"/>
                <w:szCs w:val="24"/>
                <w:lang w:val="ru-RU" w:eastAsia="ru-RU"/>
              </w:rPr>
              <w:t xml:space="preserve"> </w:t>
            </w:r>
            <w:r w:rsidRPr="00770043">
              <w:rPr>
                <w:rFonts w:ascii="Times New Roman" w:eastAsia="Times New Roman" w:hAnsi="Times New Roman" w:cs="Times New Roman"/>
                <w:sz w:val="24"/>
                <w:szCs w:val="24"/>
                <w:lang w:val="ru-RU" w:eastAsia="ru-RU"/>
              </w:rPr>
              <w:t>ВПР</w:t>
            </w:r>
            <w:r w:rsidR="00FA087C">
              <w:rPr>
                <w:rFonts w:ascii="Times New Roman" w:eastAsia="Times New Roman" w:hAnsi="Times New Roman" w:cs="Times New Roman"/>
                <w:sz w:val="24"/>
                <w:szCs w:val="24"/>
                <w:lang w:val="ru-RU" w:eastAsia="ru-RU"/>
              </w:rPr>
              <w:t xml:space="preserve"> на базе школы </w:t>
            </w:r>
            <w:r w:rsidRPr="00770043">
              <w:rPr>
                <w:rFonts w:ascii="Times New Roman" w:eastAsia="Times New Roman" w:hAnsi="Times New Roman" w:cs="Times New Roman"/>
                <w:sz w:val="24"/>
                <w:szCs w:val="24"/>
                <w:lang w:val="ru-RU" w:eastAsia="ru-RU"/>
              </w:rPr>
              <w:t xml:space="preserve"> в 4</w:t>
            </w:r>
            <w:r w:rsidR="00FC3EE3">
              <w:rPr>
                <w:rFonts w:ascii="Times New Roman" w:eastAsia="Times New Roman" w:hAnsi="Times New Roman" w:cs="Times New Roman"/>
                <w:sz w:val="24"/>
                <w:szCs w:val="24"/>
                <w:lang w:val="ru-RU" w:eastAsia="ru-RU"/>
              </w:rPr>
              <w:t xml:space="preserve"> (р</w:t>
            </w:r>
            <w:r w:rsidR="00FC3EE3" w:rsidRPr="00FC3EE3">
              <w:rPr>
                <w:rFonts w:ascii="Times New Roman" w:eastAsia="Times New Roman" w:hAnsi="Times New Roman" w:cs="Times New Roman"/>
                <w:sz w:val="24"/>
                <w:szCs w:val="24"/>
                <w:lang w:val="ru-RU" w:eastAsia="ru-RU"/>
              </w:rPr>
              <w:t>усский язык (1 часть)</w:t>
            </w:r>
            <w:r w:rsidR="00FC3EE3">
              <w:rPr>
                <w:rFonts w:ascii="Times New Roman" w:eastAsia="Times New Roman" w:hAnsi="Times New Roman" w:cs="Times New Roman"/>
                <w:sz w:val="24"/>
                <w:szCs w:val="24"/>
                <w:lang w:val="ru-RU" w:eastAsia="ru-RU"/>
              </w:rPr>
              <w:t>, р</w:t>
            </w:r>
            <w:r w:rsidR="00FC3EE3" w:rsidRPr="00FC3EE3">
              <w:rPr>
                <w:rFonts w:ascii="Times New Roman" w:eastAsia="Times New Roman" w:hAnsi="Times New Roman" w:cs="Times New Roman"/>
                <w:sz w:val="24"/>
                <w:szCs w:val="24"/>
                <w:lang w:val="ru-RU" w:eastAsia="ru-RU"/>
              </w:rPr>
              <w:t>усский язык (2 часть)</w:t>
            </w:r>
            <w:proofErr w:type="gramStart"/>
            <w:r w:rsidR="00FC3EE3">
              <w:rPr>
                <w:rFonts w:ascii="Times New Roman" w:eastAsia="Times New Roman" w:hAnsi="Times New Roman" w:cs="Times New Roman"/>
                <w:sz w:val="24"/>
                <w:szCs w:val="24"/>
                <w:lang w:val="ru-RU" w:eastAsia="ru-RU"/>
              </w:rPr>
              <w:t>,м</w:t>
            </w:r>
            <w:proofErr w:type="gramEnd"/>
            <w:r w:rsidR="00FC3EE3" w:rsidRPr="00FC3EE3">
              <w:rPr>
                <w:rFonts w:ascii="Times New Roman" w:eastAsia="Times New Roman" w:hAnsi="Times New Roman" w:cs="Times New Roman"/>
                <w:sz w:val="24"/>
                <w:szCs w:val="24"/>
                <w:lang w:val="ru-RU" w:eastAsia="ru-RU"/>
              </w:rPr>
              <w:t xml:space="preserve">атематика </w:t>
            </w:r>
            <w:r w:rsidR="00FC3EE3">
              <w:rPr>
                <w:rFonts w:ascii="Times New Roman" w:eastAsia="Times New Roman" w:hAnsi="Times New Roman" w:cs="Times New Roman"/>
                <w:sz w:val="24"/>
                <w:szCs w:val="24"/>
                <w:lang w:val="ru-RU" w:eastAsia="ru-RU"/>
              </w:rPr>
              <w:t>,о</w:t>
            </w:r>
            <w:r w:rsidR="00FC3EE3" w:rsidRPr="00FC3EE3">
              <w:rPr>
                <w:rFonts w:ascii="Times New Roman" w:eastAsia="Times New Roman" w:hAnsi="Times New Roman" w:cs="Times New Roman"/>
                <w:sz w:val="24"/>
                <w:szCs w:val="24"/>
                <w:lang w:val="ru-RU" w:eastAsia="ru-RU"/>
              </w:rPr>
              <w:t>кружающий мир</w:t>
            </w:r>
            <w:r w:rsidR="00FC3EE3">
              <w:rPr>
                <w:rFonts w:ascii="Times New Roman" w:eastAsia="Times New Roman" w:hAnsi="Times New Roman" w:cs="Times New Roman"/>
                <w:sz w:val="24"/>
                <w:szCs w:val="24"/>
                <w:lang w:val="ru-RU" w:eastAsia="ru-RU"/>
              </w:rPr>
              <w:t>)</w:t>
            </w:r>
            <w:r w:rsidRPr="00770043">
              <w:rPr>
                <w:rFonts w:ascii="Times New Roman" w:eastAsia="Times New Roman" w:hAnsi="Times New Roman" w:cs="Times New Roman"/>
                <w:sz w:val="24"/>
                <w:szCs w:val="24"/>
                <w:lang w:val="ru-RU" w:eastAsia="ru-RU"/>
              </w:rPr>
              <w:t>,5</w:t>
            </w:r>
            <w:r w:rsidR="00FC3EE3">
              <w:rPr>
                <w:rFonts w:ascii="Times New Roman" w:eastAsia="Times New Roman" w:hAnsi="Times New Roman" w:cs="Times New Roman"/>
                <w:sz w:val="24"/>
                <w:szCs w:val="24"/>
                <w:lang w:val="ru-RU" w:eastAsia="ru-RU"/>
              </w:rPr>
              <w:t>(б</w:t>
            </w:r>
            <w:r w:rsidR="00FC3EE3" w:rsidRPr="00FC3EE3">
              <w:rPr>
                <w:rFonts w:ascii="Times New Roman" w:eastAsia="Times New Roman" w:hAnsi="Times New Roman" w:cs="Times New Roman"/>
                <w:sz w:val="24"/>
                <w:szCs w:val="24"/>
                <w:lang w:val="ru-RU" w:eastAsia="ru-RU"/>
              </w:rPr>
              <w:t xml:space="preserve">иология </w:t>
            </w:r>
            <w:r w:rsidR="00FC3EE3">
              <w:rPr>
                <w:rFonts w:ascii="Times New Roman" w:eastAsia="Times New Roman" w:hAnsi="Times New Roman" w:cs="Times New Roman"/>
                <w:sz w:val="24"/>
                <w:szCs w:val="24"/>
                <w:lang w:val="ru-RU" w:eastAsia="ru-RU"/>
              </w:rPr>
              <w:t>,и</w:t>
            </w:r>
            <w:r w:rsidR="00FC3EE3" w:rsidRPr="00FC3EE3">
              <w:rPr>
                <w:rFonts w:ascii="Times New Roman" w:eastAsia="Times New Roman" w:hAnsi="Times New Roman" w:cs="Times New Roman"/>
                <w:sz w:val="24"/>
                <w:szCs w:val="24"/>
                <w:lang w:val="ru-RU" w:eastAsia="ru-RU"/>
              </w:rPr>
              <w:t xml:space="preserve">стория </w:t>
            </w:r>
            <w:r w:rsidR="00FC3EE3">
              <w:rPr>
                <w:rFonts w:ascii="Times New Roman" w:eastAsia="Times New Roman" w:hAnsi="Times New Roman" w:cs="Times New Roman"/>
                <w:sz w:val="24"/>
                <w:szCs w:val="24"/>
                <w:lang w:val="ru-RU" w:eastAsia="ru-RU"/>
              </w:rPr>
              <w:t>,м</w:t>
            </w:r>
            <w:r w:rsidR="00FC3EE3" w:rsidRPr="00FC3EE3">
              <w:rPr>
                <w:rFonts w:ascii="Times New Roman" w:eastAsia="Times New Roman" w:hAnsi="Times New Roman" w:cs="Times New Roman"/>
                <w:sz w:val="24"/>
                <w:szCs w:val="24"/>
                <w:lang w:val="ru-RU" w:eastAsia="ru-RU"/>
              </w:rPr>
              <w:t xml:space="preserve">атематика </w:t>
            </w:r>
            <w:r w:rsidR="00FC3EE3">
              <w:rPr>
                <w:rFonts w:ascii="Times New Roman" w:eastAsia="Times New Roman" w:hAnsi="Times New Roman" w:cs="Times New Roman"/>
                <w:sz w:val="24"/>
                <w:szCs w:val="24"/>
                <w:lang w:val="ru-RU" w:eastAsia="ru-RU"/>
              </w:rPr>
              <w:t>,р</w:t>
            </w:r>
            <w:r w:rsidR="00FC3EE3" w:rsidRPr="00FC3EE3">
              <w:rPr>
                <w:rFonts w:ascii="Times New Roman" w:eastAsia="Times New Roman" w:hAnsi="Times New Roman" w:cs="Times New Roman"/>
                <w:sz w:val="24"/>
                <w:szCs w:val="24"/>
                <w:lang w:val="ru-RU" w:eastAsia="ru-RU"/>
              </w:rPr>
              <w:t>усский язык</w:t>
            </w:r>
            <w:r w:rsidR="00FC3EE3">
              <w:rPr>
                <w:rFonts w:ascii="Times New Roman" w:eastAsia="Times New Roman" w:hAnsi="Times New Roman" w:cs="Times New Roman"/>
                <w:sz w:val="24"/>
                <w:szCs w:val="24"/>
                <w:lang w:val="ru-RU" w:eastAsia="ru-RU"/>
              </w:rPr>
              <w:t>)</w:t>
            </w:r>
            <w:r w:rsidRPr="00770043">
              <w:rPr>
                <w:rFonts w:ascii="Times New Roman" w:eastAsia="Times New Roman" w:hAnsi="Times New Roman" w:cs="Times New Roman"/>
                <w:sz w:val="24"/>
                <w:szCs w:val="24"/>
                <w:lang w:val="ru-RU" w:eastAsia="ru-RU"/>
              </w:rPr>
              <w:t>,6</w:t>
            </w:r>
            <w:r w:rsidR="00FC3EE3">
              <w:rPr>
                <w:rFonts w:ascii="Times New Roman" w:eastAsia="Times New Roman" w:hAnsi="Times New Roman" w:cs="Times New Roman"/>
                <w:sz w:val="24"/>
                <w:szCs w:val="24"/>
                <w:lang w:val="ru-RU" w:eastAsia="ru-RU"/>
              </w:rPr>
              <w:t>(р</w:t>
            </w:r>
            <w:r w:rsidR="00FC3EE3" w:rsidRPr="00FC3EE3">
              <w:rPr>
                <w:rFonts w:ascii="Times New Roman" w:eastAsia="Times New Roman" w:hAnsi="Times New Roman" w:cs="Times New Roman"/>
                <w:sz w:val="24"/>
                <w:szCs w:val="24"/>
                <w:lang w:val="ru-RU" w:eastAsia="ru-RU"/>
              </w:rPr>
              <w:t>усский язык</w:t>
            </w:r>
            <w:r w:rsidR="00FC3EE3">
              <w:rPr>
                <w:rFonts w:ascii="Times New Roman" w:eastAsia="Times New Roman" w:hAnsi="Times New Roman" w:cs="Times New Roman"/>
                <w:sz w:val="24"/>
                <w:szCs w:val="24"/>
                <w:lang w:val="ru-RU" w:eastAsia="ru-RU"/>
              </w:rPr>
              <w:t>,м</w:t>
            </w:r>
            <w:r w:rsidR="00FC3EE3" w:rsidRPr="00FC3EE3">
              <w:rPr>
                <w:rFonts w:ascii="Times New Roman" w:eastAsia="Times New Roman" w:hAnsi="Times New Roman" w:cs="Times New Roman"/>
                <w:sz w:val="24"/>
                <w:szCs w:val="24"/>
                <w:lang w:val="ru-RU" w:eastAsia="ru-RU"/>
              </w:rPr>
              <w:t>атематика</w:t>
            </w:r>
            <w:r w:rsidR="00FC3EE3">
              <w:rPr>
                <w:rFonts w:ascii="Times New Roman" w:eastAsia="Times New Roman" w:hAnsi="Times New Roman" w:cs="Times New Roman"/>
                <w:sz w:val="24"/>
                <w:szCs w:val="24"/>
                <w:lang w:val="ru-RU" w:eastAsia="ru-RU"/>
              </w:rPr>
              <w:t>, 2 п</w:t>
            </w:r>
            <w:r w:rsidR="00FC3EE3" w:rsidRPr="00FC3EE3">
              <w:rPr>
                <w:rFonts w:ascii="Times New Roman" w:eastAsia="Times New Roman" w:hAnsi="Times New Roman" w:cs="Times New Roman"/>
                <w:sz w:val="24"/>
                <w:szCs w:val="24"/>
                <w:lang w:val="ru-RU" w:eastAsia="ru-RU"/>
              </w:rPr>
              <w:t>редмет</w:t>
            </w:r>
            <w:r w:rsidR="00FC3EE3">
              <w:rPr>
                <w:rFonts w:ascii="Times New Roman" w:eastAsia="Times New Roman" w:hAnsi="Times New Roman" w:cs="Times New Roman"/>
                <w:sz w:val="24"/>
                <w:szCs w:val="24"/>
                <w:lang w:val="ru-RU" w:eastAsia="ru-RU"/>
              </w:rPr>
              <w:t>а</w:t>
            </w:r>
            <w:r w:rsidR="00FC3EE3" w:rsidRPr="00FC3EE3">
              <w:rPr>
                <w:rFonts w:ascii="Times New Roman" w:eastAsia="Times New Roman" w:hAnsi="Times New Roman" w:cs="Times New Roman"/>
                <w:sz w:val="24"/>
                <w:szCs w:val="24"/>
                <w:lang w:val="ru-RU" w:eastAsia="ru-RU"/>
              </w:rPr>
              <w:t xml:space="preserve"> по выбору</w:t>
            </w:r>
            <w:r w:rsidR="00FC3EE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7</w:t>
            </w:r>
            <w:r w:rsidR="00FC3EE3">
              <w:rPr>
                <w:rFonts w:ascii="Times New Roman" w:eastAsia="Times New Roman" w:hAnsi="Times New Roman" w:cs="Times New Roman"/>
                <w:sz w:val="24"/>
                <w:szCs w:val="24"/>
                <w:lang w:val="ru-RU" w:eastAsia="ru-RU"/>
              </w:rPr>
              <w:t>(о</w:t>
            </w:r>
            <w:r w:rsidR="00FC3EE3" w:rsidRPr="00FC3EE3">
              <w:rPr>
                <w:rFonts w:ascii="Times New Roman" w:eastAsia="Times New Roman" w:hAnsi="Times New Roman" w:cs="Times New Roman"/>
                <w:sz w:val="24"/>
                <w:szCs w:val="24"/>
                <w:lang w:val="ru-RU" w:eastAsia="ru-RU"/>
              </w:rPr>
              <w:t>бществознание</w:t>
            </w:r>
            <w:r w:rsidR="00FC3EE3">
              <w:rPr>
                <w:rFonts w:ascii="Times New Roman" w:eastAsia="Times New Roman" w:hAnsi="Times New Roman" w:cs="Times New Roman"/>
                <w:sz w:val="24"/>
                <w:szCs w:val="24"/>
                <w:lang w:val="ru-RU" w:eastAsia="ru-RU"/>
              </w:rPr>
              <w:t>,</w:t>
            </w:r>
            <w:r w:rsidR="00FA087C">
              <w:rPr>
                <w:rFonts w:ascii="Times New Roman" w:eastAsia="Times New Roman" w:hAnsi="Times New Roman" w:cs="Times New Roman"/>
                <w:sz w:val="24"/>
                <w:szCs w:val="24"/>
                <w:lang w:val="ru-RU" w:eastAsia="ru-RU"/>
              </w:rPr>
              <w:t xml:space="preserve"> </w:t>
            </w:r>
            <w:r w:rsidR="00FC3EE3">
              <w:rPr>
                <w:rFonts w:ascii="Times New Roman" w:eastAsia="Times New Roman" w:hAnsi="Times New Roman" w:cs="Times New Roman"/>
                <w:sz w:val="24"/>
                <w:szCs w:val="24"/>
                <w:lang w:val="ru-RU" w:eastAsia="ru-RU"/>
              </w:rPr>
              <w:t>б</w:t>
            </w:r>
            <w:r w:rsidR="00FC3EE3" w:rsidRPr="00FC3EE3">
              <w:rPr>
                <w:rFonts w:ascii="Times New Roman" w:eastAsia="Times New Roman" w:hAnsi="Times New Roman" w:cs="Times New Roman"/>
                <w:sz w:val="24"/>
                <w:szCs w:val="24"/>
                <w:lang w:val="ru-RU" w:eastAsia="ru-RU"/>
              </w:rPr>
              <w:t>иология</w:t>
            </w:r>
            <w:proofErr w:type="gramStart"/>
            <w:r w:rsidR="00FC3EE3">
              <w:rPr>
                <w:rFonts w:ascii="Times New Roman" w:eastAsia="Times New Roman" w:hAnsi="Times New Roman" w:cs="Times New Roman"/>
                <w:sz w:val="24"/>
                <w:szCs w:val="24"/>
                <w:lang w:val="ru-RU" w:eastAsia="ru-RU"/>
              </w:rPr>
              <w:t>,и</w:t>
            </w:r>
            <w:proofErr w:type="gramEnd"/>
            <w:r w:rsidR="00FC3EE3" w:rsidRPr="00FC3EE3">
              <w:rPr>
                <w:rFonts w:ascii="Times New Roman" w:eastAsia="Times New Roman" w:hAnsi="Times New Roman" w:cs="Times New Roman"/>
                <w:sz w:val="24"/>
                <w:szCs w:val="24"/>
                <w:lang w:val="ru-RU" w:eastAsia="ru-RU"/>
              </w:rPr>
              <w:t xml:space="preserve">ностранный язык </w:t>
            </w:r>
            <w:r w:rsidR="00FC3EE3">
              <w:rPr>
                <w:rFonts w:ascii="Times New Roman" w:eastAsia="Times New Roman" w:hAnsi="Times New Roman" w:cs="Times New Roman"/>
                <w:sz w:val="24"/>
                <w:szCs w:val="24"/>
                <w:lang w:val="ru-RU" w:eastAsia="ru-RU"/>
              </w:rPr>
              <w:t>,р</w:t>
            </w:r>
            <w:r w:rsidR="00FC3EE3" w:rsidRPr="00FC3EE3">
              <w:rPr>
                <w:rFonts w:ascii="Times New Roman" w:eastAsia="Times New Roman" w:hAnsi="Times New Roman" w:cs="Times New Roman"/>
                <w:sz w:val="24"/>
                <w:szCs w:val="24"/>
                <w:lang w:val="ru-RU" w:eastAsia="ru-RU"/>
              </w:rPr>
              <w:t>усский язык</w:t>
            </w:r>
            <w:r w:rsidR="00FC3EE3">
              <w:rPr>
                <w:rFonts w:ascii="Times New Roman" w:eastAsia="Times New Roman" w:hAnsi="Times New Roman" w:cs="Times New Roman"/>
                <w:sz w:val="24"/>
                <w:szCs w:val="24"/>
                <w:lang w:val="ru-RU" w:eastAsia="ru-RU"/>
              </w:rPr>
              <w:t>,г</w:t>
            </w:r>
            <w:r w:rsidR="00FC3EE3" w:rsidRPr="00FC3EE3">
              <w:rPr>
                <w:rFonts w:ascii="Times New Roman" w:eastAsia="Times New Roman" w:hAnsi="Times New Roman" w:cs="Times New Roman"/>
                <w:sz w:val="24"/>
                <w:szCs w:val="24"/>
                <w:lang w:val="ru-RU" w:eastAsia="ru-RU"/>
              </w:rPr>
              <w:t xml:space="preserve">еография </w:t>
            </w:r>
            <w:r w:rsidR="00FC3EE3">
              <w:rPr>
                <w:rFonts w:ascii="Times New Roman" w:eastAsia="Times New Roman" w:hAnsi="Times New Roman" w:cs="Times New Roman"/>
                <w:sz w:val="24"/>
                <w:szCs w:val="24"/>
                <w:lang w:val="ru-RU" w:eastAsia="ru-RU"/>
              </w:rPr>
              <w:t>,м</w:t>
            </w:r>
            <w:r w:rsidR="00FC3EE3" w:rsidRPr="00FC3EE3">
              <w:rPr>
                <w:rFonts w:ascii="Times New Roman" w:eastAsia="Times New Roman" w:hAnsi="Times New Roman" w:cs="Times New Roman"/>
                <w:sz w:val="24"/>
                <w:szCs w:val="24"/>
                <w:lang w:val="ru-RU" w:eastAsia="ru-RU"/>
              </w:rPr>
              <w:t xml:space="preserve">атематика </w:t>
            </w:r>
            <w:r w:rsidR="00FC3EE3">
              <w:rPr>
                <w:rFonts w:ascii="Times New Roman" w:eastAsia="Times New Roman" w:hAnsi="Times New Roman" w:cs="Times New Roman"/>
                <w:sz w:val="24"/>
                <w:szCs w:val="24"/>
                <w:lang w:val="ru-RU" w:eastAsia="ru-RU"/>
              </w:rPr>
              <w:t>,ф</w:t>
            </w:r>
            <w:r w:rsidR="00FC3EE3" w:rsidRPr="00FC3EE3">
              <w:rPr>
                <w:rFonts w:ascii="Times New Roman" w:eastAsia="Times New Roman" w:hAnsi="Times New Roman" w:cs="Times New Roman"/>
                <w:sz w:val="24"/>
                <w:szCs w:val="24"/>
                <w:lang w:val="ru-RU" w:eastAsia="ru-RU"/>
              </w:rPr>
              <w:t xml:space="preserve">изика </w:t>
            </w:r>
            <w:r w:rsidR="00FC3EE3">
              <w:rPr>
                <w:rFonts w:ascii="Times New Roman" w:eastAsia="Times New Roman" w:hAnsi="Times New Roman" w:cs="Times New Roman"/>
                <w:sz w:val="24"/>
                <w:szCs w:val="24"/>
                <w:lang w:val="ru-RU" w:eastAsia="ru-RU"/>
              </w:rPr>
              <w:t>,и</w:t>
            </w:r>
            <w:r w:rsidR="00FC3EE3" w:rsidRPr="00FC3EE3">
              <w:rPr>
                <w:rFonts w:ascii="Times New Roman" w:eastAsia="Times New Roman" w:hAnsi="Times New Roman" w:cs="Times New Roman"/>
                <w:sz w:val="24"/>
                <w:szCs w:val="24"/>
                <w:lang w:val="ru-RU" w:eastAsia="ru-RU"/>
              </w:rPr>
              <w:t>стория</w:t>
            </w:r>
            <w:r w:rsidR="00FC3EE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,8</w:t>
            </w:r>
            <w:r w:rsidR="00FC3EE3">
              <w:rPr>
                <w:rFonts w:ascii="Times New Roman" w:eastAsia="Times New Roman" w:hAnsi="Times New Roman" w:cs="Times New Roman"/>
                <w:sz w:val="24"/>
                <w:szCs w:val="24"/>
                <w:lang w:val="ru-RU" w:eastAsia="ru-RU"/>
              </w:rPr>
              <w:t>(</w:t>
            </w:r>
            <w:r w:rsidR="00FA087C">
              <w:rPr>
                <w:rFonts w:ascii="Times New Roman" w:eastAsia="Times New Roman" w:hAnsi="Times New Roman" w:cs="Times New Roman"/>
                <w:sz w:val="24"/>
                <w:szCs w:val="24"/>
                <w:lang w:val="ru-RU" w:eastAsia="ru-RU"/>
              </w:rPr>
              <w:t>р</w:t>
            </w:r>
            <w:r w:rsidR="00FA087C" w:rsidRPr="00FA087C">
              <w:rPr>
                <w:rFonts w:ascii="Times New Roman" w:eastAsia="Times New Roman" w:hAnsi="Times New Roman" w:cs="Times New Roman"/>
                <w:sz w:val="24"/>
                <w:szCs w:val="24"/>
                <w:lang w:val="ru-RU" w:eastAsia="ru-RU"/>
              </w:rPr>
              <w:t>усский язык</w:t>
            </w:r>
            <w:r w:rsidR="00FA087C">
              <w:rPr>
                <w:rFonts w:ascii="Times New Roman" w:eastAsia="Times New Roman" w:hAnsi="Times New Roman" w:cs="Times New Roman"/>
                <w:sz w:val="24"/>
                <w:szCs w:val="24"/>
                <w:lang w:val="ru-RU" w:eastAsia="ru-RU"/>
              </w:rPr>
              <w:t>,м</w:t>
            </w:r>
            <w:r w:rsidR="00FA087C" w:rsidRPr="00FA087C">
              <w:rPr>
                <w:rFonts w:ascii="Times New Roman" w:eastAsia="Times New Roman" w:hAnsi="Times New Roman" w:cs="Times New Roman"/>
                <w:sz w:val="24"/>
                <w:szCs w:val="24"/>
                <w:lang w:val="ru-RU" w:eastAsia="ru-RU"/>
              </w:rPr>
              <w:t>атематика</w:t>
            </w:r>
            <w:r w:rsidR="00FA087C">
              <w:rPr>
                <w:rFonts w:ascii="Times New Roman" w:eastAsia="Times New Roman" w:hAnsi="Times New Roman" w:cs="Times New Roman"/>
                <w:sz w:val="24"/>
                <w:szCs w:val="24"/>
                <w:lang w:val="ru-RU" w:eastAsia="ru-RU"/>
              </w:rPr>
              <w:t>,2 п</w:t>
            </w:r>
            <w:r w:rsidR="00FA087C" w:rsidRPr="00FA087C">
              <w:rPr>
                <w:rFonts w:ascii="Times New Roman" w:eastAsia="Times New Roman" w:hAnsi="Times New Roman" w:cs="Times New Roman"/>
                <w:sz w:val="24"/>
                <w:szCs w:val="24"/>
                <w:lang w:val="ru-RU" w:eastAsia="ru-RU"/>
              </w:rPr>
              <w:t>редмет</w:t>
            </w:r>
            <w:r w:rsidR="00FA087C">
              <w:rPr>
                <w:rFonts w:ascii="Times New Roman" w:eastAsia="Times New Roman" w:hAnsi="Times New Roman" w:cs="Times New Roman"/>
                <w:sz w:val="24"/>
                <w:szCs w:val="24"/>
                <w:lang w:val="ru-RU" w:eastAsia="ru-RU"/>
              </w:rPr>
              <w:t>а</w:t>
            </w:r>
            <w:r w:rsidR="00FA087C" w:rsidRPr="00FA087C">
              <w:rPr>
                <w:rFonts w:ascii="Times New Roman" w:eastAsia="Times New Roman" w:hAnsi="Times New Roman" w:cs="Times New Roman"/>
                <w:sz w:val="24"/>
                <w:szCs w:val="24"/>
                <w:lang w:val="ru-RU" w:eastAsia="ru-RU"/>
              </w:rPr>
              <w:t xml:space="preserve"> по выбору</w:t>
            </w:r>
            <w:r w:rsidR="00FA087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w:t>
            </w:r>
            <w:r w:rsidRPr="00770043">
              <w:rPr>
                <w:rFonts w:ascii="Times New Roman" w:eastAsia="Times New Roman" w:hAnsi="Times New Roman" w:cs="Times New Roman"/>
                <w:sz w:val="24"/>
                <w:szCs w:val="24"/>
                <w:lang w:val="ru-RU" w:eastAsia="ru-RU"/>
              </w:rPr>
              <w:t>11</w:t>
            </w:r>
            <w:r w:rsidR="00FA087C">
              <w:rPr>
                <w:rFonts w:ascii="Times New Roman" w:eastAsia="Times New Roman" w:hAnsi="Times New Roman" w:cs="Times New Roman"/>
                <w:sz w:val="24"/>
                <w:szCs w:val="24"/>
                <w:lang w:val="ru-RU" w:eastAsia="ru-RU"/>
              </w:rPr>
              <w:t>(г</w:t>
            </w:r>
            <w:r w:rsidR="00FA087C" w:rsidRPr="00FA087C">
              <w:rPr>
                <w:rFonts w:ascii="Times New Roman" w:eastAsia="Times New Roman" w:hAnsi="Times New Roman" w:cs="Times New Roman"/>
                <w:sz w:val="24"/>
                <w:szCs w:val="24"/>
                <w:lang w:val="ru-RU" w:eastAsia="ru-RU"/>
              </w:rPr>
              <w:t xml:space="preserve">еография </w:t>
            </w:r>
            <w:r w:rsidR="00FA087C">
              <w:rPr>
                <w:rFonts w:ascii="Times New Roman" w:eastAsia="Times New Roman" w:hAnsi="Times New Roman" w:cs="Times New Roman"/>
                <w:sz w:val="24"/>
                <w:szCs w:val="24"/>
                <w:lang w:val="ru-RU" w:eastAsia="ru-RU"/>
              </w:rPr>
              <w:t>,б</w:t>
            </w:r>
            <w:r w:rsidR="00FA087C" w:rsidRPr="00FA087C">
              <w:rPr>
                <w:rFonts w:ascii="Times New Roman" w:eastAsia="Times New Roman" w:hAnsi="Times New Roman" w:cs="Times New Roman"/>
                <w:sz w:val="24"/>
                <w:szCs w:val="24"/>
                <w:lang w:val="ru-RU" w:eastAsia="ru-RU"/>
              </w:rPr>
              <w:t xml:space="preserve">иология </w:t>
            </w:r>
            <w:r w:rsidRPr="00770043">
              <w:rPr>
                <w:rFonts w:ascii="Times New Roman" w:eastAsia="Times New Roman" w:hAnsi="Times New Roman" w:cs="Times New Roman"/>
                <w:sz w:val="24"/>
                <w:szCs w:val="24"/>
                <w:lang w:val="ru-RU" w:eastAsia="ru-RU"/>
              </w:rPr>
              <w:t xml:space="preserve"> </w:t>
            </w:r>
            <w:r w:rsidR="00FA087C">
              <w:rPr>
                <w:rFonts w:ascii="Times New Roman" w:eastAsia="Times New Roman" w:hAnsi="Times New Roman" w:cs="Times New Roman"/>
                <w:sz w:val="24"/>
                <w:szCs w:val="24"/>
                <w:lang w:val="ru-RU" w:eastAsia="ru-RU"/>
              </w:rPr>
              <w:t>)</w:t>
            </w:r>
            <w:r w:rsidRPr="00770043">
              <w:rPr>
                <w:rFonts w:ascii="Times New Roman" w:eastAsia="Times New Roman" w:hAnsi="Times New Roman" w:cs="Times New Roman"/>
                <w:sz w:val="24"/>
                <w:szCs w:val="24"/>
                <w:lang w:val="ru-RU" w:eastAsia="ru-RU"/>
              </w:rPr>
              <w:t>классах</w:t>
            </w:r>
            <w:r w:rsidR="00FA087C">
              <w:rPr>
                <w:rFonts w:ascii="Times New Roman" w:eastAsia="Times New Roman" w:hAnsi="Times New Roman" w:cs="Times New Roman"/>
                <w:sz w:val="24"/>
                <w:szCs w:val="24"/>
                <w:lang w:val="ru-RU" w:eastAsia="ru-RU"/>
              </w:rPr>
              <w:t xml:space="preserve"> с 11 марта по 29 апреля 2021г.</w:t>
            </w:r>
            <w:r w:rsidRPr="00770043">
              <w:rPr>
                <w:rFonts w:ascii="Times New Roman" w:eastAsia="Times New Roman" w:hAnsi="Times New Roman" w:cs="Times New Roman"/>
                <w:sz w:val="24"/>
                <w:szCs w:val="24"/>
                <w:lang w:val="ru-RU" w:eastAsia="ru-RU"/>
              </w:rPr>
              <w:t xml:space="preserve">. </w:t>
            </w:r>
          </w:p>
          <w:p w:rsidR="004809A9" w:rsidRPr="004809A9" w:rsidRDefault="004809A9" w:rsidP="004809A9">
            <w:pPr>
              <w:widowControl/>
              <w:spacing w:line="276" w:lineRule="auto"/>
              <w:rPr>
                <w:rFonts w:ascii="Times New Roman" w:eastAsia="Times New Roman" w:hAnsi="Times New Roman" w:cs="Times New Roman"/>
                <w:b/>
                <w:sz w:val="28"/>
                <w:szCs w:val="28"/>
                <w:lang w:val="ru-RU" w:eastAsia="ru-RU"/>
              </w:rPr>
            </w:pPr>
          </w:p>
          <w:p w:rsidR="004809A9" w:rsidRPr="004809A9" w:rsidRDefault="004809A9" w:rsidP="004809A9">
            <w:pPr>
              <w:widowControl/>
              <w:tabs>
                <w:tab w:val="left" w:pos="5865"/>
              </w:tabs>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Во исполнение </w:t>
            </w:r>
            <w:r w:rsidRPr="004809A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Pr="004809A9">
              <w:rPr>
                <w:rFonts w:ascii="Times New Roman" w:eastAsia="Times New Roman" w:hAnsi="Times New Roman" w:cs="Times New Roman"/>
                <w:sz w:val="28"/>
                <w:szCs w:val="28"/>
                <w:lang w:val="ru-RU" w:eastAsia="ru-RU"/>
              </w:rPr>
              <w:t>риказ</w:t>
            </w:r>
            <w:r>
              <w:rPr>
                <w:rFonts w:ascii="Times New Roman" w:eastAsia="Times New Roman" w:hAnsi="Times New Roman" w:cs="Times New Roman"/>
                <w:sz w:val="28"/>
                <w:szCs w:val="28"/>
                <w:lang w:val="ru-RU" w:eastAsia="ru-RU"/>
              </w:rPr>
              <w:t>а</w:t>
            </w:r>
            <w:r w:rsidRPr="004809A9">
              <w:rPr>
                <w:rFonts w:ascii="Times New Roman" w:eastAsia="Times New Roman" w:hAnsi="Times New Roman" w:cs="Times New Roman"/>
                <w:sz w:val="28"/>
                <w:szCs w:val="28"/>
                <w:lang w:val="ru-RU" w:eastAsia="ru-RU"/>
              </w:rPr>
              <w:t xml:space="preserve">  т  «</w:t>
            </w:r>
            <w:r w:rsidRPr="004809A9">
              <w:rPr>
                <w:rFonts w:ascii="Times New Roman" w:eastAsia="Times New Roman" w:hAnsi="Times New Roman" w:cs="Times New Roman"/>
                <w:sz w:val="28"/>
                <w:szCs w:val="28"/>
                <w:u w:val="single"/>
                <w:lang w:val="ru-RU" w:eastAsia="ru-RU"/>
              </w:rPr>
              <w:t>10</w:t>
            </w:r>
            <w:r w:rsidRPr="004809A9">
              <w:rPr>
                <w:rFonts w:ascii="Times New Roman" w:eastAsia="Times New Roman" w:hAnsi="Times New Roman" w:cs="Times New Roman"/>
                <w:sz w:val="28"/>
                <w:szCs w:val="28"/>
                <w:lang w:val="ru-RU" w:eastAsia="ru-RU"/>
              </w:rPr>
              <w:t xml:space="preserve">_» </w:t>
            </w:r>
            <w:r w:rsidRPr="004809A9">
              <w:rPr>
                <w:rFonts w:ascii="Times New Roman" w:eastAsia="Times New Roman" w:hAnsi="Times New Roman" w:cs="Times New Roman"/>
                <w:sz w:val="28"/>
                <w:szCs w:val="28"/>
                <w:u w:val="single"/>
                <w:lang w:val="ru-RU" w:eastAsia="ru-RU"/>
              </w:rPr>
              <w:t xml:space="preserve">февраля </w:t>
            </w:r>
            <w:r w:rsidRPr="004809A9">
              <w:rPr>
                <w:rFonts w:ascii="Times New Roman" w:eastAsia="Times New Roman" w:hAnsi="Times New Roman" w:cs="Times New Roman"/>
                <w:sz w:val="28"/>
                <w:szCs w:val="28"/>
                <w:lang w:val="ru-RU" w:eastAsia="ru-RU"/>
              </w:rPr>
              <w:t xml:space="preserve">2021г.№ </w:t>
            </w:r>
            <w:r w:rsidRPr="004809A9">
              <w:rPr>
                <w:rFonts w:ascii="Times New Roman" w:eastAsia="Times New Roman" w:hAnsi="Times New Roman" w:cs="Times New Roman"/>
                <w:sz w:val="28"/>
                <w:szCs w:val="28"/>
                <w:u w:val="single"/>
                <w:lang w:val="ru-RU" w:eastAsia="ru-RU"/>
              </w:rPr>
              <w:t>25</w:t>
            </w:r>
            <w:r w:rsidRPr="004809A9">
              <w:rPr>
                <w:rFonts w:ascii="Times New Roman" w:eastAsia="Times New Roman" w:hAnsi="Times New Roman" w:cs="Times New Roman"/>
                <w:sz w:val="28"/>
                <w:szCs w:val="28"/>
                <w:lang w:val="ru-RU" w:eastAsia="ru-RU"/>
              </w:rPr>
              <w:t xml:space="preserve">   –Д</w:t>
            </w:r>
            <w:r>
              <w:rPr>
                <w:rFonts w:ascii="Times New Roman" w:eastAsia="Times New Roman" w:hAnsi="Times New Roman" w:cs="Times New Roman"/>
                <w:sz w:val="28"/>
                <w:szCs w:val="28"/>
                <w:lang w:val="ru-RU" w:eastAsia="ru-RU"/>
              </w:rPr>
              <w:t xml:space="preserve"> </w:t>
            </w:r>
            <w:r w:rsidRPr="004809A9">
              <w:rPr>
                <w:rFonts w:ascii="Times New Roman" w:eastAsia="Times New Roman" w:hAnsi="Times New Roman" w:cs="Times New Roman"/>
                <w:b/>
                <w:sz w:val="28"/>
                <w:szCs w:val="28"/>
                <w:lang w:val="ru-RU" w:eastAsia="ru-RU"/>
              </w:rPr>
              <w:t xml:space="preserve">«О переходе БОУ </w:t>
            </w:r>
            <w:proofErr w:type="gramStart"/>
            <w:r w:rsidRPr="004809A9">
              <w:rPr>
                <w:rFonts w:ascii="Times New Roman" w:eastAsia="Times New Roman" w:hAnsi="Times New Roman" w:cs="Times New Roman"/>
                <w:b/>
                <w:sz w:val="28"/>
                <w:szCs w:val="28"/>
                <w:lang w:val="ru-RU" w:eastAsia="ru-RU"/>
              </w:rPr>
              <w:t>ТР</w:t>
            </w:r>
            <w:proofErr w:type="gramEnd"/>
            <w:r w:rsidRPr="004809A9">
              <w:rPr>
                <w:rFonts w:ascii="Times New Roman" w:eastAsia="Times New Roman" w:hAnsi="Times New Roman" w:cs="Times New Roman"/>
                <w:b/>
                <w:sz w:val="28"/>
                <w:szCs w:val="28"/>
                <w:lang w:val="ru-RU" w:eastAsia="ru-RU"/>
              </w:rPr>
              <w:t xml:space="preserve"> ОО «Никольская СОШ» на реализацию образовательных программ</w:t>
            </w:r>
            <w:r>
              <w:rPr>
                <w:rFonts w:ascii="Times New Roman" w:eastAsia="Times New Roman" w:hAnsi="Times New Roman" w:cs="Times New Roman"/>
                <w:b/>
                <w:sz w:val="28"/>
                <w:szCs w:val="28"/>
                <w:lang w:val="ru-RU" w:eastAsia="ru-RU"/>
              </w:rPr>
              <w:t xml:space="preserve"> </w:t>
            </w:r>
            <w:r w:rsidRPr="004809A9">
              <w:rPr>
                <w:rFonts w:ascii="Times New Roman" w:eastAsia="Times New Roman" w:hAnsi="Times New Roman" w:cs="Times New Roman"/>
                <w:b/>
                <w:sz w:val="28"/>
                <w:szCs w:val="28"/>
                <w:lang w:val="ru-RU" w:eastAsia="ru-RU"/>
              </w:rPr>
              <w:t xml:space="preserve">с применением электронного обучения и дистанционных образовательных технологий (дистанционное обучение)» </w:t>
            </w:r>
            <w:r>
              <w:rPr>
                <w:rFonts w:ascii="Times New Roman" w:eastAsia="Calibri" w:hAnsi="Times New Roman" w:cs="Times New Roman"/>
                <w:sz w:val="28"/>
                <w:szCs w:val="28"/>
                <w:lang w:val="ru-RU"/>
              </w:rPr>
              <w:t xml:space="preserve">  в </w:t>
            </w:r>
            <w:r w:rsidRPr="004809A9">
              <w:rPr>
                <w:rFonts w:ascii="Times New Roman" w:eastAsia="Calibri" w:hAnsi="Times New Roman" w:cs="Times New Roman"/>
                <w:sz w:val="28"/>
                <w:szCs w:val="28"/>
                <w:lang w:val="ru-RU"/>
              </w:rPr>
              <w:t>связи со статистическими данными по заболеваемости работников БОУ ТР ОО «Никольская СОШ» и обучающихся, связанными с новой корон</w:t>
            </w:r>
            <w:r>
              <w:rPr>
                <w:rFonts w:ascii="Times New Roman" w:eastAsia="Calibri" w:hAnsi="Times New Roman" w:cs="Times New Roman"/>
                <w:sz w:val="28"/>
                <w:szCs w:val="28"/>
                <w:lang w:val="ru-RU"/>
              </w:rPr>
              <w:t>а</w:t>
            </w:r>
            <w:r w:rsidRPr="004809A9">
              <w:rPr>
                <w:rFonts w:ascii="Times New Roman" w:eastAsia="Calibri" w:hAnsi="Times New Roman" w:cs="Times New Roman"/>
                <w:sz w:val="28"/>
                <w:szCs w:val="28"/>
                <w:lang w:val="ru-RU"/>
              </w:rPr>
              <w:t>вирусной инфекцией (</w:t>
            </w:r>
            <w:r w:rsidR="00A51AA8">
              <w:rPr>
                <w:rFonts w:ascii="Times New Roman" w:eastAsia="Calibri" w:hAnsi="Times New Roman" w:cs="Times New Roman"/>
                <w:sz w:val="28"/>
                <w:szCs w:val="28"/>
              </w:rPr>
              <w:t>COVID</w:t>
            </w:r>
            <w:r w:rsidR="00A51AA8" w:rsidRPr="000B3A5C">
              <w:rPr>
                <w:rFonts w:ascii="Times New Roman" w:eastAsia="Calibri" w:hAnsi="Times New Roman" w:cs="Times New Roman"/>
                <w:sz w:val="28"/>
                <w:szCs w:val="28"/>
                <w:lang w:val="ru-RU"/>
              </w:rPr>
              <w:t>-19</w:t>
            </w:r>
            <w:r w:rsidRPr="004809A9">
              <w:rPr>
                <w:rFonts w:ascii="Times New Roman" w:eastAsia="Calibri" w:hAnsi="Times New Roman" w:cs="Times New Roman"/>
                <w:sz w:val="28"/>
                <w:szCs w:val="28"/>
                <w:lang w:val="ru-RU"/>
              </w:rPr>
              <w:t xml:space="preserve">) – 4 работника (Жидкова З. Н., Пашкова А. Б., Демченкова </w:t>
            </w:r>
            <w:proofErr w:type="gramStart"/>
            <w:r w:rsidRPr="004809A9">
              <w:rPr>
                <w:rFonts w:ascii="Times New Roman" w:eastAsia="Calibri" w:hAnsi="Times New Roman" w:cs="Times New Roman"/>
                <w:sz w:val="28"/>
                <w:szCs w:val="28"/>
                <w:lang w:val="ru-RU"/>
              </w:rPr>
              <w:t>Е. С., Долгушин Н. С.</w:t>
            </w:r>
            <w:r>
              <w:rPr>
                <w:rFonts w:ascii="Times New Roman" w:eastAsia="Calibri" w:hAnsi="Times New Roman" w:cs="Times New Roman"/>
                <w:sz w:val="28"/>
                <w:szCs w:val="28"/>
                <w:lang w:val="ru-RU"/>
              </w:rPr>
              <w:t>,Ченская Е.И.</w:t>
            </w:r>
            <w:r w:rsidRPr="004809A9">
              <w:rPr>
                <w:rFonts w:ascii="Times New Roman" w:eastAsia="Calibri" w:hAnsi="Times New Roman" w:cs="Times New Roman"/>
                <w:sz w:val="28"/>
                <w:szCs w:val="28"/>
                <w:lang w:val="ru-RU"/>
              </w:rPr>
              <w:t xml:space="preserve">), иными заболеваниями (ОРВИ, ОРЗ) – 5 работников (Кутенкова С. И., Погонялова О. И.,  Парамохина  Н. Ф., Боглакова С. В.)  и на основании Положения реализации образовательных программ  с применением электронного обучения и дистанционных образовательных технологий (дистанционного обучения), </w:t>
            </w:r>
            <w:r>
              <w:rPr>
                <w:rFonts w:ascii="Times New Roman" w:eastAsia="Calibri" w:hAnsi="Times New Roman" w:cs="Times New Roman"/>
                <w:sz w:val="28"/>
                <w:szCs w:val="28"/>
                <w:lang w:val="ru-RU"/>
              </w:rPr>
              <w:t xml:space="preserve">был  осуществлен </w:t>
            </w:r>
            <w:r w:rsidRPr="004809A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в уреждении </w:t>
            </w:r>
            <w:r w:rsidRPr="004809A9">
              <w:rPr>
                <w:rFonts w:ascii="Times New Roman" w:eastAsia="Calibri" w:hAnsi="Times New Roman" w:cs="Times New Roman"/>
                <w:sz w:val="28"/>
                <w:szCs w:val="28"/>
                <w:lang w:val="ru-RU"/>
              </w:rPr>
              <w:t>переход на реализацию образовательных программ  с применением электронного обучения и дистанционных образовательных технологий</w:t>
            </w:r>
            <w:proofErr w:type="gramEnd"/>
            <w:r w:rsidRPr="004809A9">
              <w:rPr>
                <w:rFonts w:ascii="Times New Roman" w:eastAsia="Calibri" w:hAnsi="Times New Roman" w:cs="Times New Roman"/>
                <w:sz w:val="28"/>
                <w:szCs w:val="28"/>
                <w:lang w:val="ru-RU"/>
              </w:rPr>
              <w:t xml:space="preserve"> (дистанционного обучение) </w:t>
            </w:r>
            <w:r>
              <w:rPr>
                <w:rFonts w:ascii="Times New Roman" w:eastAsia="Calibri" w:hAnsi="Times New Roman" w:cs="Times New Roman"/>
                <w:sz w:val="28"/>
                <w:szCs w:val="28"/>
                <w:lang w:val="ru-RU"/>
              </w:rPr>
              <w:t xml:space="preserve"> </w:t>
            </w:r>
            <w:r w:rsidRPr="004809A9">
              <w:rPr>
                <w:rFonts w:ascii="Times New Roman" w:eastAsia="Calibri" w:hAnsi="Times New Roman" w:cs="Times New Roman"/>
                <w:sz w:val="28"/>
                <w:szCs w:val="28"/>
                <w:lang w:val="ru-RU"/>
              </w:rPr>
              <w:t>с 11 февраля по 20 февраля 2021 года</w:t>
            </w:r>
            <w:proofErr w:type="gramStart"/>
            <w:r>
              <w:rPr>
                <w:rFonts w:ascii="Times New Roman" w:eastAsia="Calibri" w:hAnsi="Times New Roman" w:cs="Times New Roman"/>
                <w:sz w:val="28"/>
                <w:szCs w:val="28"/>
                <w:lang w:val="ru-RU"/>
              </w:rPr>
              <w:t xml:space="preserve"> ,</w:t>
            </w:r>
            <w:proofErr w:type="gramEnd"/>
            <w:r>
              <w:rPr>
                <w:rFonts w:ascii="Times New Roman" w:eastAsia="Calibri" w:hAnsi="Times New Roman" w:cs="Times New Roman"/>
                <w:sz w:val="28"/>
                <w:szCs w:val="28"/>
                <w:lang w:val="ru-RU"/>
              </w:rPr>
              <w:t xml:space="preserve"> согласно которого: </w:t>
            </w:r>
            <w:r w:rsidRPr="004809A9">
              <w:rPr>
                <w:rFonts w:ascii="Times New Roman" w:eastAsia="Calibri" w:hAnsi="Times New Roman" w:cs="Times New Roman"/>
                <w:sz w:val="28"/>
                <w:szCs w:val="28"/>
                <w:lang w:val="ru-RU"/>
              </w:rPr>
              <w:t xml:space="preserve"> </w:t>
            </w:r>
          </w:p>
          <w:p w:rsidR="004809A9" w:rsidRPr="004809A9" w:rsidRDefault="004809A9" w:rsidP="004809A9">
            <w:pPr>
              <w:widowControl/>
              <w:numPr>
                <w:ilvl w:val="0"/>
                <w:numId w:val="130"/>
              </w:numPr>
              <w:spacing w:after="160" w:line="259" w:lineRule="auto"/>
              <w:contextualSpacing/>
              <w:rPr>
                <w:rFonts w:ascii="Times New Roman" w:eastAsia="Calibri" w:hAnsi="Times New Roman" w:cs="Times New Roman"/>
                <w:sz w:val="28"/>
                <w:szCs w:val="28"/>
                <w:lang w:val="ru-RU"/>
              </w:rPr>
            </w:pPr>
            <w:r w:rsidRPr="004809A9">
              <w:rPr>
                <w:rFonts w:ascii="Times New Roman" w:eastAsia="Calibri" w:hAnsi="Times New Roman" w:cs="Times New Roman"/>
                <w:sz w:val="28"/>
                <w:szCs w:val="28"/>
                <w:lang w:val="ru-RU"/>
              </w:rPr>
              <w:t xml:space="preserve">В целях обеспечения реализации образовательных программ с применением электронного обучения и </w:t>
            </w:r>
            <w:r w:rsidRPr="004809A9">
              <w:rPr>
                <w:rFonts w:ascii="Times New Roman" w:eastAsia="Calibri" w:hAnsi="Times New Roman" w:cs="Times New Roman"/>
                <w:sz w:val="28"/>
                <w:szCs w:val="28"/>
                <w:lang w:val="ru-RU"/>
              </w:rPr>
              <w:lastRenderedPageBreak/>
              <w:t>дистанционных образовательных технологий (дистанционное обучение) осуществ</w:t>
            </w:r>
            <w:r>
              <w:rPr>
                <w:rFonts w:ascii="Times New Roman" w:eastAsia="Calibri" w:hAnsi="Times New Roman" w:cs="Times New Roman"/>
                <w:sz w:val="28"/>
                <w:szCs w:val="28"/>
                <w:lang w:val="ru-RU"/>
              </w:rPr>
              <w:t>лен</w:t>
            </w:r>
            <w:r w:rsidRPr="004809A9">
              <w:rPr>
                <w:rFonts w:ascii="Times New Roman" w:eastAsia="Calibri" w:hAnsi="Times New Roman" w:cs="Times New Roman"/>
                <w:sz w:val="28"/>
                <w:szCs w:val="28"/>
                <w:lang w:val="ru-RU"/>
              </w:rPr>
              <w:t xml:space="preserve"> перевод педагогических работников на дистанционную работу.</w:t>
            </w:r>
          </w:p>
          <w:p w:rsidR="004809A9" w:rsidRPr="004809A9" w:rsidRDefault="004809A9" w:rsidP="004809A9">
            <w:pPr>
              <w:widowControl/>
              <w:numPr>
                <w:ilvl w:val="0"/>
                <w:numId w:val="130"/>
              </w:numPr>
              <w:spacing w:after="160" w:line="259" w:lineRule="auto"/>
              <w:contextualSpacing/>
              <w:rPr>
                <w:rFonts w:ascii="Times New Roman" w:eastAsia="Calibri" w:hAnsi="Times New Roman" w:cs="Times New Roman"/>
                <w:sz w:val="28"/>
                <w:szCs w:val="28"/>
                <w:lang w:val="ru-RU"/>
              </w:rPr>
            </w:pPr>
            <w:r w:rsidRPr="004809A9">
              <w:rPr>
                <w:rFonts w:ascii="Times New Roman" w:eastAsia="Calibri" w:hAnsi="Times New Roman" w:cs="Times New Roman"/>
                <w:sz w:val="28"/>
                <w:szCs w:val="28"/>
                <w:lang w:val="ru-RU"/>
              </w:rPr>
              <w:t>Классным</w:t>
            </w:r>
            <w:r>
              <w:rPr>
                <w:rFonts w:ascii="Times New Roman" w:eastAsia="Calibri" w:hAnsi="Times New Roman" w:cs="Times New Roman"/>
                <w:sz w:val="28"/>
                <w:szCs w:val="28"/>
                <w:lang w:val="ru-RU"/>
              </w:rPr>
              <w:t>и</w:t>
            </w:r>
            <w:r w:rsidRPr="004809A9">
              <w:rPr>
                <w:rFonts w:ascii="Times New Roman" w:eastAsia="Calibri" w:hAnsi="Times New Roman" w:cs="Times New Roman"/>
                <w:sz w:val="28"/>
                <w:szCs w:val="28"/>
                <w:lang w:val="ru-RU"/>
              </w:rPr>
              <w:t xml:space="preserve"> руководителям</w:t>
            </w:r>
            <w:r>
              <w:rPr>
                <w:rFonts w:ascii="Times New Roman" w:eastAsia="Calibri" w:hAnsi="Times New Roman" w:cs="Times New Roman"/>
                <w:sz w:val="28"/>
                <w:szCs w:val="28"/>
                <w:lang w:val="ru-RU"/>
              </w:rPr>
              <w:t>и</w:t>
            </w:r>
            <w:r w:rsidRPr="004809A9">
              <w:rPr>
                <w:rFonts w:ascii="Times New Roman" w:eastAsia="Calibri" w:hAnsi="Times New Roman" w:cs="Times New Roman"/>
                <w:sz w:val="28"/>
                <w:szCs w:val="28"/>
                <w:lang w:val="ru-RU"/>
              </w:rPr>
              <w:t xml:space="preserve"> 1 – 11 классов </w:t>
            </w:r>
            <w:r>
              <w:rPr>
                <w:rFonts w:ascii="Times New Roman" w:eastAsia="Calibri" w:hAnsi="Times New Roman" w:cs="Times New Roman"/>
                <w:sz w:val="28"/>
                <w:szCs w:val="28"/>
                <w:lang w:val="ru-RU"/>
              </w:rPr>
              <w:t>проведено</w:t>
            </w:r>
            <w:r w:rsidRPr="004809A9">
              <w:rPr>
                <w:rFonts w:ascii="Times New Roman" w:eastAsia="Calibri" w:hAnsi="Times New Roman" w:cs="Times New Roman"/>
                <w:sz w:val="28"/>
                <w:szCs w:val="28"/>
                <w:lang w:val="ru-RU"/>
              </w:rPr>
              <w:t xml:space="preserve"> информирование родителей (законных представителей) о переходе на   реализацию образовательных программ  с применением электронного обучения и дистанционных образовательных технологий (дистанционного обучение). </w:t>
            </w:r>
          </w:p>
          <w:p w:rsidR="004809A9" w:rsidRPr="004809A9" w:rsidRDefault="004809A9" w:rsidP="004809A9">
            <w:pPr>
              <w:widowControl/>
              <w:numPr>
                <w:ilvl w:val="0"/>
                <w:numId w:val="130"/>
              </w:numPr>
              <w:spacing w:after="160" w:line="259" w:lineRule="auto"/>
              <w:contextualSpacing/>
              <w:rPr>
                <w:rFonts w:ascii="Times New Roman" w:eastAsia="Calibri" w:hAnsi="Times New Roman" w:cs="Times New Roman"/>
                <w:sz w:val="28"/>
                <w:szCs w:val="28"/>
                <w:lang w:val="ru-RU"/>
              </w:rPr>
            </w:pPr>
            <w:r w:rsidRPr="004809A9">
              <w:rPr>
                <w:rFonts w:ascii="Times New Roman" w:eastAsia="Calibri" w:hAnsi="Times New Roman" w:cs="Times New Roman"/>
                <w:sz w:val="28"/>
                <w:szCs w:val="28"/>
                <w:lang w:val="ru-RU"/>
              </w:rPr>
              <w:t>Классным</w:t>
            </w:r>
            <w:r>
              <w:rPr>
                <w:rFonts w:ascii="Times New Roman" w:eastAsia="Calibri" w:hAnsi="Times New Roman" w:cs="Times New Roman"/>
                <w:sz w:val="28"/>
                <w:szCs w:val="28"/>
                <w:lang w:val="ru-RU"/>
              </w:rPr>
              <w:t>и</w:t>
            </w:r>
            <w:r w:rsidRPr="004809A9">
              <w:rPr>
                <w:rFonts w:ascii="Times New Roman" w:eastAsia="Calibri" w:hAnsi="Times New Roman" w:cs="Times New Roman"/>
                <w:sz w:val="28"/>
                <w:szCs w:val="28"/>
                <w:lang w:val="ru-RU"/>
              </w:rPr>
              <w:t xml:space="preserve"> руководителям</w:t>
            </w:r>
            <w:r>
              <w:rPr>
                <w:rFonts w:ascii="Times New Roman" w:eastAsia="Calibri" w:hAnsi="Times New Roman" w:cs="Times New Roman"/>
                <w:sz w:val="28"/>
                <w:szCs w:val="28"/>
                <w:lang w:val="ru-RU"/>
              </w:rPr>
              <w:t>и</w:t>
            </w:r>
            <w:r w:rsidRPr="004809A9">
              <w:rPr>
                <w:rFonts w:ascii="Times New Roman" w:eastAsia="Calibri" w:hAnsi="Times New Roman" w:cs="Times New Roman"/>
                <w:sz w:val="28"/>
                <w:szCs w:val="28"/>
                <w:lang w:val="ru-RU"/>
              </w:rPr>
              <w:t xml:space="preserve"> оформи</w:t>
            </w:r>
            <w:r>
              <w:rPr>
                <w:rFonts w:ascii="Times New Roman" w:eastAsia="Calibri" w:hAnsi="Times New Roman" w:cs="Times New Roman"/>
                <w:sz w:val="28"/>
                <w:szCs w:val="28"/>
                <w:lang w:val="ru-RU"/>
              </w:rPr>
              <w:t>лы</w:t>
            </w:r>
            <w:r w:rsidRPr="004809A9">
              <w:rPr>
                <w:rFonts w:ascii="Times New Roman" w:eastAsia="Calibri" w:hAnsi="Times New Roman" w:cs="Times New Roman"/>
                <w:sz w:val="28"/>
                <w:szCs w:val="28"/>
                <w:lang w:val="ru-RU"/>
              </w:rPr>
              <w:t xml:space="preserve"> дистанционно согласи</w:t>
            </w:r>
            <w:r>
              <w:rPr>
                <w:rFonts w:ascii="Times New Roman" w:eastAsia="Calibri" w:hAnsi="Times New Roman" w:cs="Times New Roman"/>
                <w:sz w:val="28"/>
                <w:szCs w:val="28"/>
                <w:lang w:val="ru-RU"/>
              </w:rPr>
              <w:t>я</w:t>
            </w:r>
            <w:r w:rsidRPr="004809A9">
              <w:rPr>
                <w:rFonts w:ascii="Times New Roman" w:eastAsia="Calibri" w:hAnsi="Times New Roman" w:cs="Times New Roman"/>
                <w:sz w:val="28"/>
                <w:szCs w:val="28"/>
                <w:lang w:val="ru-RU"/>
              </w:rPr>
              <w:t xml:space="preserve"> (заявлени</w:t>
            </w:r>
            <w:r>
              <w:rPr>
                <w:rFonts w:ascii="Times New Roman" w:eastAsia="Calibri" w:hAnsi="Times New Roman" w:cs="Times New Roman"/>
                <w:sz w:val="28"/>
                <w:szCs w:val="28"/>
                <w:lang w:val="ru-RU"/>
              </w:rPr>
              <w:t>я</w:t>
            </w:r>
            <w:r w:rsidRPr="004809A9">
              <w:rPr>
                <w:rFonts w:ascii="Times New Roman" w:eastAsia="Calibri" w:hAnsi="Times New Roman" w:cs="Times New Roman"/>
                <w:sz w:val="28"/>
                <w:szCs w:val="28"/>
                <w:lang w:val="ru-RU"/>
              </w:rPr>
              <w:t xml:space="preserve">) родителей (законных представителей) на освоение  образовательных программ  с применением электронного обучения и дистанционных образовательных технологий (дистанционного обучение). </w:t>
            </w:r>
          </w:p>
          <w:p w:rsidR="00DA75A5" w:rsidRDefault="00A51AA8" w:rsidP="00FA087C">
            <w:pPr>
              <w:widowControl/>
              <w:spacing w:line="276" w:lineRule="auto"/>
              <w:ind w:firstLine="709"/>
              <w:rPr>
                <w:rFonts w:ascii="Times New Roman" w:eastAsia="Calibri" w:hAnsi="Times New Roman" w:cs="Times New Roman"/>
                <w:i/>
                <w:iCs/>
                <w:sz w:val="28"/>
                <w:szCs w:val="28"/>
                <w:lang w:val="ru-RU"/>
              </w:rPr>
            </w:pPr>
            <w:r>
              <w:rPr>
                <w:rFonts w:ascii="Times New Roman" w:eastAsia="Calibri" w:hAnsi="Times New Roman" w:cs="Times New Roman"/>
                <w:sz w:val="28"/>
                <w:szCs w:val="28"/>
                <w:lang w:val="ru-RU"/>
              </w:rPr>
              <w:t xml:space="preserve">Наша </w:t>
            </w:r>
            <w:r w:rsidR="00DA75A5">
              <w:rPr>
                <w:rFonts w:ascii="Times New Roman" w:eastAsia="Calibri" w:hAnsi="Times New Roman" w:cs="Times New Roman"/>
                <w:sz w:val="28"/>
                <w:szCs w:val="28"/>
                <w:lang w:val="ru-RU"/>
              </w:rPr>
              <w:t>школа в числе других школ Орловской области использовала для обеспечекния реализации образовательного процесса в дистанционной форме</w:t>
            </w:r>
            <w:r w:rsidR="00DA75A5" w:rsidRPr="00A13654">
              <w:rPr>
                <w:rFonts w:ascii="Times New Roman" w:eastAsia="Calibri" w:hAnsi="Times New Roman" w:cs="Times New Roman"/>
                <w:sz w:val="28"/>
                <w:szCs w:val="28"/>
                <w:lang w:val="ru-RU"/>
              </w:rPr>
              <w:t xml:space="preserve"> </w:t>
            </w:r>
            <w:r w:rsidR="00DA75A5">
              <w:rPr>
                <w:rFonts w:ascii="Times New Roman" w:eastAsia="Calibri" w:hAnsi="Times New Roman" w:cs="Times New Roman"/>
                <w:sz w:val="28"/>
                <w:szCs w:val="28"/>
                <w:lang w:val="ru-RU"/>
              </w:rPr>
              <w:t>м</w:t>
            </w:r>
            <w:r w:rsidR="00DA75A5" w:rsidRPr="00A13654">
              <w:rPr>
                <w:rFonts w:ascii="Times New Roman" w:eastAsia="Calibri" w:hAnsi="Times New Roman" w:cs="Times New Roman"/>
                <w:b/>
                <w:bCs/>
                <w:sz w:val="28"/>
                <w:szCs w:val="28"/>
                <w:lang w:val="ru-RU"/>
              </w:rPr>
              <w:t>етодические рекомендации</w:t>
            </w:r>
            <w:proofErr w:type="gramStart"/>
            <w:r w:rsidR="00DA75A5" w:rsidRPr="00A13654">
              <w:rPr>
                <w:rFonts w:ascii="Times New Roman" w:eastAsia="Calibri" w:hAnsi="Times New Roman" w:cs="Times New Roman"/>
                <w:b/>
                <w:bCs/>
                <w:sz w:val="28"/>
                <w:szCs w:val="28"/>
                <w:lang w:val="ru-RU"/>
              </w:rPr>
              <w:t>«О</w:t>
            </w:r>
            <w:proofErr w:type="gramEnd"/>
            <w:r w:rsidR="00DA75A5" w:rsidRPr="00A13654">
              <w:rPr>
                <w:rFonts w:ascii="Times New Roman" w:eastAsia="Calibri" w:hAnsi="Times New Roman" w:cs="Times New Roman"/>
                <w:b/>
                <w:bCs/>
                <w:sz w:val="28"/>
                <w:szCs w:val="28"/>
                <w:lang w:val="ru-RU"/>
              </w:rPr>
              <w:t xml:space="preserve"> преподавании учебных предметов в дистанционной форме обучения» </w:t>
            </w:r>
            <w:r w:rsidR="00DA75A5">
              <w:rPr>
                <w:rFonts w:ascii="Times New Roman" w:eastAsia="Calibri" w:hAnsi="Times New Roman" w:cs="Times New Roman"/>
                <w:b/>
                <w:bCs/>
                <w:sz w:val="28"/>
                <w:szCs w:val="28"/>
                <w:lang w:val="ru-RU"/>
              </w:rPr>
              <w:t xml:space="preserve">сотрудников </w:t>
            </w:r>
            <w:r w:rsidR="00DA75A5" w:rsidRPr="00A13654">
              <w:rPr>
                <w:rFonts w:ascii="Times New Roman" w:eastAsia="Calibri" w:hAnsi="Times New Roman" w:cs="Times New Roman"/>
                <w:i/>
                <w:iCs/>
                <w:sz w:val="28"/>
                <w:szCs w:val="28"/>
                <w:lang w:val="ru-RU"/>
              </w:rPr>
              <w:t>отдел</w:t>
            </w:r>
            <w:r w:rsidR="00DA75A5">
              <w:rPr>
                <w:rFonts w:ascii="Times New Roman" w:eastAsia="Calibri" w:hAnsi="Times New Roman" w:cs="Times New Roman"/>
                <w:i/>
                <w:iCs/>
                <w:sz w:val="28"/>
                <w:szCs w:val="28"/>
                <w:lang w:val="ru-RU"/>
              </w:rPr>
              <w:t xml:space="preserve">а </w:t>
            </w:r>
            <w:r w:rsidR="00DA75A5" w:rsidRPr="00A13654">
              <w:rPr>
                <w:rFonts w:ascii="Times New Roman" w:eastAsia="Calibri" w:hAnsi="Times New Roman" w:cs="Times New Roman"/>
                <w:i/>
                <w:iCs/>
                <w:sz w:val="28"/>
                <w:szCs w:val="28"/>
                <w:lang w:val="ru-RU"/>
              </w:rPr>
              <w:t xml:space="preserve">информатики и </w:t>
            </w:r>
          </w:p>
          <w:p w:rsidR="00DA75A5" w:rsidRPr="00DA75A5" w:rsidRDefault="00DA75A5" w:rsidP="00A51AA8">
            <w:pPr>
              <w:widowControl/>
              <w:spacing w:line="276" w:lineRule="auto"/>
              <w:rPr>
                <w:rFonts w:ascii="Times New Roman" w:eastAsia="Times New Roman" w:hAnsi="Times New Roman" w:cs="Times New Roman"/>
                <w:sz w:val="24"/>
                <w:szCs w:val="24"/>
                <w:lang w:val="ru-RU" w:eastAsia="ru-RU"/>
              </w:rPr>
            </w:pPr>
            <w:r w:rsidRPr="00A13654">
              <w:rPr>
                <w:rFonts w:ascii="Times New Roman" w:eastAsia="Calibri" w:hAnsi="Times New Roman" w:cs="Times New Roman"/>
                <w:i/>
                <w:iCs/>
                <w:sz w:val="28"/>
                <w:szCs w:val="28"/>
                <w:lang w:val="ru-RU"/>
              </w:rPr>
              <w:t>дистанционного обучения</w:t>
            </w:r>
            <w:r>
              <w:rPr>
                <w:rFonts w:ascii="Times New Roman" w:eastAsia="Calibri" w:hAnsi="Times New Roman" w:cs="Times New Roman"/>
                <w:i/>
                <w:iCs/>
                <w:sz w:val="28"/>
                <w:szCs w:val="28"/>
                <w:lang w:val="ru-RU"/>
              </w:rPr>
              <w:t xml:space="preserve"> </w:t>
            </w:r>
            <w:r w:rsidRPr="00A13654">
              <w:rPr>
                <w:rFonts w:ascii="Times New Roman" w:eastAsia="Calibri" w:hAnsi="Times New Roman" w:cs="Times New Roman"/>
                <w:i/>
                <w:iCs/>
                <w:sz w:val="28"/>
                <w:szCs w:val="28"/>
                <w:lang w:val="ru-RU"/>
              </w:rPr>
              <w:t>БУ ОО ДПО «Институт развития образования</w:t>
            </w:r>
            <w:proofErr w:type="gramStart"/>
            <w:r w:rsidRPr="00A13654">
              <w:rPr>
                <w:rFonts w:ascii="Times New Roman" w:eastAsia="Calibri" w:hAnsi="Times New Roman" w:cs="Times New Roman"/>
                <w:i/>
                <w:iCs/>
                <w:sz w:val="28"/>
                <w:szCs w:val="28"/>
                <w:lang w:val="ru-RU"/>
              </w:rPr>
              <w:t>»Г</w:t>
            </w:r>
            <w:proofErr w:type="gramEnd"/>
            <w:r w:rsidRPr="00A13654">
              <w:rPr>
                <w:rFonts w:ascii="Times New Roman" w:eastAsia="Calibri" w:hAnsi="Times New Roman" w:cs="Times New Roman"/>
                <w:i/>
                <w:iCs/>
                <w:sz w:val="28"/>
                <w:szCs w:val="28"/>
                <w:lang w:val="ru-RU"/>
              </w:rPr>
              <w:t>ревцев</w:t>
            </w:r>
            <w:r>
              <w:rPr>
                <w:rFonts w:ascii="Times New Roman" w:eastAsia="Calibri" w:hAnsi="Times New Roman" w:cs="Times New Roman"/>
                <w:i/>
                <w:iCs/>
                <w:sz w:val="28"/>
                <w:szCs w:val="28"/>
                <w:lang w:val="ru-RU"/>
              </w:rPr>
              <w:t>а</w:t>
            </w:r>
            <w:r w:rsidRPr="00A13654">
              <w:rPr>
                <w:rFonts w:ascii="Times New Roman" w:eastAsia="Calibri" w:hAnsi="Times New Roman" w:cs="Times New Roman"/>
                <w:i/>
                <w:iCs/>
                <w:sz w:val="28"/>
                <w:szCs w:val="28"/>
                <w:lang w:val="ru-RU"/>
              </w:rPr>
              <w:t xml:space="preserve"> И.А., Пухальск</w:t>
            </w:r>
            <w:r>
              <w:rPr>
                <w:rFonts w:ascii="Times New Roman" w:eastAsia="Calibri" w:hAnsi="Times New Roman" w:cs="Times New Roman"/>
                <w:i/>
                <w:iCs/>
                <w:sz w:val="28"/>
                <w:szCs w:val="28"/>
                <w:lang w:val="ru-RU"/>
              </w:rPr>
              <w:t>ой</w:t>
            </w:r>
            <w:r w:rsidRPr="00A13654">
              <w:rPr>
                <w:rFonts w:ascii="Times New Roman" w:eastAsia="Calibri" w:hAnsi="Times New Roman" w:cs="Times New Roman"/>
                <w:i/>
                <w:iCs/>
                <w:sz w:val="28"/>
                <w:szCs w:val="28"/>
                <w:lang w:val="ru-RU"/>
              </w:rPr>
              <w:t xml:space="preserve"> Н. </w:t>
            </w:r>
          </w:p>
        </w:tc>
      </w:tr>
      <w:tr w:rsidR="00770043" w:rsidRPr="00077D97" w:rsidTr="00770043">
        <w:trPr>
          <w:trHeight w:val="300"/>
        </w:trPr>
        <w:tc>
          <w:tcPr>
            <w:tcW w:w="14680" w:type="dxa"/>
            <w:tcBorders>
              <w:top w:val="nil"/>
              <w:left w:val="nil"/>
              <w:bottom w:val="nil"/>
              <w:right w:val="nil"/>
            </w:tcBorders>
            <w:shd w:val="clear" w:color="auto" w:fill="auto"/>
            <w:noWrap/>
            <w:vAlign w:val="bottom"/>
            <w:hideMark/>
          </w:tcPr>
          <w:p w:rsidR="00770043" w:rsidRPr="00770043" w:rsidRDefault="00770043" w:rsidP="003322F2">
            <w:pPr>
              <w:widowControl/>
              <w:spacing w:line="276" w:lineRule="auto"/>
              <w:rPr>
                <w:rFonts w:ascii="Times New Roman" w:eastAsia="Times New Roman" w:hAnsi="Times New Roman" w:cs="Times New Roman"/>
                <w:color w:val="000000"/>
                <w:sz w:val="24"/>
                <w:szCs w:val="24"/>
                <w:lang w:val="ru-RU" w:eastAsia="ru-RU"/>
              </w:rPr>
            </w:pPr>
          </w:p>
        </w:tc>
      </w:tr>
    </w:tbl>
    <w:p w:rsidR="00A13654" w:rsidRPr="00A13654" w:rsidRDefault="00A13654" w:rsidP="00A13654">
      <w:pPr>
        <w:ind w:firstLine="540"/>
        <w:jc w:val="both"/>
        <w:rPr>
          <w:rFonts w:ascii="Times New Roman" w:eastAsia="MS Mincho" w:hAnsi="Times New Roman" w:cs="Times New Roman"/>
          <w:sz w:val="24"/>
          <w:szCs w:val="24"/>
          <w:lang w:val="ru-RU" w:eastAsia="ja-JP"/>
        </w:rPr>
      </w:pPr>
    </w:p>
    <w:p w:rsidR="00A13654" w:rsidRPr="00A13654" w:rsidRDefault="003322F2" w:rsidP="00A13654">
      <w:pPr>
        <w:widowControl/>
        <w:spacing w:line="276" w:lineRule="auto"/>
        <w:jc w:val="both"/>
        <w:rPr>
          <w:rFonts w:ascii="Times New Roman" w:eastAsia="MS Mincho" w:hAnsi="Times New Roman" w:cs="Times New Roman"/>
          <w:sz w:val="24"/>
          <w:szCs w:val="24"/>
          <w:lang w:val="ru-RU" w:eastAsia="ja-JP"/>
        </w:rPr>
      </w:pPr>
      <w:bookmarkStart w:id="0" w:name="dst100008"/>
      <w:bookmarkStart w:id="1" w:name="dst100009"/>
      <w:bookmarkEnd w:id="0"/>
      <w:bookmarkEnd w:id="1"/>
      <w:r>
        <w:rPr>
          <w:rFonts w:ascii="Times New Roman" w:eastAsia="MS Mincho" w:hAnsi="Times New Roman" w:cs="Times New Roman"/>
          <w:sz w:val="24"/>
          <w:szCs w:val="24"/>
          <w:lang w:val="ru-RU" w:eastAsia="ja-JP"/>
        </w:rPr>
        <w:t>Использовались</w:t>
      </w:r>
      <w:r w:rsidR="00A13654" w:rsidRPr="00A13654">
        <w:rPr>
          <w:rFonts w:ascii="Times New Roman" w:eastAsia="MS Mincho" w:hAnsi="Times New Roman" w:cs="Times New Roman"/>
          <w:sz w:val="24"/>
          <w:szCs w:val="24"/>
          <w:lang w:val="ru-RU" w:eastAsia="ja-JP"/>
        </w:rPr>
        <w:t xml:space="preserve"> следующие варианты организации образовательной деятельности.</w:t>
      </w:r>
    </w:p>
    <w:p w:rsidR="00A13654" w:rsidRPr="00A13654" w:rsidRDefault="00A13654" w:rsidP="00A13654">
      <w:pPr>
        <w:widowControl/>
        <w:spacing w:line="276" w:lineRule="auto"/>
        <w:jc w:val="both"/>
        <w:rPr>
          <w:rFonts w:ascii="Times New Roman" w:eastAsia="MS Mincho" w:hAnsi="Times New Roman" w:cs="Times New Roman"/>
          <w:sz w:val="24"/>
          <w:szCs w:val="24"/>
          <w:lang w:val="ru-RU" w:eastAsia="ja-JP"/>
        </w:rPr>
      </w:pPr>
    </w:p>
    <w:p w:rsidR="00A13654" w:rsidRPr="00A13654" w:rsidRDefault="00A13654" w:rsidP="00A13654">
      <w:pPr>
        <w:widowControl/>
        <w:spacing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1 вариант. При наличии Интернет.</w:t>
      </w:r>
    </w:p>
    <w:p w:rsidR="00A13654" w:rsidRPr="00A13654" w:rsidRDefault="00A13654" w:rsidP="00A13654">
      <w:pPr>
        <w:widowControl/>
        <w:spacing w:line="276" w:lineRule="auto"/>
        <w:ind w:firstLine="540"/>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t xml:space="preserve">Основными инструментами для организации взаимодействия педагогов и обучающихся в данных условиях </w:t>
      </w:r>
      <w:r w:rsidR="003322F2">
        <w:rPr>
          <w:rFonts w:ascii="Times New Roman" w:eastAsia="MS Mincho" w:hAnsi="Times New Roman" w:cs="Times New Roman"/>
          <w:sz w:val="24"/>
          <w:szCs w:val="24"/>
          <w:lang w:val="ru-RU" w:eastAsia="ja-JP"/>
        </w:rPr>
        <w:t xml:space="preserve">были </w:t>
      </w:r>
      <w:r w:rsidRPr="00A13654">
        <w:rPr>
          <w:rFonts w:ascii="Times New Roman" w:eastAsia="MS Mincho" w:hAnsi="Times New Roman" w:cs="Times New Roman"/>
          <w:sz w:val="24"/>
          <w:szCs w:val="24"/>
          <w:lang w:val="ru-RU" w:eastAsia="ja-JP"/>
        </w:rPr>
        <w:t xml:space="preserve"> персональные компьютеры, планшеты, телефоны с выходом в Интернет. В данных условиях:</w:t>
      </w:r>
    </w:p>
    <w:p w:rsidR="00A13654" w:rsidRPr="00A13654" w:rsidRDefault="00A13654" w:rsidP="00A13654">
      <w:pPr>
        <w:widowControl/>
        <w:numPr>
          <w:ilvl w:val="0"/>
          <w:numId w:val="124"/>
        </w:numPr>
        <w:spacing w:after="200" w:line="276" w:lineRule="auto"/>
        <w:ind w:left="1276"/>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t>учитель созда</w:t>
      </w:r>
      <w:r w:rsidR="003322F2">
        <w:rPr>
          <w:rFonts w:ascii="Times New Roman" w:eastAsia="MS Mincho" w:hAnsi="Times New Roman" w:cs="Times New Roman"/>
          <w:sz w:val="24"/>
          <w:szCs w:val="24"/>
          <w:lang w:val="ru-RU" w:eastAsia="ja-JP"/>
        </w:rPr>
        <w:t>вал</w:t>
      </w:r>
      <w:r w:rsidRPr="00A13654">
        <w:rPr>
          <w:rFonts w:ascii="Times New Roman" w:eastAsia="MS Mincho" w:hAnsi="Times New Roman" w:cs="Times New Roman"/>
          <w:sz w:val="24"/>
          <w:szCs w:val="24"/>
          <w:lang w:val="ru-RU" w:eastAsia="ja-JP"/>
        </w:rPr>
        <w:t xml:space="preserve"> соответствующие образовательной программе учебного предмета, доступные для обучающихся ресурсы (тексты, памятки, алгоритмы, презентации, видеоролики, ссылки) и задания;</w:t>
      </w:r>
    </w:p>
    <w:p w:rsidR="00A13654" w:rsidRPr="00A13654" w:rsidRDefault="00A13654" w:rsidP="00A13654">
      <w:pPr>
        <w:widowControl/>
        <w:numPr>
          <w:ilvl w:val="0"/>
          <w:numId w:val="124"/>
        </w:numPr>
        <w:spacing w:after="200" w:line="276" w:lineRule="auto"/>
        <w:ind w:left="1276"/>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t>учитель орган</w:t>
      </w:r>
      <w:r w:rsidR="003322F2">
        <w:rPr>
          <w:rFonts w:ascii="Times New Roman" w:eastAsia="MS Mincho" w:hAnsi="Times New Roman" w:cs="Times New Roman"/>
          <w:sz w:val="24"/>
          <w:szCs w:val="24"/>
          <w:lang w:val="ru-RU" w:eastAsia="ja-JP"/>
        </w:rPr>
        <w:t xml:space="preserve">изовывал </w:t>
      </w:r>
      <w:r w:rsidRPr="00A13654">
        <w:rPr>
          <w:rFonts w:ascii="Times New Roman" w:eastAsia="MS Mincho" w:hAnsi="Times New Roman" w:cs="Times New Roman"/>
          <w:sz w:val="24"/>
          <w:szCs w:val="24"/>
          <w:lang w:val="ru-RU" w:eastAsia="ja-JP"/>
        </w:rPr>
        <w:t xml:space="preserve"> рассылку ресурсов и заданий по электронной почте или с помощью мессенджеров (WhotsApp и др.), устанавлива</w:t>
      </w:r>
      <w:r w:rsidR="003322F2">
        <w:rPr>
          <w:rFonts w:ascii="Times New Roman" w:eastAsia="MS Mincho" w:hAnsi="Times New Roman" w:cs="Times New Roman"/>
          <w:sz w:val="24"/>
          <w:szCs w:val="24"/>
          <w:lang w:val="ru-RU" w:eastAsia="ja-JP"/>
        </w:rPr>
        <w:t>л</w:t>
      </w:r>
      <w:r w:rsidRPr="00A13654">
        <w:rPr>
          <w:rFonts w:ascii="Times New Roman" w:eastAsia="MS Mincho" w:hAnsi="Times New Roman" w:cs="Times New Roman"/>
          <w:sz w:val="24"/>
          <w:szCs w:val="24"/>
          <w:lang w:val="ru-RU" w:eastAsia="ja-JP"/>
        </w:rPr>
        <w:t xml:space="preserve"> сроки выполнения;</w:t>
      </w:r>
    </w:p>
    <w:p w:rsidR="00A13654" w:rsidRPr="00A13654" w:rsidRDefault="00A13654" w:rsidP="00A13654">
      <w:pPr>
        <w:widowControl/>
        <w:numPr>
          <w:ilvl w:val="0"/>
          <w:numId w:val="124"/>
        </w:numPr>
        <w:spacing w:after="200" w:line="276" w:lineRule="auto"/>
        <w:ind w:left="1276"/>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t>обучающиеся выполня</w:t>
      </w:r>
      <w:r w:rsidR="003322F2">
        <w:rPr>
          <w:rFonts w:ascii="Times New Roman" w:eastAsia="MS Mincho" w:hAnsi="Times New Roman" w:cs="Times New Roman"/>
          <w:sz w:val="24"/>
          <w:szCs w:val="24"/>
          <w:lang w:val="ru-RU" w:eastAsia="ja-JP"/>
        </w:rPr>
        <w:t xml:space="preserve">ли </w:t>
      </w:r>
      <w:r w:rsidRPr="00A13654">
        <w:rPr>
          <w:rFonts w:ascii="Times New Roman" w:eastAsia="MS Mincho" w:hAnsi="Times New Roman" w:cs="Times New Roman"/>
          <w:sz w:val="24"/>
          <w:szCs w:val="24"/>
          <w:lang w:val="ru-RU" w:eastAsia="ja-JP"/>
        </w:rPr>
        <w:t xml:space="preserve"> задания (изуча</w:t>
      </w:r>
      <w:r w:rsidR="003322F2">
        <w:rPr>
          <w:rFonts w:ascii="Times New Roman" w:eastAsia="MS Mincho" w:hAnsi="Times New Roman" w:cs="Times New Roman"/>
          <w:sz w:val="24"/>
          <w:szCs w:val="24"/>
          <w:lang w:val="ru-RU" w:eastAsia="ja-JP"/>
        </w:rPr>
        <w:t>ли</w:t>
      </w:r>
      <w:r w:rsidRPr="00A13654">
        <w:rPr>
          <w:rFonts w:ascii="Times New Roman" w:eastAsia="MS Mincho" w:hAnsi="Times New Roman" w:cs="Times New Roman"/>
          <w:sz w:val="24"/>
          <w:szCs w:val="24"/>
          <w:lang w:val="ru-RU" w:eastAsia="ja-JP"/>
        </w:rPr>
        <w:t xml:space="preserve"> тексты, обрабатыва</w:t>
      </w:r>
      <w:r w:rsidR="003322F2">
        <w:rPr>
          <w:rFonts w:ascii="Times New Roman" w:eastAsia="MS Mincho" w:hAnsi="Times New Roman" w:cs="Times New Roman"/>
          <w:sz w:val="24"/>
          <w:szCs w:val="24"/>
          <w:lang w:val="ru-RU" w:eastAsia="ja-JP"/>
        </w:rPr>
        <w:t>ли</w:t>
      </w:r>
      <w:r w:rsidRPr="00A13654">
        <w:rPr>
          <w:rFonts w:ascii="Times New Roman" w:eastAsia="MS Mincho" w:hAnsi="Times New Roman" w:cs="Times New Roman"/>
          <w:sz w:val="24"/>
          <w:szCs w:val="24"/>
          <w:lang w:val="ru-RU" w:eastAsia="ja-JP"/>
        </w:rPr>
        <w:t xml:space="preserve"> информацию, выполня</w:t>
      </w:r>
      <w:r w:rsidR="003322F2">
        <w:rPr>
          <w:rFonts w:ascii="Times New Roman" w:eastAsia="MS Mincho" w:hAnsi="Times New Roman" w:cs="Times New Roman"/>
          <w:sz w:val="24"/>
          <w:szCs w:val="24"/>
          <w:lang w:val="ru-RU" w:eastAsia="ja-JP"/>
        </w:rPr>
        <w:t>ли</w:t>
      </w:r>
      <w:r w:rsidRPr="00A13654">
        <w:rPr>
          <w:rFonts w:ascii="Times New Roman" w:eastAsia="MS Mincho" w:hAnsi="Times New Roman" w:cs="Times New Roman"/>
          <w:sz w:val="24"/>
          <w:szCs w:val="24"/>
          <w:lang w:val="ru-RU" w:eastAsia="ja-JP"/>
        </w:rPr>
        <w:t xml:space="preserve"> задания в рабочих тетрадях, созда</w:t>
      </w:r>
      <w:r w:rsidR="003322F2">
        <w:rPr>
          <w:rFonts w:ascii="Times New Roman" w:eastAsia="MS Mincho" w:hAnsi="Times New Roman" w:cs="Times New Roman"/>
          <w:sz w:val="24"/>
          <w:szCs w:val="24"/>
          <w:lang w:val="ru-RU" w:eastAsia="ja-JP"/>
        </w:rPr>
        <w:t>вали</w:t>
      </w:r>
      <w:r w:rsidRPr="00A13654">
        <w:rPr>
          <w:rFonts w:ascii="Times New Roman" w:eastAsia="MS Mincho" w:hAnsi="Times New Roman" w:cs="Times New Roman"/>
          <w:sz w:val="24"/>
          <w:szCs w:val="24"/>
          <w:lang w:val="ru-RU" w:eastAsia="ja-JP"/>
        </w:rPr>
        <w:t xml:space="preserve"> учебные продукты, участв</w:t>
      </w:r>
      <w:r w:rsidR="003322F2">
        <w:rPr>
          <w:rFonts w:ascii="Times New Roman" w:eastAsia="MS Mincho" w:hAnsi="Times New Roman" w:cs="Times New Roman"/>
          <w:sz w:val="24"/>
          <w:szCs w:val="24"/>
          <w:lang w:val="ru-RU" w:eastAsia="ja-JP"/>
        </w:rPr>
        <w:t>овали</w:t>
      </w:r>
      <w:r w:rsidRPr="00A13654">
        <w:rPr>
          <w:rFonts w:ascii="Times New Roman" w:eastAsia="MS Mincho" w:hAnsi="Times New Roman" w:cs="Times New Roman"/>
          <w:sz w:val="24"/>
          <w:szCs w:val="24"/>
          <w:lang w:val="ru-RU" w:eastAsia="ja-JP"/>
        </w:rPr>
        <w:t xml:space="preserve"> в форумах и т.д.), обраща</w:t>
      </w:r>
      <w:r w:rsidR="003322F2">
        <w:rPr>
          <w:rFonts w:ascii="Times New Roman" w:eastAsia="MS Mincho" w:hAnsi="Times New Roman" w:cs="Times New Roman"/>
          <w:sz w:val="24"/>
          <w:szCs w:val="24"/>
          <w:lang w:val="ru-RU" w:eastAsia="ja-JP"/>
        </w:rPr>
        <w:t xml:space="preserve">лись </w:t>
      </w:r>
      <w:r w:rsidRPr="00A13654">
        <w:rPr>
          <w:rFonts w:ascii="Times New Roman" w:eastAsia="MS Mincho" w:hAnsi="Times New Roman" w:cs="Times New Roman"/>
          <w:sz w:val="24"/>
          <w:szCs w:val="24"/>
          <w:lang w:val="ru-RU" w:eastAsia="ja-JP"/>
        </w:rPr>
        <w:t xml:space="preserve"> к учителям за помощью в режиме онлайн; </w:t>
      </w:r>
    </w:p>
    <w:p w:rsidR="00A13654" w:rsidRPr="00A13654" w:rsidRDefault="00A13654" w:rsidP="00A13654">
      <w:pPr>
        <w:widowControl/>
        <w:numPr>
          <w:ilvl w:val="0"/>
          <w:numId w:val="124"/>
        </w:numPr>
        <w:spacing w:after="200" w:line="276" w:lineRule="auto"/>
        <w:ind w:left="1276"/>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lastRenderedPageBreak/>
        <w:t>учителя оценива</w:t>
      </w:r>
      <w:r w:rsidR="003322F2">
        <w:rPr>
          <w:rFonts w:ascii="Times New Roman" w:eastAsia="MS Mincho" w:hAnsi="Times New Roman" w:cs="Times New Roman"/>
          <w:sz w:val="24"/>
          <w:szCs w:val="24"/>
          <w:lang w:val="ru-RU" w:eastAsia="ja-JP"/>
        </w:rPr>
        <w:t>ли</w:t>
      </w:r>
      <w:r w:rsidRPr="00A13654">
        <w:rPr>
          <w:rFonts w:ascii="Times New Roman" w:eastAsia="MS Mincho" w:hAnsi="Times New Roman" w:cs="Times New Roman"/>
          <w:sz w:val="24"/>
          <w:szCs w:val="24"/>
          <w:lang w:val="ru-RU" w:eastAsia="ja-JP"/>
        </w:rPr>
        <w:t xml:space="preserve"> результаты выполнения заданий, работ в виде текстовых или аудио рецензий, устных онлайн консультаций; если предусмотрено балльное оценивание – выставля</w:t>
      </w:r>
      <w:r w:rsidR="00C23326">
        <w:rPr>
          <w:rFonts w:ascii="Times New Roman" w:eastAsia="MS Mincho" w:hAnsi="Times New Roman" w:cs="Times New Roman"/>
          <w:sz w:val="24"/>
          <w:szCs w:val="24"/>
          <w:lang w:val="ru-RU" w:eastAsia="ja-JP"/>
        </w:rPr>
        <w:t>лась</w:t>
      </w:r>
      <w:r w:rsidRPr="00A13654">
        <w:rPr>
          <w:rFonts w:ascii="Times New Roman" w:eastAsia="MS Mincho" w:hAnsi="Times New Roman" w:cs="Times New Roman"/>
          <w:sz w:val="24"/>
          <w:szCs w:val="24"/>
          <w:lang w:val="ru-RU" w:eastAsia="ja-JP"/>
        </w:rPr>
        <w:t xml:space="preserve"> отметка; </w:t>
      </w:r>
    </w:p>
    <w:p w:rsidR="00A13654" w:rsidRPr="00C23326" w:rsidRDefault="00A13654" w:rsidP="00A13654">
      <w:pPr>
        <w:widowControl/>
        <w:numPr>
          <w:ilvl w:val="0"/>
          <w:numId w:val="124"/>
        </w:numPr>
        <w:spacing w:after="200" w:line="276" w:lineRule="auto"/>
        <w:ind w:left="1276" w:firstLine="540"/>
        <w:jc w:val="both"/>
        <w:rPr>
          <w:rFonts w:ascii="Times New Roman" w:eastAsia="MS Mincho" w:hAnsi="Times New Roman" w:cs="Times New Roman"/>
          <w:sz w:val="24"/>
          <w:szCs w:val="24"/>
          <w:lang w:val="ru-RU" w:eastAsia="ja-JP"/>
        </w:rPr>
      </w:pPr>
      <w:r w:rsidRPr="00C23326">
        <w:rPr>
          <w:rFonts w:ascii="Times New Roman" w:eastAsia="MS Mincho" w:hAnsi="Times New Roman" w:cs="Times New Roman"/>
          <w:sz w:val="24"/>
          <w:szCs w:val="24"/>
          <w:lang w:val="ru-RU" w:eastAsia="ja-JP"/>
        </w:rPr>
        <w:t>все результаты деятельности автоматически собира</w:t>
      </w:r>
      <w:r w:rsidR="00C23326" w:rsidRPr="00C23326">
        <w:rPr>
          <w:rFonts w:ascii="Times New Roman" w:eastAsia="MS Mincho" w:hAnsi="Times New Roman" w:cs="Times New Roman"/>
          <w:sz w:val="24"/>
          <w:szCs w:val="24"/>
          <w:lang w:val="ru-RU" w:eastAsia="ja-JP"/>
        </w:rPr>
        <w:t xml:space="preserve">лись </w:t>
      </w:r>
      <w:r w:rsidRPr="00C23326">
        <w:rPr>
          <w:rFonts w:ascii="Times New Roman" w:eastAsia="MS Mincho" w:hAnsi="Times New Roman" w:cs="Times New Roman"/>
          <w:sz w:val="24"/>
          <w:szCs w:val="24"/>
          <w:lang w:val="ru-RU" w:eastAsia="ja-JP"/>
        </w:rPr>
        <w:t>и хран</w:t>
      </w:r>
      <w:r w:rsidR="00C23326" w:rsidRPr="00C23326">
        <w:rPr>
          <w:rFonts w:ascii="Times New Roman" w:eastAsia="MS Mincho" w:hAnsi="Times New Roman" w:cs="Times New Roman"/>
          <w:sz w:val="24"/>
          <w:szCs w:val="24"/>
          <w:lang w:val="ru-RU" w:eastAsia="ja-JP"/>
        </w:rPr>
        <w:t xml:space="preserve">ились </w:t>
      </w:r>
      <w:r w:rsidRPr="00C23326">
        <w:rPr>
          <w:rFonts w:ascii="Times New Roman" w:eastAsia="MS Mincho" w:hAnsi="Times New Roman" w:cs="Times New Roman"/>
          <w:sz w:val="24"/>
          <w:szCs w:val="24"/>
          <w:lang w:val="ru-RU" w:eastAsia="ja-JP"/>
        </w:rPr>
        <w:t xml:space="preserve"> в информационной среде образовательной организации; на их основании формируются портфолио обучающихся и информационные образовательные материалы у педагогов в соответствии с тематическим планированием учебного предмета; Учител</w:t>
      </w:r>
      <w:r w:rsidR="00C23326">
        <w:rPr>
          <w:rFonts w:ascii="Times New Roman" w:eastAsia="MS Mincho" w:hAnsi="Times New Roman" w:cs="Times New Roman"/>
          <w:sz w:val="24"/>
          <w:szCs w:val="24"/>
          <w:lang w:val="ru-RU" w:eastAsia="ja-JP"/>
        </w:rPr>
        <w:t>я</w:t>
      </w:r>
      <w:r w:rsidRPr="00C23326">
        <w:rPr>
          <w:rFonts w:ascii="Times New Roman" w:eastAsia="MS Mincho" w:hAnsi="Times New Roman" w:cs="Times New Roman"/>
          <w:sz w:val="24"/>
          <w:szCs w:val="24"/>
          <w:lang w:val="ru-RU" w:eastAsia="ja-JP"/>
        </w:rPr>
        <w:t xml:space="preserve"> также  использова</w:t>
      </w:r>
      <w:r w:rsidR="00C23326">
        <w:rPr>
          <w:rFonts w:ascii="Times New Roman" w:eastAsia="MS Mincho" w:hAnsi="Times New Roman" w:cs="Times New Roman"/>
          <w:sz w:val="24"/>
          <w:szCs w:val="24"/>
          <w:lang w:val="ru-RU" w:eastAsia="ja-JP"/>
        </w:rPr>
        <w:t>ли</w:t>
      </w:r>
      <w:r w:rsidRPr="00C23326">
        <w:rPr>
          <w:rFonts w:ascii="Times New Roman" w:eastAsia="MS Mincho" w:hAnsi="Times New Roman" w:cs="Times New Roman"/>
          <w:sz w:val="24"/>
          <w:szCs w:val="24"/>
          <w:lang w:val="ru-RU" w:eastAsia="ja-JP"/>
        </w:rPr>
        <w:t xml:space="preserve"> возможности электронных образовательных платформ. Для работы на данных ресурсах </w:t>
      </w:r>
      <w:r w:rsidR="00C23326">
        <w:rPr>
          <w:rFonts w:ascii="Times New Roman" w:eastAsia="MS Mincho" w:hAnsi="Times New Roman" w:cs="Times New Roman"/>
          <w:sz w:val="24"/>
          <w:szCs w:val="24"/>
          <w:lang w:val="ru-RU" w:eastAsia="ja-JP"/>
        </w:rPr>
        <w:t xml:space="preserve"> проходила </w:t>
      </w:r>
      <w:r w:rsidRPr="00C23326">
        <w:rPr>
          <w:rFonts w:ascii="Times New Roman" w:eastAsia="MS Mincho" w:hAnsi="Times New Roman" w:cs="Times New Roman"/>
          <w:sz w:val="24"/>
          <w:szCs w:val="24"/>
          <w:lang w:val="ru-RU" w:eastAsia="ja-JP"/>
        </w:rPr>
        <w:t xml:space="preserve"> регистрация обучающихся.</w:t>
      </w:r>
    </w:p>
    <w:p w:rsidR="00A13654" w:rsidRPr="00A13654" w:rsidRDefault="00A13654" w:rsidP="00A13654">
      <w:pPr>
        <w:widowControl/>
        <w:spacing w:line="276" w:lineRule="auto"/>
        <w:ind w:firstLine="540"/>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lang w:val="ru-RU" w:eastAsia="ja-JP"/>
        </w:rPr>
        <w:t>Педагоги также размеща</w:t>
      </w:r>
      <w:r w:rsidR="00C23326">
        <w:rPr>
          <w:rFonts w:ascii="Times New Roman" w:eastAsia="MS Mincho" w:hAnsi="Times New Roman" w:cs="Times New Roman"/>
          <w:sz w:val="24"/>
          <w:szCs w:val="24"/>
          <w:lang w:val="ru-RU" w:eastAsia="ja-JP"/>
        </w:rPr>
        <w:t>ли</w:t>
      </w:r>
      <w:r w:rsidRPr="00A13654">
        <w:rPr>
          <w:rFonts w:ascii="Times New Roman" w:eastAsia="MS Mincho" w:hAnsi="Times New Roman" w:cs="Times New Roman"/>
          <w:sz w:val="24"/>
          <w:szCs w:val="24"/>
          <w:lang w:val="ru-RU" w:eastAsia="ja-JP"/>
        </w:rPr>
        <w:t xml:space="preserve"> информацию на сайтах образовательных организаций, сайтах учителей.</w:t>
      </w:r>
    </w:p>
    <w:p w:rsidR="00A13654" w:rsidRPr="00A13654" w:rsidRDefault="00A13654" w:rsidP="00A13654">
      <w:pPr>
        <w:widowControl/>
        <w:spacing w:line="276" w:lineRule="auto"/>
        <w:jc w:val="both"/>
        <w:rPr>
          <w:rFonts w:ascii="Times New Roman" w:eastAsia="MS Mincho" w:hAnsi="Times New Roman" w:cs="Times New Roman"/>
          <w:sz w:val="24"/>
          <w:szCs w:val="24"/>
          <w:lang w:val="ru-RU" w:eastAsia="ja-JP"/>
        </w:rPr>
      </w:pPr>
    </w:p>
    <w:p w:rsidR="00A13654" w:rsidRPr="00A13654" w:rsidRDefault="00A13654" w:rsidP="00A13654">
      <w:pPr>
        <w:widowControl/>
        <w:spacing w:line="276" w:lineRule="auto"/>
        <w:jc w:val="both"/>
        <w:rPr>
          <w:rFonts w:ascii="Times New Roman" w:eastAsia="MS Mincho" w:hAnsi="Times New Roman" w:cs="Times New Roman"/>
          <w:sz w:val="24"/>
          <w:szCs w:val="24"/>
          <w:lang w:val="ru-RU" w:eastAsia="ja-JP"/>
        </w:rPr>
      </w:pPr>
      <w:r w:rsidRPr="00A13654">
        <w:rPr>
          <w:rFonts w:ascii="Times New Roman" w:eastAsia="MS Mincho" w:hAnsi="Times New Roman" w:cs="Times New Roman"/>
          <w:sz w:val="24"/>
          <w:szCs w:val="24"/>
          <w:u w:val="single"/>
          <w:lang w:val="ru-RU" w:eastAsia="ja-JP"/>
        </w:rPr>
        <w:t>Центр поддержки дистанционного обучения ИРО</w:t>
      </w:r>
      <w:r w:rsidRPr="00A13654">
        <w:rPr>
          <w:rFonts w:ascii="Times New Roman" w:eastAsia="MS Mincho" w:hAnsi="Times New Roman" w:cs="Times New Roman"/>
          <w:sz w:val="24"/>
          <w:szCs w:val="24"/>
          <w:lang w:val="ru-RU" w:eastAsia="ja-JP"/>
        </w:rPr>
        <w:t xml:space="preserve">: </w:t>
      </w:r>
      <w:hyperlink r:id="rId11" w:history="1">
        <w:r w:rsidRPr="00A13654">
          <w:rPr>
            <w:rFonts w:ascii="Times New Roman" w:eastAsia="MS Mincho" w:hAnsi="Times New Roman" w:cs="Times New Roman"/>
            <w:color w:val="0000FF"/>
            <w:sz w:val="24"/>
            <w:szCs w:val="24"/>
            <w:u w:val="single"/>
            <w:lang w:val="ru-RU" w:eastAsia="ja-JP"/>
          </w:rPr>
          <w:t>http://оиро.рф/distancionnoe-obuchenie/centr-podderzhki-distancionnogo-obucheniya/</w:t>
        </w:r>
      </w:hyperlink>
      <w:r w:rsidRPr="00A13654">
        <w:rPr>
          <w:rFonts w:ascii="Times New Roman" w:eastAsia="MS Mincho" w:hAnsi="Times New Roman" w:cs="Times New Roman"/>
          <w:sz w:val="24"/>
          <w:szCs w:val="24"/>
          <w:lang w:val="ru-RU" w:eastAsia="ja-JP"/>
        </w:rPr>
        <w:t xml:space="preserve"> </w:t>
      </w:r>
    </w:p>
    <w:p w:rsidR="00A13654" w:rsidRPr="00A13654" w:rsidRDefault="00A13654" w:rsidP="00A13654">
      <w:pPr>
        <w:widowControl/>
        <w:spacing w:line="276" w:lineRule="auto"/>
        <w:jc w:val="both"/>
        <w:rPr>
          <w:rFonts w:ascii="Times New Roman" w:eastAsia="MS Mincho" w:hAnsi="Times New Roman" w:cs="Times New Roman"/>
          <w:b/>
          <w:sz w:val="24"/>
          <w:szCs w:val="24"/>
          <w:lang w:val="ru-RU" w:eastAsia="ja-JP"/>
        </w:rPr>
      </w:pPr>
    </w:p>
    <w:p w:rsidR="00A13654" w:rsidRPr="00A13654" w:rsidRDefault="00A13654" w:rsidP="00A13654">
      <w:pPr>
        <w:widowControl/>
        <w:spacing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2 вариант. При отсутствии доступа в Интернет.</w:t>
      </w:r>
    </w:p>
    <w:p w:rsidR="00A13654" w:rsidRPr="00A13654" w:rsidRDefault="00A13654" w:rsidP="00A13654">
      <w:pPr>
        <w:widowControl/>
        <w:spacing w:line="276" w:lineRule="auto"/>
        <w:ind w:firstLine="540"/>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 xml:space="preserve">Основным инструментом для организации взаимодействия педагогов и обучающихся в данных условиях </w:t>
      </w:r>
      <w:r w:rsidR="00C23326">
        <w:rPr>
          <w:rFonts w:ascii="Times New Roman" w:eastAsia="MS Mincho" w:hAnsi="Times New Roman" w:cs="Times New Roman"/>
          <w:b/>
          <w:sz w:val="24"/>
          <w:szCs w:val="24"/>
          <w:lang w:val="ru-RU" w:eastAsia="ja-JP"/>
        </w:rPr>
        <w:t xml:space="preserve">был </w:t>
      </w:r>
      <w:r w:rsidRPr="00A13654">
        <w:rPr>
          <w:rFonts w:ascii="Times New Roman" w:eastAsia="MS Mincho" w:hAnsi="Times New Roman" w:cs="Times New Roman"/>
          <w:b/>
          <w:sz w:val="24"/>
          <w:szCs w:val="24"/>
          <w:lang w:val="ru-RU" w:eastAsia="ja-JP"/>
        </w:rPr>
        <w:t xml:space="preserve"> телефон:</w:t>
      </w:r>
    </w:p>
    <w:p w:rsidR="00A13654" w:rsidRPr="00A13654" w:rsidRDefault="00A13654" w:rsidP="00A13654">
      <w:pPr>
        <w:widowControl/>
        <w:numPr>
          <w:ilvl w:val="0"/>
          <w:numId w:val="125"/>
        </w:numPr>
        <w:spacing w:after="200"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в соответствии с имеющимися у обучающихся учебниками/учебными пособиями/рабочими тетрадями учитель формулир</w:t>
      </w:r>
      <w:r w:rsidR="00C23326">
        <w:rPr>
          <w:rFonts w:ascii="Times New Roman" w:eastAsia="MS Mincho" w:hAnsi="Times New Roman" w:cs="Times New Roman"/>
          <w:b/>
          <w:sz w:val="24"/>
          <w:szCs w:val="24"/>
          <w:lang w:val="ru-RU" w:eastAsia="ja-JP"/>
        </w:rPr>
        <w:t>овал</w:t>
      </w:r>
      <w:r w:rsidRPr="00A13654">
        <w:rPr>
          <w:rFonts w:ascii="Times New Roman" w:eastAsia="MS Mincho" w:hAnsi="Times New Roman" w:cs="Times New Roman"/>
          <w:b/>
          <w:sz w:val="24"/>
          <w:szCs w:val="24"/>
          <w:lang w:val="ru-RU" w:eastAsia="ja-JP"/>
        </w:rPr>
        <w:t xml:space="preserve"> задания, вопросы, разрабатывает памятки, алгоритмы небольшого объема, устанавлива</w:t>
      </w:r>
      <w:r w:rsidR="00C23326">
        <w:rPr>
          <w:rFonts w:ascii="Times New Roman" w:eastAsia="MS Mincho" w:hAnsi="Times New Roman" w:cs="Times New Roman"/>
          <w:b/>
          <w:sz w:val="24"/>
          <w:szCs w:val="24"/>
          <w:lang w:val="ru-RU" w:eastAsia="ja-JP"/>
        </w:rPr>
        <w:t>л</w:t>
      </w:r>
      <w:r w:rsidRPr="00A13654">
        <w:rPr>
          <w:rFonts w:ascii="Times New Roman" w:eastAsia="MS Mincho" w:hAnsi="Times New Roman" w:cs="Times New Roman"/>
          <w:b/>
          <w:sz w:val="24"/>
          <w:szCs w:val="24"/>
          <w:lang w:val="ru-RU" w:eastAsia="ja-JP"/>
        </w:rPr>
        <w:t xml:space="preserve"> сроки выполнения;</w:t>
      </w:r>
    </w:p>
    <w:p w:rsidR="00A13654" w:rsidRPr="00A13654" w:rsidRDefault="00A13654" w:rsidP="00A13654">
      <w:pPr>
        <w:widowControl/>
        <w:numPr>
          <w:ilvl w:val="0"/>
          <w:numId w:val="125"/>
        </w:numPr>
        <w:spacing w:after="200"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учитель дела</w:t>
      </w:r>
      <w:r w:rsidR="00C23326">
        <w:rPr>
          <w:rFonts w:ascii="Times New Roman" w:eastAsia="MS Mincho" w:hAnsi="Times New Roman" w:cs="Times New Roman"/>
          <w:b/>
          <w:sz w:val="24"/>
          <w:szCs w:val="24"/>
          <w:lang w:val="ru-RU" w:eastAsia="ja-JP"/>
        </w:rPr>
        <w:t>л</w:t>
      </w:r>
      <w:r w:rsidRPr="00A13654">
        <w:rPr>
          <w:rFonts w:ascii="Times New Roman" w:eastAsia="MS Mincho" w:hAnsi="Times New Roman" w:cs="Times New Roman"/>
          <w:b/>
          <w:sz w:val="24"/>
          <w:szCs w:val="24"/>
          <w:lang w:val="ru-RU" w:eastAsia="ja-JP"/>
        </w:rPr>
        <w:t xml:space="preserve"> рассылку с помощью SMS-сообщений; </w:t>
      </w:r>
    </w:p>
    <w:p w:rsidR="00A13654" w:rsidRPr="00A13654" w:rsidRDefault="00A13654" w:rsidP="00A13654">
      <w:pPr>
        <w:widowControl/>
        <w:numPr>
          <w:ilvl w:val="0"/>
          <w:numId w:val="125"/>
        </w:numPr>
        <w:spacing w:after="200"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обучающиеся  выполня</w:t>
      </w:r>
      <w:r w:rsidR="00C23326">
        <w:rPr>
          <w:rFonts w:ascii="Times New Roman" w:eastAsia="MS Mincho" w:hAnsi="Times New Roman" w:cs="Times New Roman"/>
          <w:b/>
          <w:sz w:val="24"/>
          <w:szCs w:val="24"/>
          <w:lang w:val="ru-RU" w:eastAsia="ja-JP"/>
        </w:rPr>
        <w:t>ли</w:t>
      </w:r>
      <w:r w:rsidRPr="00A13654">
        <w:rPr>
          <w:rFonts w:ascii="Times New Roman" w:eastAsia="MS Mincho" w:hAnsi="Times New Roman" w:cs="Times New Roman"/>
          <w:b/>
          <w:sz w:val="24"/>
          <w:szCs w:val="24"/>
          <w:lang w:val="ru-RU" w:eastAsia="ja-JP"/>
        </w:rPr>
        <w:t xml:space="preserve"> задания, име</w:t>
      </w:r>
      <w:r w:rsidR="00C23326">
        <w:rPr>
          <w:rFonts w:ascii="Times New Roman" w:eastAsia="MS Mincho" w:hAnsi="Times New Roman" w:cs="Times New Roman"/>
          <w:b/>
          <w:sz w:val="24"/>
          <w:szCs w:val="24"/>
          <w:lang w:val="ru-RU" w:eastAsia="ja-JP"/>
        </w:rPr>
        <w:t>я</w:t>
      </w:r>
      <w:r w:rsidRPr="00A13654">
        <w:rPr>
          <w:rFonts w:ascii="Times New Roman" w:eastAsia="MS Mincho" w:hAnsi="Times New Roman" w:cs="Times New Roman"/>
          <w:b/>
          <w:sz w:val="24"/>
          <w:szCs w:val="24"/>
          <w:lang w:val="ru-RU" w:eastAsia="ja-JP"/>
        </w:rPr>
        <w:t xml:space="preserve"> возможность консультироваться с учителем по телефону, высыла</w:t>
      </w:r>
      <w:r w:rsidR="00C23326">
        <w:rPr>
          <w:rFonts w:ascii="Times New Roman" w:eastAsia="MS Mincho" w:hAnsi="Times New Roman" w:cs="Times New Roman"/>
          <w:b/>
          <w:sz w:val="24"/>
          <w:szCs w:val="24"/>
          <w:lang w:val="ru-RU" w:eastAsia="ja-JP"/>
        </w:rPr>
        <w:t xml:space="preserve">ли </w:t>
      </w:r>
      <w:r w:rsidRPr="00A13654">
        <w:rPr>
          <w:rFonts w:ascii="Times New Roman" w:eastAsia="MS Mincho" w:hAnsi="Times New Roman" w:cs="Times New Roman"/>
          <w:b/>
          <w:sz w:val="24"/>
          <w:szCs w:val="24"/>
          <w:lang w:val="ru-RU" w:eastAsia="ja-JP"/>
        </w:rPr>
        <w:t>ответы педагогу для осуществления контроля;</w:t>
      </w:r>
      <w:r w:rsidR="00C23326">
        <w:rPr>
          <w:rFonts w:ascii="Times New Roman" w:eastAsia="MS Mincho" w:hAnsi="Times New Roman" w:cs="Times New Roman"/>
          <w:b/>
          <w:sz w:val="24"/>
          <w:szCs w:val="24"/>
          <w:lang w:val="ru-RU" w:eastAsia="ja-JP"/>
        </w:rPr>
        <w:t xml:space="preserve">ли </w:t>
      </w:r>
    </w:p>
    <w:p w:rsidR="00A13654" w:rsidRPr="00A13654" w:rsidRDefault="00A13654" w:rsidP="00A13654">
      <w:pPr>
        <w:widowControl/>
        <w:numPr>
          <w:ilvl w:val="0"/>
          <w:numId w:val="125"/>
        </w:numPr>
        <w:spacing w:after="200" w:line="276" w:lineRule="auto"/>
        <w:jc w:val="both"/>
        <w:rPr>
          <w:rFonts w:ascii="Times New Roman" w:eastAsia="MS Mincho" w:hAnsi="Times New Roman" w:cs="Times New Roman"/>
          <w:b/>
          <w:sz w:val="24"/>
          <w:szCs w:val="24"/>
          <w:lang w:val="ru-RU" w:eastAsia="ja-JP"/>
        </w:rPr>
      </w:pPr>
      <w:r w:rsidRPr="00A13654">
        <w:rPr>
          <w:rFonts w:ascii="Times New Roman" w:eastAsia="MS Mincho" w:hAnsi="Times New Roman" w:cs="Times New Roman"/>
          <w:b/>
          <w:sz w:val="24"/>
          <w:szCs w:val="24"/>
          <w:lang w:val="ru-RU" w:eastAsia="ja-JP"/>
        </w:rPr>
        <w:t xml:space="preserve">если в учебниках/учебных пособиях/рабочих тетрадях </w:t>
      </w:r>
      <w:r w:rsidR="00C23326">
        <w:rPr>
          <w:rFonts w:ascii="Times New Roman" w:eastAsia="MS Mincho" w:hAnsi="Times New Roman" w:cs="Times New Roman"/>
          <w:b/>
          <w:sz w:val="24"/>
          <w:szCs w:val="24"/>
          <w:lang w:val="ru-RU" w:eastAsia="ja-JP"/>
        </w:rPr>
        <w:t xml:space="preserve">были </w:t>
      </w:r>
      <w:r w:rsidRPr="00A13654">
        <w:rPr>
          <w:rFonts w:ascii="Times New Roman" w:eastAsia="MS Mincho" w:hAnsi="Times New Roman" w:cs="Times New Roman"/>
          <w:b/>
          <w:sz w:val="24"/>
          <w:szCs w:val="24"/>
          <w:lang w:val="ru-RU" w:eastAsia="ja-JP"/>
        </w:rPr>
        <w:t xml:space="preserve"> ответы, то обучающиеся име</w:t>
      </w:r>
      <w:r w:rsidR="00C23326">
        <w:rPr>
          <w:rFonts w:ascii="Times New Roman" w:eastAsia="MS Mincho" w:hAnsi="Times New Roman" w:cs="Times New Roman"/>
          <w:b/>
          <w:sz w:val="24"/>
          <w:szCs w:val="24"/>
          <w:lang w:val="ru-RU" w:eastAsia="ja-JP"/>
        </w:rPr>
        <w:t xml:space="preserve">ли </w:t>
      </w:r>
      <w:r w:rsidRPr="00A13654">
        <w:rPr>
          <w:rFonts w:ascii="Times New Roman" w:eastAsia="MS Mincho" w:hAnsi="Times New Roman" w:cs="Times New Roman"/>
          <w:b/>
          <w:sz w:val="24"/>
          <w:szCs w:val="24"/>
          <w:lang w:val="ru-RU" w:eastAsia="ja-JP"/>
        </w:rPr>
        <w:t xml:space="preserve"> возможность осуществлять самоконтроль и самооценку.</w:t>
      </w:r>
    </w:p>
    <w:p w:rsidR="00770043" w:rsidRPr="00770043" w:rsidRDefault="00770043" w:rsidP="00770043">
      <w:pPr>
        <w:widowControl/>
        <w:spacing w:after="200"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В школе велась работа по решению следующих задач: </w:t>
      </w:r>
    </w:p>
    <w:p w:rsidR="00770043" w:rsidRPr="00770043" w:rsidRDefault="00770043" w:rsidP="00770043">
      <w:pPr>
        <w:widowControl/>
        <w:spacing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lastRenderedPageBreak/>
        <w:t>1.Совершенствование методической работы , связанной с</w:t>
      </w:r>
      <w:r w:rsidR="00981750">
        <w:rPr>
          <w:rFonts w:ascii="Times New Roman" w:eastAsia="Times New Roman" w:hAnsi="Times New Roman" w:cs="Times New Roman"/>
          <w:sz w:val="24"/>
          <w:szCs w:val="24"/>
          <w:lang w:val="ru-RU" w:eastAsia="ru-RU"/>
        </w:rPr>
        <w:t xml:space="preserve"> реализацией программы развития по работе, связанной с одаренными детьми, детьми с</w:t>
      </w:r>
      <w:r w:rsidRPr="00770043">
        <w:rPr>
          <w:rFonts w:ascii="Times New Roman" w:eastAsia="Times New Roman" w:hAnsi="Times New Roman" w:cs="Times New Roman"/>
          <w:sz w:val="24"/>
          <w:szCs w:val="24"/>
          <w:lang w:val="ru-RU" w:eastAsia="ru-RU"/>
        </w:rPr>
        <w:t xml:space="preserve"> инклюзивным образование</w:t>
      </w:r>
      <w:r w:rsidR="00981750">
        <w:rPr>
          <w:rFonts w:ascii="Times New Roman" w:eastAsia="Times New Roman" w:hAnsi="Times New Roman" w:cs="Times New Roman"/>
          <w:sz w:val="24"/>
          <w:szCs w:val="24"/>
          <w:lang w:val="ru-RU" w:eastAsia="ru-RU"/>
        </w:rPr>
        <w:t>м</w:t>
      </w:r>
      <w:r w:rsidRPr="00770043">
        <w:rPr>
          <w:rFonts w:ascii="Times New Roman" w:eastAsia="Times New Roman" w:hAnsi="Times New Roman" w:cs="Times New Roman"/>
          <w:sz w:val="24"/>
          <w:szCs w:val="24"/>
          <w:lang w:val="ru-RU" w:eastAsia="ru-RU"/>
        </w:rPr>
        <w:t>,  повышением качества знаний  в начальной, основной и средней школе.</w:t>
      </w:r>
    </w:p>
    <w:p w:rsidR="00770043" w:rsidRPr="00770043" w:rsidRDefault="00770043" w:rsidP="00770043">
      <w:pPr>
        <w:widowControl/>
        <w:spacing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2.Подготовка к  государственной итоговой аттестации в форме ОГЭ и ЕГЭ</w:t>
      </w:r>
      <w:proofErr w:type="gramStart"/>
      <w:r w:rsidR="00A51AA8">
        <w:rPr>
          <w:rFonts w:ascii="Times New Roman" w:eastAsia="Times New Roman" w:hAnsi="Times New Roman" w:cs="Times New Roman"/>
          <w:sz w:val="24"/>
          <w:szCs w:val="24"/>
          <w:lang w:val="ru-RU" w:eastAsia="ru-RU"/>
        </w:rPr>
        <w:t>,Г</w:t>
      </w:r>
      <w:proofErr w:type="gramEnd"/>
      <w:r w:rsidR="00A51AA8">
        <w:rPr>
          <w:rFonts w:ascii="Times New Roman" w:eastAsia="Times New Roman" w:hAnsi="Times New Roman" w:cs="Times New Roman"/>
          <w:sz w:val="24"/>
          <w:szCs w:val="24"/>
          <w:lang w:val="ru-RU" w:eastAsia="ru-RU"/>
        </w:rPr>
        <w:t>ВЭ на ступенях основного и общего образования.</w:t>
      </w:r>
    </w:p>
    <w:p w:rsidR="00770043" w:rsidRPr="00770043" w:rsidRDefault="00770043" w:rsidP="00770043">
      <w:pPr>
        <w:widowControl/>
        <w:spacing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3.Повышение качества проведения учебных занятий на основе внедрения новых технологий, прежде всего </w:t>
      </w:r>
      <w:proofErr w:type="gramStart"/>
      <w:r w:rsidRPr="00770043">
        <w:rPr>
          <w:rFonts w:ascii="Times New Roman" w:eastAsia="Times New Roman" w:hAnsi="Times New Roman" w:cs="Times New Roman"/>
          <w:sz w:val="24"/>
          <w:szCs w:val="24"/>
          <w:lang w:val="ru-RU" w:eastAsia="ru-RU"/>
        </w:rPr>
        <w:t>ИКТ-технологий</w:t>
      </w:r>
      <w:proofErr w:type="gramEnd"/>
      <w:r w:rsidRPr="00770043">
        <w:rPr>
          <w:rFonts w:ascii="Times New Roman" w:eastAsia="Times New Roman" w:hAnsi="Times New Roman" w:cs="Times New Roman"/>
          <w:sz w:val="24"/>
          <w:szCs w:val="24"/>
          <w:lang w:val="ru-RU" w:eastAsia="ru-RU"/>
        </w:rPr>
        <w:t>.</w:t>
      </w:r>
    </w:p>
    <w:p w:rsidR="00770043" w:rsidRPr="00770043" w:rsidRDefault="00770043" w:rsidP="00770043">
      <w:pPr>
        <w:widowControl/>
        <w:spacing w:line="276" w:lineRule="auto"/>
        <w:ind w:left="-567"/>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4. Диссеминация педагогического опыта. </w:t>
      </w:r>
    </w:p>
    <w:p w:rsidR="00770043" w:rsidRPr="00770043" w:rsidRDefault="00770043" w:rsidP="00770043">
      <w:pPr>
        <w:widowControl/>
        <w:spacing w:line="276" w:lineRule="auto"/>
        <w:ind w:hanging="567"/>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5.Повышение квалификации учителей по</w:t>
      </w:r>
      <w:r w:rsidR="00A51AA8">
        <w:rPr>
          <w:rFonts w:ascii="Times New Roman" w:eastAsia="Times New Roman" w:hAnsi="Times New Roman" w:cs="Times New Roman"/>
          <w:sz w:val="24"/>
          <w:szCs w:val="24"/>
          <w:lang w:val="ru-RU" w:eastAsia="ru-RU"/>
        </w:rPr>
        <w:t xml:space="preserve"> дополнительному, </w:t>
      </w:r>
      <w:r w:rsidRPr="00770043">
        <w:rPr>
          <w:rFonts w:ascii="Times New Roman" w:eastAsia="Times New Roman" w:hAnsi="Times New Roman" w:cs="Times New Roman"/>
          <w:sz w:val="24"/>
          <w:szCs w:val="24"/>
          <w:lang w:val="ru-RU" w:eastAsia="ru-RU"/>
        </w:rPr>
        <w:t xml:space="preserve"> инклюзивному образованию</w:t>
      </w:r>
      <w:r w:rsidR="00A51AA8">
        <w:rPr>
          <w:rFonts w:ascii="Times New Roman" w:eastAsia="Times New Roman" w:hAnsi="Times New Roman" w:cs="Times New Roman"/>
          <w:sz w:val="24"/>
          <w:szCs w:val="24"/>
          <w:lang w:val="ru-RU" w:eastAsia="ru-RU"/>
        </w:rPr>
        <w:t>, образованию в рамках федерального проекта «Современная школа»</w:t>
      </w:r>
      <w:r w:rsidRPr="00770043">
        <w:rPr>
          <w:rFonts w:ascii="Times New Roman" w:eastAsia="Times New Roman" w:hAnsi="Times New Roman" w:cs="Times New Roman"/>
          <w:sz w:val="24"/>
          <w:szCs w:val="24"/>
          <w:lang w:val="ru-RU" w:eastAsia="ru-RU"/>
        </w:rPr>
        <w:t xml:space="preserve"> в    начальной</w:t>
      </w:r>
      <w:proofErr w:type="gramStart"/>
      <w:r w:rsidRPr="00770043">
        <w:rPr>
          <w:rFonts w:ascii="Times New Roman" w:eastAsia="Times New Roman" w:hAnsi="Times New Roman" w:cs="Times New Roman"/>
          <w:sz w:val="24"/>
          <w:szCs w:val="24"/>
          <w:lang w:val="ru-RU" w:eastAsia="ru-RU"/>
        </w:rPr>
        <w:t xml:space="preserve"> </w:t>
      </w:r>
      <w:r w:rsidR="00A51AA8">
        <w:rPr>
          <w:rFonts w:ascii="Times New Roman" w:eastAsia="Times New Roman" w:hAnsi="Times New Roman" w:cs="Times New Roman"/>
          <w:sz w:val="24"/>
          <w:szCs w:val="24"/>
          <w:lang w:val="ru-RU" w:eastAsia="ru-RU"/>
        </w:rPr>
        <w:t>,</w:t>
      </w:r>
      <w:proofErr w:type="gramEnd"/>
      <w:r w:rsidRPr="00770043">
        <w:rPr>
          <w:rFonts w:ascii="Times New Roman" w:eastAsia="Times New Roman" w:hAnsi="Times New Roman" w:cs="Times New Roman"/>
          <w:sz w:val="24"/>
          <w:szCs w:val="24"/>
          <w:lang w:val="ru-RU" w:eastAsia="ru-RU"/>
        </w:rPr>
        <w:t xml:space="preserve"> основной </w:t>
      </w:r>
      <w:r w:rsidR="00A51AA8">
        <w:rPr>
          <w:rFonts w:ascii="Times New Roman" w:eastAsia="Times New Roman" w:hAnsi="Times New Roman" w:cs="Times New Roman"/>
          <w:sz w:val="24"/>
          <w:szCs w:val="24"/>
          <w:lang w:val="ru-RU" w:eastAsia="ru-RU"/>
        </w:rPr>
        <w:t xml:space="preserve"> и средней школе </w:t>
      </w:r>
      <w:r w:rsidRPr="00770043">
        <w:rPr>
          <w:rFonts w:ascii="Times New Roman" w:eastAsia="Times New Roman" w:hAnsi="Times New Roman" w:cs="Times New Roman"/>
          <w:sz w:val="24"/>
          <w:szCs w:val="24"/>
          <w:lang w:val="ru-RU" w:eastAsia="ru-RU"/>
        </w:rPr>
        <w:t xml:space="preserve">. </w:t>
      </w:r>
    </w:p>
    <w:p w:rsidR="00770043" w:rsidRPr="00770043" w:rsidRDefault="00770043" w:rsidP="00770043">
      <w:pPr>
        <w:widowControl/>
        <w:spacing w:line="276" w:lineRule="auto"/>
        <w:ind w:hanging="567"/>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6.Объективность оценивания результатов ВПР, соответствие четверных оценок оценкам при проведении ВПР.</w:t>
      </w:r>
    </w:p>
    <w:p w:rsidR="00A51AA8" w:rsidRPr="00A51AA8" w:rsidRDefault="00770043" w:rsidP="00A51AA8">
      <w:pPr>
        <w:rPr>
          <w:rFonts w:ascii="Times New Roman" w:eastAsia="Calibri" w:hAnsi="Times New Roman" w:cs="Times New Roman"/>
          <w:b/>
          <w:bCs/>
          <w:lang w:val="ru-RU"/>
        </w:rPr>
      </w:pPr>
      <w:r w:rsidRPr="00770043">
        <w:rPr>
          <w:rFonts w:ascii="Times New Roman" w:eastAsia="Times New Roman" w:hAnsi="Times New Roman" w:cs="Times New Roman"/>
          <w:sz w:val="24"/>
          <w:szCs w:val="24"/>
          <w:lang w:val="ru-RU" w:eastAsia="ru-RU"/>
        </w:rPr>
        <w:t>Администрацией и коллективом школы проделана большая целенаправленная работа по решению всех поставленных задач:   проводились педсоветы, ШМО учителей начальных классов, гуманитарного и естественно – математического циклов, ШМО классных руководителей, семинары, совещания</w:t>
      </w:r>
      <w:proofErr w:type="gramStart"/>
      <w:r w:rsidR="00A51AA8">
        <w:rPr>
          <w:rFonts w:ascii="Times New Roman" w:eastAsia="Times New Roman" w:hAnsi="Times New Roman" w:cs="Times New Roman"/>
          <w:sz w:val="24"/>
          <w:szCs w:val="24"/>
          <w:lang w:val="ru-RU" w:eastAsia="ru-RU"/>
        </w:rPr>
        <w:t>,о</w:t>
      </w:r>
      <w:proofErr w:type="gramEnd"/>
      <w:r w:rsidR="00A51AA8">
        <w:rPr>
          <w:rFonts w:ascii="Times New Roman" w:eastAsia="Times New Roman" w:hAnsi="Times New Roman" w:cs="Times New Roman"/>
          <w:sz w:val="24"/>
          <w:szCs w:val="24"/>
          <w:lang w:val="ru-RU" w:eastAsia="ru-RU"/>
        </w:rPr>
        <w:t>тличительной чертой прошедшего  учебного года стало решение проблемы нашими учителями, в частности руководителем центра «Точка роста» Тришкиной Л.Н. по</w:t>
      </w:r>
      <w:r w:rsidR="00A51AA8" w:rsidRPr="00A51AA8">
        <w:rPr>
          <w:rFonts w:ascii="Tahoma" w:eastAsia="Calibri" w:hAnsi="Tahoma" w:cs="Tahoma"/>
          <w:b/>
          <w:sz w:val="24"/>
          <w:szCs w:val="24"/>
          <w:lang w:val="ru-RU"/>
        </w:rPr>
        <w:t xml:space="preserve">  </w:t>
      </w:r>
      <w:r w:rsidR="00A51AA8" w:rsidRPr="00A51AA8">
        <w:rPr>
          <w:rFonts w:ascii="Times New Roman" w:eastAsia="Calibri" w:hAnsi="Times New Roman" w:cs="Times New Roman"/>
          <w:sz w:val="24"/>
          <w:szCs w:val="24"/>
          <w:lang w:val="ru-RU"/>
        </w:rPr>
        <w:t>вопросам внедрения Навигатора дополнительного образования детей Орловской области</w:t>
      </w:r>
      <w:r w:rsidR="00A51AA8">
        <w:rPr>
          <w:rFonts w:ascii="Times New Roman" w:eastAsia="Calibri" w:hAnsi="Times New Roman" w:cs="Times New Roman"/>
          <w:sz w:val="24"/>
          <w:szCs w:val="24"/>
          <w:lang w:val="ru-RU"/>
        </w:rPr>
        <w:t xml:space="preserve">, </w:t>
      </w:r>
      <w:r w:rsidR="00A51AA8">
        <w:rPr>
          <w:rFonts w:ascii="Times New Roman" w:eastAsia="Times New Roman" w:hAnsi="Times New Roman" w:cs="Times New Roman"/>
          <w:sz w:val="24"/>
          <w:szCs w:val="24"/>
          <w:lang w:val="ru-RU" w:eastAsia="ru-RU"/>
        </w:rPr>
        <w:t xml:space="preserve"> работе с   </w:t>
      </w:r>
      <w:r w:rsidR="00A51AA8" w:rsidRPr="00A51AA8">
        <w:rPr>
          <w:rFonts w:ascii="Times New Roman" w:eastAsia="Calibri" w:hAnsi="Times New Roman" w:cs="Times New Roman"/>
          <w:lang w:val="ru-RU"/>
        </w:rPr>
        <w:t>Навигатор дополнительного образования Орловской области</w:t>
      </w:r>
      <w:r w:rsidR="00A51AA8">
        <w:rPr>
          <w:rFonts w:ascii="Tahoma" w:eastAsia="Calibri" w:hAnsi="Tahoma" w:cs="Tahoma"/>
          <w:lang w:val="ru-RU"/>
        </w:rPr>
        <w:t xml:space="preserve">, </w:t>
      </w:r>
      <w:r w:rsidR="00A51AA8" w:rsidRPr="00A51AA8">
        <w:rPr>
          <w:rFonts w:ascii="Times New Roman" w:eastAsia="Calibri" w:hAnsi="Times New Roman" w:cs="Times New Roman"/>
          <w:lang w:val="ru-RU"/>
        </w:rPr>
        <w:t>связанной с  записью детей на программы и алгоритм обработки заявок в Навигаторе»</w:t>
      </w:r>
    </w:p>
    <w:p w:rsidR="00770043" w:rsidRPr="00770043" w:rsidRDefault="00770043" w:rsidP="00770043">
      <w:pPr>
        <w:widowControl/>
        <w:spacing w:after="200"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Решению этих задач способствовали следующие условия: составлен учебный план, имеющий три компонента: федеральный, региональный и школьный образовательного учреждения.</w:t>
      </w:r>
    </w:p>
    <w:p w:rsidR="00770043" w:rsidRPr="00770043" w:rsidRDefault="00770043" w:rsidP="00770043">
      <w:pPr>
        <w:widowControl/>
        <w:spacing w:after="200" w:line="276" w:lineRule="auto"/>
        <w:jc w:val="both"/>
        <w:rPr>
          <w:rFonts w:ascii="Times New Roman" w:eastAsia="Times New Roman" w:hAnsi="Times New Roman" w:cs="Times New Roman"/>
          <w:sz w:val="24"/>
          <w:szCs w:val="24"/>
          <w:lang w:val="ru-RU" w:eastAsia="ru-RU"/>
        </w:rPr>
      </w:pPr>
      <w:r w:rsidRPr="00770043">
        <w:rPr>
          <w:rFonts w:ascii="Times New Roman" w:eastAsia="Times New Roman" w:hAnsi="Times New Roman" w:cs="Times New Roman"/>
          <w:sz w:val="24"/>
          <w:szCs w:val="24"/>
          <w:lang w:val="ru-RU" w:eastAsia="ru-RU"/>
        </w:rPr>
        <w:t xml:space="preserve"> В 20</w:t>
      </w:r>
      <w:r w:rsidR="00CD2508">
        <w:rPr>
          <w:rFonts w:ascii="Times New Roman" w:eastAsia="Times New Roman" w:hAnsi="Times New Roman" w:cs="Times New Roman"/>
          <w:sz w:val="24"/>
          <w:szCs w:val="24"/>
          <w:lang w:val="ru-RU" w:eastAsia="ru-RU"/>
        </w:rPr>
        <w:t>19</w:t>
      </w:r>
      <w:r w:rsidRPr="00770043">
        <w:rPr>
          <w:rFonts w:ascii="Times New Roman" w:eastAsia="Times New Roman" w:hAnsi="Times New Roman" w:cs="Times New Roman"/>
          <w:sz w:val="24"/>
          <w:szCs w:val="24"/>
          <w:lang w:val="ru-RU" w:eastAsia="ru-RU"/>
        </w:rPr>
        <w:t xml:space="preserve"> –</w:t>
      </w:r>
      <w:r w:rsidR="008A1A12">
        <w:rPr>
          <w:rFonts w:ascii="Times New Roman" w:eastAsia="Times New Roman" w:hAnsi="Times New Roman" w:cs="Times New Roman"/>
          <w:sz w:val="24"/>
          <w:szCs w:val="24"/>
          <w:lang w:val="ru-RU" w:eastAsia="ru-RU"/>
        </w:rPr>
        <w:t>20</w:t>
      </w:r>
      <w:r w:rsidR="00CD2508">
        <w:rPr>
          <w:rFonts w:ascii="Times New Roman" w:eastAsia="Times New Roman" w:hAnsi="Times New Roman" w:cs="Times New Roman"/>
          <w:sz w:val="24"/>
          <w:szCs w:val="24"/>
          <w:lang w:val="ru-RU" w:eastAsia="ru-RU"/>
        </w:rPr>
        <w:t>20</w:t>
      </w:r>
      <w:r w:rsidRPr="00770043">
        <w:rPr>
          <w:rFonts w:ascii="Times New Roman" w:eastAsia="Times New Roman" w:hAnsi="Times New Roman" w:cs="Times New Roman"/>
          <w:sz w:val="24"/>
          <w:szCs w:val="24"/>
          <w:lang w:val="ru-RU" w:eastAsia="ru-RU"/>
        </w:rPr>
        <w:t xml:space="preserve">учебном году БОУ </w:t>
      </w:r>
      <w:proofErr w:type="gramStart"/>
      <w:r w:rsidRPr="00770043">
        <w:rPr>
          <w:rFonts w:ascii="Times New Roman" w:eastAsia="Times New Roman" w:hAnsi="Times New Roman" w:cs="Times New Roman"/>
          <w:sz w:val="24"/>
          <w:szCs w:val="24"/>
          <w:lang w:val="ru-RU" w:eastAsia="ru-RU"/>
        </w:rPr>
        <w:t>ТР</w:t>
      </w:r>
      <w:proofErr w:type="gramEnd"/>
      <w:r w:rsidRPr="00770043">
        <w:rPr>
          <w:rFonts w:ascii="Times New Roman" w:eastAsia="Times New Roman" w:hAnsi="Times New Roman" w:cs="Times New Roman"/>
          <w:sz w:val="24"/>
          <w:szCs w:val="24"/>
          <w:lang w:val="ru-RU" w:eastAsia="ru-RU"/>
        </w:rPr>
        <w:t xml:space="preserve"> ОО «Никольская средняя общеобразовательная школа» продолжила реализацию федерального государственного образовательного стандарта основного общего образования (</w:t>
      </w:r>
      <w:r w:rsidR="00CE2DA6">
        <w:rPr>
          <w:rFonts w:ascii="Times New Roman" w:eastAsia="Times New Roman" w:hAnsi="Times New Roman" w:cs="Times New Roman"/>
          <w:sz w:val="24"/>
          <w:szCs w:val="24"/>
          <w:lang w:val="ru-RU" w:eastAsia="ru-RU"/>
        </w:rPr>
        <w:t>9</w:t>
      </w:r>
      <w:r w:rsidRPr="00770043">
        <w:rPr>
          <w:rFonts w:ascii="Times New Roman" w:eastAsia="Times New Roman" w:hAnsi="Times New Roman" w:cs="Times New Roman"/>
          <w:sz w:val="24"/>
          <w:szCs w:val="24"/>
          <w:lang w:val="ru-RU" w:eastAsia="ru-RU"/>
        </w:rPr>
        <w:t xml:space="preserve">класс). </w:t>
      </w:r>
    </w:p>
    <w:p w:rsidR="0074793B" w:rsidRPr="008A37B0" w:rsidRDefault="0074793B" w:rsidP="0074793B">
      <w:pPr>
        <w:widowControl/>
        <w:spacing w:after="200" w:line="276" w:lineRule="auto"/>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В школе реализовывалась  внеурочная деятельность </w:t>
      </w:r>
      <w:r w:rsidR="00CE2DA6">
        <w:rPr>
          <w:rFonts w:ascii="Times New Roman" w:eastAsia="Times New Roman" w:hAnsi="Times New Roman" w:cs="Times New Roman"/>
          <w:sz w:val="24"/>
          <w:szCs w:val="24"/>
          <w:lang w:val="ru-RU" w:eastAsia="ru-RU"/>
        </w:rPr>
        <w:t xml:space="preserve"> на ступени начального и основного общего образования реализовывалась по следующим направлениям </w:t>
      </w:r>
      <w:r w:rsidRPr="0074793B">
        <w:rPr>
          <w:rFonts w:ascii="Times New Roman" w:eastAsia="Times New Roman" w:hAnsi="Times New Roman" w:cs="Times New Roman"/>
          <w:sz w:val="24"/>
          <w:szCs w:val="24"/>
          <w:lang w:val="ru-RU" w:eastAsia="ru-RU"/>
        </w:rPr>
        <w:t xml:space="preserve">: </w:t>
      </w:r>
      <w:r w:rsidR="008A37B0">
        <w:rPr>
          <w:rFonts w:ascii="Times New Roman" w:eastAsia="Times New Roman" w:hAnsi="Times New Roman" w:cs="Times New Roman"/>
          <w:sz w:val="24"/>
          <w:szCs w:val="24"/>
          <w:lang w:val="ru-RU" w:eastAsia="ru-RU"/>
        </w:rPr>
        <w:t>начальное общее образование : о</w:t>
      </w:r>
      <w:r w:rsidR="008A37B0" w:rsidRPr="008A37B0">
        <w:rPr>
          <w:rFonts w:ascii="Times New Roman" w:eastAsia="Times New Roman" w:hAnsi="Times New Roman" w:cs="Times New Roman"/>
          <w:sz w:val="24"/>
          <w:szCs w:val="24"/>
          <w:lang w:val="ru-RU" w:eastAsia="ru-RU"/>
        </w:rPr>
        <w:t>бщеинтеллектуальное направление</w:t>
      </w:r>
      <w:r w:rsidR="008A37B0">
        <w:rPr>
          <w:rFonts w:ascii="Times New Roman" w:eastAsia="Times New Roman" w:hAnsi="Times New Roman" w:cs="Times New Roman"/>
          <w:sz w:val="24"/>
          <w:szCs w:val="24"/>
          <w:lang w:val="ru-RU" w:eastAsia="ru-RU"/>
        </w:rPr>
        <w:t>, общекультурное направление, социальное направление, спортивно-оздоровительное направление;  на ступени основного общего образования: общеинтеллектуальное направление, общекультурное направление, спортивно-оздоровительное направление</w:t>
      </w:r>
      <w:r w:rsidR="00133C26">
        <w:rPr>
          <w:rFonts w:ascii="Times New Roman" w:eastAsia="Times New Roman" w:hAnsi="Times New Roman" w:cs="Times New Roman"/>
          <w:sz w:val="24"/>
          <w:szCs w:val="24"/>
          <w:lang w:val="ru-RU" w:eastAsia="ru-RU"/>
        </w:rPr>
        <w:t>, социальное напроавление, духовно-нравственное направление</w:t>
      </w:r>
    </w:p>
    <w:p w:rsidR="00981750" w:rsidRDefault="0074793B" w:rsidP="0074793B">
      <w:pPr>
        <w:widowControl/>
        <w:spacing w:after="200" w:line="276" w:lineRule="auto"/>
        <w:jc w:val="both"/>
        <w:rPr>
          <w:rFonts w:ascii="Times New Roman" w:eastAsia="Times New Roman" w:hAnsi="Times New Roman" w:cs="Times New Roman"/>
          <w:b/>
          <w:sz w:val="24"/>
          <w:szCs w:val="24"/>
          <w:lang w:val="ru-RU" w:eastAsia="ru-RU"/>
        </w:rPr>
      </w:pPr>
      <w:r w:rsidRPr="0074793B">
        <w:rPr>
          <w:rFonts w:ascii="Times New Roman" w:eastAsia="Times New Roman" w:hAnsi="Times New Roman" w:cs="Times New Roman"/>
          <w:b/>
          <w:sz w:val="24"/>
          <w:szCs w:val="24"/>
          <w:lang w:val="ru-RU" w:eastAsia="ru-RU"/>
        </w:rPr>
        <w:t xml:space="preserve">Качественно усвоили программу </w:t>
      </w:r>
      <w:r w:rsidRPr="0074793B">
        <w:rPr>
          <w:rFonts w:ascii="Times New Roman" w:eastAsia="Times New Roman" w:hAnsi="Times New Roman" w:cs="Times New Roman"/>
          <w:b/>
          <w:sz w:val="24"/>
          <w:szCs w:val="24"/>
          <w:lang w:val="ru-RU" w:eastAsia="ru-RU"/>
        </w:rPr>
        <w:tab/>
        <w:t xml:space="preserve">                                         Качественно усвоили программу </w:t>
      </w:r>
    </w:p>
    <w:p w:rsidR="00981750" w:rsidRPr="00981750" w:rsidRDefault="00981750" w:rsidP="00981750">
      <w:pPr>
        <w:rPr>
          <w:rFonts w:ascii="Times New Roman" w:eastAsia="Times New Roman" w:hAnsi="Times New Roman" w:cs="Times New Roman"/>
          <w:sz w:val="24"/>
          <w:szCs w:val="24"/>
          <w:lang w:val="ru-RU" w:eastAsia="ru-RU"/>
        </w:rPr>
      </w:pPr>
    </w:p>
    <w:p w:rsidR="00981750" w:rsidRPr="00981750" w:rsidRDefault="00981750" w:rsidP="00981750">
      <w:pPr>
        <w:rPr>
          <w:rFonts w:ascii="Times New Roman" w:eastAsia="Times New Roman" w:hAnsi="Times New Roman" w:cs="Times New Roman"/>
          <w:sz w:val="24"/>
          <w:szCs w:val="24"/>
          <w:lang w:val="ru-RU" w:eastAsia="ru-RU"/>
        </w:rPr>
      </w:pPr>
    </w:p>
    <w:p w:rsidR="0074793B" w:rsidRPr="0074793B" w:rsidRDefault="0074793B" w:rsidP="00CD2508">
      <w:pPr>
        <w:widowControl/>
        <w:spacing w:after="200" w:line="276" w:lineRule="auto"/>
        <w:jc w:val="center"/>
        <w:rPr>
          <w:rFonts w:ascii="Times New Roman" w:eastAsia="Times New Roman" w:hAnsi="Times New Roman" w:cs="Times New Roman"/>
          <w:b/>
          <w:sz w:val="24"/>
          <w:szCs w:val="24"/>
          <w:lang w:val="ru-RU" w:eastAsia="ru-RU"/>
        </w:rPr>
      </w:pPr>
      <w:r w:rsidRPr="0074793B">
        <w:rPr>
          <w:rFonts w:ascii="Times New Roman" w:eastAsia="Times New Roman" w:hAnsi="Times New Roman" w:cs="Times New Roman"/>
          <w:b/>
          <w:sz w:val="24"/>
          <w:szCs w:val="24"/>
          <w:lang w:val="ru-RU" w:eastAsia="ru-RU"/>
        </w:rPr>
        <w:t>в 201</w:t>
      </w:r>
      <w:r w:rsidR="003410E6">
        <w:rPr>
          <w:rFonts w:ascii="Times New Roman" w:eastAsia="Times New Roman" w:hAnsi="Times New Roman" w:cs="Times New Roman"/>
          <w:b/>
          <w:sz w:val="24"/>
          <w:szCs w:val="24"/>
          <w:lang w:val="ru-RU" w:eastAsia="ru-RU"/>
        </w:rPr>
        <w:t>9</w:t>
      </w:r>
      <w:r w:rsidRPr="0074793B">
        <w:rPr>
          <w:rFonts w:ascii="Times New Roman" w:eastAsia="Times New Roman" w:hAnsi="Times New Roman" w:cs="Times New Roman"/>
          <w:b/>
          <w:sz w:val="24"/>
          <w:szCs w:val="24"/>
          <w:lang w:val="ru-RU" w:eastAsia="ru-RU"/>
        </w:rPr>
        <w:t xml:space="preserve"> – 20</w:t>
      </w:r>
      <w:r w:rsidR="003410E6">
        <w:rPr>
          <w:rFonts w:ascii="Times New Roman" w:eastAsia="Times New Roman" w:hAnsi="Times New Roman" w:cs="Times New Roman"/>
          <w:b/>
          <w:sz w:val="24"/>
          <w:szCs w:val="24"/>
          <w:lang w:val="ru-RU" w:eastAsia="ru-RU"/>
        </w:rPr>
        <w:t>20</w:t>
      </w:r>
      <w:r w:rsidRPr="0074793B">
        <w:rPr>
          <w:rFonts w:ascii="Times New Roman" w:eastAsia="Times New Roman" w:hAnsi="Times New Roman" w:cs="Times New Roman"/>
          <w:b/>
          <w:sz w:val="24"/>
          <w:szCs w:val="24"/>
          <w:lang w:val="ru-RU" w:eastAsia="ru-RU"/>
        </w:rPr>
        <w:t xml:space="preserve"> году</w:t>
      </w:r>
    </w:p>
    <w:tbl>
      <w:tblPr>
        <w:tblpPr w:leftFromText="180" w:rightFromText="180" w:vertAnchor="text" w:horzAnchor="page"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1418"/>
        <w:gridCol w:w="2693"/>
      </w:tblGrid>
      <w:tr w:rsidR="003410E6" w:rsidRPr="0074793B" w:rsidTr="00CD2508">
        <w:trPr>
          <w:trHeight w:val="102"/>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классы</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Кол-во обуч.в кл.</w:t>
            </w:r>
          </w:p>
        </w:tc>
        <w:tc>
          <w:tcPr>
            <w:tcW w:w="141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Кол – во на 4/5</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 качества знаний</w:t>
            </w:r>
          </w:p>
        </w:tc>
      </w:tr>
      <w:tr w:rsidR="003410E6" w:rsidRPr="0074793B" w:rsidTr="00CD2508">
        <w:trPr>
          <w:trHeight w:val="514"/>
        </w:trPr>
        <w:tc>
          <w:tcPr>
            <w:tcW w:w="1668" w:type="dxa"/>
            <w:tcBorders>
              <w:top w:val="single" w:sz="4" w:space="0" w:color="000000"/>
              <w:left w:val="single" w:sz="4" w:space="0" w:color="000000"/>
              <w:bottom w:val="single" w:sz="4" w:space="0" w:color="auto"/>
              <w:right w:val="single" w:sz="4" w:space="0" w:color="000000"/>
            </w:tcBorders>
          </w:tcPr>
          <w:p w:rsidR="003410E6" w:rsidRPr="0074793B" w:rsidRDefault="00E125A3"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42" w:type="dxa"/>
            <w:tcBorders>
              <w:top w:val="single" w:sz="4" w:space="0" w:color="000000"/>
              <w:left w:val="single" w:sz="4" w:space="0" w:color="000000"/>
              <w:bottom w:val="single" w:sz="4" w:space="0" w:color="auto"/>
              <w:right w:val="single" w:sz="4" w:space="0" w:color="000000"/>
            </w:tcBorders>
          </w:tcPr>
          <w:p w:rsidR="003410E6" w:rsidRPr="0074793B" w:rsidRDefault="00E125A3"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000000"/>
              <w:left w:val="single" w:sz="4" w:space="0" w:color="000000"/>
              <w:bottom w:val="single" w:sz="4" w:space="0" w:color="auto"/>
              <w:right w:val="single" w:sz="4" w:space="0" w:color="000000"/>
            </w:tcBorders>
          </w:tcPr>
          <w:p w:rsidR="003410E6" w:rsidRPr="0074793B" w:rsidRDefault="00E125A3"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Без.отмет.</w:t>
            </w:r>
          </w:p>
        </w:tc>
        <w:tc>
          <w:tcPr>
            <w:tcW w:w="2693" w:type="dxa"/>
            <w:tcBorders>
              <w:top w:val="single" w:sz="4" w:space="0" w:color="000000"/>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p>
        </w:tc>
      </w:tr>
      <w:tr w:rsidR="0083113A" w:rsidRPr="0074793B" w:rsidTr="00CD2508">
        <w:trPr>
          <w:trHeight w:val="1021"/>
        </w:trPr>
        <w:tc>
          <w:tcPr>
            <w:tcW w:w="1668" w:type="dxa"/>
            <w:tcBorders>
              <w:top w:val="single" w:sz="4" w:space="0" w:color="auto"/>
              <w:left w:val="single" w:sz="4" w:space="0" w:color="000000"/>
              <w:bottom w:val="single" w:sz="4" w:space="0" w:color="000000"/>
              <w:right w:val="single" w:sz="4" w:space="0" w:color="000000"/>
            </w:tcBorders>
          </w:tcPr>
          <w:p w:rsidR="0083113A" w:rsidRDefault="0083113A" w:rsidP="0083113A">
            <w:pPr>
              <w:widowControl/>
              <w:spacing w:after="200" w:line="276" w:lineRule="auto"/>
              <w:jc w:val="both"/>
              <w:rPr>
                <w:rFonts w:ascii="Times New Roman" w:eastAsia="Times New Roman" w:hAnsi="Times New Roman" w:cs="Times New Roman"/>
                <w:sz w:val="24"/>
                <w:szCs w:val="24"/>
                <w:lang w:val="ru-RU" w:eastAsia="ru-RU"/>
              </w:rPr>
            </w:pPr>
          </w:p>
          <w:p w:rsidR="0083113A" w:rsidRDefault="0083113A" w:rsidP="0083113A">
            <w:pPr>
              <w:widowControl/>
              <w:spacing w:after="200" w:line="276" w:lineRule="auto"/>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2</w:t>
            </w:r>
          </w:p>
        </w:tc>
        <w:tc>
          <w:tcPr>
            <w:tcW w:w="1842" w:type="dxa"/>
            <w:tcBorders>
              <w:top w:val="single" w:sz="4" w:space="0" w:color="auto"/>
              <w:left w:val="single" w:sz="4" w:space="0" w:color="000000"/>
              <w:bottom w:val="single" w:sz="4" w:space="0" w:color="000000"/>
              <w:right w:val="single" w:sz="4" w:space="0" w:color="000000"/>
            </w:tcBorders>
          </w:tcPr>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p>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1418" w:type="dxa"/>
            <w:tcBorders>
              <w:top w:val="single" w:sz="4" w:space="0" w:color="auto"/>
              <w:left w:val="single" w:sz="4" w:space="0" w:color="000000"/>
              <w:bottom w:val="single" w:sz="4" w:space="0" w:color="000000"/>
              <w:right w:val="single" w:sz="4" w:space="0" w:color="000000"/>
            </w:tcBorders>
          </w:tcPr>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p>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000000"/>
              <w:right w:val="single" w:sz="4" w:space="0" w:color="000000"/>
            </w:tcBorders>
          </w:tcPr>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p>
          <w:p w:rsidR="0083113A"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r>
      <w:tr w:rsidR="003410E6" w:rsidRPr="0074793B" w:rsidTr="00CD2508">
        <w:trPr>
          <w:trHeight w:val="107"/>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141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rPr>
              <w:t>3</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37,5</w:t>
            </w:r>
          </w:p>
        </w:tc>
      </w:tr>
      <w:tr w:rsidR="003410E6" w:rsidRPr="0074793B" w:rsidTr="00CD2508">
        <w:trPr>
          <w:trHeight w:val="102"/>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4</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на 5, 2-4 и 5</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62,5</w:t>
            </w:r>
          </w:p>
        </w:tc>
      </w:tr>
      <w:tr w:rsidR="003410E6" w:rsidRPr="0074793B" w:rsidTr="00CD2508">
        <w:trPr>
          <w:trHeight w:val="107"/>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всего</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E125A3"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41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3-на5,6-4и5</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27,2</w:t>
            </w:r>
          </w:p>
        </w:tc>
      </w:tr>
      <w:tr w:rsidR="003410E6" w:rsidRPr="0074793B" w:rsidTr="00CD2508">
        <w:trPr>
          <w:trHeight w:val="102"/>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5</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1613B9" w:rsidP="00A03219">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A03219">
              <w:rPr>
                <w:rFonts w:ascii="Times New Roman" w:eastAsia="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3410E6" w:rsidRPr="0074793B" w:rsidTr="00CD2508">
        <w:trPr>
          <w:trHeight w:val="45"/>
        </w:trPr>
        <w:tc>
          <w:tcPr>
            <w:tcW w:w="1668" w:type="dxa"/>
            <w:tcBorders>
              <w:top w:val="single" w:sz="4" w:space="0" w:color="000000"/>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6</w:t>
            </w:r>
          </w:p>
        </w:tc>
        <w:tc>
          <w:tcPr>
            <w:tcW w:w="1842" w:type="dxa"/>
            <w:tcBorders>
              <w:top w:val="single" w:sz="4" w:space="0" w:color="000000"/>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418" w:type="dxa"/>
            <w:tcBorders>
              <w:top w:val="single" w:sz="4" w:space="0" w:color="000000"/>
              <w:left w:val="single" w:sz="4" w:space="0" w:color="000000"/>
              <w:bottom w:val="single" w:sz="4" w:space="0" w:color="auto"/>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000000"/>
              <w:left w:val="single" w:sz="4" w:space="0" w:color="000000"/>
              <w:bottom w:val="single" w:sz="4" w:space="0" w:color="auto"/>
              <w:right w:val="single" w:sz="4" w:space="0" w:color="000000"/>
            </w:tcBorders>
          </w:tcPr>
          <w:p w:rsidR="003410E6" w:rsidRPr="0074793B" w:rsidRDefault="001613B9"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r>
      <w:tr w:rsidR="003410E6" w:rsidRPr="0074793B" w:rsidTr="00CD2508">
        <w:trPr>
          <w:trHeight w:val="31"/>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7</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r>
      <w:tr w:rsidR="003410E6" w:rsidRPr="0074793B" w:rsidTr="00CD2508">
        <w:trPr>
          <w:trHeight w:val="28"/>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8</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3410E6" w:rsidRPr="0074793B" w:rsidTr="00CD2508">
        <w:trPr>
          <w:trHeight w:val="31"/>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9</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594A9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44,4</w:t>
            </w:r>
          </w:p>
        </w:tc>
      </w:tr>
      <w:tr w:rsidR="003410E6" w:rsidRPr="0074793B" w:rsidTr="00CD2508">
        <w:trPr>
          <w:trHeight w:val="22"/>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всего</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83113A" w:rsidP="00A03219">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A03219">
              <w:rPr>
                <w:rFonts w:ascii="Times New Roman" w:eastAsia="Times New Roman"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на5, </w:t>
            </w:r>
            <w:r w:rsidR="0083113A">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-на 4 и 5</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r>
      <w:tr w:rsidR="003410E6" w:rsidRPr="0074793B" w:rsidTr="00CD2508">
        <w:trPr>
          <w:trHeight w:val="31"/>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10</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3410E6" w:rsidRPr="0074793B" w:rsidTr="00CD2508">
        <w:trPr>
          <w:trHeight w:val="28"/>
        </w:trPr>
        <w:tc>
          <w:tcPr>
            <w:tcW w:w="166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lastRenderedPageBreak/>
              <w:t>11</w:t>
            </w:r>
          </w:p>
        </w:tc>
        <w:tc>
          <w:tcPr>
            <w:tcW w:w="1842"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auto"/>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sidR="003410E6">
              <w:rPr>
                <w:rFonts w:ascii="Times New Roman" w:eastAsia="Times New Roman" w:hAnsi="Times New Roman" w:cs="Times New Roman"/>
                <w:sz w:val="24"/>
                <w:szCs w:val="24"/>
                <w:lang w:val="ru-RU"/>
              </w:rPr>
              <w:t>0</w:t>
            </w:r>
          </w:p>
        </w:tc>
      </w:tr>
      <w:tr w:rsidR="003410E6" w:rsidRPr="0074793B" w:rsidTr="00CD2508">
        <w:trPr>
          <w:trHeight w:val="24"/>
        </w:trPr>
        <w:tc>
          <w:tcPr>
            <w:tcW w:w="1668" w:type="dxa"/>
            <w:tcBorders>
              <w:top w:val="single" w:sz="4" w:space="0" w:color="auto"/>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всего</w:t>
            </w:r>
          </w:p>
        </w:tc>
        <w:tc>
          <w:tcPr>
            <w:tcW w:w="1842" w:type="dxa"/>
            <w:tcBorders>
              <w:top w:val="single" w:sz="4" w:space="0" w:color="auto"/>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1418" w:type="dxa"/>
            <w:tcBorders>
              <w:top w:val="single" w:sz="4" w:space="0" w:color="auto"/>
              <w:left w:val="single" w:sz="4" w:space="0" w:color="000000"/>
              <w:bottom w:val="single" w:sz="4" w:space="0" w:color="000000"/>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000000"/>
              <w:right w:val="single" w:sz="4" w:space="0" w:color="000000"/>
            </w:tcBorders>
          </w:tcPr>
          <w:p w:rsidR="003410E6" w:rsidRPr="0074793B" w:rsidRDefault="0083113A"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33,3</w:t>
            </w:r>
          </w:p>
        </w:tc>
      </w:tr>
      <w:tr w:rsidR="003410E6" w:rsidRPr="0074793B" w:rsidTr="00CD2508">
        <w:trPr>
          <w:trHeight w:val="128"/>
        </w:trPr>
        <w:tc>
          <w:tcPr>
            <w:tcW w:w="1668" w:type="dxa"/>
            <w:tcBorders>
              <w:top w:val="single" w:sz="4" w:space="0" w:color="000000"/>
              <w:left w:val="single" w:sz="4" w:space="0" w:color="000000"/>
              <w:bottom w:val="single" w:sz="4" w:space="0" w:color="000000"/>
              <w:right w:val="single" w:sz="4" w:space="0" w:color="000000"/>
            </w:tcBorders>
          </w:tcPr>
          <w:p w:rsidR="003410E6" w:rsidRPr="0074793B"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итого</w:t>
            </w:r>
          </w:p>
        </w:tc>
        <w:tc>
          <w:tcPr>
            <w:tcW w:w="1842" w:type="dxa"/>
            <w:tcBorders>
              <w:top w:val="single" w:sz="4" w:space="0" w:color="000000"/>
              <w:left w:val="single" w:sz="4" w:space="0" w:color="000000"/>
              <w:bottom w:val="single" w:sz="4" w:space="0" w:color="000000"/>
              <w:right w:val="single" w:sz="4" w:space="0" w:color="000000"/>
            </w:tcBorders>
          </w:tcPr>
          <w:p w:rsidR="003410E6" w:rsidRPr="0074793B" w:rsidRDefault="00E125A3" w:rsidP="00A03219">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A03219">
              <w:rPr>
                <w:rFonts w:ascii="Times New Roman" w:eastAsia="Times New Roman" w:hAnsi="Times New Roman" w:cs="Times New Roman"/>
                <w:sz w:val="24"/>
                <w:szCs w:val="24"/>
                <w:lang w:val="ru-RU"/>
              </w:rPr>
              <w:t>4</w:t>
            </w:r>
          </w:p>
        </w:tc>
        <w:tc>
          <w:tcPr>
            <w:tcW w:w="1418" w:type="dxa"/>
            <w:tcBorders>
              <w:top w:val="single" w:sz="4" w:space="0" w:color="000000"/>
              <w:left w:val="single" w:sz="4" w:space="0" w:color="000000"/>
              <w:bottom w:val="single" w:sz="4" w:space="0" w:color="000000"/>
              <w:right w:val="single" w:sz="4" w:space="0" w:color="000000"/>
            </w:tcBorders>
          </w:tcPr>
          <w:p w:rsidR="003410E6" w:rsidRDefault="003410E6" w:rsidP="0083113A">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-на 5, </w:t>
            </w:r>
          </w:p>
          <w:p w:rsidR="003410E6" w:rsidRPr="0074793B" w:rsidRDefault="003410E6" w:rsidP="00E125A3">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E125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-на 4 и 5</w:t>
            </w:r>
          </w:p>
        </w:tc>
        <w:tc>
          <w:tcPr>
            <w:tcW w:w="2693" w:type="dxa"/>
            <w:tcBorders>
              <w:top w:val="single" w:sz="4" w:space="0" w:color="000000"/>
              <w:left w:val="single" w:sz="4" w:space="0" w:color="000000"/>
              <w:bottom w:val="single" w:sz="4" w:space="0" w:color="000000"/>
              <w:right w:val="single" w:sz="4" w:space="0" w:color="000000"/>
            </w:tcBorders>
          </w:tcPr>
          <w:p w:rsidR="003410E6" w:rsidRPr="0074793B" w:rsidRDefault="00E125A3" w:rsidP="0083113A">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28,7</w:t>
            </w:r>
          </w:p>
        </w:tc>
      </w:tr>
    </w:tbl>
    <w:p w:rsidR="0074793B" w:rsidRPr="0074793B" w:rsidRDefault="0074793B" w:rsidP="0074793B">
      <w:pPr>
        <w:widowControl/>
        <w:tabs>
          <w:tab w:val="left" w:pos="6780"/>
        </w:tabs>
        <w:spacing w:after="200" w:line="276" w:lineRule="auto"/>
        <w:jc w:val="both"/>
        <w:rPr>
          <w:rFonts w:ascii="Times New Roman" w:eastAsia="Times New Roman" w:hAnsi="Times New Roman" w:cs="Times New Roman"/>
          <w:sz w:val="24"/>
          <w:szCs w:val="24"/>
          <w:lang w:val="ru-RU" w:eastAsia="ru-RU"/>
        </w:rPr>
      </w:pPr>
    </w:p>
    <w:p w:rsidR="0074793B" w:rsidRPr="0074793B" w:rsidRDefault="0074793B" w:rsidP="0074793B">
      <w:pPr>
        <w:widowControl/>
        <w:tabs>
          <w:tab w:val="left" w:pos="1305"/>
        </w:tabs>
        <w:spacing w:after="200" w:line="276" w:lineRule="auto"/>
        <w:ind w:left="360"/>
        <w:contextualSpacing/>
        <w:jc w:val="both"/>
        <w:rPr>
          <w:rFonts w:ascii="Times New Roman" w:eastAsia="Calibri" w:hAnsi="Times New Roman" w:cs="Times New Roman"/>
          <w:sz w:val="24"/>
          <w:szCs w:val="24"/>
          <w:lang w:val="ru-RU"/>
        </w:rPr>
      </w:pPr>
      <w:r w:rsidRPr="0074793B">
        <w:rPr>
          <w:rFonts w:ascii="Times New Roman" w:eastAsia="Calibri" w:hAnsi="Times New Roman" w:cs="Times New Roman"/>
          <w:sz w:val="24"/>
          <w:szCs w:val="24"/>
          <w:lang w:val="ru-RU"/>
        </w:rPr>
        <w:tab/>
      </w:r>
    </w:p>
    <w:p w:rsidR="0074793B" w:rsidRPr="0074793B" w:rsidRDefault="0074793B" w:rsidP="0074793B">
      <w:pPr>
        <w:widowControl/>
        <w:tabs>
          <w:tab w:val="left" w:pos="1305"/>
        </w:tabs>
        <w:spacing w:after="200" w:line="276" w:lineRule="auto"/>
        <w:ind w:left="360"/>
        <w:contextualSpacing/>
        <w:jc w:val="both"/>
        <w:rPr>
          <w:rFonts w:ascii="Times New Roman" w:eastAsia="Calibri" w:hAnsi="Times New Roman" w:cs="Times New Roman"/>
          <w:sz w:val="24"/>
          <w:szCs w:val="24"/>
          <w:lang w:val="ru-RU"/>
        </w:rPr>
      </w:pPr>
      <w:r w:rsidRPr="0074793B">
        <w:rPr>
          <w:rFonts w:ascii="Times New Roman" w:eastAsia="Calibri" w:hAnsi="Times New Roman" w:cs="Times New Roman"/>
          <w:sz w:val="24"/>
          <w:szCs w:val="24"/>
          <w:lang w:val="ru-RU"/>
        </w:rPr>
        <w:br w:type="textWrapping" w:clear="all"/>
      </w:r>
    </w:p>
    <w:p w:rsidR="0074793B" w:rsidRDefault="0074793B" w:rsidP="0074793B">
      <w:pPr>
        <w:widowControl/>
        <w:spacing w:after="200" w:line="276" w:lineRule="auto"/>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Этот учебный год закончили с отличными оценками </w:t>
      </w:r>
      <w:r w:rsidR="00A45C63">
        <w:rPr>
          <w:rFonts w:ascii="Times New Roman" w:eastAsia="Times New Roman" w:hAnsi="Times New Roman" w:cs="Times New Roman"/>
          <w:sz w:val="24"/>
          <w:szCs w:val="24"/>
          <w:lang w:val="ru-RU" w:eastAsia="ru-RU"/>
        </w:rPr>
        <w:t>5</w:t>
      </w:r>
      <w:r w:rsidRPr="0074793B">
        <w:rPr>
          <w:rFonts w:ascii="Times New Roman" w:eastAsia="Times New Roman" w:hAnsi="Times New Roman" w:cs="Times New Roman"/>
          <w:sz w:val="24"/>
          <w:szCs w:val="24"/>
          <w:lang w:val="ru-RU" w:eastAsia="ru-RU"/>
        </w:rPr>
        <w:t xml:space="preserve"> обучающихся (</w:t>
      </w:r>
      <w:r w:rsidR="00E125A3">
        <w:rPr>
          <w:rFonts w:ascii="Times New Roman" w:eastAsia="Times New Roman" w:hAnsi="Times New Roman" w:cs="Times New Roman"/>
          <w:sz w:val="24"/>
          <w:szCs w:val="24"/>
          <w:lang w:val="ru-RU" w:eastAsia="ru-RU"/>
        </w:rPr>
        <w:t>9</w:t>
      </w:r>
      <w:r w:rsidR="00A45C63">
        <w:rPr>
          <w:rFonts w:ascii="Times New Roman" w:eastAsia="Times New Roman" w:hAnsi="Times New Roman" w:cs="Times New Roman"/>
          <w:sz w:val="24"/>
          <w:szCs w:val="24"/>
          <w:lang w:val="ru-RU" w:eastAsia="ru-RU"/>
        </w:rPr>
        <w:t>кл</w:t>
      </w:r>
      <w:r w:rsidRPr="0074793B">
        <w:rPr>
          <w:rFonts w:ascii="Times New Roman" w:eastAsia="Times New Roman" w:hAnsi="Times New Roman" w:cs="Times New Roman"/>
          <w:sz w:val="24"/>
          <w:szCs w:val="24"/>
          <w:lang w:val="ru-RU" w:eastAsia="ru-RU"/>
        </w:rPr>
        <w:t xml:space="preserve">.- Федулова Дана, Гречина Юля ; </w:t>
      </w:r>
      <w:r w:rsidR="00E125A3">
        <w:rPr>
          <w:rFonts w:ascii="Times New Roman" w:eastAsia="Times New Roman" w:hAnsi="Times New Roman" w:cs="Times New Roman"/>
          <w:sz w:val="24"/>
          <w:szCs w:val="24"/>
          <w:lang w:val="ru-RU" w:eastAsia="ru-RU"/>
        </w:rPr>
        <w:t>4</w:t>
      </w:r>
      <w:r w:rsidRPr="0074793B">
        <w:rPr>
          <w:rFonts w:ascii="Times New Roman" w:eastAsia="Times New Roman" w:hAnsi="Times New Roman" w:cs="Times New Roman"/>
          <w:sz w:val="24"/>
          <w:szCs w:val="24"/>
          <w:lang w:val="ru-RU" w:eastAsia="ru-RU"/>
        </w:rPr>
        <w:t>к</w:t>
      </w:r>
      <w:r w:rsidR="00000F2B">
        <w:rPr>
          <w:rFonts w:ascii="Times New Roman" w:eastAsia="Times New Roman" w:hAnsi="Times New Roman" w:cs="Times New Roman"/>
          <w:sz w:val="24"/>
          <w:szCs w:val="24"/>
          <w:lang w:val="ru-RU" w:eastAsia="ru-RU"/>
        </w:rPr>
        <w:t>-</w:t>
      </w:r>
      <w:r w:rsidRPr="0074793B">
        <w:rPr>
          <w:rFonts w:ascii="Times New Roman" w:eastAsia="Times New Roman" w:hAnsi="Times New Roman" w:cs="Times New Roman"/>
          <w:sz w:val="24"/>
          <w:szCs w:val="24"/>
          <w:lang w:val="ru-RU" w:eastAsia="ru-RU"/>
        </w:rPr>
        <w:t xml:space="preserve">3чел. </w:t>
      </w:r>
      <w:proofErr w:type="gramStart"/>
      <w:r w:rsidRPr="0074793B">
        <w:rPr>
          <w:rFonts w:ascii="Times New Roman" w:eastAsia="Times New Roman" w:hAnsi="Times New Roman" w:cs="Times New Roman"/>
          <w:sz w:val="24"/>
          <w:szCs w:val="24"/>
          <w:lang w:val="ru-RU" w:eastAsia="ru-RU"/>
        </w:rPr>
        <w:t>Галкина Ольга, Курина Варвара, Наумкина Анастасия).</w:t>
      </w:r>
      <w:proofErr w:type="gramEnd"/>
    </w:p>
    <w:p w:rsidR="00CD2508" w:rsidRPr="0074793B" w:rsidRDefault="00CD2508" w:rsidP="00CD2508">
      <w:pPr>
        <w:widowControl/>
        <w:spacing w:after="200" w:line="276" w:lineRule="auto"/>
        <w:jc w:val="center"/>
        <w:rPr>
          <w:rFonts w:ascii="Times New Roman" w:eastAsia="Times New Roman" w:hAnsi="Times New Roman" w:cs="Times New Roman"/>
          <w:b/>
          <w:sz w:val="24"/>
          <w:szCs w:val="24"/>
          <w:lang w:val="ru-RU" w:eastAsia="ru-RU"/>
        </w:rPr>
      </w:pPr>
      <w:r w:rsidRPr="0074793B">
        <w:rPr>
          <w:rFonts w:ascii="Times New Roman" w:eastAsia="Times New Roman" w:hAnsi="Times New Roman" w:cs="Times New Roman"/>
          <w:b/>
          <w:sz w:val="24"/>
          <w:szCs w:val="24"/>
          <w:lang w:val="ru-RU" w:eastAsia="ru-RU"/>
        </w:rPr>
        <w:t>в 20</w:t>
      </w:r>
      <w:r>
        <w:rPr>
          <w:rFonts w:ascii="Times New Roman" w:eastAsia="Times New Roman" w:hAnsi="Times New Roman" w:cs="Times New Roman"/>
          <w:b/>
          <w:sz w:val="24"/>
          <w:szCs w:val="24"/>
          <w:lang w:val="ru-RU" w:eastAsia="ru-RU"/>
        </w:rPr>
        <w:t>20</w:t>
      </w:r>
      <w:r w:rsidRPr="0074793B">
        <w:rPr>
          <w:rFonts w:ascii="Times New Roman" w:eastAsia="Times New Roman" w:hAnsi="Times New Roman" w:cs="Times New Roman"/>
          <w:b/>
          <w:sz w:val="24"/>
          <w:szCs w:val="24"/>
          <w:lang w:val="ru-RU" w:eastAsia="ru-RU"/>
        </w:rPr>
        <w:t xml:space="preserve"> – 20</w:t>
      </w:r>
      <w:r>
        <w:rPr>
          <w:rFonts w:ascii="Times New Roman" w:eastAsia="Times New Roman" w:hAnsi="Times New Roman" w:cs="Times New Roman"/>
          <w:b/>
          <w:sz w:val="24"/>
          <w:szCs w:val="24"/>
          <w:lang w:val="ru-RU" w:eastAsia="ru-RU"/>
        </w:rPr>
        <w:t>21</w:t>
      </w:r>
      <w:r w:rsidRPr="0074793B">
        <w:rPr>
          <w:rFonts w:ascii="Times New Roman" w:eastAsia="Times New Roman" w:hAnsi="Times New Roman" w:cs="Times New Roman"/>
          <w:b/>
          <w:sz w:val="24"/>
          <w:szCs w:val="24"/>
          <w:lang w:val="ru-RU" w:eastAsia="ru-RU"/>
        </w:rPr>
        <w:t xml:space="preserve"> году</w:t>
      </w:r>
    </w:p>
    <w:tbl>
      <w:tblPr>
        <w:tblpPr w:leftFromText="180" w:rightFromText="180" w:vertAnchor="text" w:horzAnchor="page"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1418"/>
        <w:gridCol w:w="2693"/>
      </w:tblGrid>
      <w:tr w:rsidR="00CD2508" w:rsidRPr="0074793B" w:rsidTr="00CD2508">
        <w:trPr>
          <w:trHeight w:val="102"/>
        </w:trPr>
        <w:tc>
          <w:tcPr>
            <w:tcW w:w="166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классы</w:t>
            </w:r>
          </w:p>
        </w:tc>
        <w:tc>
          <w:tcPr>
            <w:tcW w:w="1842"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Кол-во обуч</w:t>
            </w:r>
            <w:proofErr w:type="gramStart"/>
            <w:r w:rsidRPr="0074793B">
              <w:rPr>
                <w:rFonts w:ascii="Times New Roman" w:eastAsia="Times New Roman" w:hAnsi="Times New Roman" w:cs="Times New Roman"/>
                <w:sz w:val="24"/>
                <w:szCs w:val="24"/>
                <w:lang w:val="ru-RU" w:eastAsia="ru-RU"/>
              </w:rPr>
              <w:t>.в</w:t>
            </w:r>
            <w:proofErr w:type="gramEnd"/>
            <w:r w:rsidRPr="0074793B">
              <w:rPr>
                <w:rFonts w:ascii="Times New Roman" w:eastAsia="Times New Roman" w:hAnsi="Times New Roman" w:cs="Times New Roman"/>
                <w:sz w:val="24"/>
                <w:szCs w:val="24"/>
                <w:lang w:val="ru-RU" w:eastAsia="ru-RU"/>
              </w:rPr>
              <w:t xml:space="preserve"> кл.</w:t>
            </w:r>
          </w:p>
        </w:tc>
        <w:tc>
          <w:tcPr>
            <w:tcW w:w="141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 xml:space="preserve">Кол – </w:t>
            </w:r>
            <w:proofErr w:type="gramStart"/>
            <w:r w:rsidRPr="0074793B">
              <w:rPr>
                <w:rFonts w:ascii="Times New Roman" w:eastAsia="Times New Roman" w:hAnsi="Times New Roman" w:cs="Times New Roman"/>
                <w:sz w:val="24"/>
                <w:szCs w:val="24"/>
                <w:lang w:val="ru-RU" w:eastAsia="ru-RU"/>
              </w:rPr>
              <w:t>во</w:t>
            </w:r>
            <w:proofErr w:type="gramEnd"/>
            <w:r w:rsidRPr="0074793B">
              <w:rPr>
                <w:rFonts w:ascii="Times New Roman" w:eastAsia="Times New Roman" w:hAnsi="Times New Roman" w:cs="Times New Roman"/>
                <w:sz w:val="24"/>
                <w:szCs w:val="24"/>
                <w:lang w:val="ru-RU" w:eastAsia="ru-RU"/>
              </w:rPr>
              <w:t xml:space="preserve"> на 4/5</w:t>
            </w:r>
          </w:p>
        </w:tc>
        <w:tc>
          <w:tcPr>
            <w:tcW w:w="2693"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center"/>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 качества знаний</w:t>
            </w:r>
          </w:p>
        </w:tc>
      </w:tr>
      <w:tr w:rsidR="00CD2508" w:rsidRPr="0074793B" w:rsidTr="00CD2508">
        <w:trPr>
          <w:trHeight w:val="712"/>
        </w:trPr>
        <w:tc>
          <w:tcPr>
            <w:tcW w:w="1668" w:type="dxa"/>
            <w:tcBorders>
              <w:top w:val="single" w:sz="4" w:space="0" w:color="000000"/>
              <w:left w:val="single" w:sz="4" w:space="0" w:color="000000"/>
              <w:bottom w:val="single" w:sz="4" w:space="0" w:color="auto"/>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c>
          <w:tcPr>
            <w:tcW w:w="1842" w:type="dxa"/>
            <w:tcBorders>
              <w:top w:val="single" w:sz="4" w:space="0" w:color="000000"/>
              <w:left w:val="single" w:sz="4" w:space="0" w:color="000000"/>
              <w:bottom w:val="single" w:sz="4" w:space="0" w:color="auto"/>
              <w:right w:val="single" w:sz="4" w:space="0" w:color="000000"/>
            </w:tcBorders>
          </w:tcPr>
          <w:p w:rsidR="00CD2508" w:rsidRDefault="00724324"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c>
          <w:tcPr>
            <w:tcW w:w="1418" w:type="dxa"/>
            <w:tcBorders>
              <w:top w:val="single" w:sz="4" w:space="0" w:color="000000"/>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Без</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тмет.</w:t>
            </w:r>
          </w:p>
        </w:tc>
        <w:tc>
          <w:tcPr>
            <w:tcW w:w="2693" w:type="dxa"/>
            <w:tcBorders>
              <w:top w:val="single" w:sz="4" w:space="0" w:color="000000"/>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r>
      <w:tr w:rsidR="00CD2508" w:rsidRPr="0074793B" w:rsidTr="00CD2508">
        <w:trPr>
          <w:trHeight w:val="825"/>
        </w:trPr>
        <w:tc>
          <w:tcPr>
            <w:tcW w:w="1668" w:type="dxa"/>
            <w:tcBorders>
              <w:top w:val="single" w:sz="4" w:space="0" w:color="auto"/>
              <w:left w:val="single" w:sz="4" w:space="0" w:color="000000"/>
              <w:bottom w:val="single" w:sz="4" w:space="0" w:color="auto"/>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842" w:type="dxa"/>
            <w:tcBorders>
              <w:top w:val="single" w:sz="4" w:space="0" w:color="auto"/>
              <w:left w:val="single" w:sz="4" w:space="0" w:color="000000"/>
              <w:bottom w:val="single" w:sz="4" w:space="0" w:color="auto"/>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auto"/>
              <w:left w:val="single" w:sz="4" w:space="0" w:color="000000"/>
              <w:bottom w:val="single" w:sz="4" w:space="0" w:color="auto"/>
              <w:right w:val="single" w:sz="4" w:space="0" w:color="000000"/>
            </w:tcBorders>
          </w:tcPr>
          <w:p w:rsidR="00CD2508"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CD2508" w:rsidRPr="0074793B" w:rsidTr="00CD2508">
        <w:trPr>
          <w:trHeight w:val="1021"/>
        </w:trPr>
        <w:tc>
          <w:tcPr>
            <w:tcW w:w="1668" w:type="dxa"/>
            <w:tcBorders>
              <w:top w:val="single" w:sz="4" w:space="0" w:color="auto"/>
              <w:left w:val="single" w:sz="4" w:space="0" w:color="000000"/>
              <w:bottom w:val="single" w:sz="4" w:space="0" w:color="000000"/>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eastAsia="ru-RU"/>
              </w:rPr>
            </w:pPr>
          </w:p>
          <w:p w:rsidR="00CD2508" w:rsidRDefault="00CD2508" w:rsidP="00CD2508">
            <w:pPr>
              <w:widowControl/>
              <w:spacing w:after="20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842" w:type="dxa"/>
            <w:tcBorders>
              <w:top w:val="single" w:sz="4" w:space="0" w:color="auto"/>
              <w:left w:val="single" w:sz="4" w:space="0" w:color="000000"/>
              <w:bottom w:val="single" w:sz="4" w:space="0" w:color="000000"/>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p>
          <w:p w:rsidR="00CD2508"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auto"/>
              <w:left w:val="single" w:sz="4" w:space="0" w:color="000000"/>
              <w:bottom w:val="single" w:sz="4" w:space="0" w:color="000000"/>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p>
          <w:p w:rsidR="00CD2508"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2693" w:type="dxa"/>
            <w:tcBorders>
              <w:top w:val="single" w:sz="4" w:space="0" w:color="auto"/>
              <w:left w:val="single" w:sz="4" w:space="0" w:color="000000"/>
              <w:bottom w:val="single" w:sz="4" w:space="0" w:color="000000"/>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p>
          <w:p w:rsidR="00CD2508"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r w:rsidR="00CD2508">
              <w:rPr>
                <w:rFonts w:ascii="Times New Roman" w:eastAsia="Times New Roman" w:hAnsi="Times New Roman" w:cs="Times New Roman"/>
                <w:sz w:val="24"/>
                <w:szCs w:val="24"/>
                <w:lang w:val="ru-RU"/>
              </w:rPr>
              <w:t>%</w:t>
            </w:r>
          </w:p>
        </w:tc>
      </w:tr>
      <w:tr w:rsidR="00CD2508" w:rsidRPr="0074793B" w:rsidTr="00CD2508">
        <w:trPr>
          <w:trHeight w:val="107"/>
        </w:trPr>
        <w:tc>
          <w:tcPr>
            <w:tcW w:w="166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CD2508" w:rsidRPr="0074793B"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rPr>
              <w:t>3</w:t>
            </w:r>
          </w:p>
        </w:tc>
        <w:tc>
          <w:tcPr>
            <w:tcW w:w="2693" w:type="dxa"/>
            <w:tcBorders>
              <w:top w:val="single" w:sz="4" w:space="0" w:color="000000"/>
              <w:left w:val="single" w:sz="4" w:space="0" w:color="000000"/>
              <w:bottom w:val="single" w:sz="4" w:space="0" w:color="000000"/>
              <w:right w:val="single" w:sz="4" w:space="0" w:color="000000"/>
            </w:tcBorders>
          </w:tcPr>
          <w:p w:rsidR="00CD2508" w:rsidRPr="0074793B"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p>
        </w:tc>
      </w:tr>
      <w:tr w:rsidR="00CD2508" w:rsidRPr="0074793B" w:rsidTr="00724324">
        <w:trPr>
          <w:trHeight w:val="70"/>
        </w:trPr>
        <w:tc>
          <w:tcPr>
            <w:tcW w:w="1668" w:type="dxa"/>
            <w:tcBorders>
              <w:top w:val="single" w:sz="4" w:space="0" w:color="000000"/>
              <w:left w:val="single" w:sz="4" w:space="0" w:color="000000"/>
              <w:bottom w:val="single" w:sz="4" w:space="0" w:color="000000"/>
              <w:right w:val="single" w:sz="4" w:space="0" w:color="000000"/>
            </w:tcBorders>
          </w:tcPr>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Всего</w:t>
            </w:r>
          </w:p>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p>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p>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p>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724324"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29</w:t>
            </w:r>
          </w:p>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p>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tcPr>
          <w:p w:rsidR="00724324"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8</w:t>
            </w:r>
            <w:r w:rsidR="00724324">
              <w:rPr>
                <w:rFonts w:ascii="Times New Roman" w:eastAsia="Times New Roman" w:hAnsi="Times New Roman" w:cs="Times New Roman"/>
                <w:sz w:val="24"/>
                <w:szCs w:val="24"/>
                <w:lang w:val="ru-RU"/>
              </w:rPr>
              <w:t>-на 4 и 5</w:t>
            </w:r>
          </w:p>
          <w:p w:rsidR="00724324" w:rsidRDefault="00724324" w:rsidP="00CD2508">
            <w:pPr>
              <w:widowControl/>
              <w:spacing w:after="200" w:line="276" w:lineRule="auto"/>
              <w:jc w:val="both"/>
              <w:rPr>
                <w:rFonts w:ascii="Times New Roman" w:eastAsia="Times New Roman" w:hAnsi="Times New Roman" w:cs="Times New Roman"/>
                <w:sz w:val="24"/>
                <w:szCs w:val="24"/>
                <w:lang w:val="ru-RU"/>
              </w:rPr>
            </w:pPr>
          </w:p>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CD2508" w:rsidRPr="0074793B" w:rsidRDefault="00724324" w:rsidP="006A363C">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r w:rsidR="006A363C">
              <w:rPr>
                <w:rFonts w:ascii="Times New Roman" w:eastAsia="Times New Roman" w:hAnsi="Times New Roman" w:cs="Times New Roman"/>
                <w:sz w:val="24"/>
                <w:szCs w:val="24"/>
                <w:lang w:val="ru-RU"/>
              </w:rPr>
              <w:t>8%</w:t>
            </w:r>
          </w:p>
        </w:tc>
      </w:tr>
      <w:tr w:rsidR="00724324" w:rsidRPr="0074793B" w:rsidTr="00CD2508">
        <w:trPr>
          <w:trHeight w:val="107"/>
        </w:trPr>
        <w:tc>
          <w:tcPr>
            <w:tcW w:w="1668" w:type="dxa"/>
            <w:tcBorders>
              <w:top w:val="single" w:sz="4" w:space="0" w:color="000000"/>
              <w:left w:val="single" w:sz="4" w:space="0" w:color="000000"/>
              <w:bottom w:val="single" w:sz="4" w:space="0" w:color="000000"/>
              <w:right w:val="single" w:sz="4" w:space="0" w:color="000000"/>
            </w:tcBorders>
          </w:tcPr>
          <w:p w:rsidR="00724324" w:rsidRPr="0074793B" w:rsidRDefault="00724324" w:rsidP="00724324">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1842" w:type="dxa"/>
            <w:tcBorders>
              <w:top w:val="single" w:sz="4" w:space="0" w:color="000000"/>
              <w:left w:val="single" w:sz="4" w:space="0" w:color="000000"/>
              <w:bottom w:val="single" w:sz="4" w:space="0" w:color="000000"/>
              <w:right w:val="single" w:sz="4" w:space="0" w:color="000000"/>
            </w:tcBorders>
          </w:tcPr>
          <w:p w:rsidR="00724324" w:rsidRPr="0074793B" w:rsidRDefault="00724324" w:rsidP="00724324">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18" w:type="dxa"/>
            <w:tcBorders>
              <w:top w:val="single" w:sz="4" w:space="0" w:color="000000"/>
              <w:left w:val="single" w:sz="4" w:space="0" w:color="000000"/>
              <w:bottom w:val="single" w:sz="4" w:space="0" w:color="000000"/>
              <w:right w:val="single" w:sz="4" w:space="0" w:color="000000"/>
            </w:tcBorders>
          </w:tcPr>
          <w:p w:rsidR="00724324" w:rsidRPr="0074793B" w:rsidRDefault="006A363C" w:rsidP="007D0355">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724324">
              <w:rPr>
                <w:rFonts w:ascii="Times New Roman" w:eastAsia="Times New Roman" w:hAnsi="Times New Roman" w:cs="Times New Roman"/>
                <w:sz w:val="24"/>
                <w:szCs w:val="24"/>
                <w:lang w:val="ru-RU"/>
              </w:rPr>
              <w:t>- 5</w:t>
            </w:r>
          </w:p>
        </w:tc>
        <w:tc>
          <w:tcPr>
            <w:tcW w:w="2693" w:type="dxa"/>
            <w:tcBorders>
              <w:top w:val="single" w:sz="4" w:space="0" w:color="000000"/>
              <w:left w:val="single" w:sz="4" w:space="0" w:color="000000"/>
              <w:bottom w:val="single" w:sz="4" w:space="0" w:color="000000"/>
              <w:right w:val="single" w:sz="4" w:space="0" w:color="000000"/>
            </w:tcBorders>
          </w:tcPr>
          <w:p w:rsidR="00724324" w:rsidRPr="0074793B" w:rsidRDefault="006A363C" w:rsidP="006A363C">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37,5%</w:t>
            </w:r>
          </w:p>
        </w:tc>
      </w:tr>
      <w:tr w:rsidR="00CD2508" w:rsidRPr="0074793B" w:rsidTr="00CD2508">
        <w:trPr>
          <w:trHeight w:val="102"/>
        </w:trPr>
        <w:tc>
          <w:tcPr>
            <w:tcW w:w="166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842"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141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000000"/>
              <w:left w:val="single" w:sz="4" w:space="0" w:color="000000"/>
              <w:bottom w:val="single" w:sz="4" w:space="0" w:color="000000"/>
              <w:right w:val="single" w:sz="4" w:space="0" w:color="000000"/>
            </w:tcBorders>
          </w:tcPr>
          <w:p w:rsidR="00CD2508" w:rsidRPr="0074793B"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9,09%</w:t>
            </w:r>
          </w:p>
        </w:tc>
      </w:tr>
      <w:tr w:rsidR="00CD2508" w:rsidRPr="0074793B" w:rsidTr="00CD2508">
        <w:trPr>
          <w:trHeight w:val="45"/>
        </w:trPr>
        <w:tc>
          <w:tcPr>
            <w:tcW w:w="1668" w:type="dxa"/>
            <w:tcBorders>
              <w:top w:val="single" w:sz="4" w:space="0" w:color="000000"/>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1842" w:type="dxa"/>
            <w:tcBorders>
              <w:top w:val="single" w:sz="4" w:space="0" w:color="000000"/>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418" w:type="dxa"/>
            <w:tcBorders>
              <w:top w:val="single" w:sz="4" w:space="0" w:color="000000"/>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000000"/>
              <w:left w:val="single" w:sz="4" w:space="0" w:color="000000"/>
              <w:bottom w:val="single" w:sz="4" w:space="0" w:color="auto"/>
              <w:right w:val="single" w:sz="4" w:space="0" w:color="000000"/>
            </w:tcBorders>
          </w:tcPr>
          <w:p w:rsidR="00CD2508" w:rsidRPr="0074793B" w:rsidRDefault="006A363C"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11,1</w:t>
            </w:r>
            <w:r w:rsidR="007D0355">
              <w:rPr>
                <w:rFonts w:ascii="Times New Roman" w:eastAsia="Times New Roman" w:hAnsi="Times New Roman" w:cs="Times New Roman"/>
                <w:sz w:val="24"/>
                <w:szCs w:val="24"/>
                <w:lang w:val="ru-RU"/>
              </w:rPr>
              <w:t>%</w:t>
            </w:r>
          </w:p>
        </w:tc>
      </w:tr>
      <w:tr w:rsidR="00CD2508" w:rsidRPr="0074793B" w:rsidTr="00CD2508">
        <w:trPr>
          <w:trHeight w:val="31"/>
        </w:trPr>
        <w:tc>
          <w:tcPr>
            <w:tcW w:w="166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842"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418"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22,2%</w:t>
            </w:r>
          </w:p>
        </w:tc>
      </w:tr>
      <w:tr w:rsidR="00CD2508" w:rsidRPr="0074793B" w:rsidTr="00CD2508">
        <w:trPr>
          <w:trHeight w:val="28"/>
        </w:trPr>
        <w:tc>
          <w:tcPr>
            <w:tcW w:w="166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842"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41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r>
      <w:tr w:rsidR="00CD2508" w:rsidRPr="0074793B" w:rsidTr="00CD2508">
        <w:trPr>
          <w:trHeight w:val="22"/>
        </w:trPr>
        <w:tc>
          <w:tcPr>
            <w:tcW w:w="166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всего</w:t>
            </w:r>
          </w:p>
        </w:tc>
        <w:tc>
          <w:tcPr>
            <w:tcW w:w="1842"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w:t>
            </w:r>
          </w:p>
        </w:tc>
        <w:tc>
          <w:tcPr>
            <w:tcW w:w="1418"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CD2508">
              <w:rPr>
                <w:rFonts w:ascii="Times New Roman" w:eastAsia="Times New Roman" w:hAnsi="Times New Roman" w:cs="Times New Roman"/>
                <w:sz w:val="24"/>
                <w:szCs w:val="24"/>
                <w:lang w:val="ru-RU"/>
              </w:rPr>
              <w:t>-на 4 и 5</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7D0355" w:rsidP="007D0355">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19,5%</w:t>
            </w:r>
          </w:p>
        </w:tc>
      </w:tr>
      <w:tr w:rsidR="00CD2508" w:rsidRPr="0074793B" w:rsidTr="00CD2508">
        <w:trPr>
          <w:trHeight w:val="31"/>
        </w:trPr>
        <w:tc>
          <w:tcPr>
            <w:tcW w:w="166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10</w:t>
            </w:r>
          </w:p>
        </w:tc>
        <w:tc>
          <w:tcPr>
            <w:tcW w:w="1842"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1418"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 1 на 4и5</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r>
      <w:tr w:rsidR="00CD2508" w:rsidRPr="0074793B" w:rsidTr="00CD2508">
        <w:trPr>
          <w:trHeight w:val="28"/>
        </w:trPr>
        <w:tc>
          <w:tcPr>
            <w:tcW w:w="1668"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11</w:t>
            </w:r>
          </w:p>
        </w:tc>
        <w:tc>
          <w:tcPr>
            <w:tcW w:w="1842" w:type="dxa"/>
            <w:tcBorders>
              <w:top w:val="single" w:sz="4" w:space="0" w:color="auto"/>
              <w:left w:val="single" w:sz="4" w:space="0" w:color="000000"/>
              <w:bottom w:val="single" w:sz="4" w:space="0" w:color="auto"/>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418"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693" w:type="dxa"/>
            <w:tcBorders>
              <w:top w:val="single" w:sz="4" w:space="0" w:color="auto"/>
              <w:left w:val="single" w:sz="4" w:space="0" w:color="000000"/>
              <w:bottom w:val="single" w:sz="4" w:space="0" w:color="auto"/>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CD2508" w:rsidRPr="0074793B" w:rsidTr="00CD2508">
        <w:trPr>
          <w:trHeight w:val="24"/>
        </w:trPr>
        <w:tc>
          <w:tcPr>
            <w:tcW w:w="1668" w:type="dxa"/>
            <w:tcBorders>
              <w:top w:val="single" w:sz="4" w:space="0" w:color="auto"/>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всего</w:t>
            </w:r>
          </w:p>
        </w:tc>
        <w:tc>
          <w:tcPr>
            <w:tcW w:w="1842" w:type="dxa"/>
            <w:tcBorders>
              <w:top w:val="single" w:sz="4" w:space="0" w:color="auto"/>
              <w:left w:val="single" w:sz="4" w:space="0" w:color="000000"/>
              <w:bottom w:val="single" w:sz="4" w:space="0" w:color="000000"/>
              <w:right w:val="single" w:sz="4" w:space="0" w:color="000000"/>
            </w:tcBorders>
          </w:tcPr>
          <w:p w:rsidR="00CD2508" w:rsidRPr="0074793B" w:rsidRDefault="009C5A8F"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1418" w:type="dxa"/>
            <w:tcBorders>
              <w:top w:val="single" w:sz="4" w:space="0" w:color="auto"/>
              <w:left w:val="single" w:sz="4" w:space="0" w:color="000000"/>
              <w:bottom w:val="single" w:sz="4" w:space="0" w:color="000000"/>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2693" w:type="dxa"/>
            <w:tcBorders>
              <w:top w:val="single" w:sz="4" w:space="0" w:color="auto"/>
              <w:left w:val="single" w:sz="4" w:space="0" w:color="000000"/>
              <w:bottom w:val="single" w:sz="4" w:space="0" w:color="000000"/>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r>
      <w:tr w:rsidR="00CD2508" w:rsidRPr="0074793B" w:rsidTr="00CD2508">
        <w:trPr>
          <w:trHeight w:val="128"/>
        </w:trPr>
        <w:tc>
          <w:tcPr>
            <w:tcW w:w="1668" w:type="dxa"/>
            <w:tcBorders>
              <w:top w:val="single" w:sz="4" w:space="0" w:color="000000"/>
              <w:left w:val="single" w:sz="4" w:space="0" w:color="000000"/>
              <w:bottom w:val="single" w:sz="4" w:space="0" w:color="000000"/>
              <w:right w:val="single" w:sz="4" w:space="0" w:color="000000"/>
            </w:tcBorders>
          </w:tcPr>
          <w:p w:rsidR="00CD2508" w:rsidRPr="0074793B"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eastAsia="ru-RU"/>
              </w:rPr>
              <w:t>итого</w:t>
            </w:r>
          </w:p>
        </w:tc>
        <w:tc>
          <w:tcPr>
            <w:tcW w:w="1842" w:type="dxa"/>
            <w:tcBorders>
              <w:top w:val="single" w:sz="4" w:space="0" w:color="000000"/>
              <w:left w:val="single" w:sz="4" w:space="0" w:color="000000"/>
              <w:bottom w:val="single" w:sz="4" w:space="0" w:color="000000"/>
              <w:right w:val="single" w:sz="4" w:space="0" w:color="000000"/>
            </w:tcBorders>
          </w:tcPr>
          <w:p w:rsidR="00CD2508" w:rsidRPr="0074793B" w:rsidRDefault="00CD2508" w:rsidP="007D0355">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7D0355">
              <w:rPr>
                <w:rFonts w:ascii="Times New Roman" w:eastAsia="Times New Roman" w:hAnsi="Times New Roman" w:cs="Times New Roman"/>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tcPr>
          <w:p w:rsidR="00CD2508" w:rsidRDefault="00CD2508" w:rsidP="00CD2508">
            <w:pPr>
              <w:widowControl/>
              <w:spacing w:after="200" w:line="276" w:lineRule="auto"/>
              <w:jc w:val="both"/>
              <w:rPr>
                <w:rFonts w:ascii="Times New Roman" w:eastAsia="Times New Roman" w:hAnsi="Times New Roman" w:cs="Times New Roman"/>
                <w:sz w:val="24"/>
                <w:szCs w:val="24"/>
                <w:lang w:val="ru-RU"/>
              </w:rPr>
            </w:pPr>
            <w:r w:rsidRPr="0074793B">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-на 5, </w:t>
            </w:r>
          </w:p>
          <w:p w:rsidR="00CD2508" w:rsidRPr="0074793B" w:rsidRDefault="00CD2508" w:rsidP="007D0355">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7D0355">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-на 4 и 5</w:t>
            </w:r>
            <w:r w:rsidR="007D0355">
              <w:rPr>
                <w:rFonts w:ascii="Times New Roman" w:eastAsia="Times New Roman" w:hAnsi="Times New Roman" w:cs="Times New Roman"/>
                <w:sz w:val="24"/>
                <w:szCs w:val="24"/>
                <w:lang w:val="ru-RU"/>
              </w:rPr>
              <w:t>-21</w:t>
            </w:r>
          </w:p>
        </w:tc>
        <w:tc>
          <w:tcPr>
            <w:tcW w:w="2693" w:type="dxa"/>
            <w:tcBorders>
              <w:top w:val="single" w:sz="4" w:space="0" w:color="000000"/>
              <w:left w:val="single" w:sz="4" w:space="0" w:color="000000"/>
              <w:bottom w:val="single" w:sz="4" w:space="0" w:color="000000"/>
              <w:right w:val="single" w:sz="4" w:space="0" w:color="000000"/>
            </w:tcBorders>
          </w:tcPr>
          <w:p w:rsidR="00CD2508" w:rsidRPr="0074793B" w:rsidRDefault="007D0355" w:rsidP="00CD2508">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r>
    </w:tbl>
    <w:p w:rsidR="00CD2508" w:rsidRDefault="00CD2508" w:rsidP="0074793B">
      <w:pPr>
        <w:widowControl/>
        <w:spacing w:after="200" w:line="276" w:lineRule="auto"/>
        <w:jc w:val="both"/>
        <w:rPr>
          <w:rFonts w:ascii="Times New Roman" w:eastAsia="Times New Roman" w:hAnsi="Times New Roman" w:cs="Times New Roman"/>
          <w:sz w:val="24"/>
          <w:szCs w:val="24"/>
          <w:lang w:val="ru-RU" w:eastAsia="ru-RU"/>
        </w:rPr>
      </w:pPr>
    </w:p>
    <w:p w:rsidR="00CD2508" w:rsidRDefault="00CD2508" w:rsidP="0074793B">
      <w:pPr>
        <w:widowControl/>
        <w:spacing w:after="200" w:line="276" w:lineRule="auto"/>
        <w:jc w:val="both"/>
        <w:rPr>
          <w:rFonts w:ascii="Times New Roman" w:eastAsia="Times New Roman" w:hAnsi="Times New Roman" w:cs="Times New Roman"/>
          <w:sz w:val="24"/>
          <w:szCs w:val="24"/>
          <w:lang w:val="ru-RU" w:eastAsia="ru-RU"/>
        </w:rPr>
      </w:pPr>
    </w:p>
    <w:p w:rsidR="00CD2508" w:rsidRDefault="00CD2508" w:rsidP="0074793B">
      <w:pPr>
        <w:widowControl/>
        <w:spacing w:after="200" w:line="276" w:lineRule="auto"/>
        <w:jc w:val="both"/>
        <w:rPr>
          <w:rFonts w:ascii="Times New Roman" w:eastAsia="Times New Roman" w:hAnsi="Times New Roman" w:cs="Times New Roman"/>
          <w:sz w:val="24"/>
          <w:szCs w:val="24"/>
          <w:lang w:val="ru-RU" w:eastAsia="ru-RU"/>
        </w:rPr>
      </w:pPr>
    </w:p>
    <w:p w:rsidR="00CD2508" w:rsidRPr="0074793B" w:rsidRDefault="00CD2508" w:rsidP="0074793B">
      <w:pPr>
        <w:widowControl/>
        <w:spacing w:after="200" w:line="276" w:lineRule="auto"/>
        <w:jc w:val="both"/>
        <w:rPr>
          <w:rFonts w:ascii="Times New Roman" w:eastAsia="Times New Roman" w:hAnsi="Times New Roman" w:cs="Times New Roman"/>
          <w:sz w:val="24"/>
          <w:szCs w:val="24"/>
          <w:lang w:val="ru-RU" w:eastAsia="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CD2508" w:rsidRDefault="00CD2508"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724324" w:rsidRDefault="00724324" w:rsidP="00000F2B">
      <w:pPr>
        <w:widowControl/>
        <w:spacing w:after="200" w:line="276" w:lineRule="auto"/>
        <w:ind w:left="360"/>
        <w:contextualSpacing/>
        <w:rPr>
          <w:rFonts w:ascii="Times New Roman" w:eastAsia="Calibri" w:hAnsi="Times New Roman" w:cs="Times New Roman"/>
          <w:sz w:val="27"/>
          <w:szCs w:val="27"/>
          <w:lang w:val="ru-RU"/>
        </w:rPr>
      </w:pPr>
    </w:p>
    <w:p w:rsidR="000B3A5C" w:rsidRPr="00000F2B" w:rsidRDefault="00724324" w:rsidP="00000F2B">
      <w:pPr>
        <w:widowControl/>
        <w:spacing w:after="200" w:line="276" w:lineRule="auto"/>
        <w:ind w:left="360"/>
        <w:contextualSpacing/>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 xml:space="preserve">В 2020-2021 учебном году </w:t>
      </w:r>
      <w:r w:rsidR="000B3A5C" w:rsidRPr="00000F2B">
        <w:rPr>
          <w:rFonts w:ascii="Times New Roman" w:eastAsia="Calibri" w:hAnsi="Times New Roman" w:cs="Times New Roman"/>
          <w:sz w:val="27"/>
          <w:szCs w:val="27"/>
          <w:lang w:val="ru-RU"/>
        </w:rPr>
        <w:t xml:space="preserve">промежуточной аттестацией для обучающихся, а также  тем, что большая часть занятий в </w:t>
      </w:r>
      <w:r>
        <w:rPr>
          <w:rFonts w:ascii="Times New Roman" w:eastAsia="Calibri" w:hAnsi="Times New Roman" w:cs="Times New Roman"/>
          <w:sz w:val="27"/>
          <w:szCs w:val="27"/>
          <w:lang w:val="ru-RU"/>
        </w:rPr>
        <w:t xml:space="preserve">третьей </w:t>
      </w:r>
      <w:r w:rsidR="000B3A5C" w:rsidRPr="00000F2B">
        <w:rPr>
          <w:rFonts w:ascii="Times New Roman" w:eastAsia="Calibri" w:hAnsi="Times New Roman" w:cs="Times New Roman"/>
          <w:sz w:val="27"/>
          <w:szCs w:val="27"/>
          <w:lang w:val="ru-RU"/>
        </w:rPr>
        <w:t xml:space="preserve"> четверти проводилась дистанционно, при</w:t>
      </w:r>
      <w:r>
        <w:rPr>
          <w:rFonts w:ascii="Times New Roman" w:eastAsia="Calibri" w:hAnsi="Times New Roman" w:cs="Times New Roman"/>
          <w:sz w:val="27"/>
          <w:szCs w:val="27"/>
          <w:lang w:val="ru-RU"/>
        </w:rPr>
        <w:t xml:space="preserve"> текущей годовой </w:t>
      </w:r>
      <w:r w:rsidR="000B3A5C" w:rsidRPr="00000F2B">
        <w:rPr>
          <w:rFonts w:ascii="Times New Roman" w:eastAsia="Calibri" w:hAnsi="Times New Roman" w:cs="Times New Roman"/>
          <w:sz w:val="27"/>
          <w:szCs w:val="27"/>
          <w:lang w:val="ru-RU"/>
        </w:rPr>
        <w:t xml:space="preserve"> аттестации обучающихся    </w:t>
      </w:r>
      <w:r w:rsidR="000B3A5C" w:rsidRPr="00000F2B">
        <w:rPr>
          <w:rFonts w:ascii="Times New Roman" w:eastAsia="Calibri" w:hAnsi="Times New Roman" w:cs="Times New Roman"/>
          <w:sz w:val="27"/>
          <w:szCs w:val="27"/>
          <w:lang w:val="ru-RU"/>
        </w:rPr>
        <w:lastRenderedPageBreak/>
        <w:t>учитыва</w:t>
      </w:r>
      <w:r w:rsidR="00000F2B" w:rsidRPr="00000F2B">
        <w:rPr>
          <w:rFonts w:ascii="Times New Roman" w:eastAsia="Calibri" w:hAnsi="Times New Roman" w:cs="Times New Roman"/>
          <w:sz w:val="27"/>
          <w:szCs w:val="27"/>
          <w:lang w:val="ru-RU"/>
        </w:rPr>
        <w:t>ли</w:t>
      </w:r>
      <w:r w:rsidR="000B3A5C" w:rsidRPr="00000F2B">
        <w:rPr>
          <w:rFonts w:ascii="Times New Roman" w:eastAsia="Calibri" w:hAnsi="Times New Roman" w:cs="Times New Roman"/>
          <w:sz w:val="27"/>
          <w:szCs w:val="27"/>
          <w:lang w:val="ru-RU"/>
        </w:rPr>
        <w:t xml:space="preserve"> удовлетворительные результаты </w:t>
      </w:r>
      <w:r w:rsidR="00913F47">
        <w:rPr>
          <w:rFonts w:ascii="Times New Roman" w:eastAsia="Calibri" w:hAnsi="Times New Roman" w:cs="Times New Roman"/>
          <w:sz w:val="27"/>
          <w:szCs w:val="27"/>
          <w:lang w:val="ru-RU"/>
        </w:rPr>
        <w:t xml:space="preserve">ВПР </w:t>
      </w:r>
      <w:r>
        <w:rPr>
          <w:rFonts w:ascii="Times New Roman" w:eastAsia="Calibri" w:hAnsi="Times New Roman" w:cs="Times New Roman"/>
          <w:sz w:val="27"/>
          <w:szCs w:val="27"/>
          <w:lang w:val="ru-RU"/>
        </w:rPr>
        <w:t xml:space="preserve">по тем предметам, по которым была </w:t>
      </w:r>
      <w:r w:rsidR="000B3A5C" w:rsidRPr="00000F2B">
        <w:rPr>
          <w:rFonts w:ascii="Times New Roman" w:eastAsia="Calibri" w:hAnsi="Times New Roman" w:cs="Times New Roman"/>
          <w:sz w:val="27"/>
          <w:szCs w:val="27"/>
          <w:lang w:val="ru-RU"/>
        </w:rPr>
        <w:t xml:space="preserve"> </w:t>
      </w:r>
      <w:r w:rsidR="00913F47">
        <w:rPr>
          <w:rFonts w:ascii="Times New Roman" w:eastAsia="Calibri" w:hAnsi="Times New Roman" w:cs="Times New Roman"/>
          <w:sz w:val="27"/>
          <w:szCs w:val="27"/>
          <w:lang w:val="ru-RU"/>
        </w:rPr>
        <w:t>запланирована годовая промежуточная аттестация на всех ступенях обучения.</w:t>
      </w:r>
    </w:p>
    <w:p w:rsidR="000B3A5C" w:rsidRPr="000B3A5C" w:rsidRDefault="000B3A5C" w:rsidP="00000F2B">
      <w:pPr>
        <w:widowControl/>
        <w:spacing w:after="200" w:line="276" w:lineRule="auto"/>
        <w:ind w:left="360"/>
        <w:contextualSpacing/>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Заверши</w:t>
      </w:r>
      <w:r w:rsidR="00000F2B">
        <w:rPr>
          <w:rFonts w:ascii="Times New Roman" w:eastAsia="Calibri" w:hAnsi="Times New Roman" w:cs="Times New Roman"/>
          <w:sz w:val="27"/>
          <w:szCs w:val="27"/>
          <w:lang w:val="ru-RU"/>
        </w:rPr>
        <w:t xml:space="preserve">ли </w:t>
      </w:r>
      <w:r w:rsidRPr="000B3A5C">
        <w:rPr>
          <w:rFonts w:ascii="Times New Roman" w:eastAsia="Calibri" w:hAnsi="Times New Roman" w:cs="Times New Roman"/>
          <w:sz w:val="27"/>
          <w:szCs w:val="27"/>
          <w:lang w:val="ru-RU"/>
        </w:rPr>
        <w:t xml:space="preserve"> 20</w:t>
      </w:r>
      <w:r w:rsidR="00913F47">
        <w:rPr>
          <w:rFonts w:ascii="Times New Roman" w:eastAsia="Calibri" w:hAnsi="Times New Roman" w:cs="Times New Roman"/>
          <w:sz w:val="27"/>
          <w:szCs w:val="27"/>
          <w:lang w:val="ru-RU"/>
        </w:rPr>
        <w:t>20</w:t>
      </w:r>
      <w:r w:rsidRPr="000B3A5C">
        <w:rPr>
          <w:rFonts w:ascii="Times New Roman" w:eastAsia="Calibri" w:hAnsi="Times New Roman" w:cs="Times New Roman"/>
          <w:sz w:val="27"/>
          <w:szCs w:val="27"/>
          <w:lang w:val="ru-RU"/>
        </w:rPr>
        <w:t>/202</w:t>
      </w:r>
      <w:r w:rsidR="00913F47">
        <w:rPr>
          <w:rFonts w:ascii="Times New Roman" w:eastAsia="Calibri" w:hAnsi="Times New Roman" w:cs="Times New Roman"/>
          <w:sz w:val="27"/>
          <w:szCs w:val="27"/>
          <w:lang w:val="ru-RU"/>
        </w:rPr>
        <w:t>1</w:t>
      </w:r>
      <w:r w:rsidRPr="000B3A5C">
        <w:rPr>
          <w:rFonts w:ascii="Times New Roman" w:eastAsia="Calibri" w:hAnsi="Times New Roman" w:cs="Times New Roman"/>
          <w:sz w:val="27"/>
          <w:szCs w:val="27"/>
          <w:lang w:val="ru-RU"/>
        </w:rPr>
        <w:t xml:space="preserve"> учебный год в условиях стабильной санитарно-эпидемиологической ситуации:</w:t>
      </w:r>
    </w:p>
    <w:p w:rsidR="000B3A5C" w:rsidRPr="000B3A5C" w:rsidRDefault="000B3A5C" w:rsidP="000B3A5C">
      <w:pPr>
        <w:widowControl/>
        <w:spacing w:after="200" w:line="276" w:lineRule="auto"/>
        <w:ind w:left="360"/>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-для обучающихся 1 классов 22 мая 2020 года;</w:t>
      </w:r>
    </w:p>
    <w:p w:rsidR="000B3A5C" w:rsidRPr="000B3A5C" w:rsidRDefault="000B3A5C" w:rsidP="000B3A5C">
      <w:pPr>
        <w:widowControl/>
        <w:spacing w:after="200" w:line="276" w:lineRule="auto"/>
        <w:ind w:left="360"/>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 xml:space="preserve">-для обучающихся 2-8 классов общеобразовательных организаций </w:t>
      </w:r>
    </w:p>
    <w:p w:rsidR="000B3A5C" w:rsidRPr="000B3A5C" w:rsidRDefault="000B3A5C" w:rsidP="000B3A5C">
      <w:pPr>
        <w:widowControl/>
        <w:spacing w:after="200" w:line="276" w:lineRule="auto"/>
        <w:ind w:left="360"/>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и 2-11 (12) классов общеобразовательных организаций для обучающихся с ограниченными возможностями здоровья 29 мая 2020 года;</w:t>
      </w:r>
    </w:p>
    <w:p w:rsidR="000B3A5C" w:rsidRPr="000B3A5C" w:rsidRDefault="000B3A5C" w:rsidP="000B3A5C">
      <w:pPr>
        <w:widowControl/>
        <w:spacing w:after="200" w:line="276" w:lineRule="auto"/>
        <w:ind w:left="360"/>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 xml:space="preserve">-для обучающихся 9-11 классов общеобразовательных организаций </w:t>
      </w:r>
      <w:r w:rsidR="00000F2B">
        <w:rPr>
          <w:rFonts w:ascii="Times New Roman" w:eastAsia="Calibri" w:hAnsi="Times New Roman" w:cs="Times New Roman"/>
          <w:sz w:val="27"/>
          <w:szCs w:val="27"/>
          <w:lang w:val="ru-RU"/>
        </w:rPr>
        <w:t xml:space="preserve"> </w:t>
      </w:r>
      <w:r w:rsidRPr="000B3A5C">
        <w:rPr>
          <w:rFonts w:ascii="Times New Roman" w:eastAsia="Calibri" w:hAnsi="Times New Roman" w:cs="Times New Roman"/>
          <w:sz w:val="27"/>
          <w:szCs w:val="27"/>
          <w:lang w:val="ru-RU"/>
        </w:rPr>
        <w:t>5 июня 2020 года.</w:t>
      </w:r>
    </w:p>
    <w:p w:rsidR="000B3A5C" w:rsidRPr="000B3A5C" w:rsidRDefault="000B3A5C" w:rsidP="000B3A5C">
      <w:pPr>
        <w:widowControl/>
        <w:spacing w:after="200" w:line="276" w:lineRule="auto"/>
        <w:ind w:left="360"/>
        <w:contextualSpacing/>
        <w:rPr>
          <w:rFonts w:ascii="Times New Roman" w:eastAsia="Calibri" w:hAnsi="Times New Roman" w:cs="Times New Roman"/>
          <w:sz w:val="27"/>
          <w:szCs w:val="27"/>
          <w:lang w:val="ru-RU"/>
        </w:rPr>
      </w:pPr>
      <w:r w:rsidRPr="000B3A5C">
        <w:rPr>
          <w:rFonts w:ascii="Times New Roman" w:eastAsia="Calibri" w:hAnsi="Times New Roman" w:cs="Times New Roman"/>
          <w:sz w:val="27"/>
          <w:szCs w:val="27"/>
          <w:lang w:val="ru-RU"/>
        </w:rPr>
        <w:t xml:space="preserve">.  </w:t>
      </w:r>
    </w:p>
    <w:p w:rsidR="0074793B" w:rsidRPr="0074793B" w:rsidRDefault="0074793B" w:rsidP="0074793B">
      <w:pPr>
        <w:widowControl/>
        <w:autoSpaceDE w:val="0"/>
        <w:autoSpaceDN w:val="0"/>
        <w:adjustRightInd w:val="0"/>
        <w:spacing w:before="77" w:line="360" w:lineRule="auto"/>
        <w:ind w:firstLine="85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 Как мы видим, по результатам промежуточной аттестации численность (удельный вес) учащихся, успевающих на «4» и «5», в общей численности учащихся 2-8, 10 классов составила </w:t>
      </w:r>
      <w:r w:rsidR="00E125A3">
        <w:rPr>
          <w:rFonts w:ascii="Times New Roman" w:eastAsia="Times New Roman" w:hAnsi="Times New Roman" w:cs="Times New Roman"/>
          <w:sz w:val="24"/>
          <w:szCs w:val="24"/>
          <w:lang w:val="ru-RU" w:eastAsia="ru-RU"/>
        </w:rPr>
        <w:t>20</w:t>
      </w:r>
      <w:r w:rsidRPr="0074793B">
        <w:rPr>
          <w:rFonts w:ascii="Times New Roman" w:eastAsia="Times New Roman" w:hAnsi="Times New Roman" w:cs="Times New Roman"/>
          <w:sz w:val="24"/>
          <w:szCs w:val="24"/>
          <w:lang w:val="ru-RU" w:eastAsia="ru-RU"/>
        </w:rPr>
        <w:t xml:space="preserve"> человек (</w:t>
      </w:r>
      <w:r w:rsidR="00A45C63">
        <w:rPr>
          <w:rFonts w:ascii="Times New Roman" w:eastAsia="Times New Roman" w:hAnsi="Times New Roman" w:cs="Times New Roman"/>
          <w:sz w:val="24"/>
          <w:szCs w:val="24"/>
          <w:lang w:val="ru-RU" w:eastAsia="ru-RU"/>
        </w:rPr>
        <w:t>2</w:t>
      </w:r>
      <w:r w:rsidR="00E125A3">
        <w:rPr>
          <w:rFonts w:ascii="Times New Roman" w:eastAsia="Times New Roman" w:hAnsi="Times New Roman" w:cs="Times New Roman"/>
          <w:sz w:val="24"/>
          <w:szCs w:val="24"/>
          <w:lang w:val="ru-RU" w:eastAsia="ru-RU"/>
        </w:rPr>
        <w:t>8,7</w:t>
      </w:r>
      <w:r w:rsidRPr="0074793B">
        <w:rPr>
          <w:rFonts w:ascii="Times New Roman" w:eastAsia="Times New Roman" w:hAnsi="Times New Roman" w:cs="Times New Roman"/>
          <w:sz w:val="24"/>
          <w:szCs w:val="24"/>
          <w:lang w:val="ru-RU" w:eastAsia="ru-RU"/>
        </w:rPr>
        <w:t xml:space="preserve"> %).</w:t>
      </w:r>
    </w:p>
    <w:p w:rsidR="0074793B" w:rsidRDefault="0074793B" w:rsidP="0074793B">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К государственной итоговой аттестации в 20</w:t>
      </w:r>
      <w:r w:rsidR="00E125A3">
        <w:rPr>
          <w:rFonts w:ascii="Times New Roman" w:eastAsia="Times New Roman" w:hAnsi="Times New Roman" w:cs="Times New Roman"/>
          <w:sz w:val="24"/>
          <w:szCs w:val="24"/>
          <w:lang w:val="ru-RU" w:eastAsia="ru-RU"/>
        </w:rPr>
        <w:t>20</w:t>
      </w:r>
      <w:r w:rsidRPr="0074793B">
        <w:rPr>
          <w:rFonts w:ascii="Times New Roman" w:eastAsia="Times New Roman" w:hAnsi="Times New Roman" w:cs="Times New Roman"/>
          <w:sz w:val="24"/>
          <w:szCs w:val="24"/>
          <w:lang w:val="ru-RU" w:eastAsia="ru-RU"/>
        </w:rPr>
        <w:t xml:space="preserve"> году были допущены все </w:t>
      </w:r>
      <w:r w:rsidR="009C5A8F">
        <w:rPr>
          <w:rFonts w:ascii="Times New Roman" w:eastAsia="Times New Roman" w:hAnsi="Times New Roman" w:cs="Times New Roman"/>
          <w:sz w:val="24"/>
          <w:szCs w:val="24"/>
          <w:lang w:val="ru-RU" w:eastAsia="ru-RU"/>
        </w:rPr>
        <w:t>4</w:t>
      </w:r>
      <w:r w:rsidR="00E125A3">
        <w:rPr>
          <w:rFonts w:ascii="Times New Roman" w:eastAsia="Times New Roman" w:hAnsi="Times New Roman" w:cs="Times New Roman"/>
          <w:sz w:val="24"/>
          <w:szCs w:val="24"/>
          <w:lang w:val="ru-RU" w:eastAsia="ru-RU"/>
        </w:rPr>
        <w:t xml:space="preserve"> </w:t>
      </w:r>
      <w:r w:rsidRPr="0074793B">
        <w:rPr>
          <w:rFonts w:ascii="Times New Roman" w:eastAsia="Times New Roman" w:hAnsi="Times New Roman" w:cs="Times New Roman"/>
          <w:sz w:val="24"/>
          <w:szCs w:val="24"/>
          <w:lang w:val="ru-RU" w:eastAsia="ru-RU"/>
        </w:rPr>
        <w:t>выпускник</w:t>
      </w:r>
      <w:r w:rsidR="009C5A8F">
        <w:rPr>
          <w:rFonts w:ascii="Times New Roman" w:eastAsia="Times New Roman" w:hAnsi="Times New Roman" w:cs="Times New Roman"/>
          <w:sz w:val="24"/>
          <w:szCs w:val="24"/>
          <w:lang w:val="ru-RU" w:eastAsia="ru-RU"/>
        </w:rPr>
        <w:t>а</w:t>
      </w:r>
      <w:r w:rsidRPr="0074793B">
        <w:rPr>
          <w:rFonts w:ascii="Times New Roman" w:eastAsia="Times New Roman" w:hAnsi="Times New Roman" w:cs="Times New Roman"/>
          <w:sz w:val="24"/>
          <w:szCs w:val="24"/>
          <w:lang w:val="ru-RU" w:eastAsia="ru-RU"/>
        </w:rPr>
        <w:t xml:space="preserve"> 9 класса, не </w:t>
      </w:r>
      <w:proofErr w:type="gramStart"/>
      <w:r w:rsidRPr="0074793B">
        <w:rPr>
          <w:rFonts w:ascii="Times New Roman" w:eastAsia="Times New Roman" w:hAnsi="Times New Roman" w:cs="Times New Roman"/>
          <w:sz w:val="24"/>
          <w:szCs w:val="24"/>
          <w:lang w:val="ru-RU" w:eastAsia="ru-RU"/>
        </w:rPr>
        <w:t>имеющих</w:t>
      </w:r>
      <w:proofErr w:type="gramEnd"/>
      <w:r w:rsidRPr="0074793B">
        <w:rPr>
          <w:rFonts w:ascii="Times New Roman" w:eastAsia="Times New Roman" w:hAnsi="Times New Roman" w:cs="Times New Roman"/>
          <w:sz w:val="24"/>
          <w:szCs w:val="24"/>
          <w:lang w:val="ru-RU" w:eastAsia="ru-RU"/>
        </w:rPr>
        <w:t xml:space="preserve"> академической задолженности и в полном объеме выполнивших учебный план.</w:t>
      </w:r>
    </w:p>
    <w:p w:rsidR="009C5A8F" w:rsidRPr="0074793B"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Обязательные предмет</w:t>
      </w:r>
      <w:r w:rsidR="001810B9">
        <w:rPr>
          <w:rFonts w:ascii="Times New Roman" w:eastAsia="Times New Roman" w:hAnsi="Times New Roman" w:cs="Times New Roman"/>
          <w:sz w:val="24"/>
          <w:szCs w:val="24"/>
          <w:lang w:val="ru-RU" w:eastAsia="ru-RU"/>
        </w:rPr>
        <w:t>ы</w:t>
      </w:r>
      <w:r w:rsidRPr="0074793B">
        <w:rPr>
          <w:rFonts w:ascii="Times New Roman" w:eastAsia="Times New Roman" w:hAnsi="Times New Roman" w:cs="Times New Roman"/>
          <w:sz w:val="24"/>
          <w:szCs w:val="24"/>
          <w:lang w:val="ru-RU" w:eastAsia="ru-RU"/>
        </w:rPr>
        <w:t xml:space="preserve"> (русский язык и математика) в форме ОГЭ успешно сдали 100 % выпускников</w:t>
      </w:r>
      <w:r w:rsidR="001810B9">
        <w:rPr>
          <w:rFonts w:ascii="Times New Roman" w:eastAsia="Times New Roman" w:hAnsi="Times New Roman" w:cs="Times New Roman"/>
          <w:sz w:val="24"/>
          <w:szCs w:val="24"/>
          <w:lang w:val="ru-RU" w:eastAsia="ru-RU"/>
        </w:rPr>
        <w:t>.</w:t>
      </w:r>
      <w:r w:rsidRPr="0074793B">
        <w:rPr>
          <w:rFonts w:ascii="Times New Roman" w:eastAsia="Times New Roman" w:hAnsi="Times New Roman" w:cs="Times New Roman"/>
          <w:sz w:val="24"/>
          <w:szCs w:val="24"/>
          <w:lang w:val="ru-RU" w:eastAsia="ru-RU"/>
        </w:rPr>
        <w:t xml:space="preserve"> </w:t>
      </w:r>
    </w:p>
    <w:tbl>
      <w:tblPr>
        <w:tblpPr w:leftFromText="180" w:rightFromText="180" w:vertAnchor="text" w:horzAnchor="page" w:tblpX="1087" w:tblpY="76"/>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992"/>
        <w:gridCol w:w="1417"/>
        <w:gridCol w:w="1560"/>
        <w:gridCol w:w="1275"/>
        <w:gridCol w:w="1134"/>
        <w:gridCol w:w="1379"/>
      </w:tblGrid>
      <w:tr w:rsidR="009C5A8F" w:rsidRPr="0074793B" w:rsidTr="006A363C">
        <w:tc>
          <w:tcPr>
            <w:tcW w:w="2126"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Отметка</w:t>
            </w:r>
          </w:p>
        </w:tc>
        <w:tc>
          <w:tcPr>
            <w:tcW w:w="851"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Математика</w:t>
            </w:r>
          </w:p>
        </w:tc>
        <w:tc>
          <w:tcPr>
            <w:tcW w:w="992"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Русский язык</w:t>
            </w:r>
          </w:p>
        </w:tc>
        <w:tc>
          <w:tcPr>
            <w:tcW w:w="1417"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Обществознание</w:t>
            </w:r>
          </w:p>
        </w:tc>
        <w:tc>
          <w:tcPr>
            <w:tcW w:w="1560"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Биология</w:t>
            </w:r>
          </w:p>
        </w:tc>
        <w:tc>
          <w:tcPr>
            <w:tcW w:w="1275"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Информатика</w:t>
            </w:r>
          </w:p>
        </w:tc>
        <w:tc>
          <w:tcPr>
            <w:tcW w:w="1134"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Физика</w:t>
            </w:r>
          </w:p>
        </w:tc>
        <w:tc>
          <w:tcPr>
            <w:tcW w:w="1379" w:type="dxa"/>
          </w:tcPr>
          <w:p w:rsidR="009C5A8F" w:rsidRPr="0074793B" w:rsidRDefault="009C5A8F"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География</w:t>
            </w:r>
          </w:p>
        </w:tc>
      </w:tr>
      <w:tr w:rsidR="001810B9" w:rsidRPr="0074793B" w:rsidTr="006A363C">
        <w:tc>
          <w:tcPr>
            <w:tcW w:w="2126"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«5»</w:t>
            </w:r>
          </w:p>
        </w:tc>
        <w:tc>
          <w:tcPr>
            <w:tcW w:w="851"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w:t>
            </w:r>
          </w:p>
        </w:tc>
        <w:tc>
          <w:tcPr>
            <w:tcW w:w="992"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1417"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w:t>
            </w:r>
          </w:p>
        </w:tc>
        <w:tc>
          <w:tcPr>
            <w:tcW w:w="1560" w:type="dxa"/>
          </w:tcPr>
          <w:p w:rsidR="001810B9" w:rsidRDefault="001810B9">
            <w:r w:rsidRPr="005738F2">
              <w:rPr>
                <w:rFonts w:ascii="Times New Roman" w:eastAsia="Times New Roman" w:hAnsi="Times New Roman" w:cs="Times New Roman"/>
                <w:sz w:val="24"/>
                <w:szCs w:val="24"/>
                <w:lang w:val="ru-RU" w:eastAsia="ru-RU"/>
              </w:rPr>
              <w:t>-</w:t>
            </w:r>
          </w:p>
        </w:tc>
        <w:tc>
          <w:tcPr>
            <w:tcW w:w="1275" w:type="dxa"/>
          </w:tcPr>
          <w:p w:rsidR="001810B9" w:rsidRDefault="001810B9">
            <w:r w:rsidRPr="005738F2">
              <w:rPr>
                <w:rFonts w:ascii="Times New Roman" w:eastAsia="Times New Roman" w:hAnsi="Times New Roman" w:cs="Times New Roman"/>
                <w:sz w:val="24"/>
                <w:szCs w:val="24"/>
                <w:lang w:val="ru-RU" w:eastAsia="ru-RU"/>
              </w:rPr>
              <w:t>-</w:t>
            </w:r>
          </w:p>
        </w:tc>
        <w:tc>
          <w:tcPr>
            <w:tcW w:w="1134" w:type="dxa"/>
          </w:tcPr>
          <w:p w:rsidR="001810B9" w:rsidRDefault="001810B9">
            <w:r w:rsidRPr="005738F2">
              <w:rPr>
                <w:rFonts w:ascii="Times New Roman" w:eastAsia="Times New Roman" w:hAnsi="Times New Roman" w:cs="Times New Roman"/>
                <w:sz w:val="24"/>
                <w:szCs w:val="24"/>
                <w:lang w:val="ru-RU" w:eastAsia="ru-RU"/>
              </w:rPr>
              <w:t>-</w:t>
            </w:r>
          </w:p>
        </w:tc>
        <w:tc>
          <w:tcPr>
            <w:tcW w:w="1379" w:type="dxa"/>
          </w:tcPr>
          <w:p w:rsidR="001810B9" w:rsidRDefault="001810B9">
            <w:r w:rsidRPr="005738F2">
              <w:rPr>
                <w:rFonts w:ascii="Times New Roman" w:eastAsia="Times New Roman" w:hAnsi="Times New Roman" w:cs="Times New Roman"/>
                <w:sz w:val="24"/>
                <w:szCs w:val="24"/>
                <w:lang w:val="ru-RU" w:eastAsia="ru-RU"/>
              </w:rPr>
              <w:t>-</w:t>
            </w:r>
          </w:p>
        </w:tc>
      </w:tr>
      <w:tr w:rsidR="001810B9" w:rsidRPr="0074793B" w:rsidTr="006A363C">
        <w:tc>
          <w:tcPr>
            <w:tcW w:w="2126"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«4»</w:t>
            </w:r>
          </w:p>
        </w:tc>
        <w:tc>
          <w:tcPr>
            <w:tcW w:w="851"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992"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417" w:type="dxa"/>
          </w:tcPr>
          <w:p w:rsidR="001810B9" w:rsidRDefault="001810B9">
            <w:r w:rsidRPr="004F7C38">
              <w:rPr>
                <w:rFonts w:ascii="Times New Roman" w:eastAsia="Times New Roman" w:hAnsi="Times New Roman" w:cs="Times New Roman"/>
                <w:sz w:val="24"/>
                <w:szCs w:val="24"/>
                <w:lang w:val="ru-RU" w:eastAsia="ru-RU"/>
              </w:rPr>
              <w:t>-</w:t>
            </w:r>
          </w:p>
        </w:tc>
        <w:tc>
          <w:tcPr>
            <w:tcW w:w="1560" w:type="dxa"/>
          </w:tcPr>
          <w:p w:rsidR="001810B9" w:rsidRDefault="001810B9">
            <w:r w:rsidRPr="004F7C38">
              <w:rPr>
                <w:rFonts w:ascii="Times New Roman" w:eastAsia="Times New Roman" w:hAnsi="Times New Roman" w:cs="Times New Roman"/>
                <w:sz w:val="24"/>
                <w:szCs w:val="24"/>
                <w:lang w:val="ru-RU" w:eastAsia="ru-RU"/>
              </w:rPr>
              <w:t>-</w:t>
            </w:r>
          </w:p>
        </w:tc>
        <w:tc>
          <w:tcPr>
            <w:tcW w:w="1275"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w:t>
            </w:r>
          </w:p>
        </w:tc>
        <w:tc>
          <w:tcPr>
            <w:tcW w:w="1134"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w:t>
            </w:r>
          </w:p>
        </w:tc>
        <w:tc>
          <w:tcPr>
            <w:tcW w:w="1379"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w:t>
            </w:r>
          </w:p>
        </w:tc>
      </w:tr>
      <w:tr w:rsidR="001810B9" w:rsidRPr="0074793B" w:rsidTr="006A363C">
        <w:trPr>
          <w:trHeight w:val="285"/>
        </w:trPr>
        <w:tc>
          <w:tcPr>
            <w:tcW w:w="2126"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«3»</w:t>
            </w:r>
          </w:p>
        </w:tc>
        <w:tc>
          <w:tcPr>
            <w:tcW w:w="851"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992"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417" w:type="dxa"/>
          </w:tcPr>
          <w:p w:rsidR="001810B9" w:rsidRDefault="001810B9">
            <w:r w:rsidRPr="004F7C38">
              <w:rPr>
                <w:rFonts w:ascii="Times New Roman" w:eastAsia="Times New Roman" w:hAnsi="Times New Roman" w:cs="Times New Roman"/>
                <w:sz w:val="24"/>
                <w:szCs w:val="24"/>
                <w:lang w:val="ru-RU" w:eastAsia="ru-RU"/>
              </w:rPr>
              <w:t>-</w:t>
            </w:r>
          </w:p>
        </w:tc>
        <w:tc>
          <w:tcPr>
            <w:tcW w:w="1560" w:type="dxa"/>
          </w:tcPr>
          <w:p w:rsidR="001810B9" w:rsidRDefault="001810B9">
            <w:r w:rsidRPr="004F7C38">
              <w:rPr>
                <w:rFonts w:ascii="Times New Roman" w:eastAsia="Times New Roman" w:hAnsi="Times New Roman" w:cs="Times New Roman"/>
                <w:sz w:val="24"/>
                <w:szCs w:val="24"/>
                <w:lang w:val="ru-RU" w:eastAsia="ru-RU"/>
              </w:rPr>
              <w:t>-</w:t>
            </w:r>
          </w:p>
        </w:tc>
        <w:tc>
          <w:tcPr>
            <w:tcW w:w="1275" w:type="dxa"/>
          </w:tcPr>
          <w:p w:rsidR="001810B9" w:rsidRDefault="001810B9">
            <w:r w:rsidRPr="009616A2">
              <w:rPr>
                <w:rFonts w:ascii="Times New Roman" w:eastAsia="Times New Roman" w:hAnsi="Times New Roman" w:cs="Times New Roman"/>
                <w:sz w:val="24"/>
                <w:szCs w:val="24"/>
                <w:lang w:val="ru-RU" w:eastAsia="ru-RU"/>
              </w:rPr>
              <w:t>-</w:t>
            </w:r>
          </w:p>
        </w:tc>
        <w:tc>
          <w:tcPr>
            <w:tcW w:w="1134" w:type="dxa"/>
          </w:tcPr>
          <w:p w:rsidR="001810B9" w:rsidRDefault="001810B9">
            <w:r w:rsidRPr="009616A2">
              <w:rPr>
                <w:rFonts w:ascii="Times New Roman" w:eastAsia="Times New Roman" w:hAnsi="Times New Roman" w:cs="Times New Roman"/>
                <w:sz w:val="24"/>
                <w:szCs w:val="24"/>
                <w:lang w:val="ru-RU" w:eastAsia="ru-RU"/>
              </w:rPr>
              <w:t>-</w:t>
            </w:r>
          </w:p>
        </w:tc>
        <w:tc>
          <w:tcPr>
            <w:tcW w:w="1379" w:type="dxa"/>
          </w:tcPr>
          <w:p w:rsidR="001810B9" w:rsidRDefault="001810B9">
            <w:r w:rsidRPr="009616A2">
              <w:rPr>
                <w:rFonts w:ascii="Times New Roman" w:eastAsia="Times New Roman" w:hAnsi="Times New Roman" w:cs="Times New Roman"/>
                <w:sz w:val="24"/>
                <w:szCs w:val="24"/>
                <w:lang w:val="ru-RU" w:eastAsia="ru-RU"/>
              </w:rPr>
              <w:t>-</w:t>
            </w:r>
          </w:p>
        </w:tc>
      </w:tr>
      <w:tr w:rsidR="001810B9" w:rsidRPr="0074793B" w:rsidTr="006A363C">
        <w:trPr>
          <w:trHeight w:val="915"/>
        </w:trPr>
        <w:tc>
          <w:tcPr>
            <w:tcW w:w="2126" w:type="dxa"/>
          </w:tcPr>
          <w:p w:rsidR="001810B9" w:rsidRPr="0074793B" w:rsidRDefault="001810B9" w:rsidP="006A363C">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lastRenderedPageBreak/>
              <w:t xml:space="preserve">         «2»</w:t>
            </w:r>
          </w:p>
        </w:tc>
        <w:tc>
          <w:tcPr>
            <w:tcW w:w="851" w:type="dxa"/>
          </w:tcPr>
          <w:p w:rsidR="001810B9" w:rsidRPr="0074793B" w:rsidRDefault="001810B9" w:rsidP="001810B9">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3</w:t>
            </w:r>
          </w:p>
        </w:tc>
        <w:tc>
          <w:tcPr>
            <w:tcW w:w="992" w:type="dxa"/>
          </w:tcPr>
          <w:p w:rsidR="001810B9" w:rsidRPr="0074793B" w:rsidRDefault="001810B9" w:rsidP="001810B9">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0</w:t>
            </w:r>
          </w:p>
        </w:tc>
        <w:tc>
          <w:tcPr>
            <w:tcW w:w="1417" w:type="dxa"/>
          </w:tcPr>
          <w:p w:rsidR="001810B9" w:rsidRDefault="001810B9">
            <w:r w:rsidRPr="00CF6D28">
              <w:rPr>
                <w:rFonts w:ascii="Times New Roman" w:eastAsia="Times New Roman" w:hAnsi="Times New Roman" w:cs="Times New Roman"/>
                <w:sz w:val="24"/>
                <w:szCs w:val="24"/>
                <w:lang w:val="ru-RU" w:eastAsia="ru-RU"/>
              </w:rPr>
              <w:t>-</w:t>
            </w:r>
          </w:p>
        </w:tc>
        <w:tc>
          <w:tcPr>
            <w:tcW w:w="1560" w:type="dxa"/>
          </w:tcPr>
          <w:p w:rsidR="001810B9" w:rsidRDefault="001810B9">
            <w:r w:rsidRPr="00CF6D28">
              <w:rPr>
                <w:rFonts w:ascii="Times New Roman" w:eastAsia="Times New Roman" w:hAnsi="Times New Roman" w:cs="Times New Roman"/>
                <w:sz w:val="24"/>
                <w:szCs w:val="24"/>
                <w:lang w:val="ru-RU" w:eastAsia="ru-RU"/>
              </w:rPr>
              <w:t>-</w:t>
            </w:r>
          </w:p>
        </w:tc>
        <w:tc>
          <w:tcPr>
            <w:tcW w:w="1275" w:type="dxa"/>
          </w:tcPr>
          <w:p w:rsidR="001810B9" w:rsidRDefault="001810B9">
            <w:r w:rsidRPr="00CF6D28">
              <w:rPr>
                <w:rFonts w:ascii="Times New Roman" w:eastAsia="Times New Roman" w:hAnsi="Times New Roman" w:cs="Times New Roman"/>
                <w:sz w:val="24"/>
                <w:szCs w:val="24"/>
                <w:lang w:val="ru-RU" w:eastAsia="ru-RU"/>
              </w:rPr>
              <w:t>-</w:t>
            </w:r>
          </w:p>
        </w:tc>
        <w:tc>
          <w:tcPr>
            <w:tcW w:w="1134" w:type="dxa"/>
          </w:tcPr>
          <w:p w:rsidR="001810B9" w:rsidRDefault="001810B9">
            <w:r w:rsidRPr="00CF6D28">
              <w:rPr>
                <w:rFonts w:ascii="Times New Roman" w:eastAsia="Times New Roman" w:hAnsi="Times New Roman" w:cs="Times New Roman"/>
                <w:sz w:val="24"/>
                <w:szCs w:val="24"/>
                <w:lang w:val="ru-RU" w:eastAsia="ru-RU"/>
              </w:rPr>
              <w:t>-</w:t>
            </w:r>
          </w:p>
        </w:tc>
        <w:tc>
          <w:tcPr>
            <w:tcW w:w="1379" w:type="dxa"/>
          </w:tcPr>
          <w:p w:rsidR="001810B9" w:rsidRDefault="001810B9">
            <w:r w:rsidRPr="00CF6D28">
              <w:rPr>
                <w:rFonts w:ascii="Times New Roman" w:eastAsia="Times New Roman" w:hAnsi="Times New Roman" w:cs="Times New Roman"/>
                <w:sz w:val="24"/>
                <w:szCs w:val="24"/>
                <w:lang w:val="ru-RU" w:eastAsia="ru-RU"/>
              </w:rPr>
              <w:t>-</w:t>
            </w:r>
          </w:p>
        </w:tc>
      </w:tr>
      <w:tr w:rsidR="001810B9" w:rsidRPr="0074793B" w:rsidTr="006A363C">
        <w:trPr>
          <w:trHeight w:val="797"/>
        </w:trPr>
        <w:tc>
          <w:tcPr>
            <w:tcW w:w="2126" w:type="dxa"/>
          </w:tcPr>
          <w:p w:rsidR="001810B9" w:rsidRPr="0074793B" w:rsidRDefault="001810B9" w:rsidP="006A363C">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Пересдача</w:t>
            </w:r>
          </w:p>
        </w:tc>
        <w:tc>
          <w:tcPr>
            <w:tcW w:w="851" w:type="dxa"/>
          </w:tcPr>
          <w:p w:rsidR="001810B9" w:rsidRPr="0074793B" w:rsidRDefault="001810B9" w:rsidP="006A363C">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«3»-4</w:t>
            </w:r>
          </w:p>
        </w:tc>
        <w:tc>
          <w:tcPr>
            <w:tcW w:w="992" w:type="dxa"/>
          </w:tcPr>
          <w:p w:rsidR="001810B9" w:rsidRPr="0074793B" w:rsidRDefault="001810B9" w:rsidP="001810B9">
            <w:pPr>
              <w:autoSpaceDE w:val="0"/>
              <w:autoSpaceDN w:val="0"/>
              <w:adjustRightInd w:val="0"/>
              <w:spacing w:line="360" w:lineRule="auto"/>
              <w:ind w:firstLine="701"/>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 xml:space="preserve"> «3»-1</w:t>
            </w:r>
            <w:r>
              <w:rPr>
                <w:rFonts w:ascii="Times New Roman" w:eastAsia="Times New Roman" w:hAnsi="Times New Roman" w:cs="Times New Roman"/>
                <w:sz w:val="24"/>
                <w:szCs w:val="24"/>
                <w:lang w:val="ru-RU" w:eastAsia="ru-RU"/>
              </w:rPr>
              <w:t>, «4»-1</w:t>
            </w:r>
          </w:p>
        </w:tc>
        <w:tc>
          <w:tcPr>
            <w:tcW w:w="1417" w:type="dxa"/>
          </w:tcPr>
          <w:p w:rsidR="001810B9" w:rsidRDefault="001810B9">
            <w:r w:rsidRPr="006671A8">
              <w:rPr>
                <w:rFonts w:ascii="Times New Roman" w:eastAsia="Times New Roman" w:hAnsi="Times New Roman" w:cs="Times New Roman"/>
                <w:sz w:val="24"/>
                <w:szCs w:val="24"/>
                <w:lang w:val="ru-RU" w:eastAsia="ru-RU"/>
              </w:rPr>
              <w:t>-</w:t>
            </w:r>
          </w:p>
        </w:tc>
        <w:tc>
          <w:tcPr>
            <w:tcW w:w="1560" w:type="dxa"/>
          </w:tcPr>
          <w:p w:rsidR="001810B9" w:rsidRDefault="001810B9">
            <w:r w:rsidRPr="006671A8">
              <w:rPr>
                <w:rFonts w:ascii="Times New Roman" w:eastAsia="Times New Roman" w:hAnsi="Times New Roman" w:cs="Times New Roman"/>
                <w:sz w:val="24"/>
                <w:szCs w:val="24"/>
                <w:lang w:val="ru-RU" w:eastAsia="ru-RU"/>
              </w:rPr>
              <w:t>-</w:t>
            </w:r>
          </w:p>
        </w:tc>
        <w:tc>
          <w:tcPr>
            <w:tcW w:w="1275" w:type="dxa"/>
          </w:tcPr>
          <w:p w:rsidR="001810B9" w:rsidRDefault="001810B9">
            <w:r w:rsidRPr="006671A8">
              <w:rPr>
                <w:rFonts w:ascii="Times New Roman" w:eastAsia="Times New Roman" w:hAnsi="Times New Roman" w:cs="Times New Roman"/>
                <w:sz w:val="24"/>
                <w:szCs w:val="24"/>
                <w:lang w:val="ru-RU" w:eastAsia="ru-RU"/>
              </w:rPr>
              <w:t>-</w:t>
            </w:r>
          </w:p>
        </w:tc>
        <w:tc>
          <w:tcPr>
            <w:tcW w:w="1134" w:type="dxa"/>
          </w:tcPr>
          <w:p w:rsidR="001810B9" w:rsidRDefault="001810B9">
            <w:r w:rsidRPr="006671A8">
              <w:rPr>
                <w:rFonts w:ascii="Times New Roman" w:eastAsia="Times New Roman" w:hAnsi="Times New Roman" w:cs="Times New Roman"/>
                <w:sz w:val="24"/>
                <w:szCs w:val="24"/>
                <w:lang w:val="ru-RU" w:eastAsia="ru-RU"/>
              </w:rPr>
              <w:t>-</w:t>
            </w:r>
          </w:p>
        </w:tc>
        <w:tc>
          <w:tcPr>
            <w:tcW w:w="1379" w:type="dxa"/>
          </w:tcPr>
          <w:p w:rsidR="001810B9" w:rsidRDefault="001810B9">
            <w:r w:rsidRPr="006671A8">
              <w:rPr>
                <w:rFonts w:ascii="Times New Roman" w:eastAsia="Times New Roman" w:hAnsi="Times New Roman" w:cs="Times New Roman"/>
                <w:sz w:val="24"/>
                <w:szCs w:val="24"/>
                <w:lang w:val="ru-RU" w:eastAsia="ru-RU"/>
              </w:rPr>
              <w:t>-</w:t>
            </w:r>
          </w:p>
        </w:tc>
      </w:tr>
      <w:tr w:rsidR="001810B9" w:rsidRPr="0074793B" w:rsidTr="006A363C">
        <w:tc>
          <w:tcPr>
            <w:tcW w:w="2126"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Уровень обученности, %</w:t>
            </w:r>
          </w:p>
        </w:tc>
        <w:tc>
          <w:tcPr>
            <w:tcW w:w="851"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100</w:t>
            </w:r>
          </w:p>
        </w:tc>
        <w:tc>
          <w:tcPr>
            <w:tcW w:w="992"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100</w:t>
            </w:r>
          </w:p>
        </w:tc>
        <w:tc>
          <w:tcPr>
            <w:tcW w:w="1417" w:type="dxa"/>
          </w:tcPr>
          <w:p w:rsidR="001810B9" w:rsidRDefault="001810B9">
            <w:r w:rsidRPr="002E3285">
              <w:rPr>
                <w:rFonts w:ascii="Times New Roman" w:eastAsia="Times New Roman" w:hAnsi="Times New Roman" w:cs="Times New Roman"/>
                <w:sz w:val="24"/>
                <w:szCs w:val="24"/>
                <w:lang w:val="ru-RU" w:eastAsia="ru-RU"/>
              </w:rPr>
              <w:t>-</w:t>
            </w:r>
          </w:p>
        </w:tc>
        <w:tc>
          <w:tcPr>
            <w:tcW w:w="1560" w:type="dxa"/>
          </w:tcPr>
          <w:p w:rsidR="001810B9" w:rsidRDefault="001810B9">
            <w:r w:rsidRPr="002E3285">
              <w:rPr>
                <w:rFonts w:ascii="Times New Roman" w:eastAsia="Times New Roman" w:hAnsi="Times New Roman" w:cs="Times New Roman"/>
                <w:sz w:val="24"/>
                <w:szCs w:val="24"/>
                <w:lang w:val="ru-RU" w:eastAsia="ru-RU"/>
              </w:rPr>
              <w:t>-</w:t>
            </w:r>
          </w:p>
        </w:tc>
        <w:tc>
          <w:tcPr>
            <w:tcW w:w="1275" w:type="dxa"/>
          </w:tcPr>
          <w:p w:rsidR="001810B9" w:rsidRDefault="001810B9">
            <w:r w:rsidRPr="002E3285">
              <w:rPr>
                <w:rFonts w:ascii="Times New Roman" w:eastAsia="Times New Roman" w:hAnsi="Times New Roman" w:cs="Times New Roman"/>
                <w:sz w:val="24"/>
                <w:szCs w:val="24"/>
                <w:lang w:val="ru-RU" w:eastAsia="ru-RU"/>
              </w:rPr>
              <w:t>-</w:t>
            </w:r>
          </w:p>
        </w:tc>
        <w:tc>
          <w:tcPr>
            <w:tcW w:w="1134" w:type="dxa"/>
          </w:tcPr>
          <w:p w:rsidR="001810B9" w:rsidRDefault="001810B9">
            <w:r w:rsidRPr="002E3285">
              <w:rPr>
                <w:rFonts w:ascii="Times New Roman" w:eastAsia="Times New Roman" w:hAnsi="Times New Roman" w:cs="Times New Roman"/>
                <w:sz w:val="24"/>
                <w:szCs w:val="24"/>
                <w:lang w:val="ru-RU" w:eastAsia="ru-RU"/>
              </w:rPr>
              <w:t>-</w:t>
            </w:r>
          </w:p>
        </w:tc>
        <w:tc>
          <w:tcPr>
            <w:tcW w:w="1379" w:type="dxa"/>
          </w:tcPr>
          <w:p w:rsidR="001810B9" w:rsidRDefault="001810B9">
            <w:r w:rsidRPr="002E3285">
              <w:rPr>
                <w:rFonts w:ascii="Times New Roman" w:eastAsia="Times New Roman" w:hAnsi="Times New Roman" w:cs="Times New Roman"/>
                <w:sz w:val="24"/>
                <w:szCs w:val="24"/>
                <w:lang w:val="ru-RU" w:eastAsia="ru-RU"/>
              </w:rPr>
              <w:t>-</w:t>
            </w:r>
          </w:p>
        </w:tc>
      </w:tr>
      <w:tr w:rsidR="001810B9" w:rsidRPr="0074793B" w:rsidTr="006A363C">
        <w:trPr>
          <w:trHeight w:val="435"/>
        </w:trPr>
        <w:tc>
          <w:tcPr>
            <w:tcW w:w="2126" w:type="dxa"/>
          </w:tcPr>
          <w:p w:rsidR="001810B9" w:rsidRPr="0074793B" w:rsidRDefault="001810B9" w:rsidP="006A363C">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Качество знаний </w:t>
            </w:r>
            <w:r w:rsidRPr="0074793B">
              <w:rPr>
                <w:rFonts w:ascii="Times New Roman" w:eastAsia="Times New Roman" w:hAnsi="Times New Roman" w:cs="Times New Roman"/>
                <w:sz w:val="24"/>
                <w:szCs w:val="24"/>
                <w:lang w:val="ru-RU" w:eastAsia="ru-RU"/>
              </w:rPr>
              <w:t>2018  %</w:t>
            </w:r>
          </w:p>
        </w:tc>
        <w:tc>
          <w:tcPr>
            <w:tcW w:w="851"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7,6</w:t>
            </w:r>
          </w:p>
        </w:tc>
        <w:tc>
          <w:tcPr>
            <w:tcW w:w="992" w:type="dxa"/>
          </w:tcPr>
          <w:p w:rsidR="001810B9" w:rsidRPr="0074793B" w:rsidRDefault="001810B9" w:rsidP="006A363C">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46,1</w:t>
            </w:r>
          </w:p>
        </w:tc>
        <w:tc>
          <w:tcPr>
            <w:tcW w:w="1417" w:type="dxa"/>
          </w:tcPr>
          <w:p w:rsidR="001810B9" w:rsidRDefault="001810B9">
            <w:r w:rsidRPr="00571AB9">
              <w:rPr>
                <w:rFonts w:ascii="Times New Roman" w:eastAsia="Times New Roman" w:hAnsi="Times New Roman" w:cs="Times New Roman"/>
                <w:sz w:val="24"/>
                <w:szCs w:val="24"/>
                <w:lang w:val="ru-RU" w:eastAsia="ru-RU"/>
              </w:rPr>
              <w:t>-</w:t>
            </w:r>
          </w:p>
        </w:tc>
        <w:tc>
          <w:tcPr>
            <w:tcW w:w="1560" w:type="dxa"/>
          </w:tcPr>
          <w:p w:rsidR="001810B9" w:rsidRDefault="001810B9">
            <w:r w:rsidRPr="00571AB9">
              <w:rPr>
                <w:rFonts w:ascii="Times New Roman" w:eastAsia="Times New Roman" w:hAnsi="Times New Roman" w:cs="Times New Roman"/>
                <w:sz w:val="24"/>
                <w:szCs w:val="24"/>
                <w:lang w:val="ru-RU" w:eastAsia="ru-RU"/>
              </w:rPr>
              <w:t>-</w:t>
            </w:r>
          </w:p>
        </w:tc>
        <w:tc>
          <w:tcPr>
            <w:tcW w:w="1275" w:type="dxa"/>
          </w:tcPr>
          <w:p w:rsidR="001810B9" w:rsidRDefault="001810B9">
            <w:r w:rsidRPr="00571AB9">
              <w:rPr>
                <w:rFonts w:ascii="Times New Roman" w:eastAsia="Times New Roman" w:hAnsi="Times New Roman" w:cs="Times New Roman"/>
                <w:sz w:val="24"/>
                <w:szCs w:val="24"/>
                <w:lang w:val="ru-RU" w:eastAsia="ru-RU"/>
              </w:rPr>
              <w:t>-</w:t>
            </w:r>
          </w:p>
        </w:tc>
        <w:tc>
          <w:tcPr>
            <w:tcW w:w="1134" w:type="dxa"/>
          </w:tcPr>
          <w:p w:rsidR="001810B9" w:rsidRDefault="001810B9">
            <w:r w:rsidRPr="00571AB9">
              <w:rPr>
                <w:rFonts w:ascii="Times New Roman" w:eastAsia="Times New Roman" w:hAnsi="Times New Roman" w:cs="Times New Roman"/>
                <w:sz w:val="24"/>
                <w:szCs w:val="24"/>
                <w:lang w:val="ru-RU" w:eastAsia="ru-RU"/>
              </w:rPr>
              <w:t>-</w:t>
            </w:r>
          </w:p>
        </w:tc>
        <w:tc>
          <w:tcPr>
            <w:tcW w:w="1379" w:type="dxa"/>
          </w:tcPr>
          <w:p w:rsidR="001810B9" w:rsidRDefault="001810B9">
            <w:r w:rsidRPr="00571AB9">
              <w:rPr>
                <w:rFonts w:ascii="Times New Roman" w:eastAsia="Times New Roman" w:hAnsi="Times New Roman" w:cs="Times New Roman"/>
                <w:sz w:val="24"/>
                <w:szCs w:val="24"/>
                <w:lang w:val="ru-RU" w:eastAsia="ru-RU"/>
              </w:rPr>
              <w:t>-</w:t>
            </w:r>
          </w:p>
        </w:tc>
      </w:tr>
      <w:tr w:rsidR="001810B9" w:rsidRPr="0074793B" w:rsidTr="006A363C">
        <w:trPr>
          <w:trHeight w:val="435"/>
        </w:trPr>
        <w:tc>
          <w:tcPr>
            <w:tcW w:w="2126" w:type="dxa"/>
          </w:tcPr>
          <w:p w:rsidR="001810B9" w:rsidRPr="0074793B" w:rsidRDefault="001810B9" w:rsidP="001810B9">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Качество знаний </w:t>
            </w:r>
            <w:r w:rsidRPr="0074793B">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21</w:t>
            </w:r>
            <w:r w:rsidRPr="0074793B">
              <w:rPr>
                <w:rFonts w:ascii="Times New Roman" w:eastAsia="Times New Roman" w:hAnsi="Times New Roman" w:cs="Times New Roman"/>
                <w:sz w:val="24"/>
                <w:szCs w:val="24"/>
                <w:lang w:val="ru-RU" w:eastAsia="ru-RU"/>
              </w:rPr>
              <w:t xml:space="preserve">  %</w:t>
            </w:r>
          </w:p>
        </w:tc>
        <w:tc>
          <w:tcPr>
            <w:tcW w:w="851" w:type="dxa"/>
          </w:tcPr>
          <w:p w:rsidR="001810B9" w:rsidRPr="0074793B" w:rsidRDefault="001810B9" w:rsidP="001810B9">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992" w:type="dxa"/>
          </w:tcPr>
          <w:p w:rsidR="001810B9" w:rsidRPr="0074793B" w:rsidRDefault="001810B9" w:rsidP="001810B9">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p>
        </w:tc>
        <w:tc>
          <w:tcPr>
            <w:tcW w:w="1417" w:type="dxa"/>
          </w:tcPr>
          <w:p w:rsidR="001810B9" w:rsidRDefault="001810B9" w:rsidP="001810B9">
            <w:r w:rsidRPr="00571AB9">
              <w:rPr>
                <w:rFonts w:ascii="Times New Roman" w:eastAsia="Times New Roman" w:hAnsi="Times New Roman" w:cs="Times New Roman"/>
                <w:sz w:val="24"/>
                <w:szCs w:val="24"/>
                <w:lang w:val="ru-RU" w:eastAsia="ru-RU"/>
              </w:rPr>
              <w:t>-</w:t>
            </w:r>
          </w:p>
        </w:tc>
        <w:tc>
          <w:tcPr>
            <w:tcW w:w="1560" w:type="dxa"/>
          </w:tcPr>
          <w:p w:rsidR="001810B9" w:rsidRDefault="001810B9" w:rsidP="001810B9">
            <w:r w:rsidRPr="00571AB9">
              <w:rPr>
                <w:rFonts w:ascii="Times New Roman" w:eastAsia="Times New Roman" w:hAnsi="Times New Roman" w:cs="Times New Roman"/>
                <w:sz w:val="24"/>
                <w:szCs w:val="24"/>
                <w:lang w:val="ru-RU" w:eastAsia="ru-RU"/>
              </w:rPr>
              <w:t>-</w:t>
            </w:r>
          </w:p>
        </w:tc>
        <w:tc>
          <w:tcPr>
            <w:tcW w:w="1275" w:type="dxa"/>
          </w:tcPr>
          <w:p w:rsidR="001810B9" w:rsidRDefault="001810B9" w:rsidP="001810B9">
            <w:r w:rsidRPr="00571AB9">
              <w:rPr>
                <w:rFonts w:ascii="Times New Roman" w:eastAsia="Times New Roman" w:hAnsi="Times New Roman" w:cs="Times New Roman"/>
                <w:sz w:val="24"/>
                <w:szCs w:val="24"/>
                <w:lang w:val="ru-RU" w:eastAsia="ru-RU"/>
              </w:rPr>
              <w:t>-</w:t>
            </w:r>
          </w:p>
        </w:tc>
        <w:tc>
          <w:tcPr>
            <w:tcW w:w="1134" w:type="dxa"/>
          </w:tcPr>
          <w:p w:rsidR="001810B9" w:rsidRDefault="001810B9" w:rsidP="001810B9">
            <w:r w:rsidRPr="00571AB9">
              <w:rPr>
                <w:rFonts w:ascii="Times New Roman" w:eastAsia="Times New Roman" w:hAnsi="Times New Roman" w:cs="Times New Roman"/>
                <w:sz w:val="24"/>
                <w:szCs w:val="24"/>
                <w:lang w:val="ru-RU" w:eastAsia="ru-RU"/>
              </w:rPr>
              <w:t>-</w:t>
            </w:r>
          </w:p>
        </w:tc>
        <w:tc>
          <w:tcPr>
            <w:tcW w:w="1379" w:type="dxa"/>
          </w:tcPr>
          <w:p w:rsidR="001810B9" w:rsidRDefault="001810B9" w:rsidP="001810B9">
            <w:r w:rsidRPr="00571AB9">
              <w:rPr>
                <w:rFonts w:ascii="Times New Roman" w:eastAsia="Times New Roman" w:hAnsi="Times New Roman" w:cs="Times New Roman"/>
                <w:sz w:val="24"/>
                <w:szCs w:val="24"/>
                <w:lang w:val="ru-RU" w:eastAsia="ru-RU"/>
              </w:rPr>
              <w:t>-</w:t>
            </w:r>
          </w:p>
        </w:tc>
      </w:tr>
      <w:tr w:rsidR="001810B9" w:rsidRPr="0074793B" w:rsidTr="006A363C">
        <w:trPr>
          <w:trHeight w:val="675"/>
        </w:trPr>
        <w:tc>
          <w:tcPr>
            <w:tcW w:w="2126" w:type="dxa"/>
          </w:tcPr>
          <w:p w:rsidR="001810B9" w:rsidRPr="0074793B" w:rsidRDefault="001810B9" w:rsidP="001810B9">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Средний балл по школе201</w:t>
            </w:r>
            <w:r>
              <w:rPr>
                <w:rFonts w:ascii="Times New Roman" w:eastAsia="Times New Roman" w:hAnsi="Times New Roman" w:cs="Times New Roman"/>
                <w:sz w:val="24"/>
                <w:szCs w:val="24"/>
                <w:lang w:val="ru-RU" w:eastAsia="ru-RU"/>
              </w:rPr>
              <w:t>8</w:t>
            </w:r>
          </w:p>
        </w:tc>
        <w:tc>
          <w:tcPr>
            <w:tcW w:w="851" w:type="dxa"/>
          </w:tcPr>
          <w:p w:rsidR="001810B9" w:rsidRPr="0074793B" w:rsidRDefault="001810B9" w:rsidP="001810B9">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06</w:t>
            </w:r>
          </w:p>
        </w:tc>
        <w:tc>
          <w:tcPr>
            <w:tcW w:w="992" w:type="dxa"/>
          </w:tcPr>
          <w:p w:rsidR="001810B9" w:rsidRPr="0074793B" w:rsidRDefault="001810B9" w:rsidP="001810B9">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4</w:t>
            </w:r>
          </w:p>
        </w:tc>
        <w:tc>
          <w:tcPr>
            <w:tcW w:w="1417" w:type="dxa"/>
          </w:tcPr>
          <w:p w:rsidR="001810B9" w:rsidRDefault="001810B9">
            <w:r w:rsidRPr="00C04AE5">
              <w:rPr>
                <w:rFonts w:ascii="Times New Roman" w:eastAsia="Times New Roman" w:hAnsi="Times New Roman" w:cs="Times New Roman"/>
                <w:sz w:val="24"/>
                <w:szCs w:val="24"/>
                <w:lang w:val="ru-RU" w:eastAsia="ru-RU"/>
              </w:rPr>
              <w:t>-</w:t>
            </w:r>
          </w:p>
        </w:tc>
        <w:tc>
          <w:tcPr>
            <w:tcW w:w="1560" w:type="dxa"/>
          </w:tcPr>
          <w:p w:rsidR="001810B9" w:rsidRDefault="001810B9">
            <w:r w:rsidRPr="00C04AE5">
              <w:rPr>
                <w:rFonts w:ascii="Times New Roman" w:eastAsia="Times New Roman" w:hAnsi="Times New Roman" w:cs="Times New Roman"/>
                <w:sz w:val="24"/>
                <w:szCs w:val="24"/>
                <w:lang w:val="ru-RU" w:eastAsia="ru-RU"/>
              </w:rPr>
              <w:t>-</w:t>
            </w:r>
          </w:p>
        </w:tc>
        <w:tc>
          <w:tcPr>
            <w:tcW w:w="1275" w:type="dxa"/>
          </w:tcPr>
          <w:p w:rsidR="001810B9" w:rsidRDefault="001810B9">
            <w:r w:rsidRPr="00C04AE5">
              <w:rPr>
                <w:rFonts w:ascii="Times New Roman" w:eastAsia="Times New Roman" w:hAnsi="Times New Roman" w:cs="Times New Roman"/>
                <w:sz w:val="24"/>
                <w:szCs w:val="24"/>
                <w:lang w:val="ru-RU" w:eastAsia="ru-RU"/>
              </w:rPr>
              <w:t>-</w:t>
            </w:r>
          </w:p>
        </w:tc>
        <w:tc>
          <w:tcPr>
            <w:tcW w:w="1134" w:type="dxa"/>
          </w:tcPr>
          <w:p w:rsidR="001810B9" w:rsidRDefault="001810B9">
            <w:r w:rsidRPr="00C04AE5">
              <w:rPr>
                <w:rFonts w:ascii="Times New Roman" w:eastAsia="Times New Roman" w:hAnsi="Times New Roman" w:cs="Times New Roman"/>
                <w:sz w:val="24"/>
                <w:szCs w:val="24"/>
                <w:lang w:val="ru-RU" w:eastAsia="ru-RU"/>
              </w:rPr>
              <w:t>-</w:t>
            </w:r>
          </w:p>
        </w:tc>
        <w:tc>
          <w:tcPr>
            <w:tcW w:w="1379" w:type="dxa"/>
          </w:tcPr>
          <w:p w:rsidR="001810B9" w:rsidRDefault="001810B9">
            <w:r w:rsidRPr="00C04AE5">
              <w:rPr>
                <w:rFonts w:ascii="Times New Roman" w:eastAsia="Times New Roman" w:hAnsi="Times New Roman" w:cs="Times New Roman"/>
                <w:sz w:val="24"/>
                <w:szCs w:val="24"/>
                <w:lang w:val="ru-RU" w:eastAsia="ru-RU"/>
              </w:rPr>
              <w:t>-</w:t>
            </w:r>
          </w:p>
        </w:tc>
      </w:tr>
      <w:tr w:rsidR="001810B9" w:rsidRPr="0074793B" w:rsidTr="006A363C">
        <w:trPr>
          <w:trHeight w:val="838"/>
        </w:trPr>
        <w:tc>
          <w:tcPr>
            <w:tcW w:w="2126" w:type="dxa"/>
          </w:tcPr>
          <w:p w:rsidR="001810B9" w:rsidRPr="0074793B" w:rsidRDefault="001810B9" w:rsidP="001810B9">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21</w:t>
            </w:r>
          </w:p>
        </w:tc>
        <w:tc>
          <w:tcPr>
            <w:tcW w:w="851" w:type="dxa"/>
          </w:tcPr>
          <w:p w:rsidR="001810B9" w:rsidRPr="0074793B" w:rsidRDefault="001810B9" w:rsidP="00BC2FB7">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33,</w:t>
            </w:r>
            <w:r w:rsidR="00BC2FB7">
              <w:rPr>
                <w:rFonts w:ascii="Times New Roman" w:eastAsia="Times New Roman" w:hAnsi="Times New Roman" w:cs="Times New Roman"/>
                <w:sz w:val="24"/>
                <w:szCs w:val="24"/>
                <w:lang w:val="ru-RU" w:eastAsia="ru-RU"/>
              </w:rPr>
              <w:t>00</w:t>
            </w:r>
          </w:p>
        </w:tc>
        <w:tc>
          <w:tcPr>
            <w:tcW w:w="992" w:type="dxa"/>
          </w:tcPr>
          <w:p w:rsidR="001810B9" w:rsidRPr="0074793B" w:rsidRDefault="001810B9" w:rsidP="00BC2FB7">
            <w:pPr>
              <w:autoSpaceDE w:val="0"/>
              <w:autoSpaceDN w:val="0"/>
              <w:adjustRightInd w:val="0"/>
              <w:spacing w:line="360" w:lineRule="auto"/>
              <w:jc w:val="both"/>
              <w:rPr>
                <w:rFonts w:ascii="Times New Roman" w:eastAsia="Times New Roman" w:hAnsi="Times New Roman" w:cs="Times New Roman"/>
                <w:sz w:val="24"/>
                <w:szCs w:val="24"/>
                <w:lang w:val="ru-RU" w:eastAsia="ru-RU"/>
              </w:rPr>
            </w:pPr>
            <w:r w:rsidRPr="0074793B">
              <w:rPr>
                <w:rFonts w:ascii="Times New Roman" w:eastAsia="Times New Roman" w:hAnsi="Times New Roman" w:cs="Times New Roman"/>
                <w:sz w:val="24"/>
                <w:szCs w:val="24"/>
                <w:lang w:val="ru-RU" w:eastAsia="ru-RU"/>
              </w:rPr>
              <w:t>3,</w:t>
            </w:r>
            <w:r w:rsidR="00BC2FB7">
              <w:rPr>
                <w:rFonts w:ascii="Times New Roman" w:eastAsia="Times New Roman" w:hAnsi="Times New Roman" w:cs="Times New Roman"/>
                <w:sz w:val="24"/>
                <w:szCs w:val="24"/>
                <w:lang w:val="ru-RU" w:eastAsia="ru-RU"/>
              </w:rPr>
              <w:t>00</w:t>
            </w:r>
          </w:p>
        </w:tc>
        <w:tc>
          <w:tcPr>
            <w:tcW w:w="1417" w:type="dxa"/>
          </w:tcPr>
          <w:p w:rsidR="001810B9" w:rsidRDefault="001810B9">
            <w:r w:rsidRPr="00C04AE5">
              <w:rPr>
                <w:rFonts w:ascii="Times New Roman" w:eastAsia="Times New Roman" w:hAnsi="Times New Roman" w:cs="Times New Roman"/>
                <w:sz w:val="24"/>
                <w:szCs w:val="24"/>
                <w:lang w:val="ru-RU" w:eastAsia="ru-RU"/>
              </w:rPr>
              <w:t>-</w:t>
            </w:r>
          </w:p>
        </w:tc>
        <w:tc>
          <w:tcPr>
            <w:tcW w:w="1560" w:type="dxa"/>
          </w:tcPr>
          <w:p w:rsidR="001810B9" w:rsidRDefault="001810B9">
            <w:r w:rsidRPr="00C04AE5">
              <w:rPr>
                <w:rFonts w:ascii="Times New Roman" w:eastAsia="Times New Roman" w:hAnsi="Times New Roman" w:cs="Times New Roman"/>
                <w:sz w:val="24"/>
                <w:szCs w:val="24"/>
                <w:lang w:val="ru-RU" w:eastAsia="ru-RU"/>
              </w:rPr>
              <w:t>-</w:t>
            </w:r>
          </w:p>
        </w:tc>
        <w:tc>
          <w:tcPr>
            <w:tcW w:w="1275" w:type="dxa"/>
          </w:tcPr>
          <w:p w:rsidR="001810B9" w:rsidRDefault="001810B9">
            <w:r w:rsidRPr="00C04AE5">
              <w:rPr>
                <w:rFonts w:ascii="Times New Roman" w:eastAsia="Times New Roman" w:hAnsi="Times New Roman" w:cs="Times New Roman"/>
                <w:sz w:val="24"/>
                <w:szCs w:val="24"/>
                <w:lang w:val="ru-RU" w:eastAsia="ru-RU"/>
              </w:rPr>
              <w:t>-</w:t>
            </w:r>
          </w:p>
        </w:tc>
        <w:tc>
          <w:tcPr>
            <w:tcW w:w="1134" w:type="dxa"/>
          </w:tcPr>
          <w:p w:rsidR="001810B9" w:rsidRDefault="001810B9">
            <w:r w:rsidRPr="00C04AE5">
              <w:rPr>
                <w:rFonts w:ascii="Times New Roman" w:eastAsia="Times New Roman" w:hAnsi="Times New Roman" w:cs="Times New Roman"/>
                <w:sz w:val="24"/>
                <w:szCs w:val="24"/>
                <w:lang w:val="ru-RU" w:eastAsia="ru-RU"/>
              </w:rPr>
              <w:t>-</w:t>
            </w:r>
          </w:p>
        </w:tc>
        <w:tc>
          <w:tcPr>
            <w:tcW w:w="1379" w:type="dxa"/>
          </w:tcPr>
          <w:p w:rsidR="001810B9" w:rsidRDefault="001810B9">
            <w:r w:rsidRPr="00C04AE5">
              <w:rPr>
                <w:rFonts w:ascii="Times New Roman" w:eastAsia="Times New Roman" w:hAnsi="Times New Roman" w:cs="Times New Roman"/>
                <w:sz w:val="24"/>
                <w:szCs w:val="24"/>
                <w:lang w:val="ru-RU" w:eastAsia="ru-RU"/>
              </w:rPr>
              <w:t>-</w:t>
            </w:r>
          </w:p>
        </w:tc>
      </w:tr>
    </w:tbl>
    <w:p w:rsidR="009C5A8F" w:rsidRPr="0074793B" w:rsidRDefault="009C5A8F" w:rsidP="009C5A8F">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9C5A8F">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C5A8F" w:rsidRDefault="009C5A8F" w:rsidP="0074793B">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D049C6" w:rsidRPr="0074793B" w:rsidRDefault="00D049C6" w:rsidP="0074793B">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1810B9" w:rsidRDefault="001810B9" w:rsidP="009634E6">
      <w:pPr>
        <w:widowControl/>
        <w:autoSpaceDE w:val="0"/>
        <w:autoSpaceDN w:val="0"/>
        <w:adjustRightInd w:val="0"/>
        <w:spacing w:line="360" w:lineRule="auto"/>
        <w:ind w:firstLine="715"/>
        <w:jc w:val="center"/>
        <w:rPr>
          <w:rFonts w:ascii="Times New Roman" w:eastAsia="Times New Roman" w:hAnsi="Times New Roman" w:cs="Times New Roman"/>
          <w:b/>
          <w:sz w:val="24"/>
          <w:szCs w:val="24"/>
          <w:lang w:val="ru-RU" w:eastAsia="ru-RU"/>
        </w:rPr>
      </w:pPr>
    </w:p>
    <w:p w:rsidR="009634E6" w:rsidRPr="009634E6" w:rsidRDefault="009634E6" w:rsidP="009634E6">
      <w:pPr>
        <w:widowControl/>
        <w:autoSpaceDE w:val="0"/>
        <w:autoSpaceDN w:val="0"/>
        <w:adjustRightInd w:val="0"/>
        <w:spacing w:line="360" w:lineRule="auto"/>
        <w:ind w:firstLine="715"/>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b/>
          <w:sz w:val="24"/>
          <w:szCs w:val="24"/>
          <w:lang w:val="ru-RU" w:eastAsia="ru-RU"/>
        </w:rPr>
        <w:t>Результаты государственной итоговой аттестации в форме ЕГЭ</w:t>
      </w:r>
    </w:p>
    <w:p w:rsidR="009634E6" w:rsidRPr="009634E6" w:rsidRDefault="009634E6" w:rsidP="009634E6">
      <w:pPr>
        <w:widowControl/>
        <w:autoSpaceDE w:val="0"/>
        <w:autoSpaceDN w:val="0"/>
        <w:adjustRightInd w:val="0"/>
        <w:spacing w:line="360" w:lineRule="auto"/>
        <w:ind w:firstLine="715"/>
        <w:jc w:val="center"/>
        <w:rPr>
          <w:rFonts w:ascii="Times New Roman" w:eastAsia="Times New Roman" w:hAnsi="Times New Roman" w:cs="Times New Roman"/>
          <w:sz w:val="24"/>
          <w:szCs w:val="24"/>
          <w:lang w:val="ru-RU" w:eastAsia="ru-RU"/>
        </w:rPr>
      </w:pP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К государственной итоговой аттестации в 20</w:t>
      </w:r>
      <w:r w:rsidR="007318E3">
        <w:rPr>
          <w:rFonts w:ascii="Times New Roman" w:eastAsia="Times New Roman" w:hAnsi="Times New Roman" w:cs="Times New Roman"/>
          <w:sz w:val="24"/>
          <w:szCs w:val="24"/>
          <w:lang w:val="ru-RU" w:eastAsia="ru-RU"/>
        </w:rPr>
        <w:t>2</w:t>
      </w:r>
      <w:r w:rsidR="00BC2FB7">
        <w:rPr>
          <w:rFonts w:ascii="Times New Roman" w:eastAsia="Times New Roman" w:hAnsi="Times New Roman" w:cs="Times New Roman"/>
          <w:sz w:val="24"/>
          <w:szCs w:val="24"/>
          <w:lang w:val="ru-RU" w:eastAsia="ru-RU"/>
        </w:rPr>
        <w:t>1</w:t>
      </w:r>
      <w:r w:rsidRPr="009634E6">
        <w:rPr>
          <w:rFonts w:ascii="Times New Roman" w:eastAsia="Times New Roman" w:hAnsi="Times New Roman" w:cs="Times New Roman"/>
          <w:sz w:val="24"/>
          <w:szCs w:val="24"/>
          <w:lang w:val="ru-RU" w:eastAsia="ru-RU"/>
        </w:rPr>
        <w:t xml:space="preserve"> году были допущены все выпускник</w:t>
      </w:r>
      <w:r w:rsidR="007318E3">
        <w:rPr>
          <w:rFonts w:ascii="Times New Roman" w:eastAsia="Times New Roman" w:hAnsi="Times New Roman" w:cs="Times New Roman"/>
          <w:sz w:val="24"/>
          <w:szCs w:val="24"/>
          <w:lang w:val="ru-RU" w:eastAsia="ru-RU"/>
        </w:rPr>
        <w:t>и</w:t>
      </w:r>
      <w:r w:rsidRPr="009634E6">
        <w:rPr>
          <w:rFonts w:ascii="Times New Roman" w:eastAsia="Times New Roman" w:hAnsi="Times New Roman" w:cs="Times New Roman"/>
          <w:sz w:val="24"/>
          <w:szCs w:val="24"/>
          <w:lang w:val="ru-RU" w:eastAsia="ru-RU"/>
        </w:rPr>
        <w:t xml:space="preserve"> 11 класса, не </w:t>
      </w:r>
      <w:proofErr w:type="gramStart"/>
      <w:r w:rsidRPr="009634E6">
        <w:rPr>
          <w:rFonts w:ascii="Times New Roman" w:eastAsia="Times New Roman" w:hAnsi="Times New Roman" w:cs="Times New Roman"/>
          <w:sz w:val="24"/>
          <w:szCs w:val="24"/>
          <w:lang w:val="ru-RU" w:eastAsia="ru-RU"/>
        </w:rPr>
        <w:t>имеющих</w:t>
      </w:r>
      <w:proofErr w:type="gramEnd"/>
      <w:r w:rsidRPr="009634E6">
        <w:rPr>
          <w:rFonts w:ascii="Times New Roman" w:eastAsia="Times New Roman" w:hAnsi="Times New Roman" w:cs="Times New Roman"/>
          <w:sz w:val="24"/>
          <w:szCs w:val="24"/>
          <w:lang w:val="ru-RU" w:eastAsia="ru-RU"/>
        </w:rPr>
        <w:t xml:space="preserve"> академической задолженности и в полном объеме выполнивших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BC2FB7">
        <w:rPr>
          <w:rFonts w:ascii="Times New Roman" w:eastAsia="Times New Roman" w:hAnsi="Times New Roman" w:cs="Times New Roman"/>
          <w:sz w:val="24"/>
          <w:szCs w:val="24"/>
          <w:lang w:val="ru-RU" w:eastAsia="ru-RU"/>
        </w:rPr>
        <w:t xml:space="preserve"> Один выпускник выбрал ГИА  в форме ЕГЭ   основные предметы (математика </w:t>
      </w:r>
      <w:r w:rsidR="00BC2FB7">
        <w:rPr>
          <w:rFonts w:ascii="Times New Roman" w:eastAsia="Times New Roman" w:hAnsi="Times New Roman" w:cs="Times New Roman"/>
          <w:sz w:val="24"/>
          <w:szCs w:val="24"/>
          <w:lang w:val="ru-RU" w:eastAsia="ru-RU"/>
        </w:rPr>
        <w:lastRenderedPageBreak/>
        <w:t>профильная</w:t>
      </w:r>
      <w:proofErr w:type="gramStart"/>
      <w:r w:rsidR="00BC2FB7">
        <w:rPr>
          <w:rFonts w:ascii="Times New Roman" w:eastAsia="Times New Roman" w:hAnsi="Times New Roman" w:cs="Times New Roman"/>
          <w:sz w:val="24"/>
          <w:szCs w:val="24"/>
          <w:lang w:val="ru-RU" w:eastAsia="ru-RU"/>
        </w:rPr>
        <w:t>,р</w:t>
      </w:r>
      <w:proofErr w:type="gramEnd"/>
      <w:r w:rsidR="00BC2FB7">
        <w:rPr>
          <w:rFonts w:ascii="Times New Roman" w:eastAsia="Times New Roman" w:hAnsi="Times New Roman" w:cs="Times New Roman"/>
          <w:sz w:val="24"/>
          <w:szCs w:val="24"/>
          <w:lang w:val="ru-RU" w:eastAsia="ru-RU"/>
        </w:rPr>
        <w:t>усский язык) и предметы по выбору ( обществознание,физика). Один выпускник выбрал ГИА на ступени среднего образования в форме ГВЭ (математика, русский язык).</w:t>
      </w:r>
    </w:p>
    <w:tbl>
      <w:tblPr>
        <w:tblpPr w:leftFromText="180" w:rightFromText="180" w:vertAnchor="text" w:horzAnchor="page" w:tblpX="2638" w:tblpY="186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82"/>
        <w:gridCol w:w="2928"/>
        <w:gridCol w:w="2126"/>
        <w:gridCol w:w="2159"/>
      </w:tblGrid>
      <w:tr w:rsidR="00BC2FB7" w:rsidRPr="009634E6" w:rsidTr="00BC2FB7">
        <w:trPr>
          <w:trHeight w:val="435"/>
        </w:trPr>
        <w:tc>
          <w:tcPr>
            <w:tcW w:w="594" w:type="dxa"/>
            <w:vMerge w:val="restart"/>
          </w:tcPr>
          <w:p w:rsidR="00BC2FB7" w:rsidRPr="009634E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 xml:space="preserve">№ </w:t>
            </w:r>
            <w:proofErr w:type="gramStart"/>
            <w:r w:rsidRPr="009634E6">
              <w:rPr>
                <w:rFonts w:ascii="Times New Roman" w:eastAsia="Times New Roman" w:hAnsi="Times New Roman" w:cs="Times New Roman"/>
                <w:sz w:val="24"/>
                <w:szCs w:val="24"/>
                <w:lang w:val="ru-RU" w:eastAsia="ru-RU"/>
              </w:rPr>
              <w:t>п</w:t>
            </w:r>
            <w:proofErr w:type="gramEnd"/>
            <w:r w:rsidRPr="009634E6">
              <w:rPr>
                <w:rFonts w:ascii="Times New Roman" w:eastAsia="Times New Roman" w:hAnsi="Times New Roman" w:cs="Times New Roman"/>
                <w:sz w:val="24"/>
                <w:szCs w:val="24"/>
                <w:lang w:val="ru-RU" w:eastAsia="ru-RU"/>
              </w:rPr>
              <w:t>/п</w:t>
            </w:r>
          </w:p>
        </w:tc>
        <w:tc>
          <w:tcPr>
            <w:tcW w:w="2682" w:type="dxa"/>
            <w:vMerge w:val="restart"/>
          </w:tcPr>
          <w:p w:rsidR="00BC2FB7" w:rsidRPr="009634E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Учебный предмет</w:t>
            </w:r>
          </w:p>
        </w:tc>
        <w:tc>
          <w:tcPr>
            <w:tcW w:w="7213" w:type="dxa"/>
            <w:gridSpan w:val="3"/>
          </w:tcPr>
          <w:p w:rsidR="00BC2FB7" w:rsidRPr="009634E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Средний балл по школе</w:t>
            </w:r>
          </w:p>
        </w:tc>
      </w:tr>
      <w:tr w:rsidR="00BC2FB7" w:rsidRPr="00133C26" w:rsidTr="00BC2FB7">
        <w:trPr>
          <w:trHeight w:val="390"/>
        </w:trPr>
        <w:tc>
          <w:tcPr>
            <w:tcW w:w="594" w:type="dxa"/>
            <w:vMerge/>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2682" w:type="dxa"/>
            <w:vMerge/>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p>
        </w:tc>
        <w:tc>
          <w:tcPr>
            <w:tcW w:w="2928" w:type="dxa"/>
          </w:tcPr>
          <w:p w:rsidR="00BC2FB7" w:rsidRPr="009634E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r w:rsidRPr="009634E6">
              <w:rPr>
                <w:rFonts w:ascii="Times New Roman" w:eastAsia="Times New Roman" w:hAnsi="Times New Roman" w:cs="Times New Roman"/>
                <w:sz w:val="24"/>
                <w:szCs w:val="24"/>
                <w:lang w:val="ru-RU" w:eastAsia="ru-RU"/>
              </w:rPr>
              <w:t>г.</w:t>
            </w:r>
          </w:p>
        </w:tc>
        <w:tc>
          <w:tcPr>
            <w:tcW w:w="2126"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2020</w:t>
            </w:r>
          </w:p>
        </w:tc>
        <w:tc>
          <w:tcPr>
            <w:tcW w:w="2159"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2021</w:t>
            </w: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1</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Русский язык</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63,5</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71,0</w:t>
            </w:r>
          </w:p>
        </w:tc>
        <w:tc>
          <w:tcPr>
            <w:tcW w:w="2159" w:type="dxa"/>
          </w:tcPr>
          <w:p w:rsidR="00BC2FB7" w:rsidRPr="00FC14B0" w:rsidRDefault="00FC14B0" w:rsidP="00FC14B0">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FC14B0">
              <w:rPr>
                <w:rFonts w:ascii="Times New Roman" w:eastAsia="Times New Roman" w:hAnsi="Times New Roman" w:cs="Times New Roman"/>
                <w:sz w:val="24"/>
                <w:szCs w:val="24"/>
                <w:lang w:val="ru-RU" w:eastAsia="ru-RU"/>
              </w:rPr>
              <w:t>Первич.-28/тест.-51</w:t>
            </w:r>
          </w:p>
        </w:tc>
      </w:tr>
      <w:tr w:rsidR="00BC2FB7" w:rsidRPr="00FC14B0" w:rsidTr="00BC2FB7">
        <w:trPr>
          <w:trHeight w:val="225"/>
        </w:trPr>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2</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Математика( базовая)</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r>
      <w:tr w:rsidR="00BC2FB7" w:rsidRPr="00FC14B0" w:rsidTr="00BC2FB7">
        <w:trPr>
          <w:trHeight w:val="255"/>
        </w:trPr>
        <w:tc>
          <w:tcPr>
            <w:tcW w:w="594" w:type="dxa"/>
          </w:tcPr>
          <w:p w:rsidR="00BC2FB7" w:rsidRPr="00133C26" w:rsidRDefault="00BC2FB7" w:rsidP="00BC2FB7">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p>
        </w:tc>
        <w:tc>
          <w:tcPr>
            <w:tcW w:w="2682" w:type="dxa"/>
          </w:tcPr>
          <w:p w:rsidR="00BC2FB7" w:rsidRPr="00133C26" w:rsidRDefault="00BC2FB7" w:rsidP="00BC2FB7">
            <w:pPr>
              <w:autoSpaceDE w:val="0"/>
              <w:autoSpaceDN w:val="0"/>
              <w:adjustRightInd w:val="0"/>
              <w:spacing w:line="360" w:lineRule="auto"/>
              <w:ind w:firstLine="701"/>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 xml:space="preserve">Математика </w:t>
            </w:r>
            <w:r>
              <w:rPr>
                <w:rFonts w:ascii="Times New Roman" w:eastAsia="Times New Roman" w:hAnsi="Times New Roman" w:cs="Times New Roman"/>
                <w:sz w:val="24"/>
                <w:szCs w:val="24"/>
                <w:lang w:val="ru-RU" w:eastAsia="ru-RU"/>
              </w:rPr>
              <w:t>(профильная)</w:t>
            </w:r>
          </w:p>
        </w:tc>
        <w:tc>
          <w:tcPr>
            <w:tcW w:w="2928" w:type="dxa"/>
          </w:tcPr>
          <w:p w:rsidR="00BC2FB7" w:rsidRPr="00E13AAC" w:rsidRDefault="00BC2FB7" w:rsidP="00BC2FB7">
            <w:pPr>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45</w:t>
            </w:r>
          </w:p>
        </w:tc>
        <w:tc>
          <w:tcPr>
            <w:tcW w:w="2126" w:type="dxa"/>
          </w:tcPr>
          <w:p w:rsidR="00BC2FB7" w:rsidRPr="00E13AAC" w:rsidRDefault="00BC2FB7" w:rsidP="00BC2FB7">
            <w:pPr>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68</w:t>
            </w:r>
          </w:p>
        </w:tc>
        <w:tc>
          <w:tcPr>
            <w:tcW w:w="2159" w:type="dxa"/>
          </w:tcPr>
          <w:p w:rsidR="00BC2FB7" w:rsidRPr="00E13AAC" w:rsidRDefault="007D0355" w:rsidP="007D0355">
            <w:pPr>
              <w:tabs>
                <w:tab w:val="left" w:pos="315"/>
                <w:tab w:val="center" w:pos="971"/>
              </w:tabs>
              <w:autoSpaceDE w:val="0"/>
              <w:autoSpaceDN w:val="0"/>
              <w:adjustRightInd w:val="0"/>
              <w:spacing w:line="36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ab/>
            </w:r>
            <w:r w:rsidRPr="00FC14B0">
              <w:rPr>
                <w:rFonts w:ascii="Times New Roman" w:eastAsia="Times New Roman" w:hAnsi="Times New Roman" w:cs="Times New Roman"/>
                <w:sz w:val="24"/>
                <w:szCs w:val="24"/>
                <w:lang w:val="ru-RU" w:eastAsia="ru-RU"/>
              </w:rPr>
              <w:t>Первич.</w:t>
            </w:r>
            <w:r w:rsidR="00FC14B0">
              <w:rPr>
                <w:rFonts w:ascii="Times New Roman" w:eastAsia="Times New Roman" w:hAnsi="Times New Roman" w:cs="Times New Roman"/>
                <w:sz w:val="24"/>
                <w:szCs w:val="24"/>
                <w:lang w:val="ru-RU" w:eastAsia="ru-RU"/>
              </w:rPr>
              <w:t>-7/тест.-</w:t>
            </w:r>
            <w:r>
              <w:rPr>
                <w:rFonts w:ascii="Times New Roman" w:eastAsia="Times New Roman" w:hAnsi="Times New Roman" w:cs="Times New Roman"/>
                <w:b/>
                <w:sz w:val="24"/>
                <w:szCs w:val="24"/>
                <w:lang w:val="ru-RU" w:eastAsia="ru-RU"/>
              </w:rPr>
              <w:tab/>
            </w:r>
            <w:r w:rsidR="00BC2FB7">
              <w:rPr>
                <w:rFonts w:ascii="Times New Roman" w:eastAsia="Times New Roman" w:hAnsi="Times New Roman" w:cs="Times New Roman"/>
                <w:b/>
                <w:sz w:val="24"/>
                <w:szCs w:val="24"/>
                <w:lang w:val="ru-RU" w:eastAsia="ru-RU"/>
              </w:rPr>
              <w:t>33</w:t>
            </w: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3</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Обществознание</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34,5</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37(42)</w:t>
            </w: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4</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Биология</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5</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Физика</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30</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27(36)</w:t>
            </w: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6</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sidRPr="00133C26">
              <w:rPr>
                <w:rFonts w:ascii="Times New Roman" w:eastAsia="Times New Roman" w:hAnsi="Times New Roman" w:cs="Times New Roman"/>
                <w:sz w:val="24"/>
                <w:szCs w:val="24"/>
                <w:lang w:val="ru-RU" w:eastAsia="ru-RU"/>
              </w:rPr>
              <w:t>География</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r>
      <w:tr w:rsidR="00BC2FB7" w:rsidRPr="00FC14B0" w:rsidTr="00BC2FB7">
        <w:tc>
          <w:tcPr>
            <w:tcW w:w="594"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2682" w:type="dxa"/>
          </w:tcPr>
          <w:p w:rsidR="00BC2FB7" w:rsidRPr="00133C26"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sidRPr="00E13AAC">
              <w:rPr>
                <w:rFonts w:ascii="Times New Roman" w:eastAsia="Times New Roman" w:hAnsi="Times New Roman" w:cs="Times New Roman"/>
                <w:b/>
                <w:sz w:val="24"/>
                <w:szCs w:val="24"/>
                <w:lang w:val="ru-RU" w:eastAsia="ru-RU"/>
              </w:rPr>
              <w:t>66</w:t>
            </w:r>
          </w:p>
        </w:tc>
        <w:tc>
          <w:tcPr>
            <w:tcW w:w="2126"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r>
      <w:tr w:rsidR="00BC2FB7" w:rsidRPr="00BC2FB7" w:rsidTr="00BC2FB7">
        <w:tc>
          <w:tcPr>
            <w:tcW w:w="594"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2682"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Русски</w:t>
            </w:r>
            <w:proofErr w:type="gramStart"/>
            <w:r>
              <w:rPr>
                <w:rFonts w:ascii="Times New Roman" w:eastAsia="Times New Roman" w:hAnsi="Times New Roman" w:cs="Times New Roman"/>
                <w:sz w:val="24"/>
                <w:szCs w:val="24"/>
                <w:lang w:val="ru-RU" w:eastAsia="ru-RU"/>
              </w:rPr>
              <w:t>й(</w:t>
            </w:r>
            <w:proofErr w:type="gramEnd"/>
            <w:r>
              <w:rPr>
                <w:rFonts w:ascii="Times New Roman" w:eastAsia="Times New Roman" w:hAnsi="Times New Roman" w:cs="Times New Roman"/>
                <w:sz w:val="24"/>
                <w:szCs w:val="24"/>
                <w:lang w:val="ru-RU" w:eastAsia="ru-RU"/>
              </w:rPr>
              <w:t>ГВЭ)</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26"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Первич.-3/Оцен.-3</w:t>
            </w:r>
          </w:p>
        </w:tc>
      </w:tr>
      <w:tr w:rsidR="00BC2FB7" w:rsidRPr="00BC2FB7" w:rsidTr="00BC2FB7">
        <w:tc>
          <w:tcPr>
            <w:tcW w:w="594"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682"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w:t>
            </w:r>
            <w:proofErr w:type="gramStart"/>
            <w:r>
              <w:rPr>
                <w:rFonts w:ascii="Times New Roman" w:eastAsia="Times New Roman" w:hAnsi="Times New Roman" w:cs="Times New Roman"/>
                <w:sz w:val="24"/>
                <w:szCs w:val="24"/>
                <w:lang w:val="ru-RU" w:eastAsia="ru-RU"/>
              </w:rPr>
              <w:t>а(</w:t>
            </w:r>
            <w:proofErr w:type="gramEnd"/>
            <w:r>
              <w:rPr>
                <w:rFonts w:ascii="Times New Roman" w:eastAsia="Times New Roman" w:hAnsi="Times New Roman" w:cs="Times New Roman"/>
                <w:sz w:val="24"/>
                <w:szCs w:val="24"/>
                <w:lang w:val="ru-RU" w:eastAsia="ru-RU"/>
              </w:rPr>
              <w:t>ГВЭ)</w:t>
            </w:r>
          </w:p>
        </w:tc>
        <w:tc>
          <w:tcPr>
            <w:tcW w:w="2928" w:type="dxa"/>
          </w:tcPr>
          <w:p w:rsidR="00BC2FB7" w:rsidRPr="00E13AAC"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26"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2159" w:type="dxa"/>
          </w:tcPr>
          <w:p w:rsidR="00BC2FB7" w:rsidRDefault="00BC2FB7" w:rsidP="00BC2FB7">
            <w:pPr>
              <w:widowControl/>
              <w:autoSpaceDE w:val="0"/>
              <w:autoSpaceDN w:val="0"/>
              <w:adjustRightInd w:val="0"/>
              <w:spacing w:line="36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Первич.-3/Оцен.-</w:t>
            </w:r>
            <w:r>
              <w:rPr>
                <w:rFonts w:ascii="Times New Roman" w:eastAsia="Times New Roman" w:hAnsi="Times New Roman" w:cs="Times New Roman"/>
                <w:b/>
                <w:sz w:val="24"/>
                <w:szCs w:val="24"/>
                <w:lang w:val="ru-RU" w:eastAsia="ru-RU"/>
              </w:rPr>
              <w:lastRenderedPageBreak/>
              <w:t>3</w:t>
            </w:r>
          </w:p>
        </w:tc>
      </w:tr>
    </w:tbl>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lastRenderedPageBreak/>
        <w:t>Обязательные предметы (русский язык и математику (</w:t>
      </w:r>
      <w:r w:rsidR="0087668F">
        <w:rPr>
          <w:rFonts w:ascii="Times New Roman" w:eastAsia="Times New Roman" w:hAnsi="Times New Roman" w:cs="Times New Roman"/>
          <w:sz w:val="24"/>
          <w:szCs w:val="24"/>
          <w:lang w:val="ru-RU" w:eastAsia="ru-RU"/>
        </w:rPr>
        <w:t>профильный уровень</w:t>
      </w:r>
      <w:r w:rsidRPr="009634E6">
        <w:rPr>
          <w:rFonts w:ascii="Times New Roman" w:eastAsia="Times New Roman" w:hAnsi="Times New Roman" w:cs="Times New Roman"/>
          <w:sz w:val="24"/>
          <w:szCs w:val="24"/>
          <w:lang w:val="ru-RU" w:eastAsia="ru-RU"/>
        </w:rPr>
        <w:t>) в форме ЕГЭ</w:t>
      </w:r>
      <w:r w:rsidR="00BC2FB7">
        <w:rPr>
          <w:rFonts w:ascii="Times New Roman" w:eastAsia="Times New Roman" w:hAnsi="Times New Roman" w:cs="Times New Roman"/>
          <w:sz w:val="24"/>
          <w:szCs w:val="24"/>
          <w:lang w:val="ru-RU" w:eastAsia="ru-RU"/>
        </w:rPr>
        <w:t>, (русский язык</w:t>
      </w:r>
      <w:proofErr w:type="gramStart"/>
      <w:r w:rsidR="00BC2FB7">
        <w:rPr>
          <w:rFonts w:ascii="Times New Roman" w:eastAsia="Times New Roman" w:hAnsi="Times New Roman" w:cs="Times New Roman"/>
          <w:sz w:val="24"/>
          <w:szCs w:val="24"/>
          <w:lang w:val="ru-RU" w:eastAsia="ru-RU"/>
        </w:rPr>
        <w:t>,м</w:t>
      </w:r>
      <w:proofErr w:type="gramEnd"/>
      <w:r w:rsidR="00BC2FB7">
        <w:rPr>
          <w:rFonts w:ascii="Times New Roman" w:eastAsia="Times New Roman" w:hAnsi="Times New Roman" w:cs="Times New Roman"/>
          <w:sz w:val="24"/>
          <w:szCs w:val="24"/>
          <w:lang w:val="ru-RU" w:eastAsia="ru-RU"/>
        </w:rPr>
        <w:t>атематика) в форме ГВЭ</w:t>
      </w:r>
      <w:r w:rsidRPr="009634E6">
        <w:rPr>
          <w:rFonts w:ascii="Times New Roman" w:eastAsia="Times New Roman" w:hAnsi="Times New Roman" w:cs="Times New Roman"/>
          <w:sz w:val="24"/>
          <w:szCs w:val="24"/>
          <w:lang w:val="ru-RU" w:eastAsia="ru-RU"/>
        </w:rPr>
        <w:t xml:space="preserve"> успешно сдали </w:t>
      </w:r>
      <w:r w:rsidR="007318E3">
        <w:rPr>
          <w:rFonts w:ascii="Times New Roman" w:eastAsia="Times New Roman" w:hAnsi="Times New Roman" w:cs="Times New Roman"/>
          <w:sz w:val="24"/>
          <w:szCs w:val="24"/>
          <w:lang w:val="ru-RU" w:eastAsia="ru-RU"/>
        </w:rPr>
        <w:t>10</w:t>
      </w:r>
      <w:r w:rsidRPr="009634E6">
        <w:rPr>
          <w:rFonts w:ascii="Times New Roman" w:eastAsia="Times New Roman" w:hAnsi="Times New Roman" w:cs="Times New Roman"/>
          <w:sz w:val="24"/>
          <w:szCs w:val="24"/>
          <w:lang w:val="ru-RU" w:eastAsia="ru-RU"/>
        </w:rPr>
        <w:t>0 % выпускников . В соответствии с Порядком проведения государственной итоговой аттестации выпускник вправе, помимо обязательных, выбрать самостоятельно для сдачи в форме ЕГЭ неограниченное количество экзаменов</w:t>
      </w:r>
      <w:r w:rsidR="00BC2FB7">
        <w:rPr>
          <w:rFonts w:ascii="Times New Roman" w:eastAsia="Times New Roman" w:hAnsi="Times New Roman" w:cs="Times New Roman"/>
          <w:sz w:val="24"/>
          <w:szCs w:val="24"/>
          <w:lang w:val="ru-RU" w:eastAsia="ru-RU"/>
        </w:rPr>
        <w:t>.</w:t>
      </w: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FC635E" w:rsidRDefault="00FC635E"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BC2FB7" w:rsidRDefault="00BC2FB7"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BC2FB7" w:rsidRDefault="00BC2FB7"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BC2FB7" w:rsidRDefault="00BC2FB7"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BC2FB7" w:rsidRDefault="00BC2FB7"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BC2FB7" w:rsidRDefault="00BC2FB7" w:rsidP="009634E6">
      <w:pPr>
        <w:widowControl/>
        <w:autoSpaceDE w:val="0"/>
        <w:autoSpaceDN w:val="0"/>
        <w:adjustRightInd w:val="0"/>
        <w:spacing w:line="360" w:lineRule="auto"/>
        <w:ind w:firstLine="851"/>
        <w:jc w:val="center"/>
        <w:rPr>
          <w:rFonts w:ascii="Times New Roman" w:eastAsia="Times New Roman" w:hAnsi="Times New Roman" w:cs="Times New Roman"/>
          <w:b/>
          <w:sz w:val="24"/>
          <w:szCs w:val="24"/>
          <w:lang w:val="ru-RU" w:eastAsia="ru-RU"/>
        </w:rPr>
      </w:pPr>
    </w:p>
    <w:p w:rsidR="009634E6" w:rsidRPr="009634E6" w:rsidRDefault="009634E6" w:rsidP="009634E6">
      <w:pPr>
        <w:widowControl/>
        <w:autoSpaceDE w:val="0"/>
        <w:autoSpaceDN w:val="0"/>
        <w:adjustRightInd w:val="0"/>
        <w:spacing w:line="360" w:lineRule="auto"/>
        <w:ind w:firstLine="851"/>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b/>
          <w:sz w:val="24"/>
          <w:szCs w:val="24"/>
          <w:lang w:val="ru-RU" w:eastAsia="ru-RU"/>
        </w:rPr>
        <w:t>Результаты государственной итоговой аттестации в форме ЕГЭ</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В целом, результаты ЕГЭ-20</w:t>
      </w:r>
      <w:r w:rsidR="00F8655F">
        <w:rPr>
          <w:rFonts w:ascii="Times New Roman" w:eastAsia="Times New Roman" w:hAnsi="Times New Roman" w:cs="Times New Roman"/>
          <w:sz w:val="24"/>
          <w:szCs w:val="24"/>
          <w:lang w:val="ru-RU" w:eastAsia="ru-RU"/>
        </w:rPr>
        <w:t>21</w:t>
      </w:r>
      <w:r w:rsidRPr="009634E6">
        <w:rPr>
          <w:rFonts w:ascii="Times New Roman" w:eastAsia="Times New Roman" w:hAnsi="Times New Roman" w:cs="Times New Roman"/>
          <w:sz w:val="24"/>
          <w:szCs w:val="24"/>
          <w:lang w:val="ru-RU" w:eastAsia="ru-RU"/>
        </w:rPr>
        <w:t xml:space="preserve"> свидетельствуют о</w:t>
      </w:r>
      <w:r w:rsidR="00F8655F">
        <w:rPr>
          <w:rFonts w:ascii="Times New Roman" w:eastAsia="Times New Roman" w:hAnsi="Times New Roman" w:cs="Times New Roman"/>
          <w:sz w:val="24"/>
          <w:szCs w:val="24"/>
          <w:lang w:val="ru-RU" w:eastAsia="ru-RU"/>
        </w:rPr>
        <w:t>б</w:t>
      </w:r>
      <w:r w:rsidRPr="009634E6">
        <w:rPr>
          <w:rFonts w:ascii="Times New Roman" w:eastAsia="Times New Roman" w:hAnsi="Times New Roman" w:cs="Times New Roman"/>
          <w:sz w:val="24"/>
          <w:szCs w:val="24"/>
          <w:lang w:val="ru-RU" w:eastAsia="ru-RU"/>
        </w:rPr>
        <w:t xml:space="preserve"> </w:t>
      </w:r>
      <w:r w:rsidR="00F8655F">
        <w:rPr>
          <w:rFonts w:ascii="Times New Roman" w:eastAsia="Times New Roman" w:hAnsi="Times New Roman" w:cs="Times New Roman"/>
          <w:sz w:val="24"/>
          <w:szCs w:val="24"/>
          <w:lang w:val="ru-RU" w:eastAsia="ru-RU"/>
        </w:rPr>
        <w:t>удовлетворительном</w:t>
      </w:r>
      <w:r w:rsidRPr="009634E6">
        <w:rPr>
          <w:rFonts w:ascii="Times New Roman" w:eastAsia="Times New Roman" w:hAnsi="Times New Roman" w:cs="Times New Roman"/>
          <w:sz w:val="24"/>
          <w:szCs w:val="24"/>
          <w:lang w:val="ru-RU" w:eastAsia="ru-RU"/>
        </w:rPr>
        <w:t xml:space="preserve"> уровне организации работы по подготовке выпускников </w:t>
      </w:r>
      <w:proofErr w:type="gramStart"/>
      <w:r w:rsidRPr="009634E6">
        <w:rPr>
          <w:rFonts w:ascii="Times New Roman" w:eastAsia="Times New Roman" w:hAnsi="Times New Roman" w:cs="Times New Roman"/>
          <w:sz w:val="24"/>
          <w:szCs w:val="24"/>
          <w:lang w:val="ru-RU" w:eastAsia="ru-RU"/>
        </w:rPr>
        <w:t>к</w:t>
      </w:r>
      <w:proofErr w:type="gramEnd"/>
      <w:r w:rsidRPr="009634E6">
        <w:rPr>
          <w:rFonts w:ascii="Times New Roman" w:eastAsia="Times New Roman" w:hAnsi="Times New Roman" w:cs="Times New Roman"/>
          <w:sz w:val="24"/>
          <w:szCs w:val="24"/>
          <w:lang w:val="ru-RU" w:eastAsia="ru-RU"/>
        </w:rPr>
        <w:t xml:space="preserve"> государственной итоговой аттестаци</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Ученики школы  ежегодно принимают участие во Всероссийской олимпиаде школьников  по общеобразовательным предметам и показывают неплохие  результаты.</w:t>
      </w:r>
    </w:p>
    <w:p w:rsidR="002C31C8" w:rsidRDefault="002C31C8" w:rsidP="009634E6">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
    <w:p w:rsidR="002C31C8" w:rsidRPr="002C31C8" w:rsidRDefault="002C31C8" w:rsidP="002C31C8">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roofErr w:type="gramStart"/>
      <w:r w:rsidRPr="002C31C8">
        <w:rPr>
          <w:rFonts w:ascii="Times New Roman" w:eastAsia="Times New Roman" w:hAnsi="Times New Roman" w:cs="Times New Roman"/>
          <w:b/>
          <w:sz w:val="24"/>
          <w:szCs w:val="24"/>
          <w:lang w:val="ru-RU" w:eastAsia="ru-RU"/>
        </w:rPr>
        <w:t>Количественные данные об участниках школьного и муниципального этапов всероссийской олимпиады школьников в 20</w:t>
      </w:r>
      <w:r w:rsidR="008C6BC2">
        <w:rPr>
          <w:rFonts w:ascii="Times New Roman" w:eastAsia="Times New Roman" w:hAnsi="Times New Roman" w:cs="Times New Roman"/>
          <w:b/>
          <w:sz w:val="24"/>
          <w:szCs w:val="24"/>
          <w:lang w:val="ru-RU" w:eastAsia="ru-RU"/>
        </w:rPr>
        <w:t>20</w:t>
      </w:r>
      <w:r w:rsidRPr="002C31C8">
        <w:rPr>
          <w:rFonts w:ascii="Times New Roman" w:eastAsia="Times New Roman" w:hAnsi="Times New Roman" w:cs="Times New Roman"/>
          <w:b/>
          <w:sz w:val="24"/>
          <w:szCs w:val="24"/>
          <w:lang w:val="ru-RU" w:eastAsia="ru-RU"/>
        </w:rPr>
        <w:t>/20 учебном году</w:t>
      </w:r>
      <w:proofErr w:type="gramEnd"/>
    </w:p>
    <w:p w:rsidR="002C31C8" w:rsidRPr="002C31C8" w:rsidRDefault="002C31C8" w:rsidP="002C31C8">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
    <w:p w:rsidR="002C31C8" w:rsidRPr="002C31C8" w:rsidRDefault="002C31C8" w:rsidP="002C31C8">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r w:rsidRPr="002C31C8">
        <w:rPr>
          <w:rFonts w:ascii="Times New Roman" w:eastAsia="Times New Roman" w:hAnsi="Times New Roman" w:cs="Times New Roman"/>
          <w:b/>
          <w:sz w:val="24"/>
          <w:szCs w:val="24"/>
          <w:lang w:val="ru-RU" w:eastAsia="ru-RU"/>
        </w:rPr>
        <w:t>___________________________БОУ ТР ОО "Никольская СОШ"________________________________________</w:t>
      </w:r>
    </w:p>
    <w:p w:rsidR="002C31C8" w:rsidRDefault="002C31C8" w:rsidP="002C31C8">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r w:rsidRPr="002C31C8">
        <w:rPr>
          <w:rFonts w:ascii="Times New Roman" w:eastAsia="Times New Roman" w:hAnsi="Times New Roman" w:cs="Times New Roman"/>
          <w:b/>
          <w:sz w:val="24"/>
          <w:szCs w:val="24"/>
          <w:lang w:val="ru-RU" w:eastAsia="ru-RU"/>
        </w:rPr>
        <w:t>наименование субъекта Российской Федерации</w:t>
      </w:r>
    </w:p>
    <w:p w:rsidR="002C31C8" w:rsidRDefault="002C31C8" w:rsidP="009634E6">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
    <w:tbl>
      <w:tblPr>
        <w:tblW w:w="15260" w:type="dxa"/>
        <w:tblInd w:w="93" w:type="dxa"/>
        <w:tblLook w:val="04A0" w:firstRow="1" w:lastRow="0" w:firstColumn="1" w:lastColumn="0" w:noHBand="0" w:noVBand="1"/>
      </w:tblPr>
      <w:tblGrid>
        <w:gridCol w:w="2620"/>
        <w:gridCol w:w="1620"/>
        <w:gridCol w:w="1680"/>
        <w:gridCol w:w="1520"/>
        <w:gridCol w:w="1540"/>
        <w:gridCol w:w="1640"/>
        <w:gridCol w:w="1620"/>
        <w:gridCol w:w="1540"/>
        <w:gridCol w:w="1480"/>
      </w:tblGrid>
      <w:tr w:rsidR="002C31C8" w:rsidRPr="002C31C8" w:rsidTr="002C31C8">
        <w:trPr>
          <w:trHeight w:val="5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Общеобразовательные предметы</w:t>
            </w:r>
          </w:p>
        </w:tc>
        <w:tc>
          <w:tcPr>
            <w:tcW w:w="6360" w:type="dxa"/>
            <w:gridSpan w:val="4"/>
            <w:tcBorders>
              <w:top w:val="single" w:sz="4" w:space="0" w:color="auto"/>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b/>
                <w:bCs/>
                <w:color w:val="000000"/>
                <w:sz w:val="24"/>
                <w:szCs w:val="24"/>
                <w:lang w:val="ru-RU" w:eastAsia="ru-RU"/>
              </w:rPr>
            </w:pPr>
            <w:r w:rsidRPr="002C31C8">
              <w:rPr>
                <w:rFonts w:ascii="Times New Roman" w:eastAsia="Times New Roman" w:hAnsi="Times New Roman" w:cs="Times New Roman"/>
                <w:b/>
                <w:bCs/>
                <w:color w:val="000000"/>
                <w:sz w:val="24"/>
                <w:szCs w:val="24"/>
                <w:lang w:val="ru-RU" w:eastAsia="ru-RU"/>
              </w:rPr>
              <w:t>Школьный этап</w:t>
            </w:r>
          </w:p>
        </w:tc>
        <w:tc>
          <w:tcPr>
            <w:tcW w:w="6280" w:type="dxa"/>
            <w:gridSpan w:val="4"/>
            <w:tcBorders>
              <w:top w:val="single" w:sz="4" w:space="0" w:color="auto"/>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b/>
                <w:bCs/>
                <w:color w:val="000000"/>
                <w:sz w:val="24"/>
                <w:szCs w:val="24"/>
                <w:lang w:val="ru-RU" w:eastAsia="ru-RU"/>
              </w:rPr>
            </w:pPr>
            <w:r w:rsidRPr="002C31C8">
              <w:rPr>
                <w:rFonts w:ascii="Times New Roman" w:eastAsia="Times New Roman" w:hAnsi="Times New Roman" w:cs="Times New Roman"/>
                <w:b/>
                <w:bCs/>
                <w:color w:val="000000"/>
                <w:sz w:val="24"/>
                <w:szCs w:val="24"/>
                <w:lang w:val="ru-RU" w:eastAsia="ru-RU"/>
              </w:rPr>
              <w:t>Муниципальный этап</w:t>
            </w:r>
          </w:p>
        </w:tc>
      </w:tr>
      <w:tr w:rsidR="002C31C8" w:rsidRPr="002C31C8" w:rsidTr="002C31C8">
        <w:trPr>
          <w:trHeight w:val="127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Фактическое кол-во участников (чел.)</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Общее кол-во</w:t>
            </w:r>
            <w:r w:rsidRPr="002C31C8">
              <w:rPr>
                <w:rFonts w:ascii="Times New Roman" w:eastAsia="Times New Roman" w:hAnsi="Times New Roman" w:cs="Times New Roman"/>
                <w:color w:val="000000"/>
                <w:sz w:val="24"/>
                <w:szCs w:val="24"/>
                <w:lang w:val="ru-RU" w:eastAsia="ru-RU"/>
              </w:rPr>
              <w:br/>
              <w:t>победителей и призеров (чел.)</w:t>
            </w:r>
          </w:p>
        </w:tc>
        <w:tc>
          <w:tcPr>
            <w:tcW w:w="15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Кол-во победителей</w:t>
            </w:r>
            <w:r w:rsidRPr="002C31C8">
              <w:rPr>
                <w:rFonts w:ascii="Times New Roman" w:eastAsia="Times New Roman" w:hAnsi="Times New Roman" w:cs="Times New Roman"/>
                <w:color w:val="000000"/>
                <w:sz w:val="24"/>
                <w:szCs w:val="24"/>
                <w:lang w:val="ru-RU" w:eastAsia="ru-RU"/>
              </w:rPr>
              <w:br/>
              <w:t>(чел.)</w:t>
            </w:r>
          </w:p>
        </w:tc>
        <w:tc>
          <w:tcPr>
            <w:tcW w:w="154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xml:space="preserve">Кол-во </w:t>
            </w:r>
            <w:r w:rsidRPr="002C31C8">
              <w:rPr>
                <w:rFonts w:ascii="Times New Roman" w:eastAsia="Times New Roman" w:hAnsi="Times New Roman" w:cs="Times New Roman"/>
                <w:color w:val="000000"/>
                <w:sz w:val="24"/>
                <w:szCs w:val="24"/>
                <w:lang w:val="ru-RU" w:eastAsia="ru-RU"/>
              </w:rPr>
              <w:br/>
              <w:t>призеров (чел.)</w:t>
            </w:r>
          </w:p>
        </w:tc>
        <w:tc>
          <w:tcPr>
            <w:tcW w:w="164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Фактическое кол-во участников (чел.)</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Общее кол-во</w:t>
            </w:r>
            <w:r w:rsidRPr="002C31C8">
              <w:rPr>
                <w:rFonts w:ascii="Times New Roman" w:eastAsia="Times New Roman" w:hAnsi="Times New Roman" w:cs="Times New Roman"/>
                <w:color w:val="000000"/>
                <w:sz w:val="24"/>
                <w:szCs w:val="24"/>
                <w:lang w:val="ru-RU" w:eastAsia="ru-RU"/>
              </w:rPr>
              <w:br/>
              <w:t>победителей и призеров (чел.)</w:t>
            </w:r>
          </w:p>
        </w:tc>
        <w:tc>
          <w:tcPr>
            <w:tcW w:w="154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Кол-во победителей</w:t>
            </w:r>
            <w:r w:rsidRPr="002C31C8">
              <w:rPr>
                <w:rFonts w:ascii="Times New Roman" w:eastAsia="Times New Roman" w:hAnsi="Times New Roman" w:cs="Times New Roman"/>
                <w:color w:val="000000"/>
                <w:sz w:val="24"/>
                <w:szCs w:val="24"/>
                <w:lang w:val="ru-RU" w:eastAsia="ru-RU"/>
              </w:rPr>
              <w:br/>
              <w:t>(чел.)</w:t>
            </w:r>
          </w:p>
        </w:tc>
        <w:tc>
          <w:tcPr>
            <w:tcW w:w="14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xml:space="preserve">Кол-во </w:t>
            </w:r>
            <w:r w:rsidRPr="002C31C8">
              <w:rPr>
                <w:rFonts w:ascii="Times New Roman" w:eastAsia="Times New Roman" w:hAnsi="Times New Roman" w:cs="Times New Roman"/>
                <w:color w:val="000000"/>
                <w:sz w:val="24"/>
                <w:szCs w:val="24"/>
                <w:lang w:val="ru-RU" w:eastAsia="ru-RU"/>
              </w:rPr>
              <w:br/>
              <w:t>призеров (чел.)</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Английский язык</w:t>
            </w:r>
          </w:p>
        </w:tc>
        <w:tc>
          <w:tcPr>
            <w:tcW w:w="1620" w:type="dxa"/>
            <w:tcBorders>
              <w:top w:val="nil"/>
              <w:left w:val="nil"/>
              <w:bottom w:val="single" w:sz="4" w:space="0" w:color="auto"/>
              <w:right w:val="single" w:sz="4" w:space="0" w:color="auto"/>
            </w:tcBorders>
            <w:shd w:val="clear" w:color="auto" w:fill="auto"/>
            <w:hideMark/>
          </w:tcPr>
          <w:p w:rsidR="002C31C8" w:rsidRPr="00FC14B0" w:rsidRDefault="002C31C8" w:rsidP="00FC14B0">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2</w:t>
            </w:r>
            <w:r w:rsidR="00FC14B0" w:rsidRPr="00FC14B0">
              <w:rPr>
                <w:rFonts w:ascii="Times New Roman" w:eastAsia="Times New Roman" w:hAnsi="Times New Roman" w:cs="Times New Roman"/>
                <w:b/>
                <w:color w:val="000000"/>
                <w:sz w:val="24"/>
                <w:szCs w:val="24"/>
                <w:lang w:val="ru-RU" w:eastAsia="ru-RU"/>
              </w:rPr>
              <w:t>7</w:t>
            </w:r>
          </w:p>
        </w:tc>
        <w:tc>
          <w:tcPr>
            <w:tcW w:w="1680" w:type="dxa"/>
            <w:tcBorders>
              <w:top w:val="nil"/>
              <w:left w:val="nil"/>
              <w:bottom w:val="single" w:sz="4" w:space="0" w:color="auto"/>
              <w:right w:val="single" w:sz="4" w:space="0" w:color="auto"/>
            </w:tcBorders>
            <w:shd w:val="clear" w:color="auto" w:fill="auto"/>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3</w:t>
            </w:r>
          </w:p>
        </w:tc>
        <w:tc>
          <w:tcPr>
            <w:tcW w:w="1520" w:type="dxa"/>
            <w:tcBorders>
              <w:top w:val="nil"/>
              <w:left w:val="nil"/>
              <w:bottom w:val="single" w:sz="4" w:space="0" w:color="auto"/>
              <w:right w:val="single" w:sz="4" w:space="0" w:color="auto"/>
            </w:tcBorders>
            <w:shd w:val="clear" w:color="auto" w:fill="auto"/>
            <w:hideMark/>
          </w:tcPr>
          <w:p w:rsidR="002C31C8" w:rsidRPr="00D17742" w:rsidRDefault="002C31C8"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hideMark/>
          </w:tcPr>
          <w:p w:rsidR="002C31C8" w:rsidRPr="00D17742" w:rsidRDefault="00D17742" w:rsidP="00D17742">
            <w:pPr>
              <w:widowControl/>
              <w:tabs>
                <w:tab w:val="left" w:pos="585"/>
                <w:tab w:val="center" w:pos="662"/>
              </w:tabs>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ab/>
              <w:t>2</w:t>
            </w:r>
          </w:p>
        </w:tc>
        <w:tc>
          <w:tcPr>
            <w:tcW w:w="1640" w:type="dxa"/>
            <w:tcBorders>
              <w:top w:val="nil"/>
              <w:left w:val="nil"/>
              <w:bottom w:val="single" w:sz="4" w:space="0" w:color="auto"/>
              <w:right w:val="single" w:sz="4" w:space="0" w:color="auto"/>
            </w:tcBorders>
            <w:shd w:val="clear" w:color="auto" w:fill="auto"/>
            <w:hideMark/>
          </w:tcPr>
          <w:p w:rsidR="002C31C8" w:rsidRPr="00D17742"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D17742" w:rsidRDefault="002C31C8"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hideMark/>
          </w:tcPr>
          <w:p w:rsidR="002C31C8" w:rsidRPr="00D17742" w:rsidRDefault="002C31C8"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4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Астрономия</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27</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Биология</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2C31C8" w:rsidP="00FC14B0">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4</w:t>
            </w:r>
            <w:r w:rsidR="00FC14B0" w:rsidRPr="00FC14B0">
              <w:rPr>
                <w:rFonts w:ascii="Times New Roman" w:eastAsia="Times New Roman" w:hAnsi="Times New Roman" w:cs="Times New Roman"/>
                <w:b/>
                <w:color w:val="000000"/>
                <w:sz w:val="24"/>
                <w:szCs w:val="24"/>
                <w:lang w:val="ru-RU" w:eastAsia="ru-RU"/>
              </w:rPr>
              <w:t>5</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7</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6</w:t>
            </w:r>
          </w:p>
        </w:tc>
        <w:tc>
          <w:tcPr>
            <w:tcW w:w="1640" w:type="dxa"/>
            <w:tcBorders>
              <w:top w:val="nil"/>
              <w:left w:val="nil"/>
              <w:bottom w:val="single" w:sz="4" w:space="0" w:color="auto"/>
              <w:right w:val="single" w:sz="4" w:space="0" w:color="auto"/>
            </w:tcBorders>
            <w:shd w:val="clear" w:color="auto" w:fill="auto"/>
            <w:noWrap/>
            <w:hideMark/>
          </w:tcPr>
          <w:p w:rsidR="002C31C8" w:rsidRPr="005B26B5"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5B26B5" w:rsidP="002C31C8">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2</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lastRenderedPageBreak/>
              <w:t>География</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FC14B0" w:rsidP="002C31C8">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45</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5</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4</w:t>
            </w:r>
          </w:p>
        </w:tc>
        <w:tc>
          <w:tcPr>
            <w:tcW w:w="1640" w:type="dxa"/>
            <w:tcBorders>
              <w:top w:val="nil"/>
              <w:left w:val="nil"/>
              <w:bottom w:val="single" w:sz="4" w:space="0" w:color="auto"/>
              <w:right w:val="single" w:sz="4" w:space="0" w:color="auto"/>
            </w:tcBorders>
            <w:shd w:val="clear" w:color="auto" w:fill="auto"/>
            <w:noWrap/>
            <w:hideMark/>
          </w:tcPr>
          <w:p w:rsidR="002C31C8" w:rsidRPr="005B26B5"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Информатика (ИКТ)</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2</w:t>
            </w:r>
            <w:r w:rsidR="00D17742" w:rsidRPr="00D17742">
              <w:rPr>
                <w:rFonts w:ascii="Times New Roman" w:eastAsia="Times New Roman" w:hAnsi="Times New Roman" w:cs="Times New Roman"/>
                <w:b/>
                <w:color w:val="000000"/>
                <w:sz w:val="24"/>
                <w:szCs w:val="24"/>
                <w:lang w:val="ru-RU" w:eastAsia="ru-RU"/>
              </w:rPr>
              <w:t>7</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94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Искусство (Мировая художественная культура)</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5</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2C31C8" w:rsidP="002C31C8">
            <w:pPr>
              <w:widowControl/>
              <w:jc w:val="center"/>
              <w:rPr>
                <w:rFonts w:ascii="Times New Roman" w:eastAsia="Times New Roman" w:hAnsi="Times New Roman" w:cs="Times New Roman"/>
                <w:color w:val="000000"/>
                <w:sz w:val="24"/>
                <w:szCs w:val="24"/>
                <w:lang w:val="ru-RU" w:eastAsia="ru-RU"/>
              </w:rPr>
            </w:pPr>
            <w:r w:rsidRPr="0033667C">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color w:val="000000"/>
                <w:sz w:val="24"/>
                <w:szCs w:val="24"/>
                <w:lang w:val="ru-RU" w:eastAsia="ru-RU"/>
              </w:rPr>
            </w:pPr>
            <w:r w:rsidRPr="0033667C">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color w:val="000000"/>
                <w:sz w:val="24"/>
                <w:szCs w:val="24"/>
                <w:lang w:val="ru-RU" w:eastAsia="ru-RU"/>
              </w:rPr>
            </w:pPr>
            <w:r w:rsidRPr="0033667C">
              <w:rPr>
                <w:rFonts w:ascii="Times New Roman" w:eastAsia="Times New Roman" w:hAnsi="Times New Roman" w:cs="Times New Roman"/>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color w:val="000000"/>
                <w:sz w:val="24"/>
                <w:szCs w:val="24"/>
                <w:lang w:val="ru-RU" w:eastAsia="ru-RU"/>
              </w:rPr>
            </w:pPr>
            <w:r w:rsidRPr="0033667C">
              <w:rPr>
                <w:rFonts w:ascii="Times New Roman" w:eastAsia="Times New Roman" w:hAnsi="Times New Roman" w:cs="Times New Roman"/>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История</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4</w:t>
            </w:r>
            <w:r w:rsidR="00D17742" w:rsidRPr="00D17742">
              <w:rPr>
                <w:rFonts w:ascii="Times New Roman" w:eastAsia="Times New Roman" w:hAnsi="Times New Roman" w:cs="Times New Roman"/>
                <w:b/>
                <w:color w:val="000000"/>
                <w:sz w:val="24"/>
                <w:szCs w:val="24"/>
                <w:lang w:val="ru-RU" w:eastAsia="ru-RU"/>
              </w:rPr>
              <w:t>5</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7</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7</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Испанский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Итальянский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Китайский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Литература</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2C31C8" w:rsidP="00FC14B0">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4</w:t>
            </w:r>
            <w:r w:rsidR="00FC14B0" w:rsidRPr="00FC14B0">
              <w:rPr>
                <w:rFonts w:ascii="Times New Roman" w:eastAsia="Times New Roman" w:hAnsi="Times New Roman" w:cs="Times New Roman"/>
                <w:b/>
                <w:color w:val="000000"/>
                <w:sz w:val="24"/>
                <w:szCs w:val="24"/>
                <w:lang w:val="ru-RU" w:eastAsia="ru-RU"/>
              </w:rPr>
              <w:t>5</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5B26B5" w:rsidP="005B26B5">
            <w:pPr>
              <w:widowControl/>
              <w:tabs>
                <w:tab w:val="left" w:pos="645"/>
                <w:tab w:val="center" w:pos="732"/>
              </w:tabs>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ab/>
              <w:t>0</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Математика</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FC14B0" w:rsidP="002C31C8">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52</w:t>
            </w:r>
          </w:p>
        </w:tc>
        <w:tc>
          <w:tcPr>
            <w:tcW w:w="1680" w:type="dxa"/>
            <w:tcBorders>
              <w:top w:val="nil"/>
              <w:left w:val="nil"/>
              <w:bottom w:val="single" w:sz="4" w:space="0" w:color="auto"/>
              <w:right w:val="single" w:sz="4" w:space="0" w:color="auto"/>
            </w:tcBorders>
            <w:shd w:val="clear" w:color="auto" w:fill="auto"/>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Немецкий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 </w:t>
            </w:r>
          </w:p>
        </w:tc>
      </w:tr>
      <w:tr w:rsidR="002C31C8" w:rsidRPr="002C31C8" w:rsidTr="0033667C">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Обществознание</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3</w:t>
            </w:r>
            <w:r w:rsidR="00D17742" w:rsidRPr="00D17742">
              <w:rPr>
                <w:rFonts w:ascii="Times New Roman" w:eastAsia="Times New Roman" w:hAnsi="Times New Roman" w:cs="Times New Roman"/>
                <w:b/>
                <w:color w:val="000000"/>
                <w:sz w:val="24"/>
                <w:szCs w:val="24"/>
                <w:lang w:val="ru-RU" w:eastAsia="ru-RU"/>
              </w:rPr>
              <w:t>7</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4</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5B26B5"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4</w:t>
            </w:r>
          </w:p>
        </w:tc>
        <w:tc>
          <w:tcPr>
            <w:tcW w:w="1640" w:type="dxa"/>
            <w:tcBorders>
              <w:top w:val="nil"/>
              <w:left w:val="nil"/>
              <w:bottom w:val="single" w:sz="4" w:space="0" w:color="auto"/>
              <w:right w:val="single" w:sz="4" w:space="0" w:color="auto"/>
            </w:tcBorders>
            <w:shd w:val="clear" w:color="auto" w:fill="auto"/>
            <w:noWrap/>
          </w:tcPr>
          <w:p w:rsidR="002C31C8" w:rsidRPr="005B26B5"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Основы безопасности и жизнедеятельности</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2</w:t>
            </w:r>
            <w:r w:rsidR="00D17742" w:rsidRPr="00D17742">
              <w:rPr>
                <w:rFonts w:ascii="Times New Roman" w:eastAsia="Times New Roman" w:hAnsi="Times New Roman" w:cs="Times New Roman"/>
                <w:b/>
                <w:color w:val="000000"/>
                <w:sz w:val="24"/>
                <w:szCs w:val="24"/>
                <w:lang w:val="ru-RU" w:eastAsia="ru-RU"/>
              </w:rPr>
              <w:t>7</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8C6BC2"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3</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8C6BC2" w:rsidP="008C6BC2">
            <w:pPr>
              <w:widowControl/>
              <w:tabs>
                <w:tab w:val="left" w:pos="540"/>
                <w:tab w:val="center" w:pos="652"/>
              </w:tabs>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ab/>
              <w:t>1</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8C6BC2"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w:t>
            </w:r>
          </w:p>
        </w:tc>
        <w:tc>
          <w:tcPr>
            <w:tcW w:w="1640" w:type="dxa"/>
            <w:tcBorders>
              <w:top w:val="nil"/>
              <w:left w:val="nil"/>
              <w:bottom w:val="single" w:sz="4" w:space="0" w:color="auto"/>
              <w:right w:val="single" w:sz="4" w:space="0" w:color="auto"/>
            </w:tcBorders>
            <w:shd w:val="clear" w:color="auto" w:fill="auto"/>
            <w:noWrap/>
            <w:hideMark/>
          </w:tcPr>
          <w:p w:rsidR="002C31C8" w:rsidRPr="005B26B5" w:rsidRDefault="008C6BC2"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Право</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9</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6</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5</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Русский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FC14B0" w:rsidP="0033667C">
            <w:pPr>
              <w:widowControl/>
              <w:jc w:val="center"/>
              <w:rPr>
                <w:rFonts w:ascii="Times New Roman" w:eastAsia="Times New Roman" w:hAnsi="Times New Roman" w:cs="Times New Roman"/>
                <w:b/>
                <w:color w:val="000000"/>
                <w:sz w:val="24"/>
                <w:szCs w:val="24"/>
                <w:lang w:val="ru-RU" w:eastAsia="ru-RU"/>
              </w:rPr>
            </w:pPr>
            <w:r w:rsidRPr="00FC14B0">
              <w:rPr>
                <w:rFonts w:ascii="Times New Roman" w:eastAsia="Times New Roman" w:hAnsi="Times New Roman" w:cs="Times New Roman"/>
                <w:b/>
                <w:color w:val="000000"/>
                <w:sz w:val="24"/>
                <w:szCs w:val="24"/>
                <w:lang w:val="ru-RU" w:eastAsia="ru-RU"/>
              </w:rPr>
              <w:t>5</w:t>
            </w:r>
            <w:r w:rsidR="0033667C">
              <w:rPr>
                <w:rFonts w:ascii="Times New Roman" w:eastAsia="Times New Roman" w:hAnsi="Times New Roman" w:cs="Times New Roman"/>
                <w:b/>
                <w:color w:val="000000"/>
                <w:sz w:val="24"/>
                <w:szCs w:val="24"/>
                <w:lang w:val="ru-RU" w:eastAsia="ru-RU"/>
              </w:rPr>
              <w:t>3</w:t>
            </w:r>
          </w:p>
        </w:tc>
        <w:tc>
          <w:tcPr>
            <w:tcW w:w="1680" w:type="dxa"/>
            <w:tcBorders>
              <w:top w:val="nil"/>
              <w:left w:val="nil"/>
              <w:bottom w:val="single" w:sz="4" w:space="0" w:color="auto"/>
              <w:right w:val="single" w:sz="4" w:space="0" w:color="auto"/>
            </w:tcBorders>
            <w:shd w:val="clear" w:color="auto" w:fill="auto"/>
            <w:hideMark/>
          </w:tcPr>
          <w:p w:rsidR="002C31C8" w:rsidRPr="00D17742" w:rsidRDefault="0033667C" w:rsidP="00D17742">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w:t>
            </w:r>
          </w:p>
        </w:tc>
        <w:tc>
          <w:tcPr>
            <w:tcW w:w="152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D17742" w:rsidRDefault="002C31C8"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64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Технология</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4</w:t>
            </w:r>
            <w:r w:rsidR="00D17742" w:rsidRPr="00D17742">
              <w:rPr>
                <w:rFonts w:ascii="Times New Roman" w:eastAsia="Times New Roman" w:hAnsi="Times New Roman" w:cs="Times New Roman"/>
                <w:b/>
                <w:color w:val="000000"/>
                <w:sz w:val="24"/>
                <w:szCs w:val="24"/>
                <w:lang w:val="ru-RU" w:eastAsia="ru-RU"/>
              </w:rPr>
              <w:t>5</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33667C" w:rsidP="0033667C">
            <w:pPr>
              <w:widowControl/>
              <w:tabs>
                <w:tab w:val="center" w:pos="732"/>
                <w:tab w:val="left" w:pos="1260"/>
              </w:tabs>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ab/>
            </w:r>
            <w:r w:rsidR="002C31C8" w:rsidRPr="0033667C">
              <w:rPr>
                <w:rFonts w:ascii="Times New Roman" w:eastAsia="Times New Roman" w:hAnsi="Times New Roman" w:cs="Times New Roman"/>
                <w:b/>
                <w:color w:val="000000"/>
                <w:sz w:val="24"/>
                <w:szCs w:val="24"/>
                <w:lang w:val="ru-RU" w:eastAsia="ru-RU"/>
              </w:rPr>
              <w:t>0</w:t>
            </w:r>
            <w:r w:rsidRPr="0033667C">
              <w:rPr>
                <w:rFonts w:ascii="Times New Roman" w:eastAsia="Times New Roman" w:hAnsi="Times New Roman" w:cs="Times New Roman"/>
                <w:b/>
                <w:color w:val="000000"/>
                <w:sz w:val="24"/>
                <w:szCs w:val="24"/>
                <w:lang w:val="ru-RU" w:eastAsia="ru-RU"/>
              </w:rPr>
              <w:tab/>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Физика</w:t>
            </w:r>
          </w:p>
        </w:tc>
        <w:tc>
          <w:tcPr>
            <w:tcW w:w="1620" w:type="dxa"/>
            <w:tcBorders>
              <w:top w:val="nil"/>
              <w:left w:val="nil"/>
              <w:bottom w:val="single" w:sz="4" w:space="0" w:color="auto"/>
              <w:right w:val="single" w:sz="4" w:space="0" w:color="auto"/>
            </w:tcBorders>
            <w:shd w:val="clear" w:color="auto" w:fill="auto"/>
            <w:noWrap/>
            <w:hideMark/>
          </w:tcPr>
          <w:p w:rsidR="002C31C8" w:rsidRPr="00FC14B0" w:rsidRDefault="00FC14B0" w:rsidP="00FC14B0">
            <w:pPr>
              <w:widowControl/>
              <w:tabs>
                <w:tab w:val="left" w:pos="570"/>
                <w:tab w:val="center" w:pos="702"/>
              </w:tabs>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color w:val="000000"/>
                <w:sz w:val="24"/>
                <w:szCs w:val="24"/>
                <w:lang w:val="ru-RU" w:eastAsia="ru-RU"/>
              </w:rPr>
              <w:tab/>
            </w:r>
            <w:r w:rsidRPr="00FC14B0">
              <w:rPr>
                <w:rFonts w:ascii="Times New Roman" w:eastAsia="Times New Roman" w:hAnsi="Times New Roman" w:cs="Times New Roman"/>
                <w:b/>
                <w:color w:val="000000"/>
                <w:sz w:val="24"/>
                <w:szCs w:val="24"/>
                <w:lang w:val="ru-RU" w:eastAsia="ru-RU"/>
              </w:rPr>
              <w:tab/>
              <w:t>27</w:t>
            </w:r>
          </w:p>
        </w:tc>
        <w:tc>
          <w:tcPr>
            <w:tcW w:w="1680" w:type="dxa"/>
            <w:tcBorders>
              <w:top w:val="nil"/>
              <w:left w:val="nil"/>
              <w:bottom w:val="single" w:sz="4" w:space="0" w:color="auto"/>
              <w:right w:val="single" w:sz="4" w:space="0" w:color="auto"/>
            </w:tcBorders>
            <w:shd w:val="clear" w:color="auto" w:fill="auto"/>
            <w:hideMark/>
          </w:tcPr>
          <w:p w:rsidR="002C31C8" w:rsidRPr="00D17742"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3</w:t>
            </w:r>
          </w:p>
        </w:tc>
        <w:tc>
          <w:tcPr>
            <w:tcW w:w="1520" w:type="dxa"/>
            <w:tcBorders>
              <w:top w:val="nil"/>
              <w:left w:val="nil"/>
              <w:bottom w:val="single" w:sz="4" w:space="0" w:color="auto"/>
              <w:right w:val="single" w:sz="4" w:space="0" w:color="auto"/>
            </w:tcBorders>
            <w:shd w:val="clear" w:color="auto" w:fill="auto"/>
            <w:noWrap/>
            <w:hideMark/>
          </w:tcPr>
          <w:p w:rsidR="002C31C8" w:rsidRPr="00D17742"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D17742" w:rsidRDefault="0033667C"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w:t>
            </w:r>
          </w:p>
        </w:tc>
        <w:tc>
          <w:tcPr>
            <w:tcW w:w="1640" w:type="dxa"/>
            <w:tcBorders>
              <w:top w:val="nil"/>
              <w:left w:val="nil"/>
              <w:bottom w:val="single" w:sz="4" w:space="0" w:color="auto"/>
              <w:right w:val="single" w:sz="4" w:space="0" w:color="auto"/>
            </w:tcBorders>
            <w:shd w:val="clear" w:color="auto" w:fill="auto"/>
            <w:noWrap/>
            <w:hideMark/>
          </w:tcPr>
          <w:p w:rsidR="002C31C8" w:rsidRPr="00D17742" w:rsidRDefault="00D17742"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D17742" w:rsidRDefault="002C31C8" w:rsidP="002C31C8">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Физическая культура</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D17742" w:rsidP="00D17742">
            <w:pPr>
              <w:widowControl/>
              <w:tabs>
                <w:tab w:val="left" w:pos="555"/>
                <w:tab w:val="center" w:pos="702"/>
              </w:tabs>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ab/>
            </w:r>
            <w:r w:rsidRPr="00D17742">
              <w:rPr>
                <w:rFonts w:ascii="Times New Roman" w:eastAsia="Times New Roman" w:hAnsi="Times New Roman" w:cs="Times New Roman"/>
                <w:b/>
                <w:color w:val="000000"/>
                <w:sz w:val="24"/>
                <w:szCs w:val="24"/>
                <w:lang w:val="ru-RU" w:eastAsia="ru-RU"/>
              </w:rPr>
              <w:tab/>
              <w:t>45</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Французский язык</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Химия</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D17742" w:rsidP="00D17742">
            <w:pPr>
              <w:widowControl/>
              <w:tabs>
                <w:tab w:val="left" w:pos="555"/>
                <w:tab w:val="center" w:pos="702"/>
              </w:tabs>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color w:val="000000"/>
                <w:sz w:val="24"/>
                <w:szCs w:val="24"/>
                <w:lang w:val="ru-RU" w:eastAsia="ru-RU"/>
              </w:rPr>
              <w:tab/>
            </w:r>
            <w:r w:rsidRPr="00D17742">
              <w:rPr>
                <w:rFonts w:ascii="Times New Roman" w:eastAsia="Times New Roman" w:hAnsi="Times New Roman" w:cs="Times New Roman"/>
                <w:b/>
                <w:color w:val="000000"/>
                <w:sz w:val="24"/>
                <w:szCs w:val="24"/>
                <w:lang w:val="ru-RU" w:eastAsia="ru-RU"/>
              </w:rPr>
              <w:tab/>
            </w:r>
            <w:r w:rsidR="002C31C8" w:rsidRPr="00D17742">
              <w:rPr>
                <w:rFonts w:ascii="Times New Roman" w:eastAsia="Times New Roman" w:hAnsi="Times New Roman" w:cs="Times New Roman"/>
                <w:b/>
                <w:color w:val="000000"/>
                <w:sz w:val="24"/>
                <w:szCs w:val="24"/>
                <w:lang w:val="ru-RU" w:eastAsia="ru-RU"/>
              </w:rPr>
              <w:t>1</w:t>
            </w:r>
            <w:r w:rsidRPr="00D17742">
              <w:rPr>
                <w:rFonts w:ascii="Times New Roman" w:eastAsia="Times New Roman" w:hAnsi="Times New Roman" w:cs="Times New Roman"/>
                <w:b/>
                <w:color w:val="000000"/>
                <w:sz w:val="24"/>
                <w:szCs w:val="24"/>
                <w:lang w:val="ru-RU" w:eastAsia="ru-RU"/>
              </w:rPr>
              <w:t>8</w:t>
            </w:r>
          </w:p>
        </w:tc>
        <w:tc>
          <w:tcPr>
            <w:tcW w:w="1680" w:type="dxa"/>
            <w:tcBorders>
              <w:top w:val="nil"/>
              <w:left w:val="nil"/>
              <w:bottom w:val="single" w:sz="4" w:space="0" w:color="auto"/>
              <w:right w:val="single" w:sz="4" w:space="0" w:color="auto"/>
            </w:tcBorders>
            <w:shd w:val="clear" w:color="auto" w:fill="auto"/>
            <w:hideMark/>
          </w:tcPr>
          <w:p w:rsidR="002C31C8" w:rsidRPr="005B26B5" w:rsidRDefault="002C31C8"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5B26B5" w:rsidRDefault="002C31C8"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5B26B5" w:rsidRDefault="002C31C8"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5B26B5" w:rsidRDefault="002C31C8" w:rsidP="002C31C8">
            <w:pPr>
              <w:widowControl/>
              <w:jc w:val="center"/>
              <w:rPr>
                <w:rFonts w:ascii="Times New Roman" w:eastAsia="Times New Roman" w:hAnsi="Times New Roman" w:cs="Times New Roman"/>
                <w:b/>
                <w:color w:val="000000"/>
                <w:sz w:val="24"/>
                <w:szCs w:val="24"/>
                <w:lang w:val="ru-RU" w:eastAsia="ru-RU"/>
              </w:rPr>
            </w:pPr>
            <w:r w:rsidRPr="005B26B5">
              <w:rPr>
                <w:rFonts w:ascii="Times New Roman" w:eastAsia="Times New Roman" w:hAnsi="Times New Roman" w:cs="Times New Roman"/>
                <w:b/>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Экология</w:t>
            </w:r>
          </w:p>
        </w:tc>
        <w:tc>
          <w:tcPr>
            <w:tcW w:w="1620" w:type="dxa"/>
            <w:tcBorders>
              <w:top w:val="nil"/>
              <w:left w:val="nil"/>
              <w:bottom w:val="single" w:sz="4" w:space="0" w:color="auto"/>
              <w:right w:val="single" w:sz="4" w:space="0" w:color="auto"/>
            </w:tcBorders>
            <w:shd w:val="clear" w:color="auto" w:fill="auto"/>
            <w:noWrap/>
            <w:hideMark/>
          </w:tcPr>
          <w:p w:rsidR="002C31C8" w:rsidRPr="00D17742" w:rsidRDefault="002C31C8" w:rsidP="00D17742">
            <w:pPr>
              <w:widowControl/>
              <w:jc w:val="center"/>
              <w:rPr>
                <w:rFonts w:ascii="Times New Roman" w:eastAsia="Times New Roman" w:hAnsi="Times New Roman" w:cs="Times New Roman"/>
                <w:b/>
                <w:color w:val="000000"/>
                <w:sz w:val="24"/>
                <w:szCs w:val="24"/>
                <w:lang w:val="ru-RU" w:eastAsia="ru-RU"/>
              </w:rPr>
            </w:pPr>
            <w:r w:rsidRPr="00D17742">
              <w:rPr>
                <w:rFonts w:ascii="Times New Roman" w:eastAsia="Times New Roman" w:hAnsi="Times New Roman" w:cs="Times New Roman"/>
                <w:b/>
                <w:color w:val="000000"/>
                <w:sz w:val="24"/>
                <w:szCs w:val="24"/>
                <w:lang w:val="ru-RU" w:eastAsia="ru-RU"/>
              </w:rPr>
              <w:t>1</w:t>
            </w:r>
            <w:r w:rsidR="00D17742" w:rsidRPr="00D17742">
              <w:rPr>
                <w:rFonts w:ascii="Times New Roman" w:eastAsia="Times New Roman" w:hAnsi="Times New Roman" w:cs="Times New Roman"/>
                <w:b/>
                <w:color w:val="000000"/>
                <w:sz w:val="24"/>
                <w:szCs w:val="24"/>
                <w:lang w:val="ru-RU" w:eastAsia="ru-RU"/>
              </w:rPr>
              <w:t>8</w:t>
            </w:r>
          </w:p>
        </w:tc>
        <w:tc>
          <w:tcPr>
            <w:tcW w:w="1680" w:type="dxa"/>
            <w:tcBorders>
              <w:top w:val="nil"/>
              <w:left w:val="nil"/>
              <w:bottom w:val="single" w:sz="4" w:space="0" w:color="auto"/>
              <w:right w:val="single" w:sz="4" w:space="0" w:color="auto"/>
            </w:tcBorders>
            <w:shd w:val="clear" w:color="auto" w:fill="auto"/>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4</w:t>
            </w:r>
          </w:p>
        </w:tc>
        <w:tc>
          <w:tcPr>
            <w:tcW w:w="152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1</w:t>
            </w:r>
          </w:p>
        </w:tc>
        <w:tc>
          <w:tcPr>
            <w:tcW w:w="1540" w:type="dxa"/>
            <w:tcBorders>
              <w:top w:val="nil"/>
              <w:left w:val="nil"/>
              <w:bottom w:val="single" w:sz="4" w:space="0" w:color="auto"/>
              <w:right w:val="single" w:sz="4" w:space="0" w:color="auto"/>
            </w:tcBorders>
            <w:shd w:val="clear" w:color="auto" w:fill="auto"/>
            <w:noWrap/>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3</w:t>
            </w:r>
          </w:p>
        </w:tc>
        <w:tc>
          <w:tcPr>
            <w:tcW w:w="1640" w:type="dxa"/>
            <w:tcBorders>
              <w:top w:val="nil"/>
              <w:left w:val="nil"/>
              <w:bottom w:val="single" w:sz="4" w:space="0" w:color="auto"/>
              <w:right w:val="single" w:sz="4" w:space="0" w:color="auto"/>
            </w:tcBorders>
            <w:shd w:val="clear" w:color="auto" w:fill="auto"/>
            <w:noWrap/>
            <w:hideMark/>
          </w:tcPr>
          <w:p w:rsidR="002C31C8" w:rsidRPr="0033667C" w:rsidRDefault="002C31C8"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1</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2C31C8">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C31C8" w:rsidRPr="002C31C8" w:rsidRDefault="002C31C8" w:rsidP="002C31C8">
            <w:pPr>
              <w:widowControl/>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Экономика</w:t>
            </w:r>
          </w:p>
        </w:tc>
        <w:tc>
          <w:tcPr>
            <w:tcW w:w="1620" w:type="dxa"/>
            <w:tcBorders>
              <w:top w:val="nil"/>
              <w:left w:val="nil"/>
              <w:bottom w:val="single" w:sz="4" w:space="0" w:color="auto"/>
              <w:right w:val="single" w:sz="4" w:space="0" w:color="auto"/>
            </w:tcBorders>
            <w:shd w:val="clear" w:color="auto" w:fill="auto"/>
            <w:noWrap/>
            <w:hideMark/>
          </w:tcPr>
          <w:p w:rsidR="002C31C8" w:rsidRPr="002C31C8" w:rsidRDefault="00D17742" w:rsidP="002C31C8">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168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2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6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620" w:type="dxa"/>
            <w:tcBorders>
              <w:top w:val="nil"/>
              <w:left w:val="nil"/>
              <w:bottom w:val="single" w:sz="4" w:space="0" w:color="auto"/>
              <w:right w:val="single" w:sz="4" w:space="0" w:color="auto"/>
            </w:tcBorders>
            <w:shd w:val="clear" w:color="auto" w:fill="auto"/>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54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c>
          <w:tcPr>
            <w:tcW w:w="1480" w:type="dxa"/>
            <w:tcBorders>
              <w:top w:val="nil"/>
              <w:left w:val="nil"/>
              <w:bottom w:val="single" w:sz="4" w:space="0" w:color="auto"/>
              <w:right w:val="single" w:sz="4" w:space="0" w:color="auto"/>
            </w:tcBorders>
            <w:shd w:val="clear" w:color="auto" w:fill="auto"/>
            <w:noWrap/>
            <w:hideMark/>
          </w:tcPr>
          <w:p w:rsidR="002C31C8" w:rsidRPr="002C31C8" w:rsidRDefault="002C31C8" w:rsidP="002C31C8">
            <w:pPr>
              <w:widowControl/>
              <w:jc w:val="center"/>
              <w:rPr>
                <w:rFonts w:ascii="Times New Roman" w:eastAsia="Times New Roman" w:hAnsi="Times New Roman" w:cs="Times New Roman"/>
                <w:color w:val="000000"/>
                <w:sz w:val="24"/>
                <w:szCs w:val="24"/>
                <w:lang w:val="ru-RU" w:eastAsia="ru-RU"/>
              </w:rPr>
            </w:pPr>
            <w:r w:rsidRPr="002C31C8">
              <w:rPr>
                <w:rFonts w:ascii="Times New Roman" w:eastAsia="Times New Roman" w:hAnsi="Times New Roman" w:cs="Times New Roman"/>
                <w:color w:val="000000"/>
                <w:sz w:val="24"/>
                <w:szCs w:val="24"/>
                <w:lang w:val="ru-RU" w:eastAsia="ru-RU"/>
              </w:rPr>
              <w:t>0</w:t>
            </w:r>
          </w:p>
        </w:tc>
      </w:tr>
      <w:tr w:rsidR="002C31C8" w:rsidRPr="002C31C8" w:rsidTr="0033667C">
        <w:trPr>
          <w:trHeight w:val="315"/>
        </w:trPr>
        <w:tc>
          <w:tcPr>
            <w:tcW w:w="2620" w:type="dxa"/>
            <w:tcBorders>
              <w:top w:val="nil"/>
              <w:left w:val="single" w:sz="4" w:space="0" w:color="auto"/>
              <w:bottom w:val="single" w:sz="4" w:space="0" w:color="auto"/>
              <w:right w:val="single" w:sz="4" w:space="0" w:color="auto"/>
            </w:tcBorders>
            <w:shd w:val="clear" w:color="auto" w:fill="auto"/>
            <w:noWrap/>
            <w:hideMark/>
          </w:tcPr>
          <w:p w:rsidR="002C31C8" w:rsidRPr="002C31C8" w:rsidRDefault="002C31C8" w:rsidP="002C31C8">
            <w:pPr>
              <w:widowControl/>
              <w:rPr>
                <w:rFonts w:ascii="Times New Roman" w:eastAsia="Times New Roman" w:hAnsi="Times New Roman" w:cs="Times New Roman"/>
                <w:b/>
                <w:bCs/>
                <w:color w:val="000000"/>
                <w:sz w:val="24"/>
                <w:szCs w:val="24"/>
                <w:lang w:val="ru-RU" w:eastAsia="ru-RU"/>
              </w:rPr>
            </w:pPr>
            <w:r w:rsidRPr="002C31C8">
              <w:rPr>
                <w:rFonts w:ascii="Times New Roman" w:eastAsia="Times New Roman" w:hAnsi="Times New Roman" w:cs="Times New Roman"/>
                <w:b/>
                <w:bCs/>
                <w:color w:val="000000"/>
                <w:sz w:val="24"/>
                <w:szCs w:val="24"/>
                <w:lang w:val="ru-RU" w:eastAsia="ru-RU"/>
              </w:rPr>
              <w:t>ВСЕГО</w:t>
            </w:r>
          </w:p>
        </w:tc>
        <w:tc>
          <w:tcPr>
            <w:tcW w:w="1620" w:type="dxa"/>
            <w:tcBorders>
              <w:top w:val="nil"/>
              <w:left w:val="nil"/>
              <w:bottom w:val="single" w:sz="4" w:space="0" w:color="auto"/>
              <w:right w:val="single" w:sz="4" w:space="0" w:color="auto"/>
            </w:tcBorders>
            <w:shd w:val="clear" w:color="auto" w:fill="auto"/>
            <w:hideMark/>
          </w:tcPr>
          <w:p w:rsidR="002C31C8" w:rsidRPr="0033667C" w:rsidRDefault="0033667C" w:rsidP="002C31C8">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597</w:t>
            </w:r>
          </w:p>
        </w:tc>
        <w:tc>
          <w:tcPr>
            <w:tcW w:w="1680" w:type="dxa"/>
            <w:tcBorders>
              <w:top w:val="nil"/>
              <w:left w:val="nil"/>
              <w:bottom w:val="single" w:sz="4" w:space="0" w:color="auto"/>
              <w:right w:val="single" w:sz="4" w:space="0" w:color="auto"/>
            </w:tcBorders>
            <w:shd w:val="clear" w:color="auto" w:fill="auto"/>
          </w:tcPr>
          <w:p w:rsidR="002C31C8" w:rsidRPr="0033667C" w:rsidRDefault="008C6BC2" w:rsidP="008C6BC2">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45</w:t>
            </w:r>
          </w:p>
        </w:tc>
        <w:tc>
          <w:tcPr>
            <w:tcW w:w="1520" w:type="dxa"/>
            <w:tcBorders>
              <w:top w:val="nil"/>
              <w:left w:val="nil"/>
              <w:bottom w:val="single" w:sz="4" w:space="0" w:color="auto"/>
              <w:right w:val="single" w:sz="4" w:space="0" w:color="auto"/>
            </w:tcBorders>
            <w:shd w:val="clear" w:color="auto" w:fill="auto"/>
            <w:hideMark/>
          </w:tcPr>
          <w:p w:rsidR="002C31C8" w:rsidRPr="0033667C" w:rsidRDefault="008C6BC2" w:rsidP="002C31C8">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8</w:t>
            </w:r>
          </w:p>
        </w:tc>
        <w:tc>
          <w:tcPr>
            <w:tcW w:w="1540" w:type="dxa"/>
            <w:tcBorders>
              <w:top w:val="nil"/>
              <w:left w:val="nil"/>
              <w:bottom w:val="single" w:sz="4" w:space="0" w:color="auto"/>
              <w:right w:val="single" w:sz="4" w:space="0" w:color="auto"/>
            </w:tcBorders>
            <w:shd w:val="clear" w:color="auto" w:fill="auto"/>
            <w:hideMark/>
          </w:tcPr>
          <w:p w:rsidR="002C31C8" w:rsidRPr="0033667C" w:rsidRDefault="0033667C" w:rsidP="008C6BC2">
            <w:pPr>
              <w:widowControl/>
              <w:jc w:val="center"/>
              <w:rPr>
                <w:rFonts w:ascii="Times New Roman" w:eastAsia="Times New Roman" w:hAnsi="Times New Roman" w:cs="Times New Roman"/>
                <w:b/>
                <w:color w:val="000000"/>
                <w:sz w:val="24"/>
                <w:szCs w:val="24"/>
                <w:lang w:val="ru-RU" w:eastAsia="ru-RU"/>
              </w:rPr>
            </w:pPr>
            <w:r w:rsidRPr="0033667C">
              <w:rPr>
                <w:rFonts w:ascii="Times New Roman" w:eastAsia="Times New Roman" w:hAnsi="Times New Roman" w:cs="Times New Roman"/>
                <w:b/>
                <w:color w:val="000000"/>
                <w:sz w:val="24"/>
                <w:szCs w:val="24"/>
                <w:lang w:val="ru-RU" w:eastAsia="ru-RU"/>
              </w:rPr>
              <w:t>3</w:t>
            </w:r>
            <w:r w:rsidR="008C6BC2">
              <w:rPr>
                <w:rFonts w:ascii="Times New Roman" w:eastAsia="Times New Roman" w:hAnsi="Times New Roman" w:cs="Times New Roman"/>
                <w:b/>
                <w:color w:val="000000"/>
                <w:sz w:val="24"/>
                <w:szCs w:val="24"/>
                <w:lang w:val="ru-RU" w:eastAsia="ru-RU"/>
              </w:rPr>
              <w:t>6</w:t>
            </w:r>
          </w:p>
        </w:tc>
        <w:tc>
          <w:tcPr>
            <w:tcW w:w="1640" w:type="dxa"/>
            <w:tcBorders>
              <w:top w:val="nil"/>
              <w:left w:val="nil"/>
              <w:bottom w:val="single" w:sz="4" w:space="0" w:color="auto"/>
              <w:right w:val="single" w:sz="4" w:space="0" w:color="auto"/>
            </w:tcBorders>
            <w:shd w:val="clear" w:color="auto" w:fill="auto"/>
            <w:hideMark/>
          </w:tcPr>
          <w:p w:rsidR="002C31C8" w:rsidRPr="008C6BC2" w:rsidRDefault="008C6BC2" w:rsidP="008C6BC2">
            <w:pPr>
              <w:widowControl/>
              <w:tabs>
                <w:tab w:val="left" w:pos="570"/>
                <w:tab w:val="center" w:pos="712"/>
              </w:tabs>
              <w:rPr>
                <w:rFonts w:ascii="Times New Roman" w:eastAsia="Times New Roman" w:hAnsi="Times New Roman" w:cs="Times New Roman"/>
                <w:b/>
                <w:color w:val="000000"/>
                <w:sz w:val="24"/>
                <w:szCs w:val="24"/>
                <w:lang w:val="ru-RU" w:eastAsia="ru-RU"/>
              </w:rPr>
            </w:pPr>
            <w:r w:rsidRPr="008C6BC2">
              <w:rPr>
                <w:rFonts w:ascii="Times New Roman" w:eastAsia="Times New Roman" w:hAnsi="Times New Roman" w:cs="Times New Roman"/>
                <w:b/>
                <w:color w:val="000000"/>
                <w:sz w:val="24"/>
                <w:szCs w:val="24"/>
                <w:lang w:val="ru-RU" w:eastAsia="ru-RU"/>
              </w:rPr>
              <w:tab/>
              <w:t>7</w:t>
            </w:r>
          </w:p>
        </w:tc>
        <w:tc>
          <w:tcPr>
            <w:tcW w:w="1620" w:type="dxa"/>
            <w:tcBorders>
              <w:top w:val="nil"/>
              <w:left w:val="nil"/>
              <w:bottom w:val="single" w:sz="4" w:space="0" w:color="auto"/>
              <w:right w:val="single" w:sz="4" w:space="0" w:color="auto"/>
            </w:tcBorders>
            <w:shd w:val="clear" w:color="auto" w:fill="auto"/>
            <w:hideMark/>
          </w:tcPr>
          <w:p w:rsidR="002C31C8" w:rsidRPr="008C6BC2" w:rsidRDefault="008C6BC2" w:rsidP="008C6BC2">
            <w:pPr>
              <w:widowControl/>
              <w:tabs>
                <w:tab w:val="left" w:pos="630"/>
                <w:tab w:val="center" w:pos="702"/>
              </w:tabs>
              <w:rPr>
                <w:rFonts w:ascii="Times New Roman" w:eastAsia="Times New Roman" w:hAnsi="Times New Roman" w:cs="Times New Roman"/>
                <w:b/>
                <w:color w:val="000000"/>
                <w:sz w:val="24"/>
                <w:szCs w:val="24"/>
                <w:lang w:val="ru-RU" w:eastAsia="ru-RU"/>
              </w:rPr>
            </w:pPr>
            <w:r w:rsidRPr="008C6BC2">
              <w:rPr>
                <w:rFonts w:ascii="Times New Roman" w:eastAsia="Times New Roman" w:hAnsi="Times New Roman" w:cs="Times New Roman"/>
                <w:b/>
                <w:color w:val="000000"/>
                <w:sz w:val="24"/>
                <w:szCs w:val="24"/>
                <w:lang w:val="ru-RU" w:eastAsia="ru-RU"/>
              </w:rPr>
              <w:tab/>
              <w:t>1</w:t>
            </w:r>
          </w:p>
        </w:tc>
        <w:tc>
          <w:tcPr>
            <w:tcW w:w="1540" w:type="dxa"/>
            <w:tcBorders>
              <w:top w:val="nil"/>
              <w:left w:val="nil"/>
              <w:bottom w:val="single" w:sz="4" w:space="0" w:color="auto"/>
              <w:right w:val="single" w:sz="4" w:space="0" w:color="auto"/>
            </w:tcBorders>
            <w:shd w:val="clear" w:color="auto" w:fill="auto"/>
            <w:hideMark/>
          </w:tcPr>
          <w:p w:rsidR="002C31C8" w:rsidRPr="002C31C8" w:rsidRDefault="008C6BC2" w:rsidP="008C6BC2">
            <w:pPr>
              <w:widowControl/>
              <w:tabs>
                <w:tab w:val="left" w:pos="555"/>
                <w:tab w:val="center" w:pos="662"/>
              </w:tabs>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t>0</w:t>
            </w:r>
          </w:p>
        </w:tc>
        <w:tc>
          <w:tcPr>
            <w:tcW w:w="1480" w:type="dxa"/>
            <w:tcBorders>
              <w:top w:val="nil"/>
              <w:left w:val="nil"/>
              <w:bottom w:val="single" w:sz="4" w:space="0" w:color="auto"/>
              <w:right w:val="single" w:sz="4" w:space="0" w:color="auto"/>
            </w:tcBorders>
            <w:shd w:val="clear" w:color="auto" w:fill="auto"/>
            <w:hideMark/>
          </w:tcPr>
          <w:p w:rsidR="002C31C8" w:rsidRPr="002C31C8" w:rsidRDefault="008C6BC2" w:rsidP="002C31C8">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r>
    </w:tbl>
    <w:p w:rsidR="002C31C8" w:rsidRDefault="002C31C8" w:rsidP="002C31C8">
      <w:pPr>
        <w:widowControl/>
        <w:autoSpaceDE w:val="0"/>
        <w:autoSpaceDN w:val="0"/>
        <w:adjustRightInd w:val="0"/>
        <w:spacing w:line="360" w:lineRule="auto"/>
        <w:ind w:left="-709" w:hanging="284"/>
        <w:jc w:val="both"/>
        <w:rPr>
          <w:rFonts w:ascii="Times New Roman" w:eastAsia="Times New Roman" w:hAnsi="Times New Roman" w:cs="Times New Roman"/>
          <w:b/>
          <w:sz w:val="24"/>
          <w:szCs w:val="24"/>
          <w:lang w:val="ru-RU" w:eastAsia="ru-RU"/>
        </w:rPr>
      </w:pPr>
    </w:p>
    <w:p w:rsidR="002C31C8" w:rsidRDefault="002C31C8" w:rsidP="009634E6">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
    <w:p w:rsidR="002C31C8" w:rsidRDefault="002C31C8" w:rsidP="009634E6">
      <w:pPr>
        <w:widowControl/>
        <w:autoSpaceDE w:val="0"/>
        <w:autoSpaceDN w:val="0"/>
        <w:adjustRightInd w:val="0"/>
        <w:spacing w:line="360" w:lineRule="auto"/>
        <w:ind w:firstLine="851"/>
        <w:jc w:val="both"/>
        <w:rPr>
          <w:rFonts w:ascii="Times New Roman" w:eastAsia="Times New Roman" w:hAnsi="Times New Roman" w:cs="Times New Roman"/>
          <w:b/>
          <w:sz w:val="24"/>
          <w:szCs w:val="24"/>
          <w:lang w:val="ru-RU" w:eastAsia="ru-RU"/>
        </w:rPr>
      </w:pPr>
    </w:p>
    <w:p w:rsidR="009634E6" w:rsidRPr="009634E6" w:rsidRDefault="009634E6" w:rsidP="00F8655F">
      <w:pPr>
        <w:shd w:val="clear" w:color="auto" w:fill="FFFFFF"/>
        <w:rPr>
          <w:rFonts w:ascii="Times New Roman" w:eastAsia="Times New Roman" w:hAnsi="Times New Roman" w:cs="Times New Roman"/>
          <w:b/>
          <w:sz w:val="24"/>
          <w:szCs w:val="24"/>
          <w:lang w:val="ru-RU" w:eastAsia="ru-RU"/>
        </w:rPr>
      </w:pPr>
      <w:r w:rsidRPr="009634E6">
        <w:rPr>
          <w:rFonts w:ascii="Times New Roman" w:eastAsia="Times New Roman" w:hAnsi="Times New Roman" w:cs="Times New Roman"/>
          <w:b/>
          <w:sz w:val="24"/>
          <w:szCs w:val="24"/>
          <w:lang w:val="ru-RU" w:eastAsia="ru-RU"/>
        </w:rPr>
        <w:lastRenderedPageBreak/>
        <w:t>В 20</w:t>
      </w:r>
      <w:r w:rsidR="00F8655F">
        <w:rPr>
          <w:rFonts w:ascii="Times New Roman" w:eastAsia="Times New Roman" w:hAnsi="Times New Roman" w:cs="Times New Roman"/>
          <w:b/>
          <w:sz w:val="24"/>
          <w:szCs w:val="24"/>
          <w:lang w:val="ru-RU" w:eastAsia="ru-RU"/>
        </w:rPr>
        <w:t>20</w:t>
      </w:r>
      <w:r w:rsidRPr="009634E6">
        <w:rPr>
          <w:rFonts w:ascii="Times New Roman" w:eastAsia="Times New Roman" w:hAnsi="Times New Roman" w:cs="Times New Roman"/>
          <w:b/>
          <w:sz w:val="24"/>
          <w:szCs w:val="24"/>
          <w:lang w:val="ru-RU" w:eastAsia="ru-RU"/>
        </w:rPr>
        <w:t xml:space="preserve"> - 20</w:t>
      </w:r>
      <w:r w:rsidR="00FC635E">
        <w:rPr>
          <w:rFonts w:ascii="Times New Roman" w:eastAsia="Times New Roman" w:hAnsi="Times New Roman" w:cs="Times New Roman"/>
          <w:b/>
          <w:sz w:val="24"/>
          <w:szCs w:val="24"/>
          <w:lang w:val="ru-RU" w:eastAsia="ru-RU"/>
        </w:rPr>
        <w:t>2</w:t>
      </w:r>
      <w:r w:rsidR="00F8655F">
        <w:rPr>
          <w:rFonts w:ascii="Times New Roman" w:eastAsia="Times New Roman" w:hAnsi="Times New Roman" w:cs="Times New Roman"/>
          <w:b/>
          <w:sz w:val="24"/>
          <w:szCs w:val="24"/>
          <w:lang w:val="ru-RU" w:eastAsia="ru-RU"/>
        </w:rPr>
        <w:t>1</w:t>
      </w:r>
      <w:r w:rsidRPr="009634E6">
        <w:rPr>
          <w:rFonts w:ascii="Times New Roman" w:eastAsia="Times New Roman" w:hAnsi="Times New Roman" w:cs="Times New Roman"/>
          <w:b/>
          <w:sz w:val="24"/>
          <w:szCs w:val="24"/>
          <w:lang w:val="ru-RU" w:eastAsia="ru-RU"/>
        </w:rPr>
        <w:t xml:space="preserve"> учебном году в муниципальном этапе олимпиады приняли участие </w:t>
      </w:r>
      <w:r w:rsidR="008C6BC2">
        <w:rPr>
          <w:rFonts w:ascii="Times New Roman" w:eastAsia="Times New Roman" w:hAnsi="Times New Roman" w:cs="Times New Roman"/>
          <w:b/>
          <w:sz w:val="24"/>
          <w:szCs w:val="24"/>
          <w:lang w:val="ru-RU" w:eastAsia="ru-RU"/>
        </w:rPr>
        <w:t>7</w:t>
      </w:r>
      <w:r w:rsidRPr="009634E6">
        <w:rPr>
          <w:rFonts w:ascii="Times New Roman" w:eastAsia="Times New Roman" w:hAnsi="Times New Roman" w:cs="Times New Roman"/>
          <w:b/>
          <w:sz w:val="24"/>
          <w:szCs w:val="24"/>
          <w:lang w:val="ru-RU" w:eastAsia="ru-RU"/>
        </w:rPr>
        <w:t xml:space="preserve"> ученик</w:t>
      </w:r>
      <w:r w:rsidR="008C6BC2">
        <w:rPr>
          <w:rFonts w:ascii="Times New Roman" w:eastAsia="Times New Roman" w:hAnsi="Times New Roman" w:cs="Times New Roman"/>
          <w:b/>
          <w:sz w:val="24"/>
          <w:szCs w:val="24"/>
          <w:lang w:val="ru-RU" w:eastAsia="ru-RU"/>
        </w:rPr>
        <w:t>ов</w:t>
      </w:r>
      <w:r w:rsidRPr="009634E6">
        <w:rPr>
          <w:rFonts w:ascii="Times New Roman" w:eastAsia="Times New Roman" w:hAnsi="Times New Roman" w:cs="Times New Roman"/>
          <w:b/>
          <w:sz w:val="24"/>
          <w:szCs w:val="24"/>
          <w:lang w:val="ru-RU" w:eastAsia="ru-RU"/>
        </w:rPr>
        <w:t xml:space="preserve">  школы, из них </w:t>
      </w:r>
      <w:r w:rsidR="00E13AAC">
        <w:rPr>
          <w:rFonts w:ascii="Times New Roman" w:eastAsia="Times New Roman" w:hAnsi="Times New Roman" w:cs="Times New Roman"/>
          <w:b/>
          <w:sz w:val="24"/>
          <w:szCs w:val="24"/>
          <w:lang w:val="ru-RU" w:eastAsia="ru-RU"/>
        </w:rPr>
        <w:t>1</w:t>
      </w:r>
      <w:r w:rsidRPr="009634E6">
        <w:rPr>
          <w:rFonts w:ascii="Times New Roman" w:eastAsia="Times New Roman" w:hAnsi="Times New Roman" w:cs="Times New Roman"/>
          <w:b/>
          <w:sz w:val="24"/>
          <w:szCs w:val="24"/>
          <w:lang w:val="ru-RU" w:eastAsia="ru-RU"/>
        </w:rPr>
        <w:t xml:space="preserve"> стал  </w:t>
      </w:r>
      <w:r w:rsidR="0087668F">
        <w:rPr>
          <w:rFonts w:ascii="Times New Roman" w:eastAsia="Times New Roman" w:hAnsi="Times New Roman" w:cs="Times New Roman"/>
          <w:b/>
          <w:sz w:val="24"/>
          <w:szCs w:val="24"/>
          <w:lang w:val="ru-RU" w:eastAsia="ru-RU"/>
        </w:rPr>
        <w:t xml:space="preserve">победителем </w:t>
      </w:r>
      <w:r w:rsidR="00E13AAC">
        <w:rPr>
          <w:rFonts w:ascii="Times New Roman" w:eastAsia="Times New Roman" w:hAnsi="Times New Roman" w:cs="Times New Roman"/>
          <w:b/>
          <w:sz w:val="24"/>
          <w:szCs w:val="24"/>
          <w:lang w:val="ru-RU" w:eastAsia="ru-RU"/>
        </w:rPr>
        <w:t>(Федулова Даяна-</w:t>
      </w:r>
      <w:r w:rsidR="0087668F">
        <w:rPr>
          <w:rFonts w:ascii="Times New Roman" w:eastAsia="Times New Roman" w:hAnsi="Times New Roman" w:cs="Times New Roman"/>
          <w:b/>
          <w:sz w:val="24"/>
          <w:szCs w:val="24"/>
          <w:lang w:val="ru-RU" w:eastAsia="ru-RU"/>
        </w:rPr>
        <w:t>9</w:t>
      </w:r>
      <w:r w:rsidR="00E13AAC">
        <w:rPr>
          <w:rFonts w:ascii="Times New Roman" w:eastAsia="Times New Roman" w:hAnsi="Times New Roman" w:cs="Times New Roman"/>
          <w:b/>
          <w:sz w:val="24"/>
          <w:szCs w:val="24"/>
          <w:lang w:val="ru-RU" w:eastAsia="ru-RU"/>
        </w:rPr>
        <w:t xml:space="preserve"> кл</w:t>
      </w:r>
      <w:proofErr w:type="gramStart"/>
      <w:r w:rsidR="00E13AAC">
        <w:rPr>
          <w:rFonts w:ascii="Times New Roman" w:eastAsia="Times New Roman" w:hAnsi="Times New Roman" w:cs="Times New Roman"/>
          <w:b/>
          <w:sz w:val="24"/>
          <w:szCs w:val="24"/>
          <w:lang w:val="ru-RU" w:eastAsia="ru-RU"/>
        </w:rPr>
        <w:t>.-</w:t>
      </w:r>
      <w:proofErr w:type="gramEnd"/>
      <w:r w:rsidR="00E13AAC">
        <w:rPr>
          <w:rFonts w:ascii="Times New Roman" w:eastAsia="Times New Roman" w:hAnsi="Times New Roman" w:cs="Times New Roman"/>
          <w:b/>
          <w:sz w:val="24"/>
          <w:szCs w:val="24"/>
          <w:lang w:val="ru-RU" w:eastAsia="ru-RU"/>
        </w:rPr>
        <w:t>английский язык, учитель Кононыхина Е.С.</w:t>
      </w:r>
      <w:r w:rsidR="00F8655F">
        <w:rPr>
          <w:rFonts w:ascii="Times New Roman" w:eastAsia="Times New Roman" w:hAnsi="Times New Roman" w:cs="Times New Roman"/>
          <w:b/>
          <w:sz w:val="24"/>
          <w:szCs w:val="24"/>
          <w:lang w:val="ru-RU" w:eastAsia="ru-RU"/>
        </w:rPr>
        <w:t>)</w:t>
      </w:r>
      <w:r w:rsidR="0087668F">
        <w:rPr>
          <w:rFonts w:ascii="Times New Roman" w:eastAsia="Times New Roman" w:hAnsi="Times New Roman" w:cs="Times New Roman"/>
          <w:b/>
          <w:sz w:val="24"/>
          <w:szCs w:val="24"/>
          <w:lang w:val="ru-RU" w:eastAsia="ru-RU"/>
        </w:rPr>
        <w:t xml:space="preserve"> </w:t>
      </w:r>
    </w:p>
    <w:p w:rsidR="0074793B" w:rsidRDefault="009634E6" w:rsidP="00191538">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В целом численность (удельный вес численности) учащихся, принявших участие в различных интеллектуальных и творческих олимпиадах, смотрах, конкурсах различного уровня, в общей численности учащихся школы в 20</w:t>
      </w:r>
      <w:r w:rsidR="00F8655F">
        <w:rPr>
          <w:rFonts w:ascii="Times New Roman" w:eastAsia="Times New Roman" w:hAnsi="Times New Roman" w:cs="Times New Roman"/>
          <w:sz w:val="24"/>
          <w:szCs w:val="24"/>
          <w:lang w:val="ru-RU" w:eastAsia="ru-RU"/>
        </w:rPr>
        <w:t>20</w:t>
      </w:r>
      <w:r w:rsidR="00E13AAC">
        <w:rPr>
          <w:rFonts w:ascii="Times New Roman" w:eastAsia="Times New Roman" w:hAnsi="Times New Roman" w:cs="Times New Roman"/>
          <w:sz w:val="24"/>
          <w:szCs w:val="24"/>
          <w:lang w:val="ru-RU" w:eastAsia="ru-RU"/>
        </w:rPr>
        <w:t>-20</w:t>
      </w:r>
      <w:r w:rsidR="0087668F">
        <w:rPr>
          <w:rFonts w:ascii="Times New Roman" w:eastAsia="Times New Roman" w:hAnsi="Times New Roman" w:cs="Times New Roman"/>
          <w:sz w:val="24"/>
          <w:szCs w:val="24"/>
          <w:lang w:val="ru-RU" w:eastAsia="ru-RU"/>
        </w:rPr>
        <w:t>2</w:t>
      </w:r>
      <w:r w:rsidR="00F8655F">
        <w:rPr>
          <w:rFonts w:ascii="Times New Roman" w:eastAsia="Times New Roman" w:hAnsi="Times New Roman" w:cs="Times New Roman"/>
          <w:sz w:val="24"/>
          <w:szCs w:val="24"/>
          <w:lang w:val="ru-RU" w:eastAsia="ru-RU"/>
        </w:rPr>
        <w:t>1</w:t>
      </w:r>
      <w:r w:rsidRPr="009634E6">
        <w:rPr>
          <w:rFonts w:ascii="Times New Roman" w:eastAsia="Times New Roman" w:hAnsi="Times New Roman" w:cs="Times New Roman"/>
          <w:sz w:val="24"/>
          <w:szCs w:val="24"/>
          <w:lang w:val="ru-RU" w:eastAsia="ru-RU"/>
        </w:rPr>
        <w:t xml:space="preserve"> году составила 4</w:t>
      </w:r>
      <w:r w:rsidR="005E674D">
        <w:rPr>
          <w:rFonts w:ascii="Times New Roman" w:eastAsia="Times New Roman" w:hAnsi="Times New Roman" w:cs="Times New Roman"/>
          <w:sz w:val="24"/>
          <w:szCs w:val="24"/>
          <w:lang w:val="ru-RU" w:eastAsia="ru-RU"/>
        </w:rPr>
        <w:t>9</w:t>
      </w:r>
      <w:r w:rsidRPr="009634E6">
        <w:rPr>
          <w:rFonts w:ascii="Times New Roman" w:eastAsia="Times New Roman" w:hAnsi="Times New Roman" w:cs="Times New Roman"/>
          <w:sz w:val="24"/>
          <w:szCs w:val="24"/>
          <w:lang w:val="ru-RU" w:eastAsia="ru-RU"/>
        </w:rPr>
        <w:t>человек (</w:t>
      </w:r>
      <w:r w:rsidR="005E674D">
        <w:rPr>
          <w:rFonts w:ascii="Times New Roman" w:eastAsia="Times New Roman" w:hAnsi="Times New Roman" w:cs="Times New Roman"/>
          <w:sz w:val="24"/>
          <w:szCs w:val="24"/>
          <w:lang w:val="ru-RU" w:eastAsia="ru-RU"/>
        </w:rPr>
        <w:t>66</w:t>
      </w:r>
      <w:r w:rsidRPr="009634E6">
        <w:rPr>
          <w:rFonts w:ascii="Times New Roman" w:eastAsia="Times New Roman" w:hAnsi="Times New Roman" w:cs="Times New Roman"/>
          <w:sz w:val="24"/>
          <w:szCs w:val="24"/>
          <w:lang w:val="ru-RU" w:eastAsia="ru-RU"/>
        </w:rPr>
        <w:t xml:space="preserve">%), </w:t>
      </w:r>
      <w:r w:rsidR="005E674D">
        <w:rPr>
          <w:rFonts w:ascii="Times New Roman" w:eastAsia="Times New Roman" w:hAnsi="Times New Roman" w:cs="Times New Roman"/>
          <w:sz w:val="24"/>
          <w:szCs w:val="24"/>
          <w:lang w:val="ru-RU" w:eastAsia="ru-RU"/>
        </w:rPr>
        <w:t>10</w:t>
      </w:r>
      <w:r w:rsidRPr="009634E6">
        <w:rPr>
          <w:rFonts w:ascii="Times New Roman" w:eastAsia="Times New Roman" w:hAnsi="Times New Roman" w:cs="Times New Roman"/>
          <w:sz w:val="24"/>
          <w:szCs w:val="24"/>
          <w:lang w:val="ru-RU" w:eastAsia="ru-RU"/>
        </w:rPr>
        <w:t xml:space="preserve"> учащихся (1</w:t>
      </w:r>
      <w:r w:rsidR="005E674D">
        <w:rPr>
          <w:rFonts w:ascii="Times New Roman" w:eastAsia="Times New Roman" w:hAnsi="Times New Roman" w:cs="Times New Roman"/>
          <w:sz w:val="24"/>
          <w:szCs w:val="24"/>
          <w:lang w:val="ru-RU" w:eastAsia="ru-RU"/>
        </w:rPr>
        <w:t>3</w:t>
      </w:r>
      <w:r w:rsidRPr="009634E6">
        <w:rPr>
          <w:rFonts w:ascii="Times New Roman" w:eastAsia="Times New Roman" w:hAnsi="Times New Roman" w:cs="Times New Roman"/>
          <w:sz w:val="24"/>
          <w:szCs w:val="24"/>
          <w:lang w:val="ru-RU" w:eastAsia="ru-RU"/>
        </w:rPr>
        <w:t>%) стали победителями и призерами данных мероприятий</w:t>
      </w:r>
      <w:r w:rsidR="00E13AAC">
        <w:rPr>
          <w:rFonts w:ascii="Times New Roman" w:eastAsia="Times New Roman" w:hAnsi="Times New Roman" w:cs="Times New Roman"/>
          <w:sz w:val="24"/>
          <w:szCs w:val="24"/>
          <w:lang w:val="ru-RU" w:eastAsia="ru-RU"/>
        </w:rPr>
        <w:t>.</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.В ходе реализации программы «Здоровье» достигнуты  следующие результаты. Снизились показатели пропусков уроков по болезни по сравнению с прошлым годом, но в отношении всех пропущенных уроков пропуски по болезни составляют третью часть. Весь коллектив школы работал над созданием благоприятного эмоционального климата в школе, в начальных классах проводилась зарядка,  дети два раза получали горячее питание, проводились профилактические беседы и лекции по охране здоровья участников образовательного процесса такие как «Профилактика простудных заболеваний»,  «Профилактика травматизма, «Правильное питание», об антитеррористической безопасности и другие, регулярно проводились санитарно – эпидемиологические наблюдения за столовой. </w:t>
      </w:r>
      <w:r w:rsidR="005E674D">
        <w:rPr>
          <w:rFonts w:ascii="Times New Roman" w:eastAsia="Calibri" w:hAnsi="Times New Roman" w:cs="Times New Roman"/>
          <w:sz w:val="24"/>
          <w:szCs w:val="24"/>
          <w:lang w:val="ru-RU"/>
        </w:rPr>
        <w:t>В первом полугодии  шк</w:t>
      </w:r>
      <w:r w:rsidRPr="00435BAD">
        <w:rPr>
          <w:rFonts w:ascii="Times New Roman" w:eastAsia="Calibri" w:hAnsi="Times New Roman" w:cs="Times New Roman"/>
          <w:sz w:val="24"/>
          <w:szCs w:val="24"/>
          <w:lang w:val="ru-RU"/>
        </w:rPr>
        <w:t>ола приняла участие во всех заявленных видах районных и областных соревнований: волейбол, футбол, шашки лёгкая атлетика. Проводилась профилактика по искоренению вредных привычек (антинаркотическая, антиалкогольная, против курения). Проводились тренировочные мероприятия по эвакуации обучающихся из школы. В школе и вокруг школы проводилась большая работа по обустройству территории. Проводились тематические общешкольные линейки и классные часы.</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Целенаправленно и последовательно проводилась индивидуальная работа  с различными категориями обучающихся: своевременно были разработаны адаптированные образовательные программы для детей с ТНР, уделялось внимание одарённым детям в разных направлениях- спортивном, художественном , интеллектуальном.</w:t>
      </w:r>
    </w:p>
    <w:p w:rsidR="00B11AFD" w:rsidRPr="00B11AFD" w:rsidRDefault="00191538" w:rsidP="00B11AFD">
      <w:pPr>
        <w:tabs>
          <w:tab w:val="left" w:pos="1701"/>
        </w:tabs>
        <w:autoSpaceDE w:val="0"/>
        <w:autoSpaceDN w:val="0"/>
        <w:spacing w:before="398" w:line="249" w:lineRule="auto"/>
        <w:ind w:left="-567" w:hanging="37"/>
        <w:rPr>
          <w:rFonts w:ascii="Times New Roman" w:eastAsia="Times New Roman" w:hAnsi="Times New Roman" w:cs="Times New Roman"/>
          <w:sz w:val="24"/>
          <w:szCs w:val="24"/>
          <w:lang w:val="ru-RU" w:eastAsia="ru-RU" w:bidi="ru-RU"/>
        </w:rPr>
      </w:pPr>
      <w:r w:rsidRPr="00435BAD">
        <w:rPr>
          <w:rFonts w:ascii="Times New Roman" w:eastAsia="Calibri" w:hAnsi="Times New Roman" w:cs="Times New Roman"/>
          <w:sz w:val="24"/>
          <w:szCs w:val="24"/>
          <w:lang w:val="ru-RU"/>
        </w:rPr>
        <w:t xml:space="preserve">  Воспитательная работа в 20</w:t>
      </w:r>
      <w:r w:rsidR="00F8655F">
        <w:rPr>
          <w:rFonts w:ascii="Times New Roman" w:eastAsia="Calibri" w:hAnsi="Times New Roman" w:cs="Times New Roman"/>
          <w:sz w:val="24"/>
          <w:szCs w:val="24"/>
          <w:lang w:val="ru-RU"/>
        </w:rPr>
        <w:t>20</w:t>
      </w:r>
      <w:r w:rsidRPr="00435BAD">
        <w:rPr>
          <w:rFonts w:ascii="Times New Roman" w:eastAsia="Calibri" w:hAnsi="Times New Roman" w:cs="Times New Roman"/>
          <w:sz w:val="24"/>
          <w:szCs w:val="24"/>
          <w:lang w:val="ru-RU"/>
        </w:rPr>
        <w:t>– 20</w:t>
      </w:r>
      <w:r w:rsidR="005E674D">
        <w:rPr>
          <w:rFonts w:ascii="Times New Roman" w:eastAsia="Calibri" w:hAnsi="Times New Roman" w:cs="Times New Roman"/>
          <w:sz w:val="24"/>
          <w:szCs w:val="24"/>
          <w:lang w:val="ru-RU"/>
        </w:rPr>
        <w:t>2</w:t>
      </w:r>
      <w:r w:rsidR="00F8655F">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lang w:val="ru-RU"/>
        </w:rPr>
        <w:t xml:space="preserve"> учебном году строилась с учётом  того, что воспитание есть управление процессом развития личности</w:t>
      </w:r>
      <w:proofErr w:type="gramStart"/>
      <w:r w:rsidR="00F8655F">
        <w:rPr>
          <w:rFonts w:ascii="Times New Roman" w:eastAsia="Calibri" w:hAnsi="Times New Roman" w:cs="Times New Roman"/>
          <w:sz w:val="24"/>
          <w:szCs w:val="24"/>
          <w:lang w:val="ru-RU"/>
        </w:rPr>
        <w:t xml:space="preserve"> ,</w:t>
      </w:r>
      <w:proofErr w:type="gramEnd"/>
      <w:r w:rsidR="00F8655F">
        <w:rPr>
          <w:rFonts w:ascii="Times New Roman" w:eastAsia="Calibri" w:hAnsi="Times New Roman" w:cs="Times New Roman"/>
          <w:sz w:val="24"/>
          <w:szCs w:val="24"/>
          <w:lang w:val="ru-RU"/>
        </w:rPr>
        <w:t>участвовали в интернет -мероприятиях .</w:t>
      </w:r>
      <w:r w:rsidRPr="00435BAD">
        <w:rPr>
          <w:rFonts w:ascii="Times New Roman" w:eastAsia="Calibri" w:hAnsi="Times New Roman" w:cs="Times New Roman"/>
          <w:sz w:val="24"/>
          <w:szCs w:val="24"/>
          <w:lang w:val="ru-RU"/>
        </w:rPr>
        <w:t xml:space="preserve">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ходе реализации поставленных задач были достигнуты результаты, подтверждающие повышение уровня воспитанности школьников, что проявилось в следующем:</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более спокойные и доброжелательные отношения между детьми и взрослыми;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уменьшение количества дисциплинарных нарушений в школе;</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 сокращение противоправных действий (кражи, порча школьного имущества);</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повышение культуры общения и поведения на массовых внеклассных мероприятиях.</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Это стало возможным благодаря целенаправленной воспитательной работе, использованию новых форм обучения, отвечающих интересам детей, деятельности органа ученического самоуправления «ШАНС», работе кружков ( с охватом </w:t>
      </w:r>
      <w:r w:rsidR="00133C26">
        <w:rPr>
          <w:rFonts w:ascii="Times New Roman" w:eastAsia="Calibri" w:hAnsi="Times New Roman" w:cs="Times New Roman"/>
          <w:sz w:val="24"/>
          <w:szCs w:val="24"/>
          <w:lang w:val="ru-RU"/>
        </w:rPr>
        <w:t>7</w:t>
      </w:r>
      <w:r w:rsidRPr="00435BAD">
        <w:rPr>
          <w:rFonts w:ascii="Times New Roman" w:eastAsia="Calibri" w:hAnsi="Times New Roman" w:cs="Times New Roman"/>
          <w:sz w:val="24"/>
          <w:szCs w:val="24"/>
          <w:lang w:val="ru-RU"/>
        </w:rPr>
        <w:t>0% обучающихся), стабильности состава обучающихся, занятых в творческих объединениях, постоянному росту педагогического мастерства руководителей, сложившимся школьным традициям.</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Занятия обучающихся в кружках дают устойчивые положительные результаты. Обучающиеся 1 – 11 классов являются активными участниками художественной самодеятельности в местном доме культуры и  в районном, посещают школьный музей, что способствует повышению их культурного и интеллектуального уровня, участвуют во всевозможных конкурсах и олимпиадах.</w:t>
      </w:r>
    </w:p>
    <w:p w:rsidR="009634E6"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Важной частью системы воспитательной работы являются школьные традиции, к которым можно отнести общешкольные праздники: День Знаний, День Учителя, праздник последнего звонка, выпускной вечер и вечер встречи с выпускниками и др..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20</w:t>
      </w:r>
      <w:r w:rsidR="00F8655F">
        <w:rPr>
          <w:rFonts w:ascii="Times New Roman" w:eastAsia="Calibri" w:hAnsi="Times New Roman" w:cs="Times New Roman"/>
          <w:sz w:val="24"/>
          <w:szCs w:val="24"/>
          <w:lang w:val="ru-RU"/>
        </w:rPr>
        <w:t>20</w:t>
      </w:r>
      <w:r w:rsidRPr="00435BAD">
        <w:rPr>
          <w:rFonts w:ascii="Times New Roman" w:eastAsia="Calibri" w:hAnsi="Times New Roman" w:cs="Times New Roman"/>
          <w:sz w:val="24"/>
          <w:szCs w:val="24"/>
          <w:lang w:val="ru-RU"/>
        </w:rPr>
        <w:t xml:space="preserve"> – 20</w:t>
      </w:r>
      <w:r w:rsidR="005E674D">
        <w:rPr>
          <w:rFonts w:ascii="Times New Roman" w:eastAsia="Calibri" w:hAnsi="Times New Roman" w:cs="Times New Roman"/>
          <w:sz w:val="24"/>
          <w:szCs w:val="24"/>
          <w:lang w:val="ru-RU"/>
        </w:rPr>
        <w:t>2</w:t>
      </w:r>
      <w:r w:rsidR="00F8655F">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lang w:val="ru-RU"/>
        </w:rPr>
        <w:t xml:space="preserve"> учебном году была проведена большая работа по развитию чувства патриотизма и гражданственности, посвященная празднику Победы, в частности организованы экскурсии в </w:t>
      </w:r>
      <w:r w:rsidR="00133C26">
        <w:rPr>
          <w:rFonts w:ascii="Times New Roman" w:eastAsia="Calibri" w:hAnsi="Times New Roman" w:cs="Times New Roman"/>
          <w:sz w:val="24"/>
          <w:szCs w:val="24"/>
          <w:lang w:val="ru-RU"/>
        </w:rPr>
        <w:t xml:space="preserve">школьный </w:t>
      </w:r>
      <w:r w:rsidRPr="00435BAD">
        <w:rPr>
          <w:rFonts w:ascii="Times New Roman" w:eastAsia="Calibri" w:hAnsi="Times New Roman" w:cs="Times New Roman"/>
          <w:sz w:val="24"/>
          <w:szCs w:val="24"/>
          <w:lang w:val="ru-RU"/>
        </w:rPr>
        <w:t>музей</w:t>
      </w:r>
      <w:proofErr w:type="gramStart"/>
      <w:r w:rsidRPr="00435BAD">
        <w:rPr>
          <w:rFonts w:ascii="Times New Roman" w:eastAsia="Calibri" w:hAnsi="Times New Roman" w:cs="Times New Roman"/>
          <w:sz w:val="24"/>
          <w:szCs w:val="24"/>
          <w:lang w:val="ru-RU"/>
        </w:rPr>
        <w:t xml:space="preserve">  </w:t>
      </w:r>
      <w:r w:rsidR="00133C26">
        <w:rPr>
          <w:rFonts w:ascii="Times New Roman" w:eastAsia="Calibri" w:hAnsi="Times New Roman" w:cs="Times New Roman"/>
          <w:sz w:val="24"/>
          <w:szCs w:val="24"/>
          <w:lang w:val="ru-RU"/>
        </w:rPr>
        <w:t>,</w:t>
      </w:r>
      <w:proofErr w:type="gramEnd"/>
      <w:r w:rsidR="00133C26">
        <w:rPr>
          <w:rFonts w:ascii="Times New Roman" w:eastAsia="Calibri" w:hAnsi="Times New Roman" w:cs="Times New Roman"/>
          <w:sz w:val="24"/>
          <w:szCs w:val="24"/>
          <w:lang w:val="ru-RU"/>
        </w:rPr>
        <w:t xml:space="preserve"> на базе школы проведены военные сборы. </w:t>
      </w:r>
      <w:r w:rsidRPr="00435BAD">
        <w:rPr>
          <w:rFonts w:ascii="Times New Roman" w:eastAsia="Calibri" w:hAnsi="Times New Roman" w:cs="Times New Roman"/>
          <w:sz w:val="24"/>
          <w:szCs w:val="24"/>
          <w:lang w:val="ru-RU"/>
        </w:rPr>
        <w:t>Уровень умений школьников, приобретённый во внеурочное время, делает их конкурентноспособными среди сверстников, повышает авторитет школы в нашем микрорайоне.</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Сравнительный анализ основных показателей работы школы позволяет сделать вывод о стабилизации или некоторых позитивных изменениях в учебно – воспитательном процессе школы. Однако, несмотря на явное наличие факторов успешности деятельности коллектива, продолжает существовать разрыв между достигнутыми и желаемыми результатами. Особую тревогу вызывает состояние здоровья детей. Вопреки применяемым мерам по укреплению здоровья, снижению перегрузки обучающихся, исполнению норм и  правил СанПин существуют отклонения в здоровье,, хотя в этом учебном году мед осмотр был частичным, но все мы знаем , что у нас есть дети с заболеваниями сердечно – сосудистой, системы, заболеваниями глаз, нарушением осанки, увеличением щитовидной железы и др.</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Данная ситуация прежде всего связана с социально – экономическим положением  жителей нашего села. Но вместе с тем учителя школы способны повлиять хотя бы на такие показатели, как осанка, зрение, сердечно – сосудистая система школьников, за счёт неукоснительного соблюдения норм санитарно – гигиенического режима, физкультурно – оздоровительных мероприятий, более настойчивой пропаганды среди обучающихся и их родителей здорового образа жизни и вовлечения детей в спортивные секции, увеличения двигательной активности, предупреждения стрессовых ситуаций, применения психологических тренингов, особой организации учебного процесса, создание благоприятного эмоционального климата, способствующего решению личностных проблем каждого ребёнка.</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Не реализуется в полной мере потенциальные возможности каждого урока. Обеспечение требуемого сегодня качества образования, поступательного индивидуального продвижения в обучении каждого  школьника, повышение познавательной активности, всестороннее развитие обучающихся остаются проблемами школы.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каждой учебной единицы для каждого класса и отдельного ученика, опережающая изучение наработки соответствующих контрольно  - оценочных материалов.</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Эффективным резервом преодоления негативных явлений в учебно – воспитательном процессе, не позволяющих достичь полного соответствия личности каждого выпускника принятой в школе модели его образа, остаётся создание подлинного целевого единства, формирование внутришкольной культуры.</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Необходимо до конца справиться со всё ещё имеющим место формализмом во внеклассной и внешкольной работе, добиваться максимального воспитательного воздействия, положительной отдачи от каждого мероприятия, проектировать индивидуальное развитие каждого ребёнка через его участие в учебной сферах деятельности.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Сложной  в современных социально – экономических условиях остаётся задача преодоления разобщенности воздействий семьи и школы. Помимо объективных факторов, причины этого заключаются в недооценке или неумении отдельных учителей и классных руководителей заинтересованно и систематически работать с родителями, привлечь их к активному и ответственному участию в школьной жизни своих детей, превратить в своих единомышленников и союзников, партнёром в учебно – воспитательном процессе, коллективной мысле–деятельности по разрешению насущных для школы и для данного класса проблем. Целесообразно привлекать родителей к анализу данных социологического исследования, которые проводятся. Тревогу вызывает посещаемость. </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обучающихся как активной формы их отношения к окружающему миру, как деятельности, основанной на самостроительстве, сотрудничестве с детьми и взрослыми,</w:t>
      </w: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Pr="00435BAD" w:rsidRDefault="00191538" w:rsidP="00191538">
      <w:pPr>
        <w:widowControl/>
        <w:spacing w:after="200" w:line="276" w:lineRule="auto"/>
        <w:jc w:val="both"/>
        <w:rPr>
          <w:rFonts w:ascii="Times New Roman" w:eastAsia="Calibri" w:hAnsi="Times New Roman" w:cs="Times New Roman"/>
          <w:sz w:val="24"/>
          <w:szCs w:val="24"/>
          <w:lang w:val="ru-RU"/>
        </w:rPr>
      </w:pPr>
    </w:p>
    <w:p w:rsidR="00191538" w:rsidRDefault="00191538" w:rsidP="00191538">
      <w:pPr>
        <w:widowControl/>
        <w:autoSpaceDE w:val="0"/>
        <w:autoSpaceDN w:val="0"/>
        <w:adjustRightInd w:val="0"/>
        <w:spacing w:before="158" w:line="360" w:lineRule="auto"/>
        <w:ind w:firstLine="851"/>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 20</w:t>
      </w:r>
      <w:r w:rsidR="00F8655F">
        <w:rPr>
          <w:rFonts w:ascii="Times New Roman" w:eastAsia="Times New Roman" w:hAnsi="Times New Roman" w:cs="Times New Roman"/>
          <w:sz w:val="24"/>
          <w:szCs w:val="24"/>
          <w:lang w:val="ru-RU" w:eastAsia="ru-RU"/>
        </w:rPr>
        <w:t>20</w:t>
      </w:r>
      <w:r w:rsidRPr="00435BAD">
        <w:rPr>
          <w:rFonts w:ascii="Times New Roman" w:eastAsia="Times New Roman" w:hAnsi="Times New Roman" w:cs="Times New Roman"/>
          <w:sz w:val="24"/>
          <w:szCs w:val="24"/>
          <w:lang w:val="ru-RU" w:eastAsia="ru-RU"/>
        </w:rPr>
        <w:t>-20</w:t>
      </w:r>
      <w:r w:rsidR="005E674D">
        <w:rPr>
          <w:rFonts w:ascii="Times New Roman" w:eastAsia="Times New Roman" w:hAnsi="Times New Roman" w:cs="Times New Roman"/>
          <w:sz w:val="24"/>
          <w:szCs w:val="24"/>
          <w:lang w:val="ru-RU" w:eastAsia="ru-RU"/>
        </w:rPr>
        <w:t>2</w:t>
      </w:r>
      <w:r w:rsidR="00F8655F">
        <w:rPr>
          <w:rFonts w:ascii="Times New Roman" w:eastAsia="Times New Roman" w:hAnsi="Times New Roman" w:cs="Times New Roman"/>
          <w:sz w:val="24"/>
          <w:szCs w:val="24"/>
          <w:lang w:val="ru-RU" w:eastAsia="ru-RU"/>
        </w:rPr>
        <w:t>1</w:t>
      </w:r>
      <w:r w:rsidRPr="00435BAD">
        <w:rPr>
          <w:rFonts w:ascii="Times New Roman" w:eastAsia="Times New Roman" w:hAnsi="Times New Roman" w:cs="Times New Roman"/>
          <w:sz w:val="24"/>
          <w:szCs w:val="24"/>
          <w:lang w:val="ru-RU" w:eastAsia="ru-RU"/>
        </w:rPr>
        <w:t xml:space="preserve"> учебном году в </w:t>
      </w:r>
      <w:r w:rsidRPr="00435BAD">
        <w:rPr>
          <w:rFonts w:ascii="Times New Roman" w:eastAsia="Times New Roman" w:hAnsi="Times New Roman" w:cs="Times New Roman"/>
          <w:bCs/>
          <w:sz w:val="24"/>
          <w:szCs w:val="24"/>
          <w:lang w:val="ru-RU" w:eastAsia="ru-RU"/>
        </w:rPr>
        <w:t xml:space="preserve">Бюджетном общеобразовательном учреждении Троснянского района Орловской  области «Никольская средняя общеобразовательная школа» </w:t>
      </w:r>
      <w:r w:rsidRPr="00435BAD">
        <w:rPr>
          <w:rFonts w:ascii="Times New Roman" w:eastAsia="Times New Roman" w:hAnsi="Times New Roman" w:cs="Times New Roman"/>
          <w:sz w:val="24"/>
          <w:szCs w:val="24"/>
          <w:lang w:val="ru-RU" w:eastAsia="ru-RU"/>
        </w:rPr>
        <w:t xml:space="preserve"> обучалось </w:t>
      </w:r>
      <w:r w:rsidR="00133C26">
        <w:rPr>
          <w:rFonts w:ascii="Times New Roman" w:eastAsia="Times New Roman" w:hAnsi="Times New Roman" w:cs="Times New Roman"/>
          <w:sz w:val="24"/>
          <w:szCs w:val="24"/>
          <w:lang w:val="ru-RU" w:eastAsia="ru-RU"/>
        </w:rPr>
        <w:t>7</w:t>
      </w:r>
      <w:r w:rsidR="005E674D">
        <w:rPr>
          <w:rFonts w:ascii="Times New Roman" w:eastAsia="Times New Roman" w:hAnsi="Times New Roman" w:cs="Times New Roman"/>
          <w:sz w:val="24"/>
          <w:szCs w:val="24"/>
          <w:lang w:val="ru-RU" w:eastAsia="ru-RU"/>
        </w:rPr>
        <w:t>3</w:t>
      </w:r>
      <w:r w:rsidRPr="00435BAD">
        <w:rPr>
          <w:rFonts w:ascii="Times New Roman" w:eastAsia="Times New Roman" w:hAnsi="Times New Roman" w:cs="Times New Roman"/>
          <w:sz w:val="24"/>
          <w:szCs w:val="24"/>
          <w:lang w:val="ru-RU" w:eastAsia="ru-RU"/>
        </w:rPr>
        <w:t xml:space="preserve"> человек</w:t>
      </w:r>
      <w:r w:rsidR="005E674D">
        <w:rPr>
          <w:rFonts w:ascii="Times New Roman" w:eastAsia="Times New Roman" w:hAnsi="Times New Roman" w:cs="Times New Roman"/>
          <w:sz w:val="24"/>
          <w:szCs w:val="24"/>
          <w:lang w:val="ru-RU" w:eastAsia="ru-RU"/>
        </w:rPr>
        <w:t>а</w:t>
      </w:r>
      <w:r w:rsidRPr="00435BAD">
        <w:rPr>
          <w:rFonts w:ascii="Times New Roman" w:eastAsia="Times New Roman" w:hAnsi="Times New Roman" w:cs="Times New Roman"/>
          <w:sz w:val="24"/>
          <w:szCs w:val="24"/>
          <w:lang w:val="ru-RU" w:eastAsia="ru-RU"/>
        </w:rPr>
        <w:t xml:space="preserve"> (по состоянию </w:t>
      </w:r>
      <w:proofErr w:type="gramStart"/>
      <w:r w:rsidRPr="00435BAD">
        <w:rPr>
          <w:rFonts w:ascii="Times New Roman" w:eastAsia="Times New Roman" w:hAnsi="Times New Roman" w:cs="Times New Roman"/>
          <w:sz w:val="24"/>
          <w:szCs w:val="24"/>
          <w:lang w:val="ru-RU" w:eastAsia="ru-RU"/>
        </w:rPr>
        <w:t>на конец</w:t>
      </w:r>
      <w:proofErr w:type="gramEnd"/>
      <w:r w:rsidRPr="00435BAD">
        <w:rPr>
          <w:rFonts w:ascii="Times New Roman" w:eastAsia="Times New Roman" w:hAnsi="Times New Roman" w:cs="Times New Roman"/>
          <w:sz w:val="24"/>
          <w:szCs w:val="24"/>
          <w:lang w:val="ru-RU" w:eastAsia="ru-RU"/>
        </w:rPr>
        <w:t xml:space="preserve"> 20</w:t>
      </w:r>
      <w:r w:rsidR="00F8655F">
        <w:rPr>
          <w:rFonts w:ascii="Times New Roman" w:eastAsia="Times New Roman" w:hAnsi="Times New Roman" w:cs="Times New Roman"/>
          <w:sz w:val="24"/>
          <w:szCs w:val="24"/>
          <w:lang w:val="ru-RU" w:eastAsia="ru-RU"/>
        </w:rPr>
        <w:t>20</w:t>
      </w:r>
      <w:r w:rsidRPr="00435BAD">
        <w:rPr>
          <w:rFonts w:ascii="Times New Roman" w:eastAsia="Times New Roman" w:hAnsi="Times New Roman" w:cs="Times New Roman"/>
          <w:sz w:val="24"/>
          <w:szCs w:val="24"/>
          <w:lang w:val="ru-RU" w:eastAsia="ru-RU"/>
        </w:rPr>
        <w:t>-20</w:t>
      </w:r>
      <w:r w:rsidR="005E674D">
        <w:rPr>
          <w:rFonts w:ascii="Times New Roman" w:eastAsia="Times New Roman" w:hAnsi="Times New Roman" w:cs="Times New Roman"/>
          <w:sz w:val="24"/>
          <w:szCs w:val="24"/>
          <w:lang w:val="ru-RU" w:eastAsia="ru-RU"/>
        </w:rPr>
        <w:t>2</w:t>
      </w:r>
      <w:r w:rsidR="00F8655F">
        <w:rPr>
          <w:rFonts w:ascii="Times New Roman" w:eastAsia="Times New Roman" w:hAnsi="Times New Roman" w:cs="Times New Roman"/>
          <w:sz w:val="24"/>
          <w:szCs w:val="24"/>
          <w:lang w:val="ru-RU" w:eastAsia="ru-RU"/>
        </w:rPr>
        <w:t>1</w:t>
      </w:r>
      <w:r w:rsidRPr="00435BAD">
        <w:rPr>
          <w:rFonts w:ascii="Times New Roman" w:eastAsia="Times New Roman" w:hAnsi="Times New Roman" w:cs="Times New Roman"/>
          <w:sz w:val="24"/>
          <w:szCs w:val="24"/>
          <w:lang w:val="ru-RU" w:eastAsia="ru-RU"/>
        </w:rPr>
        <w:t xml:space="preserve"> учебного года). Информация о количестве обучающихся по образовательным программам начального, основного и среднего общего образования представлена в таблице:</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 xml:space="preserve">             Контингент </w:t>
      </w:r>
      <w:proofErr w:type="gramStart"/>
      <w:r w:rsidRPr="009634E6">
        <w:rPr>
          <w:rFonts w:ascii="Times New Roman" w:eastAsia="Calibri" w:hAnsi="Times New Roman" w:cs="Times New Roman"/>
          <w:sz w:val="24"/>
          <w:szCs w:val="24"/>
          <w:lang w:val="ru-RU"/>
        </w:rPr>
        <w:t>обучающихся</w:t>
      </w:r>
      <w:proofErr w:type="gramEnd"/>
      <w:r w:rsidRPr="009634E6">
        <w:rPr>
          <w:rFonts w:ascii="Times New Roman" w:eastAsia="Calibri" w:hAnsi="Times New Roman" w:cs="Times New Roman"/>
          <w:sz w:val="24"/>
          <w:szCs w:val="24"/>
          <w:lang w:val="ru-RU"/>
        </w:rPr>
        <w:t xml:space="preserve"> школы за 2017 -2018гг.</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1816"/>
        <w:gridCol w:w="2000"/>
        <w:gridCol w:w="1559"/>
      </w:tblGrid>
      <w:tr w:rsidR="00F8655F" w:rsidRPr="009634E6" w:rsidTr="00F8655F">
        <w:tc>
          <w:tcPr>
            <w:tcW w:w="4656" w:type="dxa"/>
            <w:tcBorders>
              <w:top w:val="single" w:sz="4" w:space="0" w:color="auto"/>
              <w:left w:val="single" w:sz="4" w:space="0" w:color="000000"/>
              <w:bottom w:val="single" w:sz="4" w:space="0" w:color="000000"/>
              <w:right w:val="single" w:sz="4" w:space="0" w:color="000000"/>
            </w:tcBorders>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p>
        </w:tc>
        <w:tc>
          <w:tcPr>
            <w:tcW w:w="1816" w:type="dxa"/>
            <w:tcBorders>
              <w:top w:val="single" w:sz="4" w:space="0" w:color="auto"/>
              <w:left w:val="single" w:sz="4" w:space="0" w:color="000000"/>
              <w:bottom w:val="single" w:sz="4" w:space="0" w:color="000000"/>
              <w:right w:val="single" w:sz="4" w:space="0" w:color="000000"/>
            </w:tcBorders>
          </w:tcPr>
          <w:p w:rsidR="00F8655F" w:rsidRPr="00726D69" w:rsidRDefault="00F8655F" w:rsidP="006A363C">
            <w:r w:rsidRPr="00726D69">
              <w:t>2018-2019</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5E674D">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2019-2020</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F8655F">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2020-2021</w:t>
            </w:r>
          </w:p>
        </w:tc>
      </w:tr>
      <w:tr w:rsidR="00F8655F" w:rsidRPr="009634E6" w:rsidTr="00F8655F">
        <w:tc>
          <w:tcPr>
            <w:tcW w:w="4656" w:type="dxa"/>
            <w:tcBorders>
              <w:top w:val="single" w:sz="4" w:space="0" w:color="auto"/>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Количество учеников, обучавшихся на конец года</w:t>
            </w:r>
          </w:p>
        </w:tc>
        <w:tc>
          <w:tcPr>
            <w:tcW w:w="1816" w:type="dxa"/>
            <w:tcBorders>
              <w:top w:val="single" w:sz="4" w:space="0" w:color="auto"/>
              <w:left w:val="single" w:sz="4" w:space="0" w:color="000000"/>
              <w:bottom w:val="single" w:sz="4" w:space="0" w:color="auto"/>
              <w:right w:val="single" w:sz="4" w:space="0" w:color="000000"/>
            </w:tcBorders>
          </w:tcPr>
          <w:p w:rsidR="00F8655F" w:rsidRPr="00726D69" w:rsidRDefault="00F8655F" w:rsidP="006A363C">
            <w:r w:rsidRPr="00726D69">
              <w:t>70</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A03219">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74</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8C6BC2">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8C6BC2">
              <w:rPr>
                <w:rFonts w:ascii="Times New Roman" w:eastAsia="Times New Roman" w:hAnsi="Times New Roman" w:cs="Times New Roman"/>
                <w:sz w:val="24"/>
                <w:szCs w:val="24"/>
                <w:lang w:val="ru-RU" w:eastAsia="ru-RU"/>
              </w:rPr>
              <w:t>4</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 в начальной школе</w:t>
            </w:r>
          </w:p>
        </w:tc>
        <w:tc>
          <w:tcPr>
            <w:tcW w:w="1816" w:type="dxa"/>
            <w:tcBorders>
              <w:top w:val="single" w:sz="4" w:space="0" w:color="000000"/>
              <w:left w:val="single" w:sz="4" w:space="0" w:color="000000"/>
              <w:bottom w:val="single" w:sz="4" w:space="0" w:color="auto"/>
              <w:right w:val="single" w:sz="4" w:space="0" w:color="000000"/>
            </w:tcBorders>
          </w:tcPr>
          <w:p w:rsidR="00F8655F" w:rsidRPr="00726D69" w:rsidRDefault="00F8655F" w:rsidP="006A363C">
            <w:r w:rsidRPr="00726D69">
              <w:t>(1-4)29</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5E674D">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(1-4)30</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8C6BC2">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r w:rsidR="008C6BC2">
              <w:rPr>
                <w:rFonts w:ascii="Times New Roman" w:eastAsia="Times New Roman" w:hAnsi="Times New Roman" w:cs="Times New Roman"/>
                <w:sz w:val="24"/>
                <w:szCs w:val="24"/>
                <w:lang w:val="ru-RU" w:eastAsia="ru-RU"/>
              </w:rPr>
              <w:t>29</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-в среднем звене,</w:t>
            </w:r>
          </w:p>
        </w:tc>
        <w:tc>
          <w:tcPr>
            <w:tcW w:w="1816" w:type="dxa"/>
            <w:tcBorders>
              <w:top w:val="single" w:sz="4" w:space="0" w:color="000000"/>
              <w:left w:val="single" w:sz="4" w:space="0" w:color="000000"/>
              <w:bottom w:val="single" w:sz="4" w:space="0" w:color="auto"/>
              <w:right w:val="single" w:sz="4" w:space="0" w:color="000000"/>
            </w:tcBorders>
          </w:tcPr>
          <w:p w:rsidR="00F8655F" w:rsidRPr="00726D69" w:rsidRDefault="00F8655F" w:rsidP="006A363C">
            <w:r w:rsidRPr="00726D69">
              <w:t>38</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A03219">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-в старшем звене.</w:t>
            </w:r>
          </w:p>
        </w:tc>
        <w:tc>
          <w:tcPr>
            <w:tcW w:w="1816" w:type="dxa"/>
            <w:tcBorders>
              <w:top w:val="single" w:sz="4" w:space="0" w:color="000000"/>
              <w:left w:val="single" w:sz="4" w:space="0" w:color="000000"/>
              <w:bottom w:val="single" w:sz="4" w:space="0" w:color="auto"/>
              <w:right w:val="single" w:sz="4" w:space="0" w:color="000000"/>
            </w:tcBorders>
          </w:tcPr>
          <w:p w:rsidR="00F8655F" w:rsidRPr="00726D69" w:rsidRDefault="00F8655F" w:rsidP="006A363C">
            <w:r w:rsidRPr="00726D69">
              <w:t>3</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Количество учеников, получивших документ об основном образовании</w:t>
            </w:r>
          </w:p>
        </w:tc>
        <w:tc>
          <w:tcPr>
            <w:tcW w:w="1816" w:type="dxa"/>
            <w:tcBorders>
              <w:top w:val="single" w:sz="4" w:space="0" w:color="000000"/>
              <w:left w:val="single" w:sz="4" w:space="0" w:color="000000"/>
              <w:bottom w:val="single" w:sz="4" w:space="0" w:color="auto"/>
              <w:right w:val="single" w:sz="4" w:space="0" w:color="000000"/>
            </w:tcBorders>
          </w:tcPr>
          <w:p w:rsidR="00F8655F" w:rsidRPr="00726D69" w:rsidRDefault="00F8655F" w:rsidP="006A363C">
            <w:r w:rsidRPr="00726D69">
              <w:t>5</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Количество учеников,  получивших документ о среднем образовании</w:t>
            </w:r>
          </w:p>
        </w:tc>
        <w:tc>
          <w:tcPr>
            <w:tcW w:w="1816" w:type="dxa"/>
            <w:tcBorders>
              <w:top w:val="single" w:sz="4" w:space="0" w:color="000000"/>
              <w:left w:val="single" w:sz="4" w:space="0" w:color="000000"/>
              <w:bottom w:val="single" w:sz="4" w:space="0" w:color="000000"/>
              <w:right w:val="single" w:sz="4" w:space="0" w:color="000000"/>
            </w:tcBorders>
          </w:tcPr>
          <w:p w:rsidR="00F8655F" w:rsidRPr="00726D69" w:rsidRDefault="00F8655F" w:rsidP="006A363C">
            <w:r w:rsidRPr="00726D69">
              <w:t>1</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F8655F" w:rsidRPr="009634E6" w:rsidTr="00F8655F">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Количество учеников, продолживших обучение в 10 классе</w:t>
            </w:r>
          </w:p>
        </w:tc>
        <w:tc>
          <w:tcPr>
            <w:tcW w:w="1816" w:type="dxa"/>
            <w:tcBorders>
              <w:top w:val="single" w:sz="4" w:space="0" w:color="000000"/>
              <w:left w:val="single" w:sz="4" w:space="0" w:color="000000"/>
              <w:bottom w:val="single" w:sz="4" w:space="0" w:color="000000"/>
              <w:right w:val="single" w:sz="4" w:space="0" w:color="000000"/>
            </w:tcBorders>
          </w:tcPr>
          <w:p w:rsidR="00F8655F" w:rsidRPr="00726D69" w:rsidRDefault="00F8655F" w:rsidP="006A363C">
            <w:r w:rsidRPr="00726D69">
              <w:t>2</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F8655F" w:rsidRPr="009634E6" w:rsidTr="00F8655F">
        <w:trPr>
          <w:trHeight w:val="1196"/>
        </w:trPr>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lastRenderedPageBreak/>
              <w:t>Количество выпускников, поступивших в ВУЗы  по окончании средней школы</w:t>
            </w:r>
          </w:p>
        </w:tc>
        <w:tc>
          <w:tcPr>
            <w:tcW w:w="1816" w:type="dxa"/>
            <w:tcBorders>
              <w:top w:val="single" w:sz="4" w:space="0" w:color="000000"/>
              <w:left w:val="single" w:sz="4" w:space="0" w:color="000000"/>
              <w:bottom w:val="single" w:sz="4" w:space="0" w:color="000000"/>
              <w:right w:val="single" w:sz="4" w:space="0" w:color="000000"/>
            </w:tcBorders>
          </w:tcPr>
          <w:p w:rsidR="00F8655F" w:rsidRPr="00726D69" w:rsidRDefault="00F8655F" w:rsidP="006A363C">
            <w:r w:rsidRPr="00726D69">
              <w:t>1</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6A363C">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r>
      <w:tr w:rsidR="00F8655F" w:rsidRPr="009634E6" w:rsidTr="00F8655F">
        <w:trPr>
          <w:trHeight w:val="77"/>
        </w:trPr>
        <w:tc>
          <w:tcPr>
            <w:tcW w:w="4656" w:type="dxa"/>
            <w:tcBorders>
              <w:top w:val="single" w:sz="4" w:space="0" w:color="000000"/>
              <w:left w:val="single" w:sz="4" w:space="0" w:color="000000"/>
              <w:bottom w:val="single" w:sz="4" w:space="0" w:color="000000"/>
              <w:right w:val="single" w:sz="4" w:space="0" w:color="000000"/>
            </w:tcBorders>
            <w:hideMark/>
          </w:tcPr>
          <w:p w:rsidR="00F8655F" w:rsidRPr="009634E6" w:rsidRDefault="00F8655F" w:rsidP="009634E6">
            <w:pPr>
              <w:widowControl/>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Количество выпускников, поступивших в СУЗы по окончании школы</w:t>
            </w:r>
          </w:p>
        </w:tc>
        <w:tc>
          <w:tcPr>
            <w:tcW w:w="1816" w:type="dxa"/>
            <w:tcBorders>
              <w:top w:val="single" w:sz="4" w:space="0" w:color="000000"/>
              <w:left w:val="single" w:sz="4" w:space="0" w:color="000000"/>
              <w:bottom w:val="single" w:sz="4" w:space="0" w:color="000000"/>
              <w:right w:val="single" w:sz="4" w:space="0" w:color="000000"/>
            </w:tcBorders>
          </w:tcPr>
          <w:p w:rsidR="00F8655F" w:rsidRDefault="00F8655F" w:rsidP="006A363C">
            <w:r w:rsidRPr="00726D69">
              <w:t>5</w:t>
            </w:r>
          </w:p>
        </w:tc>
        <w:tc>
          <w:tcPr>
            <w:tcW w:w="2000" w:type="dxa"/>
            <w:tcBorders>
              <w:top w:val="single" w:sz="4" w:space="0" w:color="auto"/>
              <w:bottom w:val="single" w:sz="4" w:space="0" w:color="auto"/>
              <w:right w:val="single" w:sz="4" w:space="0" w:color="auto"/>
            </w:tcBorders>
            <w:shd w:val="clear" w:color="auto" w:fill="auto"/>
          </w:tcPr>
          <w:p w:rsidR="00F8655F" w:rsidRPr="009634E6" w:rsidRDefault="00F8655F" w:rsidP="009634E6">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559" w:type="dxa"/>
            <w:tcBorders>
              <w:top w:val="single" w:sz="4" w:space="0" w:color="auto"/>
              <w:bottom w:val="single" w:sz="4" w:space="0" w:color="auto"/>
              <w:right w:val="single" w:sz="4" w:space="0" w:color="auto"/>
            </w:tcBorders>
            <w:shd w:val="clear" w:color="auto" w:fill="auto"/>
          </w:tcPr>
          <w:p w:rsidR="00F8655F" w:rsidRPr="009634E6" w:rsidRDefault="00F8655F" w:rsidP="00F8655F">
            <w:pPr>
              <w:widowControl/>
              <w:spacing w:after="20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bl>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p>
    <w:p w:rsidR="009634E6" w:rsidRPr="00F8655F" w:rsidRDefault="009634E6" w:rsidP="009634E6">
      <w:pPr>
        <w:widowControl/>
        <w:numPr>
          <w:ilvl w:val="0"/>
          <w:numId w:val="52"/>
        </w:numPr>
        <w:spacing w:after="200" w:line="276" w:lineRule="auto"/>
        <w:contextualSpacing/>
        <w:jc w:val="both"/>
        <w:rPr>
          <w:rFonts w:ascii="Times New Roman" w:eastAsia="Times New Roman" w:hAnsi="Times New Roman" w:cs="Times New Roman"/>
          <w:sz w:val="24"/>
          <w:szCs w:val="24"/>
          <w:lang w:val="ru-RU" w:eastAsia="ru-RU"/>
        </w:rPr>
      </w:pPr>
      <w:r w:rsidRPr="00F8655F">
        <w:rPr>
          <w:rFonts w:ascii="Times New Roman" w:eastAsia="Calibri" w:hAnsi="Times New Roman" w:cs="Times New Roman"/>
          <w:sz w:val="24"/>
          <w:szCs w:val="24"/>
          <w:lang w:val="ru-RU"/>
        </w:rPr>
        <w:t>Основная задача школы в модернизации – выполнить заказ общественности на получение качественного образования, ориентация на потребителя услуг.</w:t>
      </w:r>
    </w:p>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eastAsia="ru-RU"/>
        </w:rPr>
      </w:pPr>
    </w:p>
    <w:p w:rsidR="009634E6" w:rsidRPr="009634E6" w:rsidRDefault="0067677A" w:rsidP="009634E6">
      <w:pPr>
        <w:widowControl/>
        <w:spacing w:after="20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w:t>
      </w:r>
      <w:r w:rsidR="009634E6" w:rsidRPr="009634E6">
        <w:rPr>
          <w:rFonts w:ascii="Times New Roman" w:eastAsia="Times New Roman" w:hAnsi="Times New Roman" w:cs="Times New Roman"/>
          <w:sz w:val="24"/>
          <w:szCs w:val="24"/>
          <w:lang w:val="ru-RU" w:eastAsia="ru-RU"/>
        </w:rPr>
        <w:t>зультаты ЕГЭ в 11 классе</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2439"/>
        <w:gridCol w:w="2183"/>
        <w:gridCol w:w="2168"/>
      </w:tblGrid>
      <w:tr w:rsidR="009634E6" w:rsidRPr="009634E6" w:rsidTr="009634E6">
        <w:trPr>
          <w:trHeight w:val="1294"/>
        </w:trPr>
        <w:tc>
          <w:tcPr>
            <w:tcW w:w="2849"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предметы</w:t>
            </w:r>
          </w:p>
        </w:tc>
        <w:tc>
          <w:tcPr>
            <w:tcW w:w="2439"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Кол – во обуч.</w:t>
            </w:r>
          </w:p>
        </w:tc>
        <w:tc>
          <w:tcPr>
            <w:tcW w:w="2183" w:type="dxa"/>
            <w:tcBorders>
              <w:top w:val="single" w:sz="4" w:space="0" w:color="000000"/>
              <w:left w:val="single" w:sz="4" w:space="0" w:color="000000"/>
              <w:bottom w:val="single" w:sz="4" w:space="0" w:color="auto"/>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Баллы</w:t>
            </w:r>
          </w:p>
        </w:tc>
        <w:tc>
          <w:tcPr>
            <w:tcW w:w="2168" w:type="dxa"/>
            <w:tcBorders>
              <w:top w:val="single" w:sz="4" w:space="0" w:color="000000"/>
              <w:left w:val="single" w:sz="4" w:space="0" w:color="000000"/>
              <w:bottom w:val="single" w:sz="4" w:space="0" w:color="auto"/>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 успеваемости</w:t>
            </w:r>
          </w:p>
        </w:tc>
      </w:tr>
      <w:tr w:rsidR="009634E6" w:rsidRPr="009634E6" w:rsidTr="009634E6">
        <w:trPr>
          <w:trHeight w:val="585"/>
        </w:trPr>
        <w:tc>
          <w:tcPr>
            <w:tcW w:w="2849" w:type="dxa"/>
            <w:tcBorders>
              <w:top w:val="single" w:sz="4" w:space="0" w:color="000000"/>
              <w:left w:val="single" w:sz="4" w:space="0" w:color="000000"/>
              <w:bottom w:val="single" w:sz="4" w:space="0" w:color="auto"/>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Русский язык</w:t>
            </w:r>
          </w:p>
        </w:tc>
        <w:tc>
          <w:tcPr>
            <w:tcW w:w="2439" w:type="dxa"/>
            <w:tcBorders>
              <w:top w:val="single" w:sz="4" w:space="0" w:color="000000"/>
              <w:left w:val="single" w:sz="4" w:space="0" w:color="000000"/>
              <w:bottom w:val="single" w:sz="4" w:space="0" w:color="auto"/>
              <w:right w:val="single" w:sz="4" w:space="0" w:color="000000"/>
            </w:tcBorders>
            <w:hideMark/>
          </w:tcPr>
          <w:p w:rsidR="009634E6"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183" w:type="dxa"/>
            <w:tcBorders>
              <w:top w:val="single" w:sz="4" w:space="0" w:color="000000"/>
              <w:left w:val="single" w:sz="4" w:space="0" w:color="000000"/>
              <w:bottom w:val="single" w:sz="4" w:space="0" w:color="auto"/>
              <w:right w:val="single" w:sz="4" w:space="0" w:color="auto"/>
            </w:tcBorders>
            <w:hideMark/>
          </w:tcPr>
          <w:p w:rsidR="009634E6" w:rsidRPr="009634E6" w:rsidRDefault="00F8655F"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2168" w:type="dxa"/>
            <w:tcBorders>
              <w:top w:val="single" w:sz="4" w:space="0" w:color="000000"/>
              <w:left w:val="single" w:sz="4" w:space="0" w:color="auto"/>
              <w:bottom w:val="single" w:sz="4" w:space="0" w:color="auto"/>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100</w:t>
            </w:r>
          </w:p>
        </w:tc>
      </w:tr>
      <w:tr w:rsidR="009634E6" w:rsidRPr="009634E6" w:rsidTr="009634E6">
        <w:trPr>
          <w:trHeight w:val="675"/>
        </w:trPr>
        <w:tc>
          <w:tcPr>
            <w:tcW w:w="2849" w:type="dxa"/>
            <w:tcBorders>
              <w:top w:val="single" w:sz="4" w:space="0" w:color="auto"/>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center"/>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Математика(базовая)</w:t>
            </w:r>
          </w:p>
        </w:tc>
        <w:tc>
          <w:tcPr>
            <w:tcW w:w="2439" w:type="dxa"/>
            <w:tcBorders>
              <w:top w:val="single" w:sz="4" w:space="0" w:color="auto"/>
              <w:left w:val="single" w:sz="4" w:space="0" w:color="000000"/>
              <w:bottom w:val="single" w:sz="4" w:space="0" w:color="000000"/>
              <w:right w:val="single" w:sz="4" w:space="0" w:color="000000"/>
            </w:tcBorders>
            <w:hideMark/>
          </w:tcPr>
          <w:p w:rsidR="009634E6" w:rsidRPr="009634E6" w:rsidRDefault="0067677A" w:rsidP="009634E6">
            <w:pPr>
              <w:widowControl/>
              <w:spacing w:after="200" w:line="276"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183" w:type="dxa"/>
            <w:tcBorders>
              <w:top w:val="single" w:sz="4" w:space="0" w:color="auto"/>
              <w:left w:val="single" w:sz="4" w:space="0" w:color="000000"/>
              <w:bottom w:val="single" w:sz="4" w:space="0" w:color="000000"/>
              <w:right w:val="single" w:sz="4" w:space="0" w:color="auto"/>
            </w:tcBorders>
            <w:hideMark/>
          </w:tcPr>
          <w:p w:rsidR="009634E6"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2168" w:type="dxa"/>
            <w:tcBorders>
              <w:top w:val="single" w:sz="4" w:space="0" w:color="auto"/>
              <w:left w:val="single" w:sz="4" w:space="0" w:color="auto"/>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100</w:t>
            </w:r>
          </w:p>
        </w:tc>
      </w:tr>
      <w:tr w:rsidR="009634E6" w:rsidRPr="009634E6" w:rsidTr="009634E6">
        <w:trPr>
          <w:trHeight w:val="1294"/>
        </w:trPr>
        <w:tc>
          <w:tcPr>
            <w:tcW w:w="2849"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Математика(профильная)</w:t>
            </w:r>
          </w:p>
        </w:tc>
        <w:tc>
          <w:tcPr>
            <w:tcW w:w="2439" w:type="dxa"/>
            <w:tcBorders>
              <w:top w:val="single" w:sz="4" w:space="0" w:color="000000"/>
              <w:left w:val="single" w:sz="4" w:space="0" w:color="000000"/>
              <w:bottom w:val="single" w:sz="4" w:space="0" w:color="000000"/>
              <w:right w:val="single" w:sz="4" w:space="0" w:color="000000"/>
            </w:tcBorders>
            <w:hideMark/>
          </w:tcPr>
          <w:p w:rsidR="009634E6"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183" w:type="dxa"/>
            <w:tcBorders>
              <w:top w:val="single" w:sz="4" w:space="0" w:color="000000"/>
              <w:left w:val="single" w:sz="4" w:space="0" w:color="000000"/>
              <w:bottom w:val="single" w:sz="4" w:space="0" w:color="000000"/>
              <w:right w:val="single" w:sz="4" w:space="0" w:color="000000"/>
            </w:tcBorders>
            <w:hideMark/>
          </w:tcPr>
          <w:p w:rsidR="009634E6" w:rsidRPr="009634E6" w:rsidRDefault="00F8655F"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2168"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100</w:t>
            </w:r>
          </w:p>
        </w:tc>
      </w:tr>
      <w:tr w:rsidR="0067677A" w:rsidRPr="009634E6" w:rsidTr="0067677A">
        <w:trPr>
          <w:trHeight w:val="140"/>
        </w:trPr>
        <w:tc>
          <w:tcPr>
            <w:tcW w:w="2849" w:type="dxa"/>
            <w:tcBorders>
              <w:top w:val="single" w:sz="4" w:space="0" w:color="000000"/>
              <w:left w:val="single" w:sz="4" w:space="0" w:color="000000"/>
              <w:bottom w:val="single" w:sz="4" w:space="0" w:color="auto"/>
              <w:right w:val="single" w:sz="4" w:space="0" w:color="000000"/>
            </w:tcBorders>
            <w:hideMark/>
          </w:tcPr>
          <w:p w:rsidR="0067677A"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rPr>
              <w:t>Химия</w:t>
            </w:r>
          </w:p>
        </w:tc>
        <w:tc>
          <w:tcPr>
            <w:tcW w:w="2439" w:type="dxa"/>
            <w:tcBorders>
              <w:top w:val="single" w:sz="4" w:space="0" w:color="000000"/>
              <w:left w:val="single" w:sz="4" w:space="0" w:color="000000"/>
              <w:bottom w:val="single" w:sz="4" w:space="0" w:color="auto"/>
              <w:right w:val="single" w:sz="4" w:space="0" w:color="000000"/>
            </w:tcBorders>
          </w:tcPr>
          <w:p w:rsidR="0067677A"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2183" w:type="dxa"/>
            <w:tcBorders>
              <w:top w:val="single" w:sz="4" w:space="0" w:color="000000"/>
              <w:left w:val="single" w:sz="4" w:space="0" w:color="000000"/>
              <w:bottom w:val="single" w:sz="4" w:space="0" w:color="auto"/>
              <w:right w:val="single" w:sz="4" w:space="0" w:color="000000"/>
            </w:tcBorders>
          </w:tcPr>
          <w:p w:rsidR="0067677A" w:rsidRDefault="0067677A">
            <w:r w:rsidRPr="0010324B">
              <w:rPr>
                <w:rFonts w:ascii="Times New Roman" w:eastAsia="Times New Roman" w:hAnsi="Times New Roman" w:cs="Times New Roman"/>
                <w:sz w:val="24"/>
                <w:szCs w:val="24"/>
                <w:lang w:val="ru-RU"/>
              </w:rPr>
              <w:t>-</w:t>
            </w:r>
          </w:p>
        </w:tc>
        <w:tc>
          <w:tcPr>
            <w:tcW w:w="2168" w:type="dxa"/>
            <w:tcBorders>
              <w:top w:val="single" w:sz="4" w:space="0" w:color="000000"/>
              <w:left w:val="single" w:sz="4" w:space="0" w:color="000000"/>
              <w:bottom w:val="single" w:sz="4" w:space="0" w:color="auto"/>
              <w:right w:val="single" w:sz="4" w:space="0" w:color="000000"/>
            </w:tcBorders>
          </w:tcPr>
          <w:p w:rsidR="0067677A" w:rsidRDefault="0067677A">
            <w:r w:rsidRPr="0010324B">
              <w:rPr>
                <w:rFonts w:ascii="Times New Roman" w:eastAsia="Times New Roman" w:hAnsi="Times New Roman" w:cs="Times New Roman"/>
                <w:sz w:val="24"/>
                <w:szCs w:val="24"/>
                <w:lang w:val="ru-RU"/>
              </w:rPr>
              <w:t>-</w:t>
            </w:r>
          </w:p>
        </w:tc>
      </w:tr>
      <w:tr w:rsidR="0067677A" w:rsidRPr="009634E6" w:rsidTr="0067677A">
        <w:trPr>
          <w:trHeight w:val="193"/>
        </w:trPr>
        <w:tc>
          <w:tcPr>
            <w:tcW w:w="2849" w:type="dxa"/>
            <w:tcBorders>
              <w:top w:val="single" w:sz="4" w:space="0" w:color="auto"/>
              <w:left w:val="single" w:sz="4" w:space="0" w:color="000000"/>
              <w:bottom w:val="single" w:sz="4" w:space="0" w:color="auto"/>
              <w:right w:val="single" w:sz="4" w:space="0" w:color="000000"/>
            </w:tcBorders>
            <w:hideMark/>
          </w:tcPr>
          <w:p w:rsidR="0067677A" w:rsidRPr="009634E6" w:rsidRDefault="0067677A"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Физика</w:t>
            </w:r>
          </w:p>
        </w:tc>
        <w:tc>
          <w:tcPr>
            <w:tcW w:w="2439" w:type="dxa"/>
            <w:tcBorders>
              <w:top w:val="single" w:sz="4" w:space="0" w:color="auto"/>
              <w:left w:val="single" w:sz="4" w:space="0" w:color="000000"/>
              <w:bottom w:val="single" w:sz="4" w:space="0" w:color="000000"/>
              <w:right w:val="single" w:sz="4" w:space="0" w:color="000000"/>
            </w:tcBorders>
          </w:tcPr>
          <w:p w:rsidR="0067677A" w:rsidRDefault="0067677A">
            <w:r w:rsidRPr="00EA7ADC">
              <w:rPr>
                <w:rFonts w:ascii="Times New Roman" w:eastAsia="Times New Roman" w:hAnsi="Times New Roman" w:cs="Times New Roman"/>
                <w:sz w:val="24"/>
                <w:szCs w:val="24"/>
                <w:lang w:val="ru-RU"/>
              </w:rPr>
              <w:t>-</w:t>
            </w:r>
          </w:p>
        </w:tc>
        <w:tc>
          <w:tcPr>
            <w:tcW w:w="2183" w:type="dxa"/>
            <w:tcBorders>
              <w:top w:val="single" w:sz="4" w:space="0" w:color="auto"/>
              <w:left w:val="single" w:sz="4" w:space="0" w:color="000000"/>
              <w:bottom w:val="single" w:sz="4" w:space="0" w:color="000000"/>
              <w:right w:val="single" w:sz="4" w:space="0" w:color="auto"/>
            </w:tcBorders>
          </w:tcPr>
          <w:p w:rsidR="0067677A" w:rsidRPr="00F8655F" w:rsidRDefault="00F8655F">
            <w:pPr>
              <w:rPr>
                <w:lang w:val="ru-RU"/>
              </w:rPr>
            </w:pPr>
            <w:r>
              <w:rPr>
                <w:lang w:val="ru-RU"/>
              </w:rPr>
              <w:t>27</w:t>
            </w:r>
          </w:p>
        </w:tc>
        <w:tc>
          <w:tcPr>
            <w:tcW w:w="2168" w:type="dxa"/>
            <w:tcBorders>
              <w:top w:val="single" w:sz="4" w:space="0" w:color="auto"/>
              <w:left w:val="single" w:sz="4" w:space="0" w:color="auto"/>
              <w:bottom w:val="single" w:sz="4" w:space="0" w:color="000000"/>
              <w:right w:val="single" w:sz="4" w:space="0" w:color="000000"/>
            </w:tcBorders>
          </w:tcPr>
          <w:p w:rsidR="0067677A" w:rsidRPr="006D1568" w:rsidRDefault="006D1568">
            <w:pPr>
              <w:rPr>
                <w:lang w:val="ru-RU"/>
              </w:rPr>
            </w:pPr>
            <w:r>
              <w:rPr>
                <w:lang w:val="ru-RU"/>
              </w:rPr>
              <w:t>0/100</w:t>
            </w:r>
          </w:p>
        </w:tc>
      </w:tr>
      <w:tr w:rsidR="0067677A" w:rsidRPr="009634E6" w:rsidTr="0067677A">
        <w:trPr>
          <w:trHeight w:val="603"/>
        </w:trPr>
        <w:tc>
          <w:tcPr>
            <w:tcW w:w="2849" w:type="dxa"/>
            <w:tcBorders>
              <w:top w:val="single" w:sz="4" w:space="0" w:color="auto"/>
              <w:left w:val="single" w:sz="4" w:space="0" w:color="auto"/>
              <w:bottom w:val="single" w:sz="4" w:space="0" w:color="auto"/>
              <w:right w:val="single" w:sz="4" w:space="0" w:color="auto"/>
            </w:tcBorders>
            <w:hideMark/>
          </w:tcPr>
          <w:p w:rsidR="0067677A" w:rsidRPr="009634E6" w:rsidRDefault="0067677A"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lastRenderedPageBreak/>
              <w:t>Биология</w:t>
            </w:r>
          </w:p>
        </w:tc>
        <w:tc>
          <w:tcPr>
            <w:tcW w:w="2439" w:type="dxa"/>
            <w:tcBorders>
              <w:top w:val="single" w:sz="4" w:space="0" w:color="auto"/>
              <w:left w:val="single" w:sz="4" w:space="0" w:color="auto"/>
              <w:bottom w:val="single" w:sz="4" w:space="0" w:color="auto"/>
              <w:right w:val="single" w:sz="4" w:space="0" w:color="auto"/>
            </w:tcBorders>
          </w:tcPr>
          <w:p w:rsidR="0067677A" w:rsidRDefault="0067677A">
            <w:r w:rsidRPr="00EA7ADC">
              <w:rPr>
                <w:rFonts w:ascii="Times New Roman" w:eastAsia="Times New Roman" w:hAnsi="Times New Roman" w:cs="Times New Roman"/>
                <w:sz w:val="24"/>
                <w:szCs w:val="24"/>
                <w:lang w:val="ru-RU"/>
              </w:rPr>
              <w:t>-</w:t>
            </w:r>
          </w:p>
        </w:tc>
        <w:tc>
          <w:tcPr>
            <w:tcW w:w="2183" w:type="dxa"/>
            <w:tcBorders>
              <w:top w:val="single" w:sz="4" w:space="0" w:color="auto"/>
              <w:left w:val="single" w:sz="4" w:space="0" w:color="auto"/>
              <w:bottom w:val="single" w:sz="4" w:space="0" w:color="auto"/>
              <w:right w:val="single" w:sz="4" w:space="0" w:color="auto"/>
            </w:tcBorders>
          </w:tcPr>
          <w:p w:rsidR="0067677A" w:rsidRDefault="0067677A">
            <w:r w:rsidRPr="00EA7ADC">
              <w:rPr>
                <w:rFonts w:ascii="Times New Roman" w:eastAsia="Times New Roman" w:hAnsi="Times New Roman" w:cs="Times New Roman"/>
                <w:sz w:val="24"/>
                <w:szCs w:val="24"/>
                <w:lang w:val="ru-RU"/>
              </w:rPr>
              <w:t>-</w:t>
            </w:r>
          </w:p>
        </w:tc>
        <w:tc>
          <w:tcPr>
            <w:tcW w:w="2168" w:type="dxa"/>
            <w:tcBorders>
              <w:top w:val="single" w:sz="4" w:space="0" w:color="auto"/>
              <w:left w:val="single" w:sz="4" w:space="0" w:color="auto"/>
              <w:bottom w:val="single" w:sz="4" w:space="0" w:color="auto"/>
              <w:right w:val="single" w:sz="4" w:space="0" w:color="auto"/>
            </w:tcBorders>
          </w:tcPr>
          <w:p w:rsidR="0067677A" w:rsidRDefault="0067677A">
            <w:r w:rsidRPr="00EA7ADC">
              <w:rPr>
                <w:rFonts w:ascii="Times New Roman" w:eastAsia="Times New Roman" w:hAnsi="Times New Roman" w:cs="Times New Roman"/>
                <w:sz w:val="24"/>
                <w:szCs w:val="24"/>
                <w:lang w:val="ru-RU"/>
              </w:rPr>
              <w:t>-</w:t>
            </w:r>
          </w:p>
        </w:tc>
      </w:tr>
      <w:tr w:rsidR="0067677A" w:rsidRPr="009634E6" w:rsidTr="009634E6">
        <w:trPr>
          <w:trHeight w:val="603"/>
        </w:trPr>
        <w:tc>
          <w:tcPr>
            <w:tcW w:w="2849" w:type="dxa"/>
            <w:tcBorders>
              <w:top w:val="single" w:sz="4" w:space="0" w:color="auto"/>
              <w:left w:val="single" w:sz="4" w:space="0" w:color="auto"/>
              <w:bottom w:val="single" w:sz="4" w:space="0" w:color="auto"/>
              <w:right w:val="single" w:sz="4" w:space="0" w:color="auto"/>
            </w:tcBorders>
          </w:tcPr>
          <w:p w:rsidR="0067677A" w:rsidRPr="009634E6" w:rsidRDefault="00F8655F" w:rsidP="009634E6">
            <w:pPr>
              <w:widowControl/>
              <w:spacing w:after="200" w:line="276"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Общество</w:t>
            </w:r>
          </w:p>
        </w:tc>
        <w:tc>
          <w:tcPr>
            <w:tcW w:w="2439" w:type="dxa"/>
            <w:tcBorders>
              <w:top w:val="single" w:sz="4" w:space="0" w:color="auto"/>
              <w:left w:val="single" w:sz="4" w:space="0" w:color="auto"/>
              <w:bottom w:val="single" w:sz="4" w:space="0" w:color="auto"/>
              <w:right w:val="single" w:sz="4" w:space="0" w:color="auto"/>
            </w:tcBorders>
          </w:tcPr>
          <w:p w:rsidR="0067677A" w:rsidRDefault="0067677A">
            <w:r w:rsidRPr="00EA7ADC">
              <w:rPr>
                <w:rFonts w:ascii="Times New Roman" w:eastAsia="Times New Roman" w:hAnsi="Times New Roman" w:cs="Times New Roman"/>
                <w:sz w:val="24"/>
                <w:szCs w:val="24"/>
                <w:lang w:val="ru-RU"/>
              </w:rPr>
              <w:t>-</w:t>
            </w:r>
          </w:p>
        </w:tc>
        <w:tc>
          <w:tcPr>
            <w:tcW w:w="2183" w:type="dxa"/>
            <w:tcBorders>
              <w:top w:val="single" w:sz="4" w:space="0" w:color="auto"/>
              <w:left w:val="single" w:sz="4" w:space="0" w:color="auto"/>
              <w:bottom w:val="single" w:sz="4" w:space="0" w:color="auto"/>
              <w:right w:val="single" w:sz="4" w:space="0" w:color="auto"/>
            </w:tcBorders>
          </w:tcPr>
          <w:p w:rsidR="0067677A" w:rsidRPr="00F8655F" w:rsidRDefault="00F8655F">
            <w:pPr>
              <w:rPr>
                <w:lang w:val="ru-RU"/>
              </w:rPr>
            </w:pPr>
            <w:r>
              <w:rPr>
                <w:lang w:val="ru-RU"/>
              </w:rPr>
              <w:t>37</w:t>
            </w:r>
          </w:p>
        </w:tc>
        <w:tc>
          <w:tcPr>
            <w:tcW w:w="2168" w:type="dxa"/>
            <w:tcBorders>
              <w:top w:val="single" w:sz="4" w:space="0" w:color="auto"/>
              <w:left w:val="single" w:sz="4" w:space="0" w:color="auto"/>
              <w:bottom w:val="single" w:sz="4" w:space="0" w:color="auto"/>
              <w:right w:val="single" w:sz="4" w:space="0" w:color="auto"/>
            </w:tcBorders>
          </w:tcPr>
          <w:p w:rsidR="0067677A" w:rsidRPr="006D1568" w:rsidRDefault="006D1568">
            <w:pPr>
              <w:rPr>
                <w:lang w:val="ru-RU"/>
              </w:rPr>
            </w:pPr>
            <w:r>
              <w:rPr>
                <w:lang w:val="ru-RU"/>
              </w:rPr>
              <w:t>0/100</w:t>
            </w:r>
          </w:p>
        </w:tc>
      </w:tr>
    </w:tbl>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3.В школе регулярно работает общественный орган:  Управляющий Совет школы.</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4.Методическая работа в школе была направлена на совершенствование педагогических технологий.</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5. Администрация школы ведёт регулярный мониторинг обученности, качества преподавания, воспитательной работы, питания и здоровья детей.</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6. В системе ведется работа с социально незащищенными и детьми группы «риска».</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7. Повысилась роль  педсоветов, они выполняют не авторитарную роль, а диагностическую, прогматическую, постановляющую функцию.</w:t>
      </w:r>
    </w:p>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p>
    <w:p w:rsidR="009634E6" w:rsidRPr="009634E6" w:rsidRDefault="009634E6" w:rsidP="009634E6">
      <w:pPr>
        <w:widowControl/>
        <w:spacing w:after="200" w:line="276" w:lineRule="auto"/>
        <w:jc w:val="both"/>
        <w:rPr>
          <w:rFonts w:ascii="Times New Roman" w:eastAsia="Calibri" w:hAnsi="Times New Roman" w:cs="Times New Roman"/>
          <w:sz w:val="24"/>
          <w:szCs w:val="24"/>
          <w:lang w:val="ru-RU"/>
        </w:rPr>
      </w:pPr>
      <w:r w:rsidRPr="009634E6">
        <w:rPr>
          <w:rFonts w:ascii="Times New Roman" w:eastAsia="Times New Roman" w:hAnsi="Times New Roman" w:cs="Times New Roman"/>
          <w:sz w:val="24"/>
          <w:szCs w:val="24"/>
          <w:lang w:val="ru-RU" w:eastAsia="ru-RU"/>
        </w:rPr>
        <w:t>Профориентационная  работа в школе начинается в 9 классе на уроках профильного самоопределения</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Трудоустройство выглядит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869"/>
        <w:gridCol w:w="875"/>
        <w:gridCol w:w="1096"/>
        <w:gridCol w:w="875"/>
        <w:gridCol w:w="875"/>
        <w:gridCol w:w="873"/>
        <w:gridCol w:w="910"/>
        <w:gridCol w:w="868"/>
        <w:gridCol w:w="875"/>
      </w:tblGrid>
      <w:tr w:rsidR="009634E6" w:rsidRPr="009634E6" w:rsidTr="009634E6">
        <w:trPr>
          <w:trHeight w:val="518"/>
        </w:trPr>
        <w:tc>
          <w:tcPr>
            <w:tcW w:w="872"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класс</w:t>
            </w:r>
          </w:p>
        </w:tc>
        <w:tc>
          <w:tcPr>
            <w:tcW w:w="869"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Кол – во вып.</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В 10кл.</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ПТУ</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ССУЗ</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ВУЗ</w:t>
            </w:r>
          </w:p>
        </w:tc>
        <w:tc>
          <w:tcPr>
            <w:tcW w:w="873"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курсы</w:t>
            </w:r>
          </w:p>
        </w:tc>
        <w:tc>
          <w:tcPr>
            <w:tcW w:w="876"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На работу</w:t>
            </w:r>
          </w:p>
        </w:tc>
        <w:tc>
          <w:tcPr>
            <w:tcW w:w="868"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Не опр.</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rPr>
            </w:pPr>
            <w:r w:rsidRPr="009634E6">
              <w:rPr>
                <w:rFonts w:ascii="Times New Roman" w:eastAsia="Times New Roman" w:hAnsi="Times New Roman" w:cs="Times New Roman"/>
                <w:sz w:val="24"/>
                <w:szCs w:val="24"/>
                <w:lang w:val="ru-RU" w:eastAsia="ru-RU"/>
              </w:rPr>
              <w:t>армия</w:t>
            </w:r>
          </w:p>
        </w:tc>
      </w:tr>
      <w:tr w:rsidR="009634E6" w:rsidRPr="009634E6" w:rsidTr="009634E6">
        <w:trPr>
          <w:trHeight w:val="245"/>
        </w:trPr>
        <w:tc>
          <w:tcPr>
            <w:tcW w:w="872"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r w:rsidRPr="009634E6">
              <w:rPr>
                <w:rFonts w:ascii="Times New Roman" w:eastAsia="Times New Roman" w:hAnsi="Times New Roman" w:cs="Times New Roman"/>
                <w:b/>
                <w:sz w:val="24"/>
                <w:szCs w:val="24"/>
                <w:lang w:val="ru-RU" w:eastAsia="ru-RU"/>
              </w:rPr>
              <w:t>9</w:t>
            </w:r>
          </w:p>
        </w:tc>
        <w:tc>
          <w:tcPr>
            <w:tcW w:w="869" w:type="dxa"/>
            <w:tcBorders>
              <w:top w:val="single" w:sz="4" w:space="0" w:color="000000"/>
              <w:left w:val="single" w:sz="4" w:space="0" w:color="000000"/>
              <w:bottom w:val="single" w:sz="4" w:space="0" w:color="000000"/>
              <w:right w:val="single" w:sz="4" w:space="0" w:color="000000"/>
            </w:tcBorders>
            <w:hideMark/>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6D1568" w:rsidP="006D1568">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eastAsia="ru-RU"/>
              </w:rPr>
              <w:t>1</w:t>
            </w:r>
            <w:r w:rsidR="009634E6" w:rsidRPr="009634E6">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25</w:t>
            </w:r>
            <w:r w:rsidR="009634E6" w:rsidRPr="009634E6">
              <w:rPr>
                <w:rFonts w:ascii="Times New Roman" w:eastAsia="Times New Roman" w:hAnsi="Times New Roman" w:cs="Times New Roman"/>
                <w:b/>
                <w:sz w:val="24"/>
                <w:szCs w:val="24"/>
                <w:lang w:val="ru-RU" w:eastAsia="ru-RU"/>
              </w:rPr>
              <w:t>%)</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6D1568" w:rsidP="006D1568">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eastAsia="ru-RU"/>
              </w:rPr>
              <w:t>3</w:t>
            </w:r>
            <w:r w:rsidR="0067677A" w:rsidRPr="009634E6">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75</w:t>
            </w:r>
            <w:r w:rsidR="0067677A" w:rsidRPr="009634E6">
              <w:rPr>
                <w:rFonts w:ascii="Times New Roman" w:eastAsia="Times New Roman" w:hAnsi="Times New Roman" w:cs="Times New Roman"/>
                <w:b/>
                <w:sz w:val="24"/>
                <w:szCs w:val="24"/>
                <w:lang w:val="ru-RU" w:eastAsia="ru-RU"/>
              </w:rPr>
              <w:t>%)</w:t>
            </w:r>
          </w:p>
        </w:tc>
        <w:tc>
          <w:tcPr>
            <w:tcW w:w="875" w:type="dxa"/>
            <w:tcBorders>
              <w:top w:val="single" w:sz="4" w:space="0" w:color="000000"/>
              <w:left w:val="single" w:sz="4" w:space="0" w:color="000000"/>
              <w:bottom w:val="single" w:sz="4" w:space="0" w:color="000000"/>
              <w:right w:val="single" w:sz="4" w:space="0" w:color="000000"/>
            </w:tcBorders>
            <w:hideMark/>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73" w:type="dxa"/>
            <w:tcBorders>
              <w:top w:val="single" w:sz="4" w:space="0" w:color="000000"/>
              <w:left w:val="single" w:sz="4" w:space="0" w:color="000000"/>
              <w:bottom w:val="single" w:sz="4" w:space="0" w:color="000000"/>
              <w:right w:val="single" w:sz="4" w:space="0" w:color="000000"/>
            </w:tcBorders>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76" w:type="dxa"/>
            <w:tcBorders>
              <w:top w:val="single" w:sz="4" w:space="0" w:color="000000"/>
              <w:left w:val="single" w:sz="4" w:space="0" w:color="000000"/>
              <w:bottom w:val="single" w:sz="4" w:space="0" w:color="000000"/>
              <w:right w:val="single" w:sz="4" w:space="0" w:color="000000"/>
            </w:tcBorders>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68" w:type="dxa"/>
            <w:tcBorders>
              <w:top w:val="single" w:sz="4" w:space="0" w:color="000000"/>
              <w:left w:val="single" w:sz="4" w:space="0" w:color="000000"/>
              <w:bottom w:val="single" w:sz="4" w:space="0" w:color="000000"/>
              <w:right w:val="single" w:sz="4" w:space="0" w:color="000000"/>
            </w:tcBorders>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67677A"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r>
      <w:tr w:rsidR="009634E6" w:rsidRPr="009634E6" w:rsidTr="0067677A">
        <w:trPr>
          <w:trHeight w:val="259"/>
        </w:trPr>
        <w:tc>
          <w:tcPr>
            <w:tcW w:w="872" w:type="dxa"/>
            <w:tcBorders>
              <w:top w:val="single" w:sz="4" w:space="0" w:color="000000"/>
              <w:left w:val="single" w:sz="4" w:space="0" w:color="000000"/>
              <w:bottom w:val="single" w:sz="4" w:space="0" w:color="000000"/>
              <w:right w:val="single" w:sz="4" w:space="0" w:color="000000"/>
            </w:tcBorders>
            <w:hideMark/>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r w:rsidRPr="009634E6">
              <w:rPr>
                <w:rFonts w:ascii="Times New Roman" w:eastAsia="Times New Roman" w:hAnsi="Times New Roman" w:cs="Times New Roman"/>
                <w:b/>
                <w:sz w:val="24"/>
                <w:szCs w:val="24"/>
                <w:lang w:val="ru-RU" w:eastAsia="ru-RU"/>
              </w:rPr>
              <w:t>11</w:t>
            </w:r>
          </w:p>
        </w:tc>
        <w:tc>
          <w:tcPr>
            <w:tcW w:w="869" w:type="dxa"/>
            <w:tcBorders>
              <w:top w:val="single" w:sz="4" w:space="0" w:color="000000"/>
              <w:left w:val="single" w:sz="4" w:space="0" w:color="000000"/>
              <w:bottom w:val="single" w:sz="4" w:space="0" w:color="000000"/>
              <w:right w:val="single" w:sz="4" w:space="0" w:color="000000"/>
            </w:tcBorders>
            <w:hideMark/>
          </w:tcPr>
          <w:p w:rsidR="009634E6" w:rsidRPr="009634E6" w:rsidRDefault="006D1568"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6D1568"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2(100%)</w:t>
            </w: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6D1568" w:rsidP="009634E6">
            <w:pPr>
              <w:widowControl/>
              <w:spacing w:after="200" w:line="276"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873"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c>
          <w:tcPr>
            <w:tcW w:w="876"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c>
          <w:tcPr>
            <w:tcW w:w="868"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c>
          <w:tcPr>
            <w:tcW w:w="875" w:type="dxa"/>
            <w:tcBorders>
              <w:top w:val="single" w:sz="4" w:space="0" w:color="000000"/>
              <w:left w:val="single" w:sz="4" w:space="0" w:color="000000"/>
              <w:bottom w:val="single" w:sz="4" w:space="0" w:color="000000"/>
              <w:right w:val="single" w:sz="4" w:space="0" w:color="000000"/>
            </w:tcBorders>
          </w:tcPr>
          <w:p w:rsidR="009634E6" w:rsidRPr="009634E6" w:rsidRDefault="009634E6" w:rsidP="009634E6">
            <w:pPr>
              <w:widowControl/>
              <w:spacing w:after="200" w:line="276" w:lineRule="auto"/>
              <w:jc w:val="both"/>
              <w:rPr>
                <w:rFonts w:ascii="Times New Roman" w:eastAsia="Times New Roman" w:hAnsi="Times New Roman" w:cs="Times New Roman"/>
                <w:b/>
                <w:sz w:val="24"/>
                <w:szCs w:val="24"/>
                <w:lang w:val="ru-RU"/>
              </w:rPr>
            </w:pPr>
          </w:p>
        </w:tc>
      </w:tr>
    </w:tbl>
    <w:p w:rsidR="009634E6" w:rsidRPr="009634E6" w:rsidRDefault="009634E6" w:rsidP="009634E6">
      <w:pPr>
        <w:widowControl/>
        <w:spacing w:after="200" w:line="276" w:lineRule="auto"/>
        <w:ind w:left="720"/>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 xml:space="preserve"> </w:t>
      </w:r>
    </w:p>
    <w:p w:rsidR="009634E6" w:rsidRPr="009634E6" w:rsidRDefault="009634E6" w:rsidP="009634E6">
      <w:pPr>
        <w:widowControl/>
        <w:spacing w:after="200" w:line="276" w:lineRule="auto"/>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В прошлом учебном году в вузы поступили</w:t>
      </w:r>
      <w:proofErr w:type="gramStart"/>
      <w:r w:rsidR="0067677A">
        <w:rPr>
          <w:rFonts w:ascii="Times New Roman" w:eastAsia="Times New Roman" w:hAnsi="Times New Roman" w:cs="Times New Roman"/>
          <w:sz w:val="24"/>
          <w:szCs w:val="24"/>
          <w:lang w:val="ru-RU" w:eastAsia="ru-RU"/>
        </w:rPr>
        <w:t>1</w:t>
      </w:r>
      <w:proofErr w:type="gramEnd"/>
      <w:r w:rsidRPr="009634E6">
        <w:rPr>
          <w:rFonts w:ascii="Times New Roman" w:eastAsia="Times New Roman" w:hAnsi="Times New Roman" w:cs="Times New Roman"/>
          <w:sz w:val="24"/>
          <w:szCs w:val="24"/>
          <w:lang w:val="ru-RU" w:eastAsia="ru-RU"/>
        </w:rPr>
        <w:t xml:space="preserve"> человек (</w:t>
      </w:r>
      <w:r w:rsidR="006D1568">
        <w:rPr>
          <w:rFonts w:ascii="Times New Roman" w:eastAsia="Times New Roman" w:hAnsi="Times New Roman" w:cs="Times New Roman"/>
          <w:sz w:val="24"/>
          <w:szCs w:val="24"/>
          <w:lang w:val="ru-RU" w:eastAsia="ru-RU"/>
        </w:rPr>
        <w:t>10</w:t>
      </w:r>
      <w:r w:rsidRPr="009634E6">
        <w:rPr>
          <w:rFonts w:ascii="Times New Roman" w:eastAsia="Times New Roman" w:hAnsi="Times New Roman" w:cs="Times New Roman"/>
          <w:sz w:val="24"/>
          <w:szCs w:val="24"/>
          <w:lang w:val="ru-RU" w:eastAsia="ru-RU"/>
        </w:rPr>
        <w:t xml:space="preserve">0%). </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 xml:space="preserve">Материально-техническая база школы позволяет осуществлять учебно-воспитательный процесс с использованием современных педагогических технологий, в том числе ИКТ-технологий. На 1 компьютер в школе приходится 4 </w:t>
      </w:r>
      <w:r w:rsidRPr="009634E6">
        <w:rPr>
          <w:rFonts w:ascii="Times New Roman" w:eastAsia="Times New Roman" w:hAnsi="Times New Roman" w:cs="Times New Roman"/>
          <w:sz w:val="24"/>
          <w:szCs w:val="24"/>
          <w:lang w:val="ru-RU" w:eastAsia="ru-RU"/>
        </w:rPr>
        <w:lastRenderedPageBreak/>
        <w:t>обучающихся, имеются интерактивные и мультимедийные комплексы,1 современный компьютерный класс, в которых учащиеся имеют возможность пользоваться Интернетом (не менее 2 Мб/с) .</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Книжный фонд библиотеки школы представлен следующими категориями:  книги - 7175 экз.; фонд учебников - 1630 экз; научно-педагогическая и методическая литература -5545 экз.</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Таким образом, на одного учащегося приходится 67 экземпляров учебной и учебно-методической литературы из общего количества единиц хранения библиотечного фонда, состоящих на учете.</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В школе осуществляется электронный документооборот  с выходом в Интернет, возможностью использования переносных компьютеров, медиатеки и контролируемой распечаткой бумажных материалов.</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 xml:space="preserve">Общая площадь помещений, в которых осуществляется образовательная деятельность, в расчете на одного учащегося составляет 9 кв. м. </w:t>
      </w:r>
    </w:p>
    <w:p w:rsidR="009634E6" w:rsidRPr="009634E6" w:rsidRDefault="009634E6" w:rsidP="009634E6">
      <w:pPr>
        <w:widowControl/>
        <w:autoSpaceDE w:val="0"/>
        <w:autoSpaceDN w:val="0"/>
        <w:adjustRightInd w:val="0"/>
        <w:spacing w:line="360" w:lineRule="auto"/>
        <w:ind w:firstLine="851"/>
        <w:jc w:val="both"/>
        <w:rPr>
          <w:rFonts w:ascii="Times New Roman" w:eastAsia="Times New Roman" w:hAnsi="Times New Roman" w:cs="Times New Roman"/>
          <w:sz w:val="24"/>
          <w:szCs w:val="24"/>
          <w:lang w:val="ru-RU" w:eastAsia="ru-RU"/>
        </w:rPr>
      </w:pPr>
      <w:r w:rsidRPr="009634E6">
        <w:rPr>
          <w:rFonts w:ascii="Times New Roman" w:eastAsia="Times New Roman" w:hAnsi="Times New Roman" w:cs="Times New Roman"/>
          <w:sz w:val="24"/>
          <w:szCs w:val="24"/>
          <w:lang w:val="ru-RU" w:eastAsia="ru-RU"/>
        </w:rPr>
        <w:t>Но вместе с тем необходимо отметить, что результаты могли бы быть и выше, но повлияли следующие причины:</w:t>
      </w:r>
    </w:p>
    <w:p w:rsidR="009634E6" w:rsidRPr="009634E6" w:rsidRDefault="009634E6" w:rsidP="009634E6">
      <w:pPr>
        <w:widowControl/>
        <w:spacing w:line="276" w:lineRule="auto"/>
        <w:jc w:val="both"/>
        <w:rPr>
          <w:rFonts w:ascii="Times New Roman" w:eastAsia="Times New Roman" w:hAnsi="Times New Roman" w:cs="Times New Roman"/>
          <w:sz w:val="24"/>
          <w:szCs w:val="24"/>
          <w:lang w:val="ru-RU" w:eastAsia="ru-RU"/>
        </w:rPr>
      </w:pPr>
    </w:p>
    <w:p w:rsidR="009634E6" w:rsidRPr="009634E6" w:rsidRDefault="009634E6" w:rsidP="009634E6">
      <w:pPr>
        <w:widowControl/>
        <w:spacing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1.Недостаточн</w:t>
      </w:r>
      <w:r w:rsidR="0067677A">
        <w:rPr>
          <w:rFonts w:ascii="Times New Roman" w:eastAsia="Calibri" w:hAnsi="Times New Roman" w:cs="Times New Roman"/>
          <w:sz w:val="24"/>
          <w:szCs w:val="24"/>
          <w:lang w:val="ru-RU"/>
        </w:rPr>
        <w:t>ый опыт в работе с дистанционными формами предоставления образования.</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2.Большое количество пропусков по болезни и иным причинам учеников</w:t>
      </w:r>
      <w:r w:rsidR="0067677A">
        <w:rPr>
          <w:rFonts w:ascii="Times New Roman" w:eastAsia="Calibri" w:hAnsi="Times New Roman" w:cs="Times New Roman"/>
          <w:sz w:val="24"/>
          <w:szCs w:val="24"/>
          <w:lang w:val="ru-RU"/>
        </w:rPr>
        <w:t xml:space="preserve"> в первой половине полугодия</w:t>
      </w:r>
      <w:r w:rsidRPr="009634E6">
        <w:rPr>
          <w:rFonts w:ascii="Times New Roman" w:eastAsia="Calibri" w:hAnsi="Times New Roman" w:cs="Times New Roman"/>
          <w:sz w:val="24"/>
          <w:szCs w:val="24"/>
          <w:lang w:val="ru-RU"/>
        </w:rPr>
        <w:t>.</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3.Недостаточная индивидуальная работа со слабыми и сильными обучающимися через индивидуальные и групповые занятия</w:t>
      </w:r>
      <w:r w:rsidR="0067677A">
        <w:rPr>
          <w:rFonts w:ascii="Times New Roman" w:eastAsia="Calibri" w:hAnsi="Times New Roman" w:cs="Times New Roman"/>
          <w:sz w:val="24"/>
          <w:szCs w:val="24"/>
          <w:lang w:val="ru-RU"/>
        </w:rPr>
        <w:t xml:space="preserve"> с использованием дистанционных форм обучения.</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4. Отсутствие системы в работе классного руководителя и родителей по предупреждению неуспеваемости.</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5. Низкая мотивация обучающихся в получении качественного образования. Падение интереса к учёбе.</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6.Нежелание родителей вникнуть в суть учебно-воспитательного процесса, ссылаясь на занятость на работе и игнорирования попыток обучаться.</w:t>
      </w:r>
    </w:p>
    <w:p w:rsidR="009634E6" w:rsidRPr="009634E6" w:rsidRDefault="009634E6" w:rsidP="009634E6">
      <w:pPr>
        <w:widowControl/>
        <w:spacing w:after="200" w:line="276" w:lineRule="auto"/>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6.  Необходимо качественно, интересно и своевременно  проводить  предметные недели  в начальной , основной и средней школе  по иностранному языку, информатике, биологии, математике, русскому языку, физике и  другим предметным областям.</w:t>
      </w:r>
    </w:p>
    <w:p w:rsidR="009634E6" w:rsidRPr="009634E6" w:rsidRDefault="009634E6" w:rsidP="0067677A">
      <w:pPr>
        <w:widowControl/>
        <w:spacing w:after="200" w:line="276" w:lineRule="auto"/>
        <w:ind w:left="142"/>
        <w:contextualSpacing/>
        <w:jc w:val="both"/>
        <w:rPr>
          <w:rFonts w:ascii="Times New Roman" w:eastAsia="Calibri" w:hAnsi="Times New Roman" w:cs="Times New Roman"/>
          <w:sz w:val="24"/>
          <w:szCs w:val="24"/>
          <w:lang w:val="ru-RU"/>
        </w:rPr>
      </w:pPr>
      <w:r w:rsidRPr="009634E6">
        <w:rPr>
          <w:rFonts w:ascii="Times New Roman" w:eastAsia="Calibri" w:hAnsi="Times New Roman" w:cs="Times New Roman"/>
          <w:sz w:val="24"/>
          <w:szCs w:val="24"/>
          <w:lang w:val="ru-RU"/>
        </w:rPr>
        <w:t xml:space="preserve">7. </w:t>
      </w:r>
      <w:r w:rsidR="0067677A">
        <w:rPr>
          <w:rFonts w:ascii="Times New Roman" w:eastAsia="Calibri" w:hAnsi="Times New Roman" w:cs="Times New Roman"/>
          <w:sz w:val="24"/>
          <w:szCs w:val="24"/>
          <w:lang w:val="ru-RU"/>
        </w:rPr>
        <w:t>Отсутствие высокоскоростного  интернета у всех участников образовательного процесса.</w:t>
      </w:r>
    </w:p>
    <w:p w:rsidR="00191538" w:rsidRPr="00435BAD" w:rsidRDefault="00191538" w:rsidP="00191538">
      <w:pPr>
        <w:keepNext/>
        <w:keepLines/>
        <w:widowControl/>
        <w:spacing w:before="480" w:line="276" w:lineRule="auto"/>
        <w:jc w:val="both"/>
        <w:outlineLvl w:val="0"/>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lastRenderedPageBreak/>
        <w:t>Приоритетные направления работы школы на текущий учебный год.</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В качестве основных приоритетов развития общего образования в национальной</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образовательной инициативе указаны следующие:</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Обновление и совершенствование качества образования.</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Развитие системы поддержки талантливых детей.</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Развитие и обновление педагогического потенциала.</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Современная образовательная инфраструктура.</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Сбережение здоровья и формирование культуры здорового образа жизни,</w:t>
      </w:r>
    </w:p>
    <w:p w:rsidR="00191538" w:rsidRPr="00435BAD" w:rsidRDefault="00191538" w:rsidP="00191538">
      <w:pPr>
        <w:widowControl/>
        <w:autoSpaceDE w:val="0"/>
        <w:autoSpaceDN w:val="0"/>
        <w:adjustRightInd w:val="0"/>
        <w:rPr>
          <w:rFonts w:ascii="Times New Roman" w:eastAsia="Calibri" w:hAnsi="Times New Roman" w:cs="Times New Roman"/>
          <w:color w:val="000000"/>
          <w:sz w:val="24"/>
          <w:szCs w:val="24"/>
          <w:lang w:val="ru-RU"/>
        </w:rPr>
      </w:pPr>
      <w:r w:rsidRPr="00435BAD">
        <w:rPr>
          <w:rFonts w:ascii="Times New Roman" w:eastAsia="Calibri" w:hAnsi="Times New Roman" w:cs="Times New Roman"/>
          <w:color w:val="000000"/>
          <w:sz w:val="24"/>
          <w:szCs w:val="24"/>
          <w:lang w:val="ru-RU"/>
        </w:rPr>
        <w:t>обучающихся и воспитанников, учителей. Развитие инклюзивного образования.</w:t>
      </w:r>
    </w:p>
    <w:p w:rsidR="00191538" w:rsidRPr="00435BAD" w:rsidRDefault="00191538" w:rsidP="00191538">
      <w:pPr>
        <w:widowControl/>
        <w:autoSpaceDE w:val="0"/>
        <w:autoSpaceDN w:val="0"/>
        <w:adjustRightInd w:val="0"/>
        <w:rPr>
          <w:rFonts w:ascii="Times New Roman" w:eastAsia="Times New Roman" w:hAnsi="Times New Roman" w:cs="Times New Roman"/>
          <w:b/>
          <w:bCs/>
          <w:color w:val="365F91"/>
          <w:sz w:val="24"/>
          <w:szCs w:val="24"/>
          <w:lang w:val="ru-RU"/>
        </w:rPr>
      </w:pPr>
      <w:r w:rsidRPr="00435BAD">
        <w:rPr>
          <w:rFonts w:ascii="Times New Roman" w:eastAsia="Calibri" w:hAnsi="Times New Roman" w:cs="Times New Roman"/>
          <w:color w:val="000000"/>
          <w:sz w:val="24"/>
          <w:szCs w:val="24"/>
          <w:lang w:val="ru-RU"/>
        </w:rPr>
        <w:t>Расширение самостоятельности образовательного учреждения</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-Внедрение </w:t>
      </w:r>
      <w:r w:rsidR="003245B4">
        <w:rPr>
          <w:rFonts w:ascii="Times New Roman" w:eastAsia="Calibri" w:hAnsi="Times New Roman" w:cs="Times New Roman"/>
          <w:sz w:val="24"/>
          <w:szCs w:val="24"/>
          <w:lang w:val="ru-RU"/>
        </w:rPr>
        <w:t xml:space="preserve">и реализация </w:t>
      </w:r>
      <w:r w:rsidRPr="00435BAD">
        <w:rPr>
          <w:rFonts w:ascii="Times New Roman" w:eastAsia="Calibri" w:hAnsi="Times New Roman" w:cs="Times New Roman"/>
          <w:sz w:val="24"/>
          <w:szCs w:val="24"/>
          <w:lang w:val="ru-RU"/>
        </w:rPr>
        <w:t xml:space="preserve">ФГОС </w:t>
      </w:r>
      <w:r w:rsidR="002A617D">
        <w:rPr>
          <w:rFonts w:ascii="Times New Roman" w:eastAsia="Calibri" w:hAnsi="Times New Roman" w:cs="Times New Roman"/>
          <w:sz w:val="24"/>
          <w:szCs w:val="24"/>
          <w:lang w:val="ru-RU"/>
        </w:rPr>
        <w:t>С</w:t>
      </w:r>
      <w:r w:rsidRPr="00435BAD">
        <w:rPr>
          <w:rFonts w:ascii="Times New Roman" w:eastAsia="Calibri" w:hAnsi="Times New Roman" w:cs="Times New Roman"/>
          <w:sz w:val="24"/>
          <w:szCs w:val="24"/>
          <w:lang w:val="ru-RU"/>
        </w:rPr>
        <w:t>ОО.</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-.Вариативность программ, учебников, учебных курсов.</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-Реабилитационная, коррекционная педагогика во всех классах.</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Индивидуализация работы с учителями, обучающимися, родителями,</w:t>
      </w:r>
    </w:p>
    <w:p w:rsidR="00191538" w:rsidRPr="00435BAD" w:rsidRDefault="00191538" w:rsidP="00191538">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-.Использование инновационных технологий.</w:t>
      </w:r>
    </w:p>
    <w:p w:rsidR="00191538" w:rsidRPr="00435BAD" w:rsidRDefault="00191538" w:rsidP="00191538">
      <w:pPr>
        <w:widowControl/>
        <w:spacing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-Обеспечение преемственности в системе дошкольного и школьного образования, повышение уровня школьной готовности, пропедевтики школьной дезадаптации детей.</w:t>
      </w:r>
    </w:p>
    <w:p w:rsidR="00191538" w:rsidRPr="00435BAD" w:rsidRDefault="00191538" w:rsidP="00191538">
      <w:pPr>
        <w:widowControl/>
        <w:spacing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-Развитие системы воспитания и дополнительного образования.</w:t>
      </w:r>
    </w:p>
    <w:p w:rsidR="00864A5F" w:rsidRDefault="00191538" w:rsidP="006B424A">
      <w:pPr>
        <w:widowControl/>
        <w:spacing w:line="276" w:lineRule="auto"/>
        <w:jc w:val="both"/>
        <w:rPr>
          <w:rFonts w:ascii="Times New Roman" w:eastAsia="Calibri" w:hAnsi="Times New Roman" w:cs="Times New Roman"/>
          <w:b/>
          <w:sz w:val="44"/>
          <w:szCs w:val="44"/>
          <w:lang w:val="ru-RU"/>
        </w:rPr>
      </w:pPr>
      <w:r w:rsidRPr="00435BAD">
        <w:rPr>
          <w:rFonts w:ascii="Times New Roman" w:eastAsia="Calibri" w:hAnsi="Times New Roman" w:cs="Times New Roman"/>
          <w:sz w:val="24"/>
          <w:szCs w:val="24"/>
          <w:lang w:val="ru-RU"/>
        </w:rPr>
        <w:t>-Развитие системы инклюзивного образования.</w:t>
      </w:r>
    </w:p>
    <w:p w:rsidR="00B8064C" w:rsidRDefault="00B8064C" w:rsidP="006B424A">
      <w:pPr>
        <w:widowControl/>
        <w:spacing w:line="276" w:lineRule="auto"/>
        <w:jc w:val="both"/>
        <w:rPr>
          <w:rFonts w:ascii="Times New Roman" w:eastAsia="Calibri" w:hAnsi="Times New Roman" w:cs="Times New Roman"/>
          <w:b/>
          <w:sz w:val="44"/>
          <w:szCs w:val="44"/>
          <w:lang w:val="ru-RU"/>
        </w:rPr>
      </w:pPr>
      <w:r w:rsidRPr="00B8064C">
        <w:rPr>
          <w:rFonts w:ascii="Times New Roman" w:eastAsia="Calibri" w:hAnsi="Times New Roman" w:cs="Times New Roman"/>
          <w:b/>
          <w:sz w:val="44"/>
          <w:szCs w:val="44"/>
          <w:lang w:val="ru-RU"/>
        </w:rPr>
        <w:t>Подведение итогов по программе развития школы</w:t>
      </w:r>
      <w:r w:rsidR="005011D4">
        <w:rPr>
          <w:rFonts w:ascii="Times New Roman" w:eastAsia="Calibri" w:hAnsi="Times New Roman" w:cs="Times New Roman"/>
          <w:b/>
          <w:sz w:val="44"/>
          <w:szCs w:val="44"/>
          <w:lang w:val="ru-RU"/>
        </w:rPr>
        <w:t xml:space="preserve"> на 2015-2020гг.</w:t>
      </w:r>
    </w:p>
    <w:p w:rsidR="00B8064C" w:rsidRDefault="00BD12AC"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sidRPr="00BD12AC">
        <w:rPr>
          <w:rFonts w:ascii="Times New Roman" w:eastAsia="Times New Roman" w:hAnsi="Times New Roman" w:cs="Times New Roman"/>
          <w:sz w:val="28"/>
          <w:szCs w:val="28"/>
          <w:lang w:val="ru-RU" w:eastAsia="ru-RU"/>
        </w:rPr>
        <w:t>Осуществлен переход на станд</w:t>
      </w:r>
      <w:r>
        <w:rPr>
          <w:rFonts w:ascii="Times New Roman" w:eastAsia="Times New Roman" w:hAnsi="Times New Roman" w:cs="Times New Roman"/>
          <w:sz w:val="28"/>
          <w:szCs w:val="28"/>
          <w:lang w:val="ru-RU" w:eastAsia="ru-RU"/>
        </w:rPr>
        <w:t>дарты второго поколения на ступени начального, основного и среднего образования с соблюдением оновных требований ( решены  на соотетствующем уровне материально-технические проблемы, обучены кадры).</w:t>
      </w:r>
    </w:p>
    <w:p w:rsidR="00BD12AC" w:rsidRDefault="00BD12AC"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протяжении 5 лет велась работа  с созданием условий для развития одаренных , способных детей, создана на базе учреждения многофункциональная спортивная площадка, плоскостное сооружение с тренажерами для развития детей в спортивном направлении, создан на базе школы </w:t>
      </w:r>
      <w:r>
        <w:rPr>
          <w:rFonts w:ascii="Times New Roman" w:eastAsia="Times New Roman" w:hAnsi="Times New Roman" w:cs="Times New Roman"/>
          <w:sz w:val="28"/>
          <w:szCs w:val="28"/>
          <w:lang w:val="ru-RU" w:eastAsia="ru-RU"/>
        </w:rPr>
        <w:lastRenderedPageBreak/>
        <w:t>школьный спортивный клуб «Русичи», создан центр дополнительного образования цифрового и гуманитарного профилей для развития детей в разных направлениях.</w:t>
      </w:r>
    </w:p>
    <w:p w:rsidR="00BD12AC" w:rsidRPr="00BD12AC" w:rsidRDefault="00BD12AC"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sidRPr="00BD12AC">
        <w:rPr>
          <w:rFonts w:ascii="Times New Roman" w:eastAsia="Times New Roman" w:hAnsi="Times New Roman" w:cs="Times New Roman"/>
          <w:sz w:val="28"/>
          <w:szCs w:val="28"/>
          <w:lang w:val="ru-RU" w:eastAsia="ru-RU"/>
        </w:rPr>
        <w:t>На базе учреждения проведен высокоскоростной интернет -50 мегабит в секунду.</w:t>
      </w:r>
    </w:p>
    <w:p w:rsidR="00BD12AC" w:rsidRDefault="00BD12AC"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Школы в 20</w:t>
      </w:r>
      <w:r w:rsidR="008C6BC2">
        <w:rPr>
          <w:rFonts w:ascii="Times New Roman" w:eastAsia="Times New Roman" w:hAnsi="Times New Roman" w:cs="Times New Roman"/>
          <w:sz w:val="28"/>
          <w:szCs w:val="28"/>
          <w:lang w:val="ru-RU" w:eastAsia="ru-RU"/>
        </w:rPr>
        <w:t>19</w:t>
      </w:r>
      <w:r>
        <w:rPr>
          <w:rFonts w:ascii="Times New Roman" w:eastAsia="Times New Roman" w:hAnsi="Times New Roman" w:cs="Times New Roman"/>
          <w:sz w:val="28"/>
          <w:szCs w:val="28"/>
          <w:lang w:val="ru-RU" w:eastAsia="ru-RU"/>
        </w:rPr>
        <w:t>-20</w:t>
      </w:r>
      <w:r w:rsidR="008C38F7">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val="ru-RU" w:eastAsia="ru-RU"/>
        </w:rPr>
        <w:t xml:space="preserve"> учебном году стала региональной инновационной площадкой по инклюзивному образованию</w:t>
      </w:r>
      <w:r w:rsidR="008C38F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опыт был представлен на региональном фестивале в г</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рле.</w:t>
      </w:r>
      <w:r w:rsidR="008C6BC2" w:rsidRPr="008C6BC2">
        <w:rPr>
          <w:rFonts w:ascii="Times New Roman" w:eastAsia="Calibri" w:hAnsi="Times New Roman" w:cs="Times New Roman"/>
          <w:color w:val="000000"/>
          <w:sz w:val="28"/>
          <w:szCs w:val="28"/>
          <w:lang w:val="ru-RU"/>
        </w:rPr>
        <w:t xml:space="preserve"> 05 марта 2020 года</w:t>
      </w:r>
      <w:r w:rsidR="008C38F7">
        <w:rPr>
          <w:rFonts w:ascii="Times New Roman" w:eastAsia="Calibri" w:hAnsi="Times New Roman" w:cs="Times New Roman"/>
          <w:color w:val="000000"/>
          <w:sz w:val="28"/>
          <w:szCs w:val="28"/>
          <w:lang w:val="ru-RU"/>
        </w:rPr>
        <w:t xml:space="preserve"> на </w:t>
      </w:r>
      <w:r w:rsidR="008C6BC2" w:rsidRPr="008C6BC2">
        <w:rPr>
          <w:rFonts w:ascii="Times New Roman" w:eastAsia="Calibri" w:hAnsi="Times New Roman" w:cs="Times New Roman"/>
          <w:color w:val="000000"/>
          <w:sz w:val="28"/>
          <w:szCs w:val="28"/>
          <w:lang w:val="ru-RU"/>
        </w:rPr>
        <w:t xml:space="preserve"> фестивал</w:t>
      </w:r>
      <w:r w:rsidR="008C38F7">
        <w:rPr>
          <w:rFonts w:ascii="Times New Roman" w:eastAsia="Calibri" w:hAnsi="Times New Roman" w:cs="Times New Roman"/>
          <w:color w:val="000000"/>
          <w:sz w:val="28"/>
          <w:szCs w:val="28"/>
          <w:lang w:val="ru-RU"/>
        </w:rPr>
        <w:t>е</w:t>
      </w:r>
      <w:r w:rsidR="008C6BC2" w:rsidRPr="008C6BC2">
        <w:rPr>
          <w:rFonts w:ascii="Times New Roman" w:eastAsia="Calibri" w:hAnsi="Times New Roman" w:cs="Times New Roman"/>
          <w:color w:val="000000"/>
          <w:sz w:val="28"/>
          <w:szCs w:val="28"/>
          <w:lang w:val="ru-RU"/>
        </w:rPr>
        <w:t xml:space="preserve"> региональных инновационных площадок «Образование и инновации - 2020» на базе бюджетного учреждения Орловской</w:t>
      </w:r>
      <w:r w:rsidR="008C6BC2" w:rsidRPr="008C6BC2">
        <w:rPr>
          <w:rFonts w:ascii="Times New Roman" w:eastAsia="Calibri" w:hAnsi="Times New Roman" w:cs="Times New Roman"/>
          <w:color w:val="000000"/>
          <w:sz w:val="28"/>
          <w:szCs w:val="28"/>
          <w:lang w:val="ru-RU"/>
        </w:rPr>
        <w:tab/>
        <w:t xml:space="preserve"> области дополнительного образования «Дворец</w:t>
      </w:r>
      <w:r w:rsidR="008C6BC2" w:rsidRPr="008C6BC2">
        <w:rPr>
          <w:rFonts w:ascii="Times New Roman" w:eastAsia="Calibri" w:hAnsi="Times New Roman" w:cs="Times New Roman"/>
          <w:sz w:val="28"/>
          <w:szCs w:val="28"/>
          <w:lang w:val="ru-RU"/>
        </w:rPr>
        <w:t xml:space="preserve"> пионеров и школьников им. Ю. А. Гагарина»</w:t>
      </w:r>
      <w:r w:rsidR="008C38F7">
        <w:rPr>
          <w:rFonts w:ascii="Times New Roman" w:eastAsia="Calibri" w:hAnsi="Times New Roman" w:cs="Times New Roman"/>
          <w:sz w:val="28"/>
          <w:szCs w:val="28"/>
          <w:lang w:val="ru-RU"/>
        </w:rPr>
        <w:t>.</w:t>
      </w:r>
    </w:p>
    <w:p w:rsidR="00BD12AC" w:rsidRDefault="00BD12AC"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Обучающиеся учреждения стали участниками Всероссийских олимпиад, конкурсов, проходят обучение в бюджетном общеобразовательном учреждении г</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рла для одаренных детей «Созвездие Орла»</w:t>
      </w:r>
      <w:r w:rsidR="005011D4">
        <w:rPr>
          <w:rFonts w:ascii="Times New Roman" w:eastAsia="Times New Roman" w:hAnsi="Times New Roman" w:cs="Times New Roman"/>
          <w:sz w:val="28"/>
          <w:szCs w:val="28"/>
          <w:lang w:val="ru-RU" w:eastAsia="ru-RU"/>
        </w:rPr>
        <w:t>.</w:t>
      </w:r>
    </w:p>
    <w:p w:rsidR="005011D4" w:rsidRDefault="005011D4" w:rsidP="00BD12AC">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4156D">
        <w:rPr>
          <w:rFonts w:ascii="Times New Roman" w:eastAsia="Times New Roman" w:hAnsi="Times New Roman" w:cs="Times New Roman"/>
          <w:sz w:val="28"/>
          <w:szCs w:val="28"/>
          <w:lang w:val="ru-RU" w:eastAsia="ru-RU"/>
        </w:rPr>
        <w:t>На базе учреждения проведены ремонты :</w:t>
      </w:r>
    </w:p>
    <w:p w:rsidR="0074156D" w:rsidRPr="0074156D" w:rsidRDefault="0074156D" w:rsidP="0074156D">
      <w:pPr>
        <w:widowControl/>
        <w:spacing w:line="276" w:lineRule="auto"/>
        <w:ind w:left="36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Ремонт актового зала -1млн.100 тыс.рубле.;перепрофилирование помещения -150 тыс.рублей; </w:t>
      </w:r>
    </w:p>
    <w:p w:rsidR="0074156D" w:rsidRDefault="0074156D" w:rsidP="0074156D">
      <w:pPr>
        <w:widowControl/>
        <w:spacing w:after="200" w:line="276" w:lineRule="auto"/>
        <w:contextualSpacing/>
        <w:rPr>
          <w:rFonts w:ascii="Times New Roman" w:eastAsia="Calibri" w:hAnsi="Times New Roman" w:cs="Times New Roman"/>
          <w:sz w:val="28"/>
          <w:szCs w:val="28"/>
          <w:lang w:val="ru-RU"/>
        </w:rPr>
      </w:pPr>
      <w:r w:rsidRPr="0074156D">
        <w:rPr>
          <w:rFonts w:ascii="Times New Roman" w:eastAsia="Calibri" w:hAnsi="Times New Roman" w:cs="Times New Roman"/>
          <w:sz w:val="28"/>
          <w:szCs w:val="28"/>
          <w:lang w:val="ru-RU"/>
        </w:rPr>
        <w:t>Оснащение спортивным инвентарём и оборудованием открытых плоскостныхспортивных сооружений</w:t>
      </w:r>
      <w:r>
        <w:rPr>
          <w:rFonts w:ascii="Times New Roman" w:eastAsia="Calibri" w:hAnsi="Times New Roman" w:cs="Times New Roman"/>
          <w:sz w:val="28"/>
          <w:szCs w:val="28"/>
          <w:lang w:val="ru-RU"/>
        </w:rPr>
        <w:t xml:space="preserve">-200 тыс.рублей;  в рамках программы по наказам депутатов –избирателей –ремонт –замена оконных блоков -430 тыс.рублей; приобретение парт в кабинет начальных классов- 40 тыс.рублей; замена оконныхблоков – 100 тыс.рублей; ремонт актового зала и других помещений школы- 2миллиона рублей; ремонт 2-х помещений «Точка роста»- </w:t>
      </w:r>
      <w:r w:rsidR="00F376AB">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0тысяч рублей; приобре</w:t>
      </w:r>
      <w:r w:rsidR="00F376AB">
        <w:rPr>
          <w:rFonts w:ascii="Times New Roman" w:eastAsia="Calibri" w:hAnsi="Times New Roman" w:cs="Times New Roman"/>
          <w:sz w:val="28"/>
          <w:szCs w:val="28"/>
          <w:lang w:val="ru-RU"/>
        </w:rPr>
        <w:t>тение мебели вцентр «Точка роста»-50 тысяч рублей.</w:t>
      </w:r>
    </w:p>
    <w:p w:rsidR="008C6BC2" w:rsidRDefault="0074156D" w:rsidP="0074156D">
      <w:pPr>
        <w:pStyle w:val="a5"/>
        <w:widowControl/>
        <w:numPr>
          <w:ilvl w:val="0"/>
          <w:numId w:val="128"/>
        </w:numPr>
        <w:spacing w:after="200" w:line="276" w:lineRule="auto"/>
        <w:contextualSpacing/>
        <w:rPr>
          <w:rFonts w:ascii="Times New Roman" w:eastAsia="Calibri" w:hAnsi="Times New Roman" w:cs="Times New Roman"/>
          <w:sz w:val="28"/>
          <w:szCs w:val="28"/>
          <w:lang w:val="ru-RU"/>
        </w:rPr>
      </w:pPr>
      <w:r w:rsidRPr="008C6BC2">
        <w:rPr>
          <w:rFonts w:ascii="Times New Roman" w:eastAsia="Calibri" w:hAnsi="Times New Roman" w:cs="Times New Roman"/>
          <w:sz w:val="28"/>
          <w:szCs w:val="28"/>
          <w:lang w:val="ru-RU"/>
        </w:rPr>
        <w:t>В</w:t>
      </w:r>
      <w:r w:rsidR="00F376AB" w:rsidRPr="008C6BC2">
        <w:rPr>
          <w:rFonts w:ascii="Times New Roman" w:eastAsia="Calibri" w:hAnsi="Times New Roman" w:cs="Times New Roman"/>
          <w:sz w:val="28"/>
          <w:szCs w:val="28"/>
          <w:lang w:val="ru-RU"/>
        </w:rPr>
        <w:t xml:space="preserve"> </w:t>
      </w:r>
      <w:r w:rsidRPr="008C6BC2">
        <w:rPr>
          <w:rFonts w:ascii="Times New Roman" w:eastAsia="Calibri" w:hAnsi="Times New Roman" w:cs="Times New Roman"/>
          <w:sz w:val="28"/>
          <w:szCs w:val="28"/>
          <w:lang w:val="ru-RU"/>
        </w:rPr>
        <w:t>школеврамках федеральной программы проведен высокоскоростной интернет-оптоволокно  -50 мегабит в секунду</w:t>
      </w:r>
      <w:r w:rsidR="008C6BC2">
        <w:rPr>
          <w:rFonts w:ascii="Times New Roman" w:eastAsia="Calibri" w:hAnsi="Times New Roman" w:cs="Times New Roman"/>
          <w:sz w:val="28"/>
          <w:szCs w:val="28"/>
          <w:lang w:val="ru-RU"/>
        </w:rPr>
        <w:t xml:space="preserve"> с доступом учителя в своем  кабинете. Учителя Тришкина Л.Н., Пашкова А.Б. –лекторы на интернет-ресурсах в вебинарах.</w:t>
      </w:r>
    </w:p>
    <w:p w:rsidR="00F376AB" w:rsidRPr="008C6BC2" w:rsidRDefault="00F376AB" w:rsidP="0074156D">
      <w:pPr>
        <w:pStyle w:val="a5"/>
        <w:widowControl/>
        <w:numPr>
          <w:ilvl w:val="0"/>
          <w:numId w:val="128"/>
        </w:numPr>
        <w:spacing w:after="200" w:line="276" w:lineRule="auto"/>
        <w:contextualSpacing/>
        <w:rPr>
          <w:rFonts w:ascii="Times New Roman" w:eastAsia="Calibri" w:hAnsi="Times New Roman" w:cs="Times New Roman"/>
          <w:sz w:val="28"/>
          <w:szCs w:val="28"/>
          <w:lang w:val="ru-RU"/>
        </w:rPr>
      </w:pPr>
      <w:r w:rsidRPr="008C6BC2">
        <w:rPr>
          <w:rFonts w:ascii="Times New Roman" w:eastAsia="Calibri" w:hAnsi="Times New Roman" w:cs="Times New Roman"/>
          <w:sz w:val="28"/>
          <w:szCs w:val="28"/>
          <w:lang w:val="ru-RU"/>
        </w:rPr>
        <w:lastRenderedPageBreak/>
        <w:t xml:space="preserve">Таким </w:t>
      </w:r>
      <w:proofErr w:type="gramStart"/>
      <w:r w:rsidRPr="008C6BC2">
        <w:rPr>
          <w:rFonts w:ascii="Times New Roman" w:eastAsia="Calibri" w:hAnsi="Times New Roman" w:cs="Times New Roman"/>
          <w:sz w:val="28"/>
          <w:szCs w:val="28"/>
          <w:lang w:val="ru-RU"/>
        </w:rPr>
        <w:t>образом</w:t>
      </w:r>
      <w:proofErr w:type="gramEnd"/>
      <w:r w:rsidRPr="008C6BC2">
        <w:rPr>
          <w:rFonts w:ascii="Times New Roman" w:eastAsia="Calibri" w:hAnsi="Times New Roman" w:cs="Times New Roman"/>
          <w:sz w:val="28"/>
          <w:szCs w:val="28"/>
          <w:lang w:val="ru-RU"/>
        </w:rPr>
        <w:t xml:space="preserve"> созданы современные условия для обучения и воспитания школьников, работы учителей, планируется включение школы в 2022г. в  цифровую образовательную программу  по цифровизации образовательнойсистемы школы.</w:t>
      </w:r>
    </w:p>
    <w:p w:rsidR="0074156D" w:rsidRPr="0074156D" w:rsidRDefault="0074156D" w:rsidP="0074156D">
      <w:pPr>
        <w:pStyle w:val="a5"/>
        <w:widowControl/>
        <w:numPr>
          <w:ilvl w:val="0"/>
          <w:numId w:val="128"/>
        </w:numPr>
        <w:spacing w:after="200" w:line="276" w:lineRule="auto"/>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Открыт и функционирует центр дополнительного образования цифрового и гуманитарного профилей «Точка  роста».</w:t>
      </w:r>
      <w:r w:rsidR="008C6BC2">
        <w:rPr>
          <w:rFonts w:ascii="Times New Roman" w:eastAsia="Calibri" w:hAnsi="Times New Roman" w:cs="Times New Roman"/>
          <w:sz w:val="28"/>
          <w:szCs w:val="28"/>
          <w:lang w:val="ru-RU"/>
        </w:rPr>
        <w:t xml:space="preserve"> </w:t>
      </w:r>
    </w:p>
    <w:p w:rsidR="0074156D" w:rsidRPr="00F376AB" w:rsidRDefault="00F376AB" w:rsidP="00F376AB">
      <w:pPr>
        <w:pStyle w:val="a5"/>
        <w:widowControl/>
        <w:numPr>
          <w:ilvl w:val="0"/>
          <w:numId w:val="128"/>
        </w:numPr>
        <w:spacing w:line="276" w:lineRule="auto"/>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Подводя итог вышесказанному хочется отметить, что</w:t>
      </w:r>
      <w:proofErr w:type="gramEnd"/>
      <w:r>
        <w:rPr>
          <w:rFonts w:ascii="Times New Roman" w:eastAsia="Times New Roman" w:hAnsi="Times New Roman" w:cs="Times New Roman"/>
          <w:sz w:val="28"/>
          <w:szCs w:val="28"/>
          <w:lang w:val="ru-RU" w:eastAsia="ru-RU"/>
        </w:rPr>
        <w:t xml:space="preserve"> все запланированные направления программы развития школы на 2015-2020 гг. реализованы и выполнены.</w:t>
      </w:r>
      <w:r w:rsidRPr="00F376AB">
        <w:rPr>
          <w:rFonts w:ascii="Times New Roman" w:eastAsia="Times New Roman" w:hAnsi="Times New Roman" w:cs="Times New Roman"/>
          <w:sz w:val="28"/>
          <w:szCs w:val="28"/>
          <w:lang w:val="ru-RU" w:eastAsia="ru-RU"/>
        </w:rPr>
        <w:t xml:space="preserve"> </w:t>
      </w:r>
    </w:p>
    <w:p w:rsidR="00191538" w:rsidRPr="00E10B8B" w:rsidRDefault="006B424A" w:rsidP="006B424A">
      <w:pPr>
        <w:ind w:left="101"/>
        <w:rPr>
          <w:rFonts w:ascii="Times New Roman" w:eastAsia="Times New Roman" w:hAnsi="Times New Roman" w:cs="Times New Roman"/>
          <w:b/>
          <w:bCs/>
          <w:sz w:val="28"/>
          <w:szCs w:val="28"/>
          <w:u w:val="thick" w:color="000000"/>
          <w:lang w:val="ru-RU"/>
        </w:rPr>
      </w:pPr>
      <w:r w:rsidRPr="00E10B8B">
        <w:rPr>
          <w:rFonts w:ascii="Times New Roman" w:eastAsia="Times New Roman" w:hAnsi="Times New Roman" w:cs="Times New Roman"/>
          <w:b/>
          <w:bCs/>
          <w:sz w:val="28"/>
          <w:szCs w:val="28"/>
          <w:lang w:val="ru-RU"/>
        </w:rPr>
        <w:t>Цель и ос</w:t>
      </w:r>
      <w:r w:rsidRPr="00E10B8B">
        <w:rPr>
          <w:rFonts w:ascii="Times New Roman" w:eastAsia="Times New Roman" w:hAnsi="Times New Roman" w:cs="Times New Roman"/>
          <w:b/>
          <w:bCs/>
          <w:spacing w:val="-1"/>
          <w:sz w:val="28"/>
          <w:szCs w:val="28"/>
          <w:lang w:val="ru-RU"/>
        </w:rPr>
        <w:t>н</w:t>
      </w:r>
      <w:r w:rsidRPr="00E10B8B">
        <w:rPr>
          <w:rFonts w:ascii="Times New Roman" w:eastAsia="Times New Roman" w:hAnsi="Times New Roman" w:cs="Times New Roman"/>
          <w:b/>
          <w:bCs/>
          <w:spacing w:val="1"/>
          <w:sz w:val="28"/>
          <w:szCs w:val="28"/>
          <w:lang w:val="ru-RU"/>
        </w:rPr>
        <w:t>о</w:t>
      </w:r>
      <w:r w:rsidRPr="00E10B8B">
        <w:rPr>
          <w:rFonts w:ascii="Times New Roman" w:eastAsia="Times New Roman" w:hAnsi="Times New Roman" w:cs="Times New Roman"/>
          <w:b/>
          <w:bCs/>
          <w:spacing w:val="-1"/>
          <w:sz w:val="28"/>
          <w:szCs w:val="28"/>
          <w:lang w:val="ru-RU"/>
        </w:rPr>
        <w:t>вны</w:t>
      </w:r>
      <w:r w:rsidRPr="00E10B8B">
        <w:rPr>
          <w:rFonts w:ascii="Times New Roman" w:eastAsia="Times New Roman" w:hAnsi="Times New Roman" w:cs="Times New Roman"/>
          <w:b/>
          <w:bCs/>
          <w:sz w:val="28"/>
          <w:szCs w:val="28"/>
          <w:lang w:val="ru-RU"/>
        </w:rPr>
        <w:t>е</w:t>
      </w:r>
      <w:r w:rsidR="00B120DC" w:rsidRPr="00E10B8B">
        <w:rPr>
          <w:rFonts w:ascii="Times New Roman" w:eastAsia="Times New Roman" w:hAnsi="Times New Roman" w:cs="Times New Roman"/>
          <w:b/>
          <w:bCs/>
          <w:sz w:val="28"/>
          <w:szCs w:val="28"/>
          <w:lang w:val="ru-RU"/>
        </w:rPr>
        <w:t xml:space="preserve"> </w:t>
      </w:r>
      <w:r w:rsidRPr="00E10B8B">
        <w:rPr>
          <w:rFonts w:ascii="Times New Roman" w:eastAsia="Times New Roman" w:hAnsi="Times New Roman" w:cs="Times New Roman"/>
          <w:b/>
          <w:bCs/>
          <w:sz w:val="28"/>
          <w:szCs w:val="28"/>
          <w:lang w:val="ru-RU"/>
        </w:rPr>
        <w:t>з</w:t>
      </w:r>
      <w:r w:rsidRPr="00E10B8B">
        <w:rPr>
          <w:rFonts w:ascii="Times New Roman" w:eastAsia="Times New Roman" w:hAnsi="Times New Roman" w:cs="Times New Roman"/>
          <w:b/>
          <w:bCs/>
          <w:spacing w:val="1"/>
          <w:sz w:val="28"/>
          <w:szCs w:val="28"/>
          <w:lang w:val="ru-RU"/>
        </w:rPr>
        <w:t>а</w:t>
      </w:r>
      <w:r w:rsidRPr="00E10B8B">
        <w:rPr>
          <w:rFonts w:ascii="Times New Roman" w:eastAsia="Times New Roman" w:hAnsi="Times New Roman" w:cs="Times New Roman"/>
          <w:b/>
          <w:bCs/>
          <w:spacing w:val="-3"/>
          <w:sz w:val="28"/>
          <w:szCs w:val="28"/>
          <w:lang w:val="ru-RU"/>
        </w:rPr>
        <w:t>д</w:t>
      </w:r>
      <w:r w:rsidRPr="00E10B8B">
        <w:rPr>
          <w:rFonts w:ascii="Times New Roman" w:eastAsia="Times New Roman" w:hAnsi="Times New Roman" w:cs="Times New Roman"/>
          <w:b/>
          <w:bCs/>
          <w:spacing w:val="1"/>
          <w:sz w:val="28"/>
          <w:szCs w:val="28"/>
          <w:lang w:val="ru-RU"/>
        </w:rPr>
        <w:t>а</w:t>
      </w:r>
      <w:r w:rsidRPr="00E10B8B">
        <w:rPr>
          <w:rFonts w:ascii="Times New Roman" w:eastAsia="Times New Roman" w:hAnsi="Times New Roman" w:cs="Times New Roman"/>
          <w:b/>
          <w:bCs/>
          <w:sz w:val="28"/>
          <w:szCs w:val="28"/>
          <w:lang w:val="ru-RU"/>
        </w:rPr>
        <w:t>чи</w:t>
      </w:r>
      <w:r w:rsidR="00B120DC" w:rsidRPr="00E10B8B">
        <w:rPr>
          <w:rFonts w:ascii="Times New Roman" w:eastAsia="Times New Roman" w:hAnsi="Times New Roman" w:cs="Times New Roman"/>
          <w:b/>
          <w:bCs/>
          <w:sz w:val="28"/>
          <w:szCs w:val="28"/>
          <w:lang w:val="ru-RU"/>
        </w:rPr>
        <w:t xml:space="preserve"> </w:t>
      </w:r>
      <w:r w:rsidRPr="00E10B8B">
        <w:rPr>
          <w:rFonts w:ascii="Times New Roman" w:eastAsia="Times New Roman" w:hAnsi="Times New Roman" w:cs="Times New Roman"/>
          <w:b/>
          <w:bCs/>
          <w:spacing w:val="-4"/>
          <w:sz w:val="28"/>
          <w:szCs w:val="28"/>
          <w:lang w:val="ru-RU"/>
        </w:rPr>
        <w:t>н</w:t>
      </w:r>
      <w:r w:rsidRPr="00E10B8B">
        <w:rPr>
          <w:rFonts w:ascii="Times New Roman" w:eastAsia="Times New Roman" w:hAnsi="Times New Roman" w:cs="Times New Roman"/>
          <w:b/>
          <w:bCs/>
          <w:sz w:val="28"/>
          <w:szCs w:val="28"/>
          <w:lang w:val="ru-RU"/>
        </w:rPr>
        <w:t xml:space="preserve">а </w:t>
      </w:r>
      <w:r w:rsidRPr="00E10B8B">
        <w:rPr>
          <w:rFonts w:ascii="Times New Roman" w:eastAsia="Times New Roman" w:hAnsi="Times New Roman" w:cs="Times New Roman"/>
          <w:b/>
          <w:bCs/>
          <w:spacing w:val="-2"/>
          <w:sz w:val="28"/>
          <w:szCs w:val="28"/>
          <w:lang w:val="ru-RU"/>
        </w:rPr>
        <w:t>2</w:t>
      </w:r>
      <w:r w:rsidRPr="00E10B8B">
        <w:rPr>
          <w:rFonts w:ascii="Times New Roman" w:eastAsia="Times New Roman" w:hAnsi="Times New Roman" w:cs="Times New Roman"/>
          <w:b/>
          <w:bCs/>
          <w:spacing w:val="1"/>
          <w:sz w:val="28"/>
          <w:szCs w:val="28"/>
          <w:lang w:val="ru-RU"/>
        </w:rPr>
        <w:t>0</w:t>
      </w:r>
      <w:r w:rsidR="0067677A" w:rsidRPr="00E10B8B">
        <w:rPr>
          <w:rFonts w:ascii="Times New Roman" w:eastAsia="Times New Roman" w:hAnsi="Times New Roman" w:cs="Times New Roman"/>
          <w:b/>
          <w:bCs/>
          <w:spacing w:val="1"/>
          <w:sz w:val="28"/>
          <w:szCs w:val="28"/>
          <w:lang w:val="ru-RU"/>
        </w:rPr>
        <w:t>2</w:t>
      </w:r>
      <w:r w:rsidR="006D1568" w:rsidRPr="00E10B8B">
        <w:rPr>
          <w:rFonts w:ascii="Times New Roman" w:eastAsia="Times New Roman" w:hAnsi="Times New Roman" w:cs="Times New Roman"/>
          <w:b/>
          <w:bCs/>
          <w:spacing w:val="1"/>
          <w:sz w:val="28"/>
          <w:szCs w:val="28"/>
          <w:lang w:val="ru-RU"/>
        </w:rPr>
        <w:t>1</w:t>
      </w:r>
      <w:r w:rsidRPr="00E10B8B">
        <w:rPr>
          <w:rFonts w:ascii="Times New Roman" w:eastAsia="Times New Roman" w:hAnsi="Times New Roman" w:cs="Times New Roman"/>
          <w:b/>
          <w:bCs/>
          <w:sz w:val="28"/>
          <w:szCs w:val="28"/>
          <w:lang w:val="ru-RU"/>
        </w:rPr>
        <w:t xml:space="preserve">– </w:t>
      </w:r>
      <w:r w:rsidRPr="00E10B8B">
        <w:rPr>
          <w:rFonts w:ascii="Times New Roman" w:eastAsia="Times New Roman" w:hAnsi="Times New Roman" w:cs="Times New Roman"/>
          <w:b/>
          <w:bCs/>
          <w:spacing w:val="-2"/>
          <w:sz w:val="28"/>
          <w:szCs w:val="28"/>
          <w:lang w:val="ru-RU"/>
        </w:rPr>
        <w:t>2</w:t>
      </w:r>
      <w:r w:rsidRPr="00E10B8B">
        <w:rPr>
          <w:rFonts w:ascii="Times New Roman" w:eastAsia="Times New Roman" w:hAnsi="Times New Roman" w:cs="Times New Roman"/>
          <w:b/>
          <w:bCs/>
          <w:spacing w:val="1"/>
          <w:sz w:val="28"/>
          <w:szCs w:val="28"/>
          <w:lang w:val="ru-RU"/>
        </w:rPr>
        <w:t>0</w:t>
      </w:r>
      <w:r w:rsidR="002A617D" w:rsidRPr="00E10B8B">
        <w:rPr>
          <w:rFonts w:ascii="Times New Roman" w:eastAsia="Times New Roman" w:hAnsi="Times New Roman" w:cs="Times New Roman"/>
          <w:b/>
          <w:bCs/>
          <w:spacing w:val="1"/>
          <w:sz w:val="28"/>
          <w:szCs w:val="28"/>
          <w:lang w:val="ru-RU"/>
        </w:rPr>
        <w:t>2</w:t>
      </w:r>
      <w:r w:rsidR="006D1568" w:rsidRPr="00E10B8B">
        <w:rPr>
          <w:rFonts w:ascii="Times New Roman" w:eastAsia="Times New Roman" w:hAnsi="Times New Roman" w:cs="Times New Roman"/>
          <w:b/>
          <w:bCs/>
          <w:spacing w:val="1"/>
          <w:sz w:val="28"/>
          <w:szCs w:val="28"/>
          <w:lang w:val="ru-RU"/>
        </w:rPr>
        <w:t>2</w:t>
      </w:r>
      <w:r w:rsidR="00B120DC" w:rsidRPr="00E10B8B">
        <w:rPr>
          <w:rFonts w:ascii="Times New Roman" w:eastAsia="Times New Roman" w:hAnsi="Times New Roman" w:cs="Times New Roman"/>
          <w:b/>
          <w:bCs/>
          <w:sz w:val="28"/>
          <w:szCs w:val="28"/>
          <w:lang w:val="ru-RU"/>
        </w:rPr>
        <w:t xml:space="preserve"> </w:t>
      </w:r>
      <w:r w:rsidRPr="00E10B8B">
        <w:rPr>
          <w:rFonts w:ascii="Times New Roman" w:eastAsia="Times New Roman" w:hAnsi="Times New Roman" w:cs="Times New Roman"/>
          <w:b/>
          <w:bCs/>
          <w:spacing w:val="1"/>
          <w:sz w:val="28"/>
          <w:szCs w:val="28"/>
          <w:lang w:val="ru-RU"/>
        </w:rPr>
        <w:t>у</w:t>
      </w:r>
      <w:r w:rsidRPr="00E10B8B">
        <w:rPr>
          <w:rFonts w:ascii="Times New Roman" w:eastAsia="Times New Roman" w:hAnsi="Times New Roman" w:cs="Times New Roman"/>
          <w:b/>
          <w:bCs/>
          <w:sz w:val="28"/>
          <w:szCs w:val="28"/>
          <w:lang w:val="ru-RU"/>
        </w:rPr>
        <w:t>ч</w:t>
      </w:r>
      <w:r w:rsidRPr="00E10B8B">
        <w:rPr>
          <w:rFonts w:ascii="Times New Roman" w:eastAsia="Times New Roman" w:hAnsi="Times New Roman" w:cs="Times New Roman"/>
          <w:b/>
          <w:bCs/>
          <w:spacing w:val="-2"/>
          <w:sz w:val="28"/>
          <w:szCs w:val="28"/>
          <w:lang w:val="ru-RU"/>
        </w:rPr>
        <w:t>е</w:t>
      </w:r>
      <w:r w:rsidRPr="00E10B8B">
        <w:rPr>
          <w:rFonts w:ascii="Times New Roman" w:eastAsia="Times New Roman" w:hAnsi="Times New Roman" w:cs="Times New Roman"/>
          <w:b/>
          <w:bCs/>
          <w:spacing w:val="1"/>
          <w:sz w:val="28"/>
          <w:szCs w:val="28"/>
          <w:lang w:val="ru-RU"/>
        </w:rPr>
        <w:t>б</w:t>
      </w:r>
      <w:r w:rsidRPr="00E10B8B">
        <w:rPr>
          <w:rFonts w:ascii="Times New Roman" w:eastAsia="Times New Roman" w:hAnsi="Times New Roman" w:cs="Times New Roman"/>
          <w:b/>
          <w:bCs/>
          <w:spacing w:val="-1"/>
          <w:sz w:val="28"/>
          <w:szCs w:val="28"/>
          <w:lang w:val="ru-RU"/>
        </w:rPr>
        <w:t>ны</w:t>
      </w:r>
      <w:r w:rsidRPr="00E10B8B">
        <w:rPr>
          <w:rFonts w:ascii="Times New Roman" w:eastAsia="Times New Roman" w:hAnsi="Times New Roman" w:cs="Times New Roman"/>
          <w:b/>
          <w:bCs/>
          <w:sz w:val="28"/>
          <w:szCs w:val="28"/>
          <w:lang w:val="ru-RU"/>
        </w:rPr>
        <w:t>й</w:t>
      </w:r>
      <w:r w:rsidRPr="00E10B8B">
        <w:rPr>
          <w:rFonts w:ascii="Times New Roman" w:eastAsia="Times New Roman" w:hAnsi="Times New Roman" w:cs="Times New Roman"/>
          <w:b/>
          <w:bCs/>
          <w:spacing w:val="-1"/>
          <w:sz w:val="28"/>
          <w:szCs w:val="28"/>
          <w:lang w:val="ru-RU"/>
        </w:rPr>
        <w:t>г</w:t>
      </w:r>
      <w:r w:rsidRPr="00E10B8B">
        <w:rPr>
          <w:rFonts w:ascii="Times New Roman" w:eastAsia="Times New Roman" w:hAnsi="Times New Roman" w:cs="Times New Roman"/>
          <w:b/>
          <w:bCs/>
          <w:spacing w:val="1"/>
          <w:sz w:val="28"/>
          <w:szCs w:val="28"/>
          <w:lang w:val="ru-RU"/>
        </w:rPr>
        <w:t>о</w:t>
      </w:r>
      <w:r w:rsidRPr="00E10B8B">
        <w:rPr>
          <w:rFonts w:ascii="Times New Roman" w:eastAsia="Times New Roman" w:hAnsi="Times New Roman" w:cs="Times New Roman"/>
          <w:b/>
          <w:bCs/>
          <w:sz w:val="28"/>
          <w:szCs w:val="28"/>
          <w:lang w:val="ru-RU"/>
        </w:rPr>
        <w:t>д</w:t>
      </w:r>
      <w:r w:rsidR="00E10B8B">
        <w:rPr>
          <w:rFonts w:ascii="Times New Roman" w:eastAsia="Times New Roman" w:hAnsi="Times New Roman" w:cs="Times New Roman"/>
          <w:b/>
          <w:bCs/>
          <w:sz w:val="28"/>
          <w:szCs w:val="28"/>
          <w:lang w:val="ru-RU"/>
        </w:rPr>
        <w:t xml:space="preserve"> в соответствии с новой программой  развития на 2020-2025 гг.</w:t>
      </w:r>
      <w:r w:rsidR="00E10B8B" w:rsidRPr="00E10B8B">
        <w:rPr>
          <w:rFonts w:ascii="Times New Roman" w:eastAsia="Times New Roman" w:hAnsi="Times New Roman" w:cs="Times New Roman"/>
          <w:b/>
          <w:sz w:val="20"/>
          <w:szCs w:val="20"/>
          <w:lang w:val="ru-RU" w:eastAsia="ru-RU"/>
        </w:rPr>
        <w:t xml:space="preserve"> ОТ УСПЕХА В ШКОЛЕ К УСПЕХУ В ЖИЗНИ»</w:t>
      </w:r>
    </w:p>
    <w:p w:rsidR="006B424A" w:rsidRPr="00E10B8B" w:rsidRDefault="006B424A" w:rsidP="006B424A">
      <w:pPr>
        <w:spacing w:line="322" w:lineRule="exact"/>
        <w:ind w:left="101" w:right="1115"/>
        <w:rPr>
          <w:rFonts w:ascii="Times New Roman" w:eastAsia="Times New Roman" w:hAnsi="Times New Roman" w:cs="Times New Roman"/>
          <w:b/>
          <w:bCs/>
          <w:sz w:val="28"/>
          <w:szCs w:val="28"/>
          <w:lang w:val="ru-RU"/>
        </w:rPr>
      </w:pPr>
    </w:p>
    <w:p w:rsidR="006B424A" w:rsidRPr="00435BAD" w:rsidRDefault="006B424A" w:rsidP="006B424A">
      <w:pPr>
        <w:spacing w:line="322" w:lineRule="exact"/>
        <w:ind w:left="101" w:right="1115"/>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2"/>
          <w:sz w:val="24"/>
          <w:szCs w:val="24"/>
          <w:lang w:val="ru-RU"/>
        </w:rPr>
        <w:t>м</w:t>
      </w:r>
      <w:r w:rsidRPr="00435BAD">
        <w:rPr>
          <w:rFonts w:ascii="Times New Roman" w:eastAsia="Times New Roman" w:hAnsi="Times New Roman" w:cs="Times New Roman"/>
          <w:b/>
          <w:bCs/>
          <w:sz w:val="24"/>
          <w:szCs w:val="24"/>
          <w:lang w:val="ru-RU"/>
        </w:rPr>
        <w:t xml:space="preserve">а </w:t>
      </w:r>
      <w:r w:rsidRPr="00435BAD">
        <w:rPr>
          <w:rFonts w:ascii="Times New Roman" w:eastAsia="Times New Roman" w:hAnsi="Times New Roman" w:cs="Times New Roman"/>
          <w:b/>
          <w:bCs/>
          <w:spacing w:val="-2"/>
          <w:sz w:val="24"/>
          <w:szCs w:val="24"/>
          <w:lang w:val="ru-RU"/>
        </w:rPr>
        <w:t>ш</w:t>
      </w:r>
      <w:r w:rsidRPr="00435BAD">
        <w:rPr>
          <w:rFonts w:ascii="Times New Roman" w:eastAsia="Times New Roman" w:hAnsi="Times New Roman" w:cs="Times New Roman"/>
          <w:b/>
          <w:bCs/>
          <w:spacing w:val="-1"/>
          <w:sz w:val="24"/>
          <w:szCs w:val="24"/>
          <w:lang w:val="ru-RU"/>
        </w:rPr>
        <w:t>к</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л</w:t>
      </w:r>
      <w:r w:rsidRPr="00435BAD">
        <w:rPr>
          <w:rFonts w:ascii="Times New Roman" w:eastAsia="Times New Roman" w:hAnsi="Times New Roman" w:cs="Times New Roman"/>
          <w:b/>
          <w:bCs/>
          <w:spacing w:val="-1"/>
          <w:sz w:val="24"/>
          <w:szCs w:val="24"/>
          <w:lang w:val="ru-RU"/>
        </w:rPr>
        <w:t>ы</w:t>
      </w:r>
      <w:proofErr w:type="gramStart"/>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spacing w:val="-5"/>
          <w:sz w:val="24"/>
          <w:szCs w:val="24"/>
          <w:lang w:val="ru-RU"/>
        </w:rPr>
        <w:t>“</w:t>
      </w:r>
      <w:proofErr w:type="gramEnd"/>
      <w:r w:rsidRPr="00435BAD">
        <w:rPr>
          <w:rFonts w:ascii="Times New Roman" w:eastAsia="Times New Roman" w:hAnsi="Times New Roman" w:cs="Times New Roman"/>
          <w:sz w:val="24"/>
          <w:szCs w:val="24"/>
          <w:lang w:val="ru-RU"/>
        </w:rPr>
        <w:t>Ра</w:t>
      </w:r>
      <w:r w:rsidRPr="00435BAD">
        <w:rPr>
          <w:rFonts w:ascii="Times New Roman" w:eastAsia="Times New Roman" w:hAnsi="Times New Roman" w:cs="Times New Roman"/>
          <w:spacing w:val="-1"/>
          <w:sz w:val="24"/>
          <w:szCs w:val="24"/>
          <w:lang w:val="ru-RU"/>
        </w:rPr>
        <w:t>зв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 xml:space="preserve"> т</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нц</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а</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 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лл</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как</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0067677A">
        <w:rPr>
          <w:rFonts w:ascii="Times New Roman" w:eastAsia="Times New Roman" w:hAnsi="Times New Roman" w:cs="Times New Roman"/>
          <w:spacing w:val="-1"/>
          <w:sz w:val="24"/>
          <w:szCs w:val="24"/>
          <w:lang w:val="ru-RU"/>
        </w:rPr>
        <w:t xml:space="preserve">ы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ими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сса</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в</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це</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z w:val="24"/>
          <w:szCs w:val="24"/>
          <w:lang w:val="ru-RU"/>
        </w:rPr>
        <w:t>ях</w:t>
      </w:r>
      <w:r w:rsidR="0067677A">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 xml:space="preserve">ии </w:t>
      </w:r>
      <w:r w:rsidRPr="00435BAD">
        <w:rPr>
          <w:rFonts w:ascii="Times New Roman" w:eastAsia="Times New Roman" w:hAnsi="Times New Roman" w:cs="Times New Roman"/>
          <w:spacing w:val="-4"/>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p>
    <w:p w:rsidR="00191538"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r w:rsidRPr="00435BAD">
        <w:rPr>
          <w:rFonts w:ascii="Times New Roman" w:eastAsia="Times New Roman" w:hAnsi="Times New Roman" w:cs="Times New Roman"/>
          <w:b/>
          <w:i/>
          <w:sz w:val="24"/>
          <w:szCs w:val="24"/>
          <w:u w:val="single"/>
          <w:lang w:val="ru-RU" w:eastAsia="ru-RU"/>
        </w:rPr>
        <w:t>Основная цель школы:</w:t>
      </w:r>
      <w:r w:rsidRPr="00435BAD">
        <w:rPr>
          <w:rFonts w:ascii="Times New Roman" w:eastAsia="Times New Roman" w:hAnsi="Times New Roman" w:cs="Times New Roman"/>
          <w:sz w:val="24"/>
          <w:szCs w:val="24"/>
          <w:lang w:val="ru-RU" w:eastAsia="ru-RU"/>
        </w:rPr>
        <w:t>создание оптимальных условий для развития, саморазвития, самореализации личности участников учебно – 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r w:rsidRPr="00435BAD">
        <w:rPr>
          <w:rFonts w:ascii="Times New Roman" w:eastAsia="Times New Roman" w:hAnsi="Times New Roman" w:cs="Times New Roman"/>
          <w:sz w:val="24"/>
          <w:szCs w:val="24"/>
          <w:lang w:val="ru-RU"/>
        </w:rPr>
        <w:t xml:space="preserve"> 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003245B4">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аг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 с</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со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 xml:space="preserve">щей </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2"/>
          <w:sz w:val="24"/>
          <w:szCs w:val="24"/>
          <w:lang w:val="ru-RU"/>
        </w:rPr>
        <w:t>кр</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ию 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ся,</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 xml:space="preserve">щей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жн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иих 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ия</w:t>
      </w:r>
      <w:r w:rsidRPr="00435BAD">
        <w:rPr>
          <w:rFonts w:ascii="Times New Roman" w:eastAsia="Times New Roman" w:hAnsi="Times New Roman" w:cs="Times New Roman"/>
          <w:sz w:val="24"/>
          <w:szCs w:val="24"/>
          <w:lang w:val="ru-RU"/>
        </w:rPr>
        <w:t>,сам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социализации 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еп</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pacing w:val="-2"/>
          <w:sz w:val="24"/>
          <w:szCs w:val="24"/>
          <w:lang w:val="ru-RU"/>
        </w:rPr>
        <w:t>до</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4"/>
          <w:sz w:val="24"/>
          <w:szCs w:val="24"/>
          <w:lang w:val="ru-RU"/>
        </w:rPr>
        <w:t>ь</w:t>
      </w:r>
      <w:r w:rsidRPr="00435BAD">
        <w:rPr>
          <w:rFonts w:ascii="Times New Roman" w:eastAsia="Times New Roman" w:hAnsi="Times New Roman" w:cs="Times New Roman"/>
          <w:sz w:val="24"/>
          <w:szCs w:val="24"/>
          <w:lang w:val="ru-RU"/>
        </w:rPr>
        <w:t>я шк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p>
    <w:p w:rsidR="00191538" w:rsidRPr="00435BAD" w:rsidRDefault="00077D97">
      <w:pPr>
        <w:spacing w:before="59" w:line="276" w:lineRule="auto"/>
        <w:ind w:left="384" w:right="236"/>
        <w:rPr>
          <w:rFonts w:ascii="Times New Roman" w:eastAsia="Times New Roman" w:hAnsi="Times New Roman" w:cs="Times New Roman"/>
          <w:b/>
          <w:bCs/>
          <w:sz w:val="24"/>
          <w:szCs w:val="24"/>
          <w:u w:val="thick" w:color="000000"/>
          <w:lang w:val="ru-RU"/>
        </w:rPr>
      </w:pPr>
      <w:r>
        <w:rPr>
          <w:rFonts w:ascii="Times New Roman" w:eastAsia="Times New Roman" w:hAnsi="Times New Roman" w:cs="Times New Roman"/>
          <w:b/>
          <w:bCs/>
          <w:noProof/>
          <w:sz w:val="24"/>
          <w:szCs w:val="24"/>
          <w:u w:val="thick" w:color="000000"/>
          <w:lang w:val="ru-RU" w:eastAsia="ru-RU"/>
        </w:rPr>
        <w:pict>
          <v:oval id="_x0000_s1044" style="position:absolute;left:0;text-align:left;margin-left:181.1pt;margin-top:2.65pt;width:257.95pt;height:230.45pt;z-index:503311778">
            <v:textbox style="mso-next-textbox:#_x0000_s1044">
              <w:txbxContent>
                <w:p w:rsidR="00077D97" w:rsidRPr="00384B45" w:rsidRDefault="00077D97" w:rsidP="00384B45">
                  <w:pPr>
                    <w:widowControl/>
                    <w:jc w:val="center"/>
                    <w:rPr>
                      <w:rFonts w:ascii="Times New Roman" w:eastAsia="Times New Roman" w:hAnsi="Times New Roman" w:cs="Times New Roman"/>
                      <w:sz w:val="24"/>
                      <w:szCs w:val="24"/>
                      <w:lang w:val="ru-RU" w:eastAsia="ru-RU"/>
                    </w:rPr>
                  </w:pPr>
                  <w:r w:rsidRPr="00384B45">
                    <w:rPr>
                      <w:rFonts w:ascii="Times New Roman" w:eastAsia="Times New Roman" w:hAnsi="Times New Roman" w:cs="Times New Roman"/>
                      <w:sz w:val="24"/>
                      <w:szCs w:val="24"/>
                      <w:lang w:val="ru-RU" w:eastAsia="ru-RU"/>
                    </w:rPr>
                    <w:t xml:space="preserve">Формирование нового воспитательного пространства, которое позволит обеспечить духовно- нравственное становление подрастающего поколения, </w:t>
                  </w:r>
                  <w:r>
                    <w:rPr>
                      <w:rFonts w:ascii="Times New Roman" w:eastAsia="Times New Roman" w:hAnsi="Times New Roman" w:cs="Times New Roman"/>
                      <w:sz w:val="24"/>
                      <w:szCs w:val="24"/>
                      <w:lang w:val="ru-RU" w:eastAsia="ru-RU"/>
                    </w:rPr>
                    <w:t xml:space="preserve"> реализация новых  проектов</w:t>
                  </w:r>
                  <w:proofErr w:type="gramStart"/>
                  <w:r w:rsidRPr="00384B45">
                    <w:rPr>
                      <w:rFonts w:ascii="Times New Roman" w:eastAsia="Times New Roman" w:hAnsi="Times New Roman" w:cs="Times New Roman"/>
                      <w:sz w:val="24"/>
                      <w:szCs w:val="24"/>
                      <w:lang w:val="ru-RU" w:eastAsia="ru-RU"/>
                    </w:rPr>
                    <w:t xml:space="preserve"> ,</w:t>
                  </w:r>
                  <w:proofErr w:type="gramEnd"/>
                  <w:r w:rsidRPr="00384B4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подготовка ученикак </w:t>
                  </w:r>
                  <w:r w:rsidRPr="00384B45">
                    <w:rPr>
                      <w:rFonts w:ascii="Times New Roman" w:eastAsia="Times New Roman" w:hAnsi="Times New Roman" w:cs="Times New Roman"/>
                      <w:sz w:val="24"/>
                      <w:szCs w:val="24"/>
                      <w:lang w:val="ru-RU" w:eastAsia="ru-RU"/>
                    </w:rPr>
                    <w:t xml:space="preserve">самостоятельному выбору </w:t>
                  </w:r>
                  <w:r>
                    <w:rPr>
                      <w:rFonts w:ascii="Times New Roman" w:eastAsia="Times New Roman" w:hAnsi="Times New Roman" w:cs="Times New Roman"/>
                      <w:sz w:val="24"/>
                      <w:szCs w:val="24"/>
                      <w:lang w:val="ru-RU" w:eastAsia="ru-RU"/>
                    </w:rPr>
                    <w:t>профессии, самореализация</w:t>
                  </w:r>
                </w:p>
                <w:p w:rsidR="00077D97" w:rsidRPr="00384B45" w:rsidRDefault="00077D97">
                  <w:pPr>
                    <w:rPr>
                      <w:lang w:val="ru-RU"/>
                    </w:rPr>
                  </w:pPr>
                </w:p>
              </w:txbxContent>
            </v:textbox>
          </v:oval>
        </w:pict>
      </w:r>
      <w:r>
        <w:rPr>
          <w:rFonts w:ascii="Times New Roman" w:eastAsia="Times New Roman" w:hAnsi="Times New Roman" w:cs="Times New Roman"/>
          <w:b/>
          <w:bCs/>
          <w:noProof/>
          <w:sz w:val="24"/>
          <w:szCs w:val="24"/>
          <w:u w:val="thick" w:color="000000"/>
          <w:lang w:val="ru-RU" w:eastAsia="ru-RU"/>
        </w:rPr>
        <w:pict>
          <v:shapetype id="_x0000_t32" coordsize="21600,21600" o:spt="32" o:oned="t" path="m,l21600,21600e" filled="f">
            <v:path arrowok="t" fillok="f" o:connecttype="none"/>
            <o:lock v:ext="edit" shapetype="t"/>
          </v:shapetype>
          <v:shape id="_x0000_s1045" type="#_x0000_t32" style="position:absolute;left:0;text-align:left;margin-left:605.6pt;margin-top:2.65pt;width:.05pt;height:46.85pt;z-index:503312802" o:connectortype="straight">
            <v:stroke endarrow="block"/>
          </v:shape>
        </w:pict>
      </w:r>
      <w:r>
        <w:rPr>
          <w:rFonts w:ascii="Times New Roman" w:eastAsia="Times New Roman" w:hAnsi="Times New Roman" w:cs="Times New Roman"/>
          <w:b/>
          <w:bCs/>
          <w:noProof/>
          <w:sz w:val="24"/>
          <w:szCs w:val="24"/>
          <w:u w:val="thick" w:color="000000"/>
          <w:lang w:val="ru-RU" w:eastAsia="ru-RU"/>
        </w:rPr>
        <w:pict>
          <v:shape id="_x0000_s1040" type="#_x0000_t32" style="position:absolute;left:0;text-align:left;margin-left:333.6pt;margin-top:15.2pt;width:0;height:59.45pt;z-index:503307682" o:connectortype="straight">
            <v:stroke endarrow="block"/>
          </v:shape>
        </w:pict>
      </w:r>
      <w:r>
        <w:rPr>
          <w:rFonts w:ascii="Times New Roman" w:eastAsia="Times New Roman" w:hAnsi="Times New Roman" w:cs="Times New Roman"/>
          <w:b/>
          <w:bCs/>
          <w:noProof/>
          <w:sz w:val="24"/>
          <w:szCs w:val="24"/>
          <w:u w:val="thick" w:color="000000"/>
          <w:lang w:val="ru-RU" w:eastAsia="ru-RU"/>
        </w:rPr>
        <w:pict>
          <v:shape id="_x0000_s1038" type="#_x0000_t32" style="position:absolute;left:0;text-align:left;margin-left:35.55pt;margin-top:2.65pt;width:57.75pt;height:59.45pt;flip:x;z-index:503306658" o:connectortype="straight">
            <v:stroke endarrow="block"/>
          </v:shape>
        </w:pict>
      </w: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077D97" w:rsidP="00D320E2">
      <w:pPr>
        <w:spacing w:before="59" w:line="276" w:lineRule="auto"/>
        <w:ind w:left="384" w:right="236"/>
        <w:jc w:val="both"/>
        <w:rPr>
          <w:rFonts w:ascii="Times New Roman" w:eastAsia="Times New Roman" w:hAnsi="Times New Roman" w:cs="Times New Roman"/>
          <w:b/>
          <w:bCs/>
          <w:sz w:val="24"/>
          <w:szCs w:val="24"/>
          <w:u w:val="thick" w:color="000000"/>
          <w:lang w:val="ru-RU"/>
        </w:rPr>
      </w:pPr>
      <w:r>
        <w:rPr>
          <w:rFonts w:ascii="Times New Roman" w:eastAsia="Times New Roman" w:hAnsi="Times New Roman" w:cs="Times New Roman"/>
          <w:b/>
          <w:bCs/>
          <w:noProof/>
          <w:sz w:val="24"/>
          <w:szCs w:val="24"/>
          <w:u w:val="thick" w:color="000000"/>
          <w:lang w:val="ru-RU" w:eastAsia="ru-RU"/>
        </w:rPr>
        <w:pict>
          <v:oval id="_x0000_s1046" style="position:absolute;left:0;text-align:left;margin-left:507.7pt;margin-top:6.55pt;width:189.25pt;height:170.15pt;z-index:503313826">
            <v:textbox style="mso-next-textbox:#_x0000_s1046">
              <w:txbxContent>
                <w:p w:rsidR="00077D97" w:rsidRPr="00384B45" w:rsidRDefault="00077D97" w:rsidP="008C6BC2">
                  <w:pPr>
                    <w:widowControl/>
                    <w:jc w:val="center"/>
                    <w:rPr>
                      <w:rFonts w:ascii="Times New Roman" w:eastAsia="Times New Roman" w:hAnsi="Times New Roman" w:cs="Times New Roman"/>
                      <w:sz w:val="24"/>
                      <w:szCs w:val="24"/>
                      <w:lang w:val="ru-RU" w:eastAsia="ru-RU"/>
                    </w:rPr>
                  </w:pPr>
                  <w:r w:rsidRPr="00384B45">
                    <w:rPr>
                      <w:rFonts w:ascii="Times New Roman" w:eastAsia="Times New Roman" w:hAnsi="Times New Roman" w:cs="Times New Roman"/>
                      <w:sz w:val="24"/>
                      <w:szCs w:val="24"/>
                      <w:lang w:val="ru-RU" w:eastAsia="ru-RU"/>
                    </w:rPr>
                    <w:t>Создание оптимальной, гуманистической, демократической системы общественного управления школой</w:t>
                  </w:r>
                  <w:r>
                    <w:rPr>
                      <w:rFonts w:ascii="Times New Roman" w:eastAsia="Times New Roman" w:hAnsi="Times New Roman" w:cs="Times New Roman"/>
                      <w:sz w:val="24"/>
                      <w:szCs w:val="24"/>
                      <w:lang w:val="ru-RU" w:eastAsia="ru-RU"/>
                    </w:rPr>
                    <w:t>, цифровизация образования</w:t>
                  </w:r>
                  <w:r w:rsidRPr="00384B45">
                    <w:rPr>
                      <w:rFonts w:ascii="Times New Roman" w:eastAsia="Times New Roman" w:hAnsi="Times New Roman" w:cs="Times New Roman"/>
                      <w:sz w:val="24"/>
                      <w:szCs w:val="24"/>
                      <w:lang w:val="ru-RU" w:eastAsia="ru-RU"/>
                    </w:rPr>
                    <w:t xml:space="preserve"> </w:t>
                  </w:r>
                </w:p>
                <w:p w:rsidR="00077D97" w:rsidRPr="00384B45" w:rsidRDefault="00077D97">
                  <w:pPr>
                    <w:rPr>
                      <w:lang w:val="ru-RU"/>
                    </w:rPr>
                  </w:pPr>
                </w:p>
              </w:txbxContent>
            </v:textbox>
          </v:oval>
        </w:pict>
      </w:r>
      <w:r>
        <w:rPr>
          <w:rFonts w:ascii="Times New Roman" w:eastAsia="Times New Roman" w:hAnsi="Times New Roman" w:cs="Times New Roman"/>
          <w:b/>
          <w:bCs/>
          <w:noProof/>
          <w:sz w:val="24"/>
          <w:szCs w:val="24"/>
          <w:u w:val="thick" w:color="000000"/>
          <w:lang w:val="ru-RU" w:eastAsia="ru-RU"/>
        </w:rPr>
        <w:pict>
          <v:oval id="_x0000_s1043" style="position:absolute;left:0;text-align:left;margin-left:-57.4pt;margin-top:12.75pt;width:209.3pt;height:148.7pt;z-index:503310754">
            <v:textbox style="mso-next-textbox:#_x0000_s1043">
              <w:txbxContent>
                <w:p w:rsidR="00077D97" w:rsidRDefault="00077D97"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Повышение качества проведения уроков,</w:t>
                  </w:r>
                </w:p>
                <w:p w:rsidR="00077D97" w:rsidRDefault="00077D97"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расширение существующих представлений</w:t>
                  </w:r>
                </w:p>
                <w:p w:rsidR="00077D97" w:rsidRDefault="00077D97"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и взглядов учителей на сущность образования</w:t>
                  </w:r>
                </w:p>
                <w:p w:rsidR="00077D97" w:rsidRDefault="00077D97"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сквозь призму базовых понятий</w:t>
                  </w:r>
                </w:p>
                <w:p w:rsidR="00077D97" w:rsidRPr="00D320E2" w:rsidRDefault="00077D97" w:rsidP="00D320E2">
                  <w:pPr>
                    <w:widowControl/>
                    <w:jc w:val="both"/>
                    <w:rPr>
                      <w:rFonts w:ascii="Times New Roman" w:eastAsia="Times New Roman" w:hAnsi="Times New Roman" w:cs="Times New Roman"/>
                      <w:sz w:val="24"/>
                      <w:szCs w:val="24"/>
                      <w:lang w:val="ru-RU" w:eastAsia="ru-RU"/>
                    </w:rPr>
                  </w:pPr>
                  <w:r w:rsidRPr="00D320E2">
                    <w:rPr>
                      <w:rFonts w:ascii="Times New Roman" w:eastAsia="Times New Roman" w:hAnsi="Times New Roman" w:cs="Times New Roman"/>
                      <w:sz w:val="24"/>
                      <w:szCs w:val="24"/>
                      <w:lang w:val="ru-RU" w:eastAsia="ru-RU"/>
                    </w:rPr>
                    <w:t xml:space="preserve"> – компетентности и компетенции.</w:t>
                  </w:r>
                </w:p>
                <w:p w:rsidR="00077D97" w:rsidRPr="00D320E2" w:rsidRDefault="00077D97">
                  <w:pPr>
                    <w:rPr>
                      <w:lang w:val="ru-RU"/>
                    </w:rPr>
                  </w:pPr>
                </w:p>
              </w:txbxContent>
            </v:textbox>
          </v:oval>
        </w:pict>
      </w: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191538" w:rsidRPr="00435BAD" w:rsidRDefault="00191538" w:rsidP="00D320E2">
      <w:pPr>
        <w:spacing w:before="59" w:line="276" w:lineRule="auto"/>
        <w:ind w:left="384" w:right="236"/>
        <w:jc w:val="both"/>
        <w:rPr>
          <w:rFonts w:ascii="Times New Roman" w:eastAsia="Times New Roman" w:hAnsi="Times New Roman" w:cs="Times New Roman"/>
          <w:b/>
          <w:bCs/>
          <w:sz w:val="24"/>
          <w:szCs w:val="24"/>
          <w:u w:val="thick" w:color="000000"/>
          <w:lang w:val="ru-RU"/>
        </w:rPr>
      </w:pPr>
    </w:p>
    <w:p w:rsidR="00191538" w:rsidRPr="00435BAD" w:rsidRDefault="00191538">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D320E2" w:rsidRPr="00435BAD" w:rsidRDefault="00D320E2">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384B45" w:rsidRPr="00435BAD" w:rsidRDefault="00384B45">
      <w:pPr>
        <w:spacing w:before="59" w:line="276" w:lineRule="auto"/>
        <w:ind w:left="384" w:right="236"/>
        <w:rPr>
          <w:rFonts w:ascii="Times New Roman" w:eastAsia="Times New Roman" w:hAnsi="Times New Roman" w:cs="Times New Roman"/>
          <w:b/>
          <w:bCs/>
          <w:sz w:val="24"/>
          <w:szCs w:val="24"/>
          <w:u w:val="thick" w:color="000000"/>
          <w:lang w:val="ru-RU"/>
        </w:rPr>
      </w:pPr>
    </w:p>
    <w:p w:rsidR="006D1568" w:rsidRDefault="00384B45" w:rsidP="00384B45">
      <w:pP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 xml:space="preserve">        </w:t>
      </w:r>
    </w:p>
    <w:p w:rsidR="006D1568" w:rsidRDefault="006D1568" w:rsidP="00384B45">
      <w:pPr>
        <w:rPr>
          <w:rFonts w:ascii="Times New Roman" w:eastAsia="Times New Roman" w:hAnsi="Times New Roman" w:cs="Times New Roman"/>
          <w:b/>
          <w:bCs/>
          <w:sz w:val="24"/>
          <w:szCs w:val="24"/>
          <w:lang w:val="ru-RU"/>
        </w:rPr>
      </w:pPr>
    </w:p>
    <w:p w:rsidR="006D1568" w:rsidRDefault="006D1568" w:rsidP="00384B45">
      <w:pPr>
        <w:rPr>
          <w:rFonts w:ascii="Times New Roman" w:eastAsia="Times New Roman" w:hAnsi="Times New Roman" w:cs="Times New Roman"/>
          <w:b/>
          <w:bCs/>
          <w:sz w:val="24"/>
          <w:szCs w:val="24"/>
          <w:lang w:val="ru-RU"/>
        </w:rPr>
      </w:pPr>
    </w:p>
    <w:p w:rsidR="006D1568" w:rsidRDefault="006D1568" w:rsidP="00384B45">
      <w:pPr>
        <w:rPr>
          <w:rFonts w:ascii="Times New Roman" w:eastAsia="Times New Roman" w:hAnsi="Times New Roman" w:cs="Times New Roman"/>
          <w:b/>
          <w:bCs/>
          <w:sz w:val="24"/>
          <w:szCs w:val="24"/>
          <w:lang w:val="ru-RU"/>
        </w:rPr>
      </w:pPr>
    </w:p>
    <w:p w:rsidR="006D1568" w:rsidRDefault="00384B45" w:rsidP="00384B45">
      <w:pP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 xml:space="preserve">  Ос</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вны</w:t>
      </w:r>
      <w:r w:rsidRPr="00435BAD">
        <w:rPr>
          <w:rFonts w:ascii="Times New Roman" w:eastAsia="Times New Roman" w:hAnsi="Times New Roman" w:cs="Times New Roman"/>
          <w:b/>
          <w:bCs/>
          <w:sz w:val="24"/>
          <w:szCs w:val="24"/>
          <w:lang w:val="ru-RU"/>
        </w:rPr>
        <w:t>е</w:t>
      </w:r>
      <w:r w:rsidR="006D1568">
        <w:rPr>
          <w:rFonts w:ascii="Times New Roman" w:eastAsia="Times New Roman" w:hAnsi="Times New Roman" w:cs="Times New Roman"/>
          <w:b/>
          <w:bCs/>
          <w:sz w:val="24"/>
          <w:szCs w:val="24"/>
          <w:lang w:val="ru-RU"/>
        </w:rPr>
        <w:t xml:space="preserve"> цели и</w:t>
      </w:r>
      <w:r w:rsidR="00864A5F">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чи</w:t>
      </w:r>
      <w:r w:rsidR="00864A5F">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4"/>
          <w:sz w:val="24"/>
          <w:szCs w:val="24"/>
          <w:lang w:val="ru-RU"/>
        </w:rPr>
        <w:t>н</w:t>
      </w:r>
      <w:r w:rsidRPr="00435BAD">
        <w:rPr>
          <w:rFonts w:ascii="Times New Roman" w:eastAsia="Times New Roman" w:hAnsi="Times New Roman" w:cs="Times New Roman"/>
          <w:b/>
          <w:bCs/>
          <w:sz w:val="24"/>
          <w:szCs w:val="24"/>
          <w:lang w:val="ru-RU"/>
        </w:rPr>
        <w:t xml:space="preserve">а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00DE3B2B">
        <w:rPr>
          <w:rFonts w:ascii="Times New Roman" w:eastAsia="Times New Roman" w:hAnsi="Times New Roman" w:cs="Times New Roman"/>
          <w:b/>
          <w:bCs/>
          <w:spacing w:val="1"/>
          <w:sz w:val="24"/>
          <w:szCs w:val="24"/>
          <w:lang w:val="ru-RU"/>
        </w:rPr>
        <w:t>2</w:t>
      </w:r>
      <w:r w:rsidR="006D1568">
        <w:rPr>
          <w:rFonts w:ascii="Times New Roman" w:eastAsia="Times New Roman" w:hAnsi="Times New Roman" w:cs="Times New Roman"/>
          <w:b/>
          <w:bCs/>
          <w:spacing w:val="1"/>
          <w:sz w:val="24"/>
          <w:szCs w:val="24"/>
          <w:lang w:val="ru-RU"/>
        </w:rPr>
        <w:t>1</w:t>
      </w:r>
      <w:r w:rsidRPr="00435BAD">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0</w:t>
      </w:r>
      <w:r w:rsidR="002A617D">
        <w:rPr>
          <w:rFonts w:ascii="Times New Roman" w:eastAsia="Times New Roman" w:hAnsi="Times New Roman" w:cs="Times New Roman"/>
          <w:b/>
          <w:bCs/>
          <w:spacing w:val="1"/>
          <w:sz w:val="24"/>
          <w:szCs w:val="24"/>
          <w:lang w:val="ru-RU"/>
        </w:rPr>
        <w:t>2</w:t>
      </w:r>
      <w:r w:rsidR="006D1568">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ны</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д</w:t>
      </w:r>
    </w:p>
    <w:p w:rsidR="006D1568" w:rsidRDefault="006D1568" w:rsidP="00384B45">
      <w:pPr>
        <w:rPr>
          <w:rFonts w:ascii="Times New Roman" w:eastAsia="Times New Roman" w:hAnsi="Times New Roman" w:cs="Times New Roman"/>
          <w:b/>
          <w:bCs/>
          <w:sz w:val="24"/>
          <w:szCs w:val="24"/>
          <w:lang w:val="ru-RU"/>
        </w:rPr>
      </w:pP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1. 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2. 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b/>
          <w:sz w:val="28"/>
          <w:szCs w:val="28"/>
          <w:lang w:val="ru-RU" w:eastAsia="ru-RU"/>
        </w:rPr>
        <w:t>Задачи</w:t>
      </w:r>
      <w:r w:rsidRPr="006D1568">
        <w:rPr>
          <w:rFonts w:ascii="Times New Roman" w:eastAsia="Times New Roman" w:hAnsi="Times New Roman" w:cs="Times New Roman"/>
          <w:sz w:val="28"/>
          <w:szCs w:val="28"/>
          <w:lang w:val="ru-RU" w:eastAsia="ru-RU"/>
        </w:rPr>
        <w:t xml:space="preserve"> реализации поставленных целей Программы:</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 xml:space="preserve">1. 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 xml:space="preserve">2.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 </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 xml:space="preserve">3. 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w:t>
      </w:r>
      <w:r w:rsidRPr="006D1568">
        <w:rPr>
          <w:rFonts w:ascii="Times New Roman" w:eastAsia="Times New Roman" w:hAnsi="Times New Roman" w:cs="Times New Roman"/>
          <w:sz w:val="28"/>
          <w:szCs w:val="28"/>
          <w:lang w:val="ru-RU" w:eastAsia="ru-RU"/>
        </w:rPr>
        <w:lastRenderedPageBreak/>
        <w:t>саморазвитию и самообразованию у обучающихся всех уровней</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риентировочно в 2022-2023 учебном году</w:t>
      </w:r>
      <w:r w:rsidRPr="006D1568">
        <w:rPr>
          <w:rFonts w:ascii="Times New Roman" w:eastAsia="Times New Roman" w:hAnsi="Times New Roman" w:cs="Times New Roman"/>
          <w:sz w:val="28"/>
          <w:szCs w:val="28"/>
          <w:lang w:val="ru-RU" w:eastAsia="ru-RU"/>
        </w:rPr>
        <w:t xml:space="preserve">; </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4. 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p w:rsidR="006D1568" w:rsidRPr="006D1568" w:rsidRDefault="006D1568" w:rsidP="006D1568">
      <w:pPr>
        <w:widowControl/>
        <w:ind w:firstLine="709"/>
        <w:jc w:val="both"/>
        <w:rPr>
          <w:rFonts w:ascii="Times New Roman" w:eastAsia="Times New Roman" w:hAnsi="Times New Roman" w:cs="Times New Roman"/>
          <w:sz w:val="28"/>
          <w:szCs w:val="28"/>
          <w:lang w:val="ru-RU" w:eastAsia="ru-RU"/>
        </w:rPr>
      </w:pPr>
      <w:r w:rsidRPr="006D1568">
        <w:rPr>
          <w:rFonts w:ascii="Times New Roman" w:eastAsia="Times New Roman" w:hAnsi="Times New Roman" w:cs="Times New Roman"/>
          <w:sz w:val="28"/>
          <w:szCs w:val="28"/>
          <w:lang w:val="ru-RU" w:eastAsia="ru-RU"/>
        </w:rPr>
        <w:t>5. Создание условий для повышения компетентности родителей обучающихся в вопросах образования и воспитания будущих граждан Российской Федерации;</w:t>
      </w:r>
    </w:p>
    <w:p w:rsidR="006D1568" w:rsidRDefault="006D1568" w:rsidP="006D1568">
      <w:pPr>
        <w:widowControl/>
        <w:ind w:firstLine="709"/>
        <w:jc w:val="both"/>
        <w:rPr>
          <w:rFonts w:ascii="Times New Roman" w:eastAsia="Times New Roman" w:hAnsi="Times New Roman" w:cs="Times New Roman"/>
          <w:b/>
          <w:bCs/>
          <w:sz w:val="24"/>
          <w:szCs w:val="24"/>
          <w:lang w:val="ru-RU"/>
        </w:rPr>
      </w:pPr>
      <w:r w:rsidRPr="006D1568">
        <w:rPr>
          <w:rFonts w:ascii="Times New Roman" w:eastAsia="Times New Roman" w:hAnsi="Times New Roman" w:cs="Times New Roman"/>
          <w:sz w:val="28"/>
          <w:szCs w:val="28"/>
          <w:lang w:val="ru-RU" w:eastAsia="ru-RU"/>
        </w:rPr>
        <w:t>6. Создание условий для воспитания гармонично развитой и социально ответственной личности путем развития добровольчества (волонтерства), реализации талантов и способностей учащихся в формате общественных инициатив и проектов.</w:t>
      </w:r>
    </w:p>
    <w:p w:rsidR="006D1568" w:rsidRPr="00435BAD" w:rsidRDefault="006D1568" w:rsidP="00384B45">
      <w:pPr>
        <w:rPr>
          <w:rFonts w:ascii="Times New Roman" w:eastAsia="Calibri" w:hAnsi="Times New Roman" w:cs="Times New Roman"/>
          <w:sz w:val="24"/>
          <w:szCs w:val="24"/>
          <w:lang w:val="ru-RU"/>
        </w:rPr>
      </w:pPr>
    </w:p>
    <w:p w:rsidR="00384B45" w:rsidRPr="00435BAD" w:rsidRDefault="006D1568" w:rsidP="006D1568">
      <w:pPr>
        <w:widowControl/>
        <w:tabs>
          <w:tab w:val="left" w:pos="821"/>
        </w:tabs>
        <w:spacing w:line="322" w:lineRule="exact"/>
        <w:ind w:right="1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з</w:t>
      </w:r>
      <w:r w:rsidR="00384B45" w:rsidRPr="00435BAD">
        <w:rPr>
          <w:rFonts w:ascii="Times New Roman" w:eastAsia="Times New Roman" w:hAnsi="Times New Roman" w:cs="Times New Roman"/>
          <w:spacing w:val="-2"/>
          <w:sz w:val="24"/>
          <w:szCs w:val="24"/>
          <w:lang w:val="ru-RU"/>
        </w:rPr>
        <w:t>д</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2"/>
          <w:sz w:val="24"/>
          <w:szCs w:val="24"/>
          <w:lang w:val="ru-RU"/>
        </w:rPr>
        <w:t>н</w:t>
      </w:r>
      <w:r w:rsidR="00384B45" w:rsidRPr="00435BAD">
        <w:rPr>
          <w:rFonts w:ascii="Times New Roman" w:eastAsia="Times New Roman" w:hAnsi="Times New Roman" w:cs="Times New Roman"/>
          <w:sz w:val="24"/>
          <w:szCs w:val="24"/>
          <w:lang w:val="ru-RU"/>
        </w:rPr>
        <w:t xml:space="preserve">ие </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2"/>
          <w:sz w:val="24"/>
          <w:szCs w:val="24"/>
          <w:lang w:val="ru-RU"/>
        </w:rPr>
        <w:t>б</w:t>
      </w:r>
      <w:r w:rsidR="00384B45" w:rsidRPr="00435BAD">
        <w:rPr>
          <w:rFonts w:ascii="Times New Roman" w:eastAsia="Times New Roman" w:hAnsi="Times New Roman" w:cs="Times New Roman"/>
          <w:spacing w:val="1"/>
          <w:sz w:val="24"/>
          <w:szCs w:val="24"/>
          <w:lang w:val="ru-RU"/>
        </w:rPr>
        <w:t>р</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3"/>
          <w:sz w:val="24"/>
          <w:szCs w:val="24"/>
          <w:lang w:val="ru-RU"/>
        </w:rPr>
        <w:t>з</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pacing w:val="-2"/>
          <w:sz w:val="24"/>
          <w:szCs w:val="24"/>
          <w:lang w:val="ru-RU"/>
        </w:rPr>
        <w:t>а</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1"/>
          <w:sz w:val="24"/>
          <w:szCs w:val="24"/>
          <w:lang w:val="ru-RU"/>
        </w:rPr>
        <w:t>ль</w:t>
      </w:r>
      <w:r w:rsidR="00384B45" w:rsidRPr="00435BAD">
        <w:rPr>
          <w:rFonts w:ascii="Times New Roman" w:eastAsia="Times New Roman" w:hAnsi="Times New Roman" w:cs="Times New Roman"/>
          <w:sz w:val="24"/>
          <w:szCs w:val="24"/>
          <w:lang w:val="ru-RU"/>
        </w:rPr>
        <w:t>н</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z w:val="24"/>
          <w:szCs w:val="24"/>
          <w:lang w:val="ru-RU"/>
        </w:rPr>
        <w:t>й с</w:t>
      </w:r>
      <w:r w:rsidR="00384B45" w:rsidRPr="00435BAD">
        <w:rPr>
          <w:rFonts w:ascii="Times New Roman" w:eastAsia="Times New Roman" w:hAnsi="Times New Roman" w:cs="Times New Roman"/>
          <w:spacing w:val="-2"/>
          <w:sz w:val="24"/>
          <w:szCs w:val="24"/>
          <w:lang w:val="ru-RU"/>
        </w:rPr>
        <w:t>р</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2"/>
          <w:sz w:val="24"/>
          <w:szCs w:val="24"/>
          <w:lang w:val="ru-RU"/>
        </w:rPr>
        <w:t>д</w:t>
      </w:r>
      <w:r w:rsidR="00384B45" w:rsidRPr="00435BAD">
        <w:rPr>
          <w:rFonts w:ascii="Times New Roman" w:eastAsia="Times New Roman" w:hAnsi="Times New Roman" w:cs="Times New Roman"/>
          <w:sz w:val="24"/>
          <w:szCs w:val="24"/>
          <w:lang w:val="ru-RU"/>
        </w:rPr>
        <w:t xml:space="preserve">ы, </w:t>
      </w:r>
      <w:r w:rsidR="00384B45" w:rsidRPr="00435BAD">
        <w:rPr>
          <w:rFonts w:ascii="Times New Roman" w:eastAsia="Times New Roman" w:hAnsi="Times New Roman" w:cs="Times New Roman"/>
          <w:spacing w:val="-2"/>
          <w:sz w:val="24"/>
          <w:szCs w:val="24"/>
          <w:lang w:val="ru-RU"/>
        </w:rPr>
        <w:t>об</w:t>
      </w:r>
      <w:r w:rsidR="00384B45" w:rsidRPr="00435BAD">
        <w:rPr>
          <w:rFonts w:ascii="Times New Roman" w:eastAsia="Times New Roman" w:hAnsi="Times New Roman" w:cs="Times New Roman"/>
          <w:sz w:val="24"/>
          <w:szCs w:val="24"/>
          <w:lang w:val="ru-RU"/>
        </w:rPr>
        <w:t>есп</w:t>
      </w:r>
      <w:r w:rsidR="00384B45" w:rsidRPr="00435BAD">
        <w:rPr>
          <w:rFonts w:ascii="Times New Roman" w:eastAsia="Times New Roman" w:hAnsi="Times New Roman" w:cs="Times New Roman"/>
          <w:spacing w:val="-2"/>
          <w:sz w:val="24"/>
          <w:szCs w:val="24"/>
          <w:lang w:val="ru-RU"/>
        </w:rPr>
        <w:t>е</w:t>
      </w:r>
      <w:r w:rsidR="00384B45" w:rsidRPr="00435BAD">
        <w:rPr>
          <w:rFonts w:ascii="Times New Roman" w:eastAsia="Times New Roman" w:hAnsi="Times New Roman" w:cs="Times New Roman"/>
          <w:sz w:val="24"/>
          <w:szCs w:val="24"/>
          <w:lang w:val="ru-RU"/>
        </w:rPr>
        <w:t>чи</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ю</w:t>
      </w:r>
      <w:r w:rsidR="00384B45" w:rsidRPr="00435BAD">
        <w:rPr>
          <w:rFonts w:ascii="Times New Roman" w:eastAsia="Times New Roman" w:hAnsi="Times New Roman" w:cs="Times New Roman"/>
          <w:sz w:val="24"/>
          <w:szCs w:val="24"/>
          <w:lang w:val="ru-RU"/>
        </w:rPr>
        <w:t>щ</w:t>
      </w:r>
      <w:r w:rsidR="00384B45" w:rsidRPr="00435BAD">
        <w:rPr>
          <w:rFonts w:ascii="Times New Roman" w:eastAsia="Times New Roman" w:hAnsi="Times New Roman" w:cs="Times New Roman"/>
          <w:spacing w:val="-2"/>
          <w:sz w:val="24"/>
          <w:szCs w:val="24"/>
          <w:lang w:val="ru-RU"/>
        </w:rPr>
        <w:t>е</w:t>
      </w:r>
      <w:r w:rsidR="00384B45" w:rsidRPr="00435BAD">
        <w:rPr>
          <w:rFonts w:ascii="Times New Roman" w:eastAsia="Times New Roman" w:hAnsi="Times New Roman" w:cs="Times New Roman"/>
          <w:sz w:val="24"/>
          <w:szCs w:val="24"/>
          <w:lang w:val="ru-RU"/>
        </w:rPr>
        <w:t xml:space="preserve">й </w:t>
      </w:r>
      <w:r w:rsidR="00384B45" w:rsidRPr="00435BAD">
        <w:rPr>
          <w:rFonts w:ascii="Times New Roman" w:eastAsia="Times New Roman" w:hAnsi="Times New Roman" w:cs="Times New Roman"/>
          <w:spacing w:val="1"/>
          <w:sz w:val="24"/>
          <w:szCs w:val="24"/>
          <w:lang w:val="ru-RU"/>
        </w:rPr>
        <w:t>до</w:t>
      </w:r>
      <w:r w:rsidR="00384B45" w:rsidRPr="00435BAD">
        <w:rPr>
          <w:rFonts w:ascii="Times New Roman" w:eastAsia="Times New Roman" w:hAnsi="Times New Roman" w:cs="Times New Roman"/>
          <w:spacing w:val="-2"/>
          <w:sz w:val="24"/>
          <w:szCs w:val="24"/>
          <w:lang w:val="ru-RU"/>
        </w:rPr>
        <w:t>с</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pacing w:val="-4"/>
          <w:sz w:val="24"/>
          <w:szCs w:val="24"/>
          <w:lang w:val="ru-RU"/>
        </w:rPr>
        <w:t>у</w:t>
      </w:r>
      <w:r w:rsidR="00384B45" w:rsidRPr="00435BAD">
        <w:rPr>
          <w:rFonts w:ascii="Times New Roman" w:eastAsia="Times New Roman" w:hAnsi="Times New Roman" w:cs="Times New Roman"/>
          <w:sz w:val="24"/>
          <w:szCs w:val="24"/>
          <w:lang w:val="ru-RU"/>
        </w:rPr>
        <w:t>пн</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z w:val="24"/>
          <w:szCs w:val="24"/>
          <w:lang w:val="ru-RU"/>
        </w:rPr>
        <w:t>ь и к</w:t>
      </w:r>
      <w:r w:rsidR="00384B45" w:rsidRPr="00435BAD">
        <w:rPr>
          <w:rFonts w:ascii="Times New Roman" w:eastAsia="Times New Roman" w:hAnsi="Times New Roman" w:cs="Times New Roman"/>
          <w:spacing w:val="-2"/>
          <w:sz w:val="24"/>
          <w:szCs w:val="24"/>
          <w:lang w:val="ru-RU"/>
        </w:rPr>
        <w:t>а</w:t>
      </w:r>
      <w:r w:rsidR="00384B45" w:rsidRPr="00435BAD">
        <w:rPr>
          <w:rFonts w:ascii="Times New Roman" w:eastAsia="Times New Roman" w:hAnsi="Times New Roman" w:cs="Times New Roman"/>
          <w:sz w:val="24"/>
          <w:szCs w:val="24"/>
          <w:lang w:val="ru-RU"/>
        </w:rPr>
        <w:t>чес</w:t>
      </w:r>
      <w:r w:rsidR="00384B45" w:rsidRPr="00435BAD">
        <w:rPr>
          <w:rFonts w:ascii="Times New Roman" w:eastAsia="Times New Roman" w:hAnsi="Times New Roman" w:cs="Times New Roman"/>
          <w:spacing w:val="-3"/>
          <w:sz w:val="24"/>
          <w:szCs w:val="24"/>
          <w:lang w:val="ru-RU"/>
        </w:rPr>
        <w:t>т</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z w:val="24"/>
          <w:szCs w:val="24"/>
          <w:lang w:val="ru-RU"/>
        </w:rPr>
        <w:t xml:space="preserve">о </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pacing w:val="1"/>
          <w:sz w:val="24"/>
          <w:szCs w:val="24"/>
          <w:lang w:val="ru-RU"/>
        </w:rPr>
        <w:t>б</w:t>
      </w:r>
      <w:r w:rsidR="00384B45" w:rsidRPr="00435BAD">
        <w:rPr>
          <w:rFonts w:ascii="Times New Roman" w:eastAsia="Times New Roman" w:hAnsi="Times New Roman" w:cs="Times New Roman"/>
          <w:spacing w:val="-2"/>
          <w:sz w:val="24"/>
          <w:szCs w:val="24"/>
          <w:lang w:val="ru-RU"/>
        </w:rPr>
        <w:t>р</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з</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pacing w:val="-2"/>
          <w:sz w:val="24"/>
          <w:szCs w:val="24"/>
          <w:lang w:val="ru-RU"/>
        </w:rPr>
        <w:t>а</w:t>
      </w:r>
      <w:r w:rsidR="00384B45" w:rsidRPr="00435BAD">
        <w:rPr>
          <w:rFonts w:ascii="Times New Roman" w:eastAsia="Times New Roman" w:hAnsi="Times New Roman" w:cs="Times New Roman"/>
          <w:sz w:val="24"/>
          <w:szCs w:val="24"/>
          <w:lang w:val="ru-RU"/>
        </w:rPr>
        <w:t>н</w:t>
      </w:r>
      <w:r w:rsidR="00384B45" w:rsidRPr="00435BAD">
        <w:rPr>
          <w:rFonts w:ascii="Times New Roman" w:eastAsia="Times New Roman" w:hAnsi="Times New Roman" w:cs="Times New Roman"/>
          <w:spacing w:val="-2"/>
          <w:sz w:val="24"/>
          <w:szCs w:val="24"/>
          <w:lang w:val="ru-RU"/>
        </w:rPr>
        <w:t>и</w:t>
      </w:r>
      <w:r w:rsidR="00384B45" w:rsidRPr="00435BAD">
        <w:rPr>
          <w:rFonts w:ascii="Times New Roman" w:eastAsia="Times New Roman" w:hAnsi="Times New Roman" w:cs="Times New Roman"/>
          <w:sz w:val="24"/>
          <w:szCs w:val="24"/>
          <w:lang w:val="ru-RU"/>
        </w:rPr>
        <w:t>я в с</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тв</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тв</w:t>
      </w:r>
      <w:r w:rsidR="00384B45" w:rsidRPr="00435BAD">
        <w:rPr>
          <w:rFonts w:ascii="Times New Roman" w:eastAsia="Times New Roman" w:hAnsi="Times New Roman" w:cs="Times New Roman"/>
          <w:spacing w:val="-2"/>
          <w:sz w:val="24"/>
          <w:szCs w:val="24"/>
          <w:lang w:val="ru-RU"/>
        </w:rPr>
        <w:t>и</w:t>
      </w:r>
      <w:r w:rsidR="00384B45" w:rsidRPr="00435BAD">
        <w:rPr>
          <w:rFonts w:ascii="Times New Roman" w:eastAsia="Times New Roman" w:hAnsi="Times New Roman" w:cs="Times New Roman"/>
          <w:sz w:val="24"/>
          <w:szCs w:val="24"/>
          <w:lang w:val="ru-RU"/>
        </w:rPr>
        <w:t xml:space="preserve">и с </w:t>
      </w:r>
      <w:proofErr w:type="gramStart"/>
      <w:r w:rsidR="00384B45" w:rsidRPr="00435BAD">
        <w:rPr>
          <w:rFonts w:ascii="Times New Roman" w:eastAsia="Times New Roman" w:hAnsi="Times New Roman" w:cs="Times New Roman"/>
          <w:sz w:val="24"/>
          <w:szCs w:val="24"/>
          <w:lang w:val="ru-RU"/>
        </w:rPr>
        <w:t>г</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4"/>
          <w:sz w:val="24"/>
          <w:szCs w:val="24"/>
          <w:lang w:val="ru-RU"/>
        </w:rPr>
        <w:t>у</w:t>
      </w:r>
      <w:r w:rsidR="00384B45" w:rsidRPr="00435BAD">
        <w:rPr>
          <w:rFonts w:ascii="Times New Roman" w:eastAsia="Times New Roman" w:hAnsi="Times New Roman" w:cs="Times New Roman"/>
          <w:spacing w:val="1"/>
          <w:sz w:val="24"/>
          <w:szCs w:val="24"/>
          <w:lang w:val="ru-RU"/>
        </w:rPr>
        <w:t>д</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р</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pacing w:val="-3"/>
          <w:sz w:val="24"/>
          <w:szCs w:val="24"/>
          <w:lang w:val="ru-RU"/>
        </w:rPr>
        <w:t>в</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2"/>
          <w:sz w:val="24"/>
          <w:szCs w:val="24"/>
          <w:lang w:val="ru-RU"/>
        </w:rPr>
        <w:t>н</w:t>
      </w:r>
      <w:r w:rsidR="00384B45" w:rsidRPr="00435BAD">
        <w:rPr>
          <w:rFonts w:ascii="Times New Roman" w:eastAsia="Times New Roman" w:hAnsi="Times New Roman" w:cs="Times New Roman"/>
          <w:sz w:val="24"/>
          <w:szCs w:val="24"/>
          <w:lang w:val="ru-RU"/>
        </w:rPr>
        <w:t>ны</w:t>
      </w:r>
      <w:r w:rsidR="00384B45" w:rsidRPr="00435BAD">
        <w:rPr>
          <w:rFonts w:ascii="Times New Roman" w:eastAsia="Times New Roman" w:hAnsi="Times New Roman" w:cs="Times New Roman"/>
          <w:spacing w:val="-3"/>
          <w:sz w:val="24"/>
          <w:szCs w:val="24"/>
          <w:lang w:val="ru-RU"/>
        </w:rPr>
        <w:t>м</w:t>
      </w:r>
      <w:r w:rsidR="00384B45" w:rsidRPr="00435BAD">
        <w:rPr>
          <w:rFonts w:ascii="Times New Roman" w:eastAsia="Times New Roman" w:hAnsi="Times New Roman" w:cs="Times New Roman"/>
          <w:sz w:val="24"/>
          <w:szCs w:val="24"/>
          <w:lang w:val="ru-RU"/>
        </w:rPr>
        <w:t>и</w:t>
      </w:r>
      <w:proofErr w:type="gramEnd"/>
      <w:r w:rsidR="00384B45" w:rsidRPr="00435BAD">
        <w:rPr>
          <w:rFonts w:ascii="Times New Roman" w:eastAsia="Times New Roman" w:hAnsi="Times New Roman" w:cs="Times New Roman"/>
          <w:sz w:val="24"/>
          <w:szCs w:val="24"/>
          <w:lang w:val="ru-RU"/>
        </w:rPr>
        <w:t xml:space="preserve"> </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pacing w:val="1"/>
          <w:sz w:val="24"/>
          <w:szCs w:val="24"/>
          <w:lang w:val="ru-RU"/>
        </w:rPr>
        <w:t>б</w:t>
      </w:r>
      <w:r w:rsidR="00384B45" w:rsidRPr="00435BAD">
        <w:rPr>
          <w:rFonts w:ascii="Times New Roman" w:eastAsia="Times New Roman" w:hAnsi="Times New Roman" w:cs="Times New Roman"/>
          <w:spacing w:val="-2"/>
          <w:sz w:val="24"/>
          <w:szCs w:val="24"/>
          <w:lang w:val="ru-RU"/>
        </w:rPr>
        <w:t>р</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з</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т</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1"/>
          <w:sz w:val="24"/>
          <w:szCs w:val="24"/>
          <w:lang w:val="ru-RU"/>
        </w:rPr>
        <w:t>л</w:t>
      </w:r>
      <w:r w:rsidR="00384B45" w:rsidRPr="00435BAD">
        <w:rPr>
          <w:rFonts w:ascii="Times New Roman" w:eastAsia="Times New Roman" w:hAnsi="Times New Roman" w:cs="Times New Roman"/>
          <w:spacing w:val="-4"/>
          <w:sz w:val="24"/>
          <w:szCs w:val="24"/>
          <w:lang w:val="ru-RU"/>
        </w:rPr>
        <w:t>ь</w:t>
      </w:r>
      <w:r w:rsidR="00384B45" w:rsidRPr="00435BAD">
        <w:rPr>
          <w:rFonts w:ascii="Times New Roman" w:eastAsia="Times New Roman" w:hAnsi="Times New Roman" w:cs="Times New Roman"/>
          <w:sz w:val="24"/>
          <w:szCs w:val="24"/>
          <w:lang w:val="ru-RU"/>
        </w:rPr>
        <w:t>ны</w:t>
      </w:r>
      <w:r w:rsidR="00384B45" w:rsidRPr="00435BAD">
        <w:rPr>
          <w:rFonts w:ascii="Times New Roman" w:eastAsia="Times New Roman" w:hAnsi="Times New Roman" w:cs="Times New Roman"/>
          <w:spacing w:val="-3"/>
          <w:sz w:val="24"/>
          <w:szCs w:val="24"/>
          <w:lang w:val="ru-RU"/>
        </w:rPr>
        <w:t>м</w:t>
      </w:r>
      <w:r w:rsidR="00384B45" w:rsidRPr="00435BAD">
        <w:rPr>
          <w:rFonts w:ascii="Times New Roman" w:eastAsia="Times New Roman" w:hAnsi="Times New Roman" w:cs="Times New Roman"/>
          <w:sz w:val="24"/>
          <w:szCs w:val="24"/>
          <w:lang w:val="ru-RU"/>
        </w:rPr>
        <w:t>и с</w:t>
      </w:r>
      <w:r w:rsidR="00384B45" w:rsidRPr="00435BAD">
        <w:rPr>
          <w:rFonts w:ascii="Times New Roman" w:eastAsia="Times New Roman" w:hAnsi="Times New Roman" w:cs="Times New Roman"/>
          <w:spacing w:val="-3"/>
          <w:sz w:val="24"/>
          <w:szCs w:val="24"/>
          <w:lang w:val="ru-RU"/>
        </w:rPr>
        <w:t>т</w:t>
      </w:r>
      <w:r w:rsidR="00384B45" w:rsidRPr="00435BAD">
        <w:rPr>
          <w:rFonts w:ascii="Times New Roman" w:eastAsia="Times New Roman" w:hAnsi="Times New Roman" w:cs="Times New Roman"/>
          <w:sz w:val="24"/>
          <w:szCs w:val="24"/>
          <w:lang w:val="ru-RU"/>
        </w:rPr>
        <w:t>ан</w:t>
      </w:r>
      <w:r w:rsidR="00384B45" w:rsidRPr="00435BAD">
        <w:rPr>
          <w:rFonts w:ascii="Times New Roman" w:eastAsia="Times New Roman" w:hAnsi="Times New Roman" w:cs="Times New Roman"/>
          <w:spacing w:val="-2"/>
          <w:sz w:val="24"/>
          <w:szCs w:val="24"/>
          <w:lang w:val="ru-RU"/>
        </w:rPr>
        <w:t>д</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р</w:t>
      </w:r>
      <w:r w:rsidR="00384B45" w:rsidRPr="00435BAD">
        <w:rPr>
          <w:rFonts w:ascii="Times New Roman" w:eastAsia="Times New Roman" w:hAnsi="Times New Roman" w:cs="Times New Roman"/>
          <w:spacing w:val="-3"/>
          <w:sz w:val="24"/>
          <w:szCs w:val="24"/>
          <w:lang w:val="ru-RU"/>
        </w:rPr>
        <w:t>т</w:t>
      </w:r>
      <w:r w:rsidR="00384B45" w:rsidRPr="00435BAD">
        <w:rPr>
          <w:rFonts w:ascii="Times New Roman" w:eastAsia="Times New Roman" w:hAnsi="Times New Roman" w:cs="Times New Roman"/>
          <w:sz w:val="24"/>
          <w:szCs w:val="24"/>
          <w:lang w:val="ru-RU"/>
        </w:rPr>
        <w:t>амии с</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z w:val="24"/>
          <w:szCs w:val="24"/>
          <w:lang w:val="ru-RU"/>
        </w:rPr>
        <w:t>ц</w:t>
      </w:r>
      <w:r w:rsidR="00384B45" w:rsidRPr="00435BAD">
        <w:rPr>
          <w:rFonts w:ascii="Times New Roman" w:eastAsia="Times New Roman" w:hAnsi="Times New Roman" w:cs="Times New Roman"/>
          <w:spacing w:val="-2"/>
          <w:sz w:val="24"/>
          <w:szCs w:val="24"/>
          <w:lang w:val="ru-RU"/>
        </w:rPr>
        <w:t>и</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ль</w:t>
      </w:r>
      <w:r w:rsidR="00384B45" w:rsidRPr="00435BAD">
        <w:rPr>
          <w:rFonts w:ascii="Times New Roman" w:eastAsia="Times New Roman" w:hAnsi="Times New Roman" w:cs="Times New Roman"/>
          <w:sz w:val="24"/>
          <w:szCs w:val="24"/>
          <w:lang w:val="ru-RU"/>
        </w:rPr>
        <w:t>ным</w:t>
      </w:r>
      <w:r w:rsidR="00384B45" w:rsidRPr="00435BAD">
        <w:rPr>
          <w:rFonts w:ascii="Times New Roman" w:eastAsia="Times New Roman" w:hAnsi="Times New Roman" w:cs="Times New Roman"/>
          <w:spacing w:val="-1"/>
          <w:sz w:val="24"/>
          <w:szCs w:val="24"/>
          <w:lang w:val="ru-RU"/>
        </w:rPr>
        <w:t xml:space="preserve"> з</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2"/>
          <w:sz w:val="24"/>
          <w:szCs w:val="24"/>
          <w:lang w:val="ru-RU"/>
        </w:rPr>
        <w:t>к</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1"/>
          <w:sz w:val="24"/>
          <w:szCs w:val="24"/>
          <w:lang w:val="ru-RU"/>
        </w:rPr>
        <w:t>з</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z w:val="24"/>
          <w:szCs w:val="24"/>
          <w:lang w:val="ru-RU"/>
        </w:rPr>
        <w:t>м.</w:t>
      </w:r>
    </w:p>
    <w:p w:rsidR="00384B45" w:rsidRPr="00435BAD" w:rsidRDefault="006D1568" w:rsidP="006D1568">
      <w:pPr>
        <w:widowControl/>
        <w:tabs>
          <w:tab w:val="left" w:pos="821"/>
        </w:tabs>
        <w:spacing w:line="318"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з</w:t>
      </w:r>
      <w:r w:rsidR="00384B45" w:rsidRPr="00435BAD">
        <w:rPr>
          <w:rFonts w:ascii="Times New Roman" w:eastAsia="Times New Roman" w:hAnsi="Times New Roman" w:cs="Times New Roman"/>
          <w:spacing w:val="-2"/>
          <w:sz w:val="24"/>
          <w:szCs w:val="24"/>
          <w:lang w:val="ru-RU"/>
        </w:rPr>
        <w:t>д</w:t>
      </w:r>
      <w:r w:rsidR="00384B45" w:rsidRPr="00435BAD">
        <w:rPr>
          <w:rFonts w:ascii="Times New Roman" w:eastAsia="Times New Roman" w:hAnsi="Times New Roman" w:cs="Times New Roman"/>
          <w:sz w:val="24"/>
          <w:szCs w:val="24"/>
          <w:lang w:val="ru-RU"/>
        </w:rPr>
        <w:t>а</w:t>
      </w:r>
      <w:r w:rsidR="00384B45" w:rsidRPr="00435BAD">
        <w:rPr>
          <w:rFonts w:ascii="Times New Roman" w:eastAsia="Times New Roman" w:hAnsi="Times New Roman" w:cs="Times New Roman"/>
          <w:spacing w:val="-2"/>
          <w:sz w:val="24"/>
          <w:szCs w:val="24"/>
          <w:lang w:val="ru-RU"/>
        </w:rPr>
        <w:t>н</w:t>
      </w:r>
      <w:r w:rsidR="00384B45" w:rsidRPr="00435BAD">
        <w:rPr>
          <w:rFonts w:ascii="Times New Roman" w:eastAsia="Times New Roman" w:hAnsi="Times New Roman" w:cs="Times New Roman"/>
          <w:sz w:val="24"/>
          <w:szCs w:val="24"/>
          <w:lang w:val="ru-RU"/>
        </w:rPr>
        <w:t>ие</w:t>
      </w:r>
      <w:r w:rsidR="00384B45" w:rsidRPr="00435BAD">
        <w:rPr>
          <w:rFonts w:ascii="Times New Roman" w:eastAsia="Times New Roman" w:hAnsi="Times New Roman" w:cs="Times New Roman"/>
          <w:spacing w:val="-2"/>
          <w:sz w:val="24"/>
          <w:szCs w:val="24"/>
          <w:lang w:val="ru-RU"/>
        </w:rPr>
        <w:t>н</w:t>
      </w:r>
      <w:r w:rsidR="00384B45" w:rsidRPr="00435BAD">
        <w:rPr>
          <w:rFonts w:ascii="Times New Roman" w:eastAsia="Times New Roman" w:hAnsi="Times New Roman" w:cs="Times New Roman"/>
          <w:sz w:val="24"/>
          <w:szCs w:val="24"/>
          <w:lang w:val="ru-RU"/>
        </w:rPr>
        <w:t>е</w:t>
      </w:r>
      <w:r w:rsidR="00384B45" w:rsidRPr="00435BAD">
        <w:rPr>
          <w:rFonts w:ascii="Times New Roman" w:eastAsia="Times New Roman" w:hAnsi="Times New Roman" w:cs="Times New Roman"/>
          <w:spacing w:val="-2"/>
          <w:sz w:val="24"/>
          <w:szCs w:val="24"/>
          <w:lang w:val="ru-RU"/>
        </w:rPr>
        <w:t>об</w:t>
      </w:r>
      <w:r w:rsidR="00384B45" w:rsidRPr="00435BAD">
        <w:rPr>
          <w:rFonts w:ascii="Times New Roman" w:eastAsia="Times New Roman" w:hAnsi="Times New Roman" w:cs="Times New Roman"/>
          <w:spacing w:val="1"/>
          <w:sz w:val="24"/>
          <w:szCs w:val="24"/>
          <w:lang w:val="ru-RU"/>
        </w:rPr>
        <w:t>х</w:t>
      </w:r>
      <w:r w:rsidR="00384B45" w:rsidRPr="00435BAD">
        <w:rPr>
          <w:rFonts w:ascii="Times New Roman" w:eastAsia="Times New Roman" w:hAnsi="Times New Roman" w:cs="Times New Roman"/>
          <w:spacing w:val="-2"/>
          <w:sz w:val="24"/>
          <w:szCs w:val="24"/>
          <w:lang w:val="ru-RU"/>
        </w:rPr>
        <w:t>о</w:t>
      </w:r>
      <w:r w:rsidR="00384B45" w:rsidRPr="00435BAD">
        <w:rPr>
          <w:rFonts w:ascii="Times New Roman" w:eastAsia="Times New Roman" w:hAnsi="Times New Roman" w:cs="Times New Roman"/>
          <w:spacing w:val="1"/>
          <w:sz w:val="24"/>
          <w:szCs w:val="24"/>
          <w:lang w:val="ru-RU"/>
        </w:rPr>
        <w:t>д</w:t>
      </w:r>
      <w:r w:rsidR="00384B45" w:rsidRPr="00435BAD">
        <w:rPr>
          <w:rFonts w:ascii="Times New Roman" w:eastAsia="Times New Roman" w:hAnsi="Times New Roman" w:cs="Times New Roman"/>
          <w:spacing w:val="-2"/>
          <w:sz w:val="24"/>
          <w:szCs w:val="24"/>
          <w:lang w:val="ru-RU"/>
        </w:rPr>
        <w:t>и</w:t>
      </w:r>
      <w:r w:rsidR="00384B45" w:rsidRPr="00435BAD">
        <w:rPr>
          <w:rFonts w:ascii="Times New Roman" w:eastAsia="Times New Roman" w:hAnsi="Times New Roman" w:cs="Times New Roman"/>
          <w:sz w:val="24"/>
          <w:szCs w:val="24"/>
          <w:lang w:val="ru-RU"/>
        </w:rPr>
        <w:t xml:space="preserve">мых </w:t>
      </w:r>
      <w:r w:rsidR="00384B45" w:rsidRPr="00435BAD">
        <w:rPr>
          <w:rFonts w:ascii="Times New Roman" w:eastAsia="Times New Roman" w:hAnsi="Times New Roman" w:cs="Times New Roman"/>
          <w:spacing w:val="-4"/>
          <w:sz w:val="24"/>
          <w:szCs w:val="24"/>
          <w:lang w:val="ru-RU"/>
        </w:rPr>
        <w:t>у</w:t>
      </w:r>
      <w:r w:rsidR="00384B45" w:rsidRPr="00435BAD">
        <w:rPr>
          <w:rFonts w:ascii="Times New Roman" w:eastAsia="Times New Roman" w:hAnsi="Times New Roman" w:cs="Times New Roman"/>
          <w:sz w:val="24"/>
          <w:szCs w:val="24"/>
          <w:lang w:val="ru-RU"/>
        </w:rPr>
        <w:t>с</w:t>
      </w:r>
      <w:r w:rsidR="00384B45" w:rsidRPr="00435BAD">
        <w:rPr>
          <w:rFonts w:ascii="Times New Roman" w:eastAsia="Times New Roman" w:hAnsi="Times New Roman" w:cs="Times New Roman"/>
          <w:spacing w:val="-1"/>
          <w:sz w:val="24"/>
          <w:szCs w:val="24"/>
          <w:lang w:val="ru-RU"/>
        </w:rPr>
        <w:t>л</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в</w:t>
      </w:r>
      <w:r w:rsidR="00384B45" w:rsidRPr="00435BAD">
        <w:rPr>
          <w:rFonts w:ascii="Times New Roman" w:eastAsia="Times New Roman" w:hAnsi="Times New Roman" w:cs="Times New Roman"/>
          <w:spacing w:val="-2"/>
          <w:sz w:val="24"/>
          <w:szCs w:val="24"/>
          <w:lang w:val="ru-RU"/>
        </w:rPr>
        <w:t>и</w:t>
      </w:r>
      <w:r w:rsidR="00384B45" w:rsidRPr="00435BAD">
        <w:rPr>
          <w:rFonts w:ascii="Times New Roman" w:eastAsia="Times New Roman" w:hAnsi="Times New Roman" w:cs="Times New Roman"/>
          <w:sz w:val="24"/>
          <w:szCs w:val="24"/>
          <w:lang w:val="ru-RU"/>
        </w:rPr>
        <w:t xml:space="preserve">й </w:t>
      </w:r>
      <w:r w:rsidR="00384B45" w:rsidRPr="00435BAD">
        <w:rPr>
          <w:rFonts w:ascii="Times New Roman" w:eastAsia="Times New Roman" w:hAnsi="Times New Roman" w:cs="Times New Roman"/>
          <w:spacing w:val="1"/>
          <w:sz w:val="24"/>
          <w:szCs w:val="24"/>
          <w:lang w:val="ru-RU"/>
        </w:rPr>
        <w:t>д</w:t>
      </w:r>
      <w:r w:rsidR="00384B45" w:rsidRPr="00435BAD">
        <w:rPr>
          <w:rFonts w:ascii="Times New Roman" w:eastAsia="Times New Roman" w:hAnsi="Times New Roman" w:cs="Times New Roman"/>
          <w:spacing w:val="-1"/>
          <w:sz w:val="24"/>
          <w:szCs w:val="24"/>
          <w:lang w:val="ru-RU"/>
        </w:rPr>
        <w:t>л</w:t>
      </w:r>
      <w:r w:rsidR="00384B45" w:rsidRPr="00435BAD">
        <w:rPr>
          <w:rFonts w:ascii="Times New Roman" w:eastAsia="Times New Roman" w:hAnsi="Times New Roman" w:cs="Times New Roman"/>
          <w:sz w:val="24"/>
          <w:szCs w:val="24"/>
          <w:lang w:val="ru-RU"/>
        </w:rPr>
        <w:t>я</w:t>
      </w:r>
      <w:r w:rsidR="00DE3B2B">
        <w:rPr>
          <w:rFonts w:ascii="Times New Roman" w:eastAsia="Times New Roman" w:hAnsi="Times New Roman" w:cs="Times New Roman"/>
          <w:sz w:val="24"/>
          <w:szCs w:val="24"/>
          <w:lang w:val="ru-RU"/>
        </w:rPr>
        <w:t xml:space="preserve"> </w:t>
      </w:r>
      <w:r w:rsidR="00384B45" w:rsidRPr="00435BAD">
        <w:rPr>
          <w:rFonts w:ascii="Times New Roman" w:eastAsia="Times New Roman" w:hAnsi="Times New Roman" w:cs="Times New Roman"/>
          <w:spacing w:val="-4"/>
          <w:sz w:val="24"/>
          <w:szCs w:val="24"/>
          <w:lang w:val="ru-RU"/>
        </w:rPr>
        <w:t>у</w:t>
      </w:r>
      <w:r w:rsidR="00384B45" w:rsidRPr="00435BAD">
        <w:rPr>
          <w:rFonts w:ascii="Times New Roman" w:eastAsia="Times New Roman" w:hAnsi="Times New Roman" w:cs="Times New Roman"/>
          <w:sz w:val="24"/>
          <w:szCs w:val="24"/>
          <w:lang w:val="ru-RU"/>
        </w:rPr>
        <w:t>спеш</w:t>
      </w:r>
      <w:r w:rsidR="00384B45" w:rsidRPr="00435BAD">
        <w:rPr>
          <w:rFonts w:ascii="Times New Roman" w:eastAsia="Times New Roman" w:hAnsi="Times New Roman" w:cs="Times New Roman"/>
          <w:spacing w:val="-2"/>
          <w:sz w:val="24"/>
          <w:szCs w:val="24"/>
          <w:lang w:val="ru-RU"/>
        </w:rPr>
        <w:t>н</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3"/>
          <w:sz w:val="24"/>
          <w:szCs w:val="24"/>
          <w:lang w:val="ru-RU"/>
        </w:rPr>
        <w:t>г</w:t>
      </w:r>
      <w:r w:rsidR="00384B45" w:rsidRPr="00435BAD">
        <w:rPr>
          <w:rFonts w:ascii="Times New Roman" w:eastAsia="Times New Roman" w:hAnsi="Times New Roman" w:cs="Times New Roman"/>
          <w:sz w:val="24"/>
          <w:szCs w:val="24"/>
          <w:lang w:val="ru-RU"/>
        </w:rPr>
        <w:t>о</w:t>
      </w:r>
      <w:r w:rsidR="00DE3B2B">
        <w:rPr>
          <w:rFonts w:ascii="Times New Roman" w:eastAsia="Times New Roman" w:hAnsi="Times New Roman" w:cs="Times New Roman"/>
          <w:sz w:val="24"/>
          <w:szCs w:val="24"/>
          <w:lang w:val="ru-RU"/>
        </w:rPr>
        <w:t xml:space="preserve"> для работы по стандартам </w:t>
      </w:r>
      <w:r w:rsidR="00384B45" w:rsidRPr="00435BAD">
        <w:rPr>
          <w:rFonts w:ascii="Times New Roman" w:eastAsia="Times New Roman" w:hAnsi="Times New Roman" w:cs="Times New Roman"/>
          <w:spacing w:val="-1"/>
          <w:sz w:val="24"/>
          <w:szCs w:val="24"/>
          <w:lang w:val="ru-RU"/>
        </w:rPr>
        <w:t xml:space="preserve"> вт</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2"/>
          <w:sz w:val="24"/>
          <w:szCs w:val="24"/>
          <w:lang w:val="ru-RU"/>
        </w:rPr>
        <w:t>р</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3"/>
          <w:sz w:val="24"/>
          <w:szCs w:val="24"/>
          <w:lang w:val="ru-RU"/>
        </w:rPr>
        <w:t>г</w:t>
      </w:r>
      <w:r w:rsidR="00384B45" w:rsidRPr="00435BAD">
        <w:rPr>
          <w:rFonts w:ascii="Times New Roman" w:eastAsia="Times New Roman" w:hAnsi="Times New Roman" w:cs="Times New Roman"/>
          <w:sz w:val="24"/>
          <w:szCs w:val="24"/>
          <w:lang w:val="ru-RU"/>
        </w:rPr>
        <w:t xml:space="preserve">о </w:t>
      </w:r>
      <w:r w:rsidR="00384B45" w:rsidRPr="00435BAD">
        <w:rPr>
          <w:rFonts w:ascii="Times New Roman" w:eastAsia="Times New Roman" w:hAnsi="Times New Roman" w:cs="Times New Roman"/>
          <w:spacing w:val="-2"/>
          <w:sz w:val="24"/>
          <w:szCs w:val="24"/>
          <w:lang w:val="ru-RU"/>
        </w:rPr>
        <w:t>по</w:t>
      </w:r>
      <w:r w:rsidR="00384B45" w:rsidRPr="00435BAD">
        <w:rPr>
          <w:rFonts w:ascii="Times New Roman" w:eastAsia="Times New Roman" w:hAnsi="Times New Roman" w:cs="Times New Roman"/>
          <w:sz w:val="24"/>
          <w:szCs w:val="24"/>
          <w:lang w:val="ru-RU"/>
        </w:rPr>
        <w:t>к</w:t>
      </w:r>
      <w:r w:rsidR="00384B45" w:rsidRPr="00435BAD">
        <w:rPr>
          <w:rFonts w:ascii="Times New Roman" w:eastAsia="Times New Roman" w:hAnsi="Times New Roman" w:cs="Times New Roman"/>
          <w:spacing w:val="1"/>
          <w:sz w:val="24"/>
          <w:szCs w:val="24"/>
          <w:lang w:val="ru-RU"/>
        </w:rPr>
        <w:t>о</w:t>
      </w:r>
      <w:r w:rsidR="00384B45" w:rsidRPr="00435BAD">
        <w:rPr>
          <w:rFonts w:ascii="Times New Roman" w:eastAsia="Times New Roman" w:hAnsi="Times New Roman" w:cs="Times New Roman"/>
          <w:spacing w:val="-1"/>
          <w:sz w:val="24"/>
          <w:szCs w:val="24"/>
          <w:lang w:val="ru-RU"/>
        </w:rPr>
        <w:t>л</w:t>
      </w:r>
      <w:r w:rsidR="00384B45" w:rsidRPr="00435BAD">
        <w:rPr>
          <w:rFonts w:ascii="Times New Roman" w:eastAsia="Times New Roman" w:hAnsi="Times New Roman" w:cs="Times New Roman"/>
          <w:spacing w:val="-2"/>
          <w:sz w:val="24"/>
          <w:szCs w:val="24"/>
          <w:lang w:val="ru-RU"/>
        </w:rPr>
        <w:t>е</w:t>
      </w:r>
      <w:r w:rsidR="00384B45" w:rsidRPr="00435BAD">
        <w:rPr>
          <w:rFonts w:ascii="Times New Roman" w:eastAsia="Times New Roman" w:hAnsi="Times New Roman" w:cs="Times New Roman"/>
          <w:sz w:val="24"/>
          <w:szCs w:val="24"/>
          <w:lang w:val="ru-RU"/>
        </w:rPr>
        <w:t>ния.</w:t>
      </w:r>
    </w:p>
    <w:p w:rsidR="00C80882" w:rsidRDefault="006D1568" w:rsidP="006D1568">
      <w:pPr>
        <w:spacing w:line="322" w:lineRule="exact"/>
        <w:ind w:lef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Реализация </w:t>
      </w:r>
      <w:r w:rsidR="00C80882">
        <w:rPr>
          <w:rFonts w:ascii="Times New Roman" w:eastAsia="Times New Roman" w:hAnsi="Times New Roman" w:cs="Times New Roman"/>
          <w:sz w:val="24"/>
          <w:szCs w:val="24"/>
          <w:lang w:val="ru-RU"/>
        </w:rPr>
        <w:t xml:space="preserve"> программы развития  на 2021-2025гг.</w:t>
      </w:r>
    </w:p>
    <w:p w:rsidR="00384B45" w:rsidRPr="00435BAD" w:rsidRDefault="00384B45" w:rsidP="006D1568">
      <w:pPr>
        <w:spacing w:line="322" w:lineRule="exact"/>
        <w:ind w:left="-426" w:hanging="709"/>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rPr>
        <w:t xml:space="preserve">        </w:t>
      </w:r>
      <w:r w:rsidR="006D1568">
        <w:rPr>
          <w:rFonts w:ascii="Times New Roman" w:eastAsia="Times New Roman" w:hAnsi="Times New Roman" w:cs="Times New Roman"/>
          <w:sz w:val="24"/>
          <w:szCs w:val="24"/>
          <w:lang w:val="ru-RU"/>
        </w:rPr>
        <w:t>9</w:t>
      </w:r>
      <w:r w:rsidRPr="00435BAD">
        <w:rPr>
          <w:rFonts w:ascii="Times New Roman" w:eastAsia="Times New Roman" w:hAnsi="Times New Roman" w:cs="Times New Roman"/>
          <w:sz w:val="24"/>
          <w:szCs w:val="24"/>
          <w:lang w:val="ru-RU" w:eastAsia="ru-RU"/>
        </w:rPr>
        <w:t>.Создание условий для проявления творческой индивидуальности каждого</w:t>
      </w:r>
      <w:r w:rsidR="006B424A" w:rsidRPr="00435BAD">
        <w:rPr>
          <w:rFonts w:ascii="Times New Roman" w:eastAsia="Times New Roman" w:hAnsi="Times New Roman" w:cs="Times New Roman"/>
          <w:sz w:val="24"/>
          <w:szCs w:val="24"/>
          <w:lang w:val="ru-RU" w:eastAsia="ru-RU"/>
        </w:rPr>
        <w:t xml:space="preserve"> школьника</w:t>
      </w:r>
      <w:r w:rsidR="00DE3B2B">
        <w:rPr>
          <w:rFonts w:ascii="Times New Roman" w:eastAsia="Times New Roman" w:hAnsi="Times New Roman" w:cs="Times New Roman"/>
          <w:sz w:val="24"/>
          <w:szCs w:val="24"/>
          <w:lang w:val="ru-RU" w:eastAsia="ru-RU"/>
        </w:rPr>
        <w:t xml:space="preserve"> через </w:t>
      </w:r>
      <w:r w:rsidR="00C80882">
        <w:rPr>
          <w:rFonts w:ascii="Times New Roman" w:eastAsia="Times New Roman" w:hAnsi="Times New Roman" w:cs="Times New Roman"/>
          <w:sz w:val="24"/>
          <w:szCs w:val="24"/>
          <w:lang w:val="ru-RU" w:eastAsia="ru-RU"/>
        </w:rPr>
        <w:t>вовлечение школы в цифровую образовательную среду в 2022</w:t>
      </w:r>
      <w:r w:rsidR="006D1568">
        <w:rPr>
          <w:rFonts w:ascii="Times New Roman" w:eastAsia="Times New Roman" w:hAnsi="Times New Roman" w:cs="Times New Roman"/>
          <w:sz w:val="24"/>
          <w:szCs w:val="24"/>
          <w:lang w:val="ru-RU" w:eastAsia="ru-RU"/>
        </w:rPr>
        <w:t>-2023</w:t>
      </w:r>
      <w:r w:rsidR="00C80882">
        <w:rPr>
          <w:rFonts w:ascii="Times New Roman" w:eastAsia="Times New Roman" w:hAnsi="Times New Roman" w:cs="Times New Roman"/>
          <w:sz w:val="24"/>
          <w:szCs w:val="24"/>
          <w:lang w:val="ru-RU" w:eastAsia="ru-RU"/>
        </w:rPr>
        <w:t xml:space="preserve"> году.</w:t>
      </w:r>
    </w:p>
    <w:p w:rsidR="00384B45" w:rsidRPr="00435BAD" w:rsidRDefault="006D1568" w:rsidP="00384B45">
      <w:pPr>
        <w:widowControl/>
        <w:ind w:left="-426" w:hanging="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sidR="00384B45" w:rsidRPr="00435BAD">
        <w:rPr>
          <w:rFonts w:ascii="Times New Roman" w:eastAsia="Times New Roman" w:hAnsi="Times New Roman" w:cs="Times New Roman"/>
          <w:sz w:val="24"/>
          <w:szCs w:val="24"/>
          <w:lang w:val="ru-RU" w:eastAsia="ru-RU"/>
        </w:rPr>
        <w:t>. Формирование духовно – нравственной личности, воспитание гражданственности и патриотизма</w:t>
      </w:r>
      <w:r w:rsidR="003245B4">
        <w:rPr>
          <w:rFonts w:ascii="Times New Roman" w:eastAsia="Times New Roman" w:hAnsi="Times New Roman" w:cs="Times New Roman"/>
          <w:sz w:val="24"/>
          <w:szCs w:val="24"/>
          <w:lang w:val="ru-RU" w:eastAsia="ru-RU"/>
        </w:rPr>
        <w:t xml:space="preserve"> через реализацию на базе учреждения дополнительных образовательных программ</w:t>
      </w:r>
      <w:r w:rsidR="00384B45" w:rsidRPr="00435BAD">
        <w:rPr>
          <w:rFonts w:ascii="Times New Roman" w:eastAsia="Times New Roman" w:hAnsi="Times New Roman" w:cs="Times New Roman"/>
          <w:sz w:val="24"/>
          <w:szCs w:val="24"/>
          <w:lang w:val="ru-RU" w:eastAsia="ru-RU"/>
        </w:rPr>
        <w:t>.</w:t>
      </w:r>
    </w:p>
    <w:p w:rsidR="00384B45" w:rsidRPr="00435BAD" w:rsidRDefault="003245B4" w:rsidP="00384B45">
      <w:pPr>
        <w:widowControl/>
        <w:spacing w:line="276" w:lineRule="auto"/>
        <w:ind w:left="-426"/>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 </w:t>
      </w:r>
      <w:r w:rsidR="00384B45" w:rsidRPr="00435BAD">
        <w:rPr>
          <w:rFonts w:ascii="Times New Roman" w:eastAsia="Calibri" w:hAnsi="Times New Roman" w:cs="Times New Roman"/>
          <w:sz w:val="24"/>
          <w:szCs w:val="24"/>
          <w:lang w:val="ru-RU"/>
        </w:rPr>
        <w:t>Продолжить работу над образовательными программами  школы, направленную на модернизацию образования и на реализацию национальной образовательной инициативы «Наша новая школа».).</w:t>
      </w:r>
    </w:p>
    <w:p w:rsidR="00384B45" w:rsidRPr="00435BAD" w:rsidRDefault="00384B45" w:rsidP="00384B45">
      <w:pPr>
        <w:widowControl/>
        <w:spacing w:line="276" w:lineRule="auto"/>
        <w:ind w:left="-426"/>
        <w:contextualSpacing/>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r w:rsidR="003245B4">
        <w:rPr>
          <w:rFonts w:ascii="Times New Roman" w:eastAsia="Calibri" w:hAnsi="Times New Roman" w:cs="Times New Roman"/>
          <w:sz w:val="24"/>
          <w:szCs w:val="24"/>
          <w:lang w:val="ru-RU"/>
        </w:rPr>
        <w:t>2</w:t>
      </w:r>
      <w:r w:rsidRPr="00435BAD">
        <w:rPr>
          <w:rFonts w:ascii="Times New Roman" w:eastAsia="Calibri" w:hAnsi="Times New Roman" w:cs="Times New Roman"/>
          <w:sz w:val="24"/>
          <w:szCs w:val="24"/>
          <w:lang w:val="ru-RU"/>
        </w:rPr>
        <w:t>.Продолжить работу по  внедрению в практику работы школы принципы и методику системного анализы деятельности учителей и учащихся как средства достижения более высокого качества образования  путем:</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компетентности  преподавателей в области диагностики, мониторинга, оценки и самооценки деятельности детей и взрослых через курсовую подготовку, внутришкольную  учебу, групповые и индивидуальные консультации, самообразование;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участие школьников в планировании предстоящей работы, оценке ее результатов в соответствии со стандартизированными требованиями;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-оптимизация системы оценивания: использование балльной, рейтинговой, экспертной систем  для объективной и достоверной комплексной оценки труда обучающихся и педагогов;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Привлечение работников ППМС центра к обследованию обучающихся;</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-учета данных медицинского осмотра, характеристик динамики состояния здоровья школьников, показателей их физического развития.</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1</w:t>
      </w:r>
      <w:r w:rsidR="00E10B8B">
        <w:rPr>
          <w:rFonts w:ascii="Times New Roman" w:eastAsia="Calibri" w:hAnsi="Times New Roman" w:cs="Times New Roman"/>
          <w:sz w:val="24"/>
          <w:szCs w:val="24"/>
          <w:lang w:val="ru-RU"/>
        </w:rPr>
        <w:t>3</w:t>
      </w:r>
      <w:r w:rsidRPr="00435BAD">
        <w:rPr>
          <w:rFonts w:ascii="Times New Roman" w:eastAsia="Calibri" w:hAnsi="Times New Roman" w:cs="Times New Roman"/>
          <w:sz w:val="24"/>
          <w:szCs w:val="24"/>
          <w:lang w:val="ru-RU"/>
        </w:rPr>
        <w:t>.    Добиться повышения образовательного потенциала педагогов и школьников на основе: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-систематического взаимодействия с дошкольной группой на базе школы будущих первоклассников;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-включение детей и всех учителей в научно-исследовательскую, самообразовательную деятельность;</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-создание условий ( удобное расписание, методический день, замена уроков, поддержка и помощь) для повышения квалификации, конкретизация ее форм для каждой категории учителей исходя из итогов аттестации и анализа затруднений в их практической деятельности;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-реализация программы «Одаренные дети»;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-аттестация педагогических и руководящих кадров;</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-освоение программы преемственности;</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-использования современных педагогических технологий;</w:t>
      </w:r>
    </w:p>
    <w:p w:rsidR="00DE3B2B"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-усиление практической направленности обучения</w:t>
      </w:r>
      <w:r w:rsidR="00DE3B2B">
        <w:rPr>
          <w:rFonts w:ascii="Times New Roman" w:eastAsia="Calibri" w:hAnsi="Times New Roman" w:cs="Times New Roman"/>
          <w:sz w:val="24"/>
          <w:szCs w:val="24"/>
          <w:lang w:val="ru-RU"/>
        </w:rPr>
        <w:t>;</w:t>
      </w:r>
    </w:p>
    <w:p w:rsidR="00384B45" w:rsidRPr="00435BAD" w:rsidRDefault="00DE3B2B" w:rsidP="00384B45">
      <w:pPr>
        <w:widowControl/>
        <w:spacing w:line="276" w:lineRule="auto"/>
        <w:ind w:left="-426"/>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-через вовлечение детей в центр дополнителььного образования цифрового и гуманитарного профилей «Точка роста» </w:t>
      </w:r>
      <w:r w:rsidR="00384B45" w:rsidRPr="00435BAD">
        <w:rPr>
          <w:rFonts w:ascii="Times New Roman" w:eastAsia="Calibri" w:hAnsi="Times New Roman" w:cs="Times New Roman"/>
          <w:sz w:val="24"/>
          <w:szCs w:val="24"/>
          <w:lang w:val="ru-RU"/>
        </w:rPr>
        <w:t>.</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13. Содействовать воспитанию и развитию человека как свободной, ответственной и творческой личности на основе:</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-развитие образования по выбору;</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-организация кружков, факультативов, объединений по интересам в соответствии с образовательными запросами обучающихся и их родителей;</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-создание условий и соответствующих учебно- воспитательных ситуаций для проявления самостоятельности и ответственности в решении вопросов школьной жизни, участия каждого школьника во внеклассных мероприятиях, творческих конкурсах;</w:t>
      </w:r>
    </w:p>
    <w:p w:rsidR="00384B45" w:rsidRPr="00435BAD" w:rsidRDefault="00384B45" w:rsidP="00384B45">
      <w:pPr>
        <w:widowControl/>
        <w:spacing w:line="276" w:lineRule="auto"/>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-сохранение и укрепление здоровья детей, приобщения школьников к здоровому образу жизни, обучение средствам самозащиты;</w:t>
      </w:r>
    </w:p>
    <w:p w:rsidR="00384B45" w:rsidRPr="00435BAD" w:rsidRDefault="00384B45" w:rsidP="00384B45">
      <w:pPr>
        <w:widowControl/>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-организация занятий по профессиональному самоопределению школьников, этическим и эстетическим направлениям деятельности, формированию культуры чтения, общения, поведения согласно плану мероприятий;</w:t>
      </w:r>
    </w:p>
    <w:p w:rsidR="00384B45" w:rsidRPr="00435BAD" w:rsidRDefault="00384B45" w:rsidP="00384B45">
      <w:pPr>
        <w:widowControl/>
        <w:ind w:left="-426"/>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-партнерства и сотрудничества с родителями, с районными медико-психолого-педагогическими  службами, общественными организациями.</w:t>
      </w:r>
    </w:p>
    <w:p w:rsidR="00384B45" w:rsidRPr="009C5A8F" w:rsidRDefault="006D1568" w:rsidP="00384B45">
      <w:pPr>
        <w:widowControl/>
        <w:ind w:left="-426"/>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384B45" w:rsidRPr="009C5A8F">
        <w:rPr>
          <w:rFonts w:ascii="Times New Roman" w:eastAsia="Calibri" w:hAnsi="Times New Roman" w:cs="Times New Roman"/>
          <w:b/>
          <w:sz w:val="24"/>
          <w:szCs w:val="24"/>
          <w:lang w:val="ru-RU"/>
        </w:rPr>
        <w:t>14.Внедрение и развитие инклюзивного образования.</w:t>
      </w:r>
    </w:p>
    <w:p w:rsidR="00854E17" w:rsidRDefault="00077D97" w:rsidP="006B424A">
      <w:pPr>
        <w:tabs>
          <w:tab w:val="left" w:pos="821"/>
        </w:tabs>
        <w:spacing w:line="322" w:lineRule="exact"/>
        <w:rPr>
          <w:rFonts w:ascii="Times New Roman" w:eastAsia="Times New Roman" w:hAnsi="Times New Roman" w:cs="Times New Roman"/>
          <w:sz w:val="24"/>
          <w:szCs w:val="24"/>
          <w:lang w:val="ru-RU"/>
        </w:rPr>
      </w:pPr>
      <w:r>
        <w:rPr>
          <w:rFonts w:ascii="Times New Roman" w:hAnsi="Times New Roman" w:cs="Times New Roman"/>
          <w:sz w:val="24"/>
          <w:szCs w:val="24"/>
        </w:rPr>
        <w:pict>
          <v:group id="_x0000_s1032" style="position:absolute;margin-left:83.15pt;margin-top:32pt;width:732.4pt;height:46pt;z-index:-10848;mso-position-horizontal-relative:page" coordorigin="1663,640" coordsize="14648,920">
            <v:group id="_x0000_s1035" style="position:absolute;left:1673;top:650;width:14628;height:530" coordorigin="1673,650" coordsize="14628,530">
              <v:shape id="_x0000_s1036" style="position:absolute;left:1673;top:650;width:14628;height:530" coordorigin="1673,650" coordsize="14628,530" path="m1673,1180r14628,l16301,650r-14628,l1673,1180xe" fillcolor="#bfbfbf" stroked="f">
                <v:path arrowok="t"/>
              </v:shape>
            </v:group>
            <v:group id="_x0000_s1033" style="position:absolute;left:1673;top:1180;width:14628;height:370" coordorigin="1673,1180" coordsize="14628,370">
              <v:shape id="_x0000_s1034" style="position:absolute;left:1673;top:1180;width:14628;height:370" coordorigin="1673,1180" coordsize="14628,370" path="m1673,1550r14628,l16301,1180r-14628,l1673,1550xe" fillcolor="#bfbfbf" stroked="f">
                <v:path arrowok="t"/>
              </v:shape>
            </v:group>
            <w10:wrap anchorx="page"/>
          </v:group>
        </w:pict>
      </w:r>
      <w:r w:rsidR="006D1568">
        <w:rPr>
          <w:rFonts w:ascii="Times New Roman" w:eastAsia="Times New Roman" w:hAnsi="Times New Roman" w:cs="Times New Roman"/>
          <w:sz w:val="24"/>
          <w:szCs w:val="24"/>
          <w:lang w:val="ru-RU"/>
        </w:rPr>
        <w:t xml:space="preserve">15.Включение БОУ </w:t>
      </w:r>
      <w:proofErr w:type="gramStart"/>
      <w:r w:rsidR="006D1568">
        <w:rPr>
          <w:rFonts w:ascii="Times New Roman" w:eastAsia="Times New Roman" w:hAnsi="Times New Roman" w:cs="Times New Roman"/>
          <w:sz w:val="24"/>
          <w:szCs w:val="24"/>
          <w:lang w:val="ru-RU"/>
        </w:rPr>
        <w:t>ТР</w:t>
      </w:r>
      <w:proofErr w:type="gramEnd"/>
      <w:r w:rsidR="006D1568">
        <w:rPr>
          <w:rFonts w:ascii="Times New Roman" w:eastAsia="Times New Roman" w:hAnsi="Times New Roman" w:cs="Times New Roman"/>
          <w:sz w:val="24"/>
          <w:szCs w:val="24"/>
          <w:lang w:val="ru-RU"/>
        </w:rPr>
        <w:t xml:space="preserve"> ОО «Никольская СОШ» в программу капитального ремонта в период 2022-2026 года, ориентировочно в 2023 году на основании ПСД «Капитальный ремонт зданий БОУ ТР ОО «Никольская СОШ»». </w:t>
      </w:r>
    </w:p>
    <w:p w:rsidR="008C6BC2" w:rsidRDefault="008C6BC2" w:rsidP="006B424A">
      <w:pPr>
        <w:tabs>
          <w:tab w:val="left" w:pos="821"/>
        </w:tabs>
        <w:spacing w:line="322" w:lineRule="exact"/>
        <w:rPr>
          <w:rFonts w:ascii="Times New Roman" w:eastAsia="Times New Roman" w:hAnsi="Times New Roman" w:cs="Times New Roman"/>
          <w:sz w:val="24"/>
          <w:szCs w:val="24"/>
          <w:lang w:val="ru-RU"/>
        </w:rPr>
      </w:pPr>
    </w:p>
    <w:p w:rsidR="008C6BC2" w:rsidRDefault="008C6BC2" w:rsidP="006B424A">
      <w:pPr>
        <w:tabs>
          <w:tab w:val="left" w:pos="821"/>
        </w:tabs>
        <w:spacing w:line="322" w:lineRule="exact"/>
        <w:rPr>
          <w:rFonts w:ascii="Times New Roman" w:eastAsia="Times New Roman" w:hAnsi="Times New Roman" w:cs="Times New Roman"/>
          <w:sz w:val="24"/>
          <w:szCs w:val="24"/>
          <w:lang w:val="ru-RU"/>
        </w:rPr>
      </w:pPr>
    </w:p>
    <w:p w:rsidR="008C6BC2" w:rsidRDefault="008C6BC2" w:rsidP="006B424A">
      <w:pPr>
        <w:tabs>
          <w:tab w:val="left" w:pos="821"/>
        </w:tabs>
        <w:spacing w:line="322" w:lineRule="exact"/>
        <w:rPr>
          <w:rFonts w:ascii="Times New Roman" w:eastAsia="Times New Roman" w:hAnsi="Times New Roman" w:cs="Times New Roman"/>
          <w:sz w:val="24"/>
          <w:szCs w:val="24"/>
          <w:lang w:val="ru-RU"/>
        </w:rPr>
      </w:pPr>
    </w:p>
    <w:p w:rsidR="008C6BC2" w:rsidRDefault="008C6BC2" w:rsidP="006B424A">
      <w:pPr>
        <w:tabs>
          <w:tab w:val="left" w:pos="821"/>
        </w:tabs>
        <w:spacing w:line="322" w:lineRule="exact"/>
        <w:rPr>
          <w:rFonts w:ascii="Times New Roman" w:eastAsia="Times New Roman" w:hAnsi="Times New Roman" w:cs="Times New Roman"/>
          <w:sz w:val="24"/>
          <w:szCs w:val="24"/>
          <w:lang w:val="ru-RU"/>
        </w:rPr>
      </w:pPr>
    </w:p>
    <w:p w:rsidR="008C6BC2" w:rsidRPr="00435BAD" w:rsidRDefault="008C6BC2" w:rsidP="006B424A">
      <w:pPr>
        <w:tabs>
          <w:tab w:val="left" w:pos="821"/>
        </w:tabs>
        <w:spacing w:line="322" w:lineRule="exact"/>
        <w:rPr>
          <w:rFonts w:ascii="Times New Roman" w:eastAsia="Times New Roman" w:hAnsi="Times New Roman" w:cs="Times New Roman"/>
          <w:sz w:val="24"/>
          <w:szCs w:val="24"/>
          <w:lang w:val="ru-RU"/>
        </w:rPr>
      </w:pPr>
    </w:p>
    <w:p w:rsidR="00854E17" w:rsidRPr="00435BAD" w:rsidRDefault="00854E17">
      <w:pPr>
        <w:spacing w:before="7" w:line="12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092226" w:rsidP="00092226">
      <w:pPr>
        <w:tabs>
          <w:tab w:val="left" w:pos="497"/>
        </w:tabs>
        <w:spacing w:line="276" w:lineRule="auto"/>
        <w:ind w:right="1418"/>
        <w:rPr>
          <w:rFonts w:ascii="Times New Roman" w:eastAsia="Times New Roman" w:hAnsi="Times New Roman" w:cs="Times New Roman"/>
          <w:sz w:val="24"/>
          <w:szCs w:val="24"/>
          <w:lang w:val="ru-RU"/>
        </w:rPr>
      </w:pPr>
      <w:r>
        <w:rPr>
          <w:rFonts w:ascii="Times New Roman" w:eastAsia="Times New Roman" w:hAnsi="Times New Roman" w:cs="Times New Roman"/>
          <w:b/>
          <w:bCs/>
          <w:sz w:val="40"/>
          <w:szCs w:val="40"/>
          <w:highlight w:val="lightGray"/>
          <w:lang w:val="ru-RU"/>
        </w:rPr>
        <w:t>ΙΙ</w:t>
      </w:r>
      <w:r>
        <w:rPr>
          <w:rFonts w:ascii="Times New Roman" w:eastAsia="Times New Roman" w:hAnsi="Times New Roman" w:cs="Times New Roman"/>
          <w:b/>
          <w:bCs/>
          <w:sz w:val="40"/>
          <w:szCs w:val="40"/>
          <w:lang w:val="ru-RU"/>
        </w:rPr>
        <w:t>.</w:t>
      </w:r>
      <w:r w:rsidR="00D62C93" w:rsidRPr="00435BAD">
        <w:rPr>
          <w:rFonts w:ascii="Times New Roman" w:eastAsia="Times New Roman" w:hAnsi="Times New Roman" w:cs="Times New Roman"/>
          <w:b/>
          <w:bCs/>
          <w:sz w:val="24"/>
          <w:szCs w:val="24"/>
          <w:lang w:val="ru-RU"/>
        </w:rPr>
        <w:t>Ор</w:t>
      </w:r>
      <w:r w:rsidR="00D62C93" w:rsidRPr="00435BAD">
        <w:rPr>
          <w:rFonts w:ascii="Times New Roman" w:eastAsia="Times New Roman" w:hAnsi="Times New Roman" w:cs="Times New Roman"/>
          <w:b/>
          <w:bCs/>
          <w:spacing w:val="-1"/>
          <w:sz w:val="24"/>
          <w:szCs w:val="24"/>
          <w:lang w:val="ru-RU"/>
        </w:rPr>
        <w:t>г</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ци</w:t>
      </w:r>
      <w:r w:rsidR="00D62C93" w:rsidRPr="00435BAD">
        <w:rPr>
          <w:rFonts w:ascii="Times New Roman" w:eastAsia="Times New Roman" w:hAnsi="Times New Roman" w:cs="Times New Roman"/>
          <w:b/>
          <w:bCs/>
          <w:sz w:val="24"/>
          <w:szCs w:val="24"/>
          <w:lang w:val="ru-RU"/>
        </w:rPr>
        <w:t>я</w:t>
      </w:r>
      <w:r w:rsidR="00D62C93" w:rsidRPr="00435BAD">
        <w:rPr>
          <w:rFonts w:ascii="Times New Roman" w:eastAsia="Times New Roman" w:hAnsi="Times New Roman" w:cs="Times New Roman"/>
          <w:b/>
          <w:bCs/>
          <w:spacing w:val="-1"/>
          <w:sz w:val="24"/>
          <w:szCs w:val="24"/>
          <w:lang w:val="ru-RU"/>
        </w:rPr>
        <w:t xml:space="preserve"> д</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pacing w:val="-1"/>
          <w:sz w:val="24"/>
          <w:szCs w:val="24"/>
          <w:lang w:val="ru-RU"/>
        </w:rPr>
        <w:t>я</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л</w:t>
      </w:r>
      <w:r w:rsidR="00D62C93" w:rsidRPr="00435BAD">
        <w:rPr>
          <w:rFonts w:ascii="Times New Roman" w:eastAsia="Times New Roman" w:hAnsi="Times New Roman" w:cs="Times New Roman"/>
          <w:b/>
          <w:bCs/>
          <w:sz w:val="24"/>
          <w:szCs w:val="24"/>
          <w:lang w:val="ru-RU"/>
        </w:rPr>
        <w:t>ь</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и</w:t>
      </w:r>
      <w:r w:rsidR="00D62C93" w:rsidRPr="00435BAD">
        <w:rPr>
          <w:rFonts w:ascii="Times New Roman" w:eastAsia="Times New Roman" w:hAnsi="Times New Roman" w:cs="Times New Roman"/>
          <w:b/>
          <w:bCs/>
          <w:spacing w:val="-2"/>
          <w:sz w:val="24"/>
          <w:szCs w:val="24"/>
          <w:lang w:val="ru-RU"/>
        </w:rPr>
        <w:t xml:space="preserve"> ш</w:t>
      </w:r>
      <w:r w:rsidR="00D62C93" w:rsidRPr="00435BAD">
        <w:rPr>
          <w:rFonts w:ascii="Times New Roman" w:eastAsia="Times New Roman" w:hAnsi="Times New Roman" w:cs="Times New Roman"/>
          <w:b/>
          <w:bCs/>
          <w:spacing w:val="-1"/>
          <w:sz w:val="24"/>
          <w:szCs w:val="24"/>
          <w:lang w:val="ru-RU"/>
        </w:rPr>
        <w:t>к</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z w:val="24"/>
          <w:szCs w:val="24"/>
          <w:lang w:val="ru-RU"/>
        </w:rPr>
        <w:t>л</w:t>
      </w:r>
      <w:r w:rsidR="00D62C93" w:rsidRPr="00435BAD">
        <w:rPr>
          <w:rFonts w:ascii="Times New Roman" w:eastAsia="Times New Roman" w:hAnsi="Times New Roman" w:cs="Times New Roman"/>
          <w:b/>
          <w:bCs/>
          <w:spacing w:val="-4"/>
          <w:sz w:val="24"/>
          <w:szCs w:val="24"/>
          <w:lang w:val="ru-RU"/>
        </w:rPr>
        <w:t>ы</w:t>
      </w:r>
      <w:r w:rsidR="00D62C93" w:rsidRPr="00435BAD">
        <w:rPr>
          <w:rFonts w:ascii="Times New Roman" w:eastAsia="Times New Roman" w:hAnsi="Times New Roman" w:cs="Times New Roman"/>
          <w:b/>
          <w:bCs/>
          <w:sz w:val="24"/>
          <w:szCs w:val="24"/>
          <w:lang w:val="ru-RU"/>
        </w:rPr>
        <w:t>,</w:t>
      </w:r>
      <w:r w:rsidR="00D62C93" w:rsidRPr="00435BAD">
        <w:rPr>
          <w:rFonts w:ascii="Times New Roman" w:eastAsia="Times New Roman" w:hAnsi="Times New Roman" w:cs="Times New Roman"/>
          <w:b/>
          <w:bCs/>
          <w:spacing w:val="-1"/>
          <w:sz w:val="24"/>
          <w:szCs w:val="24"/>
          <w:lang w:val="ru-RU"/>
        </w:rPr>
        <w:t xml:space="preserve"> 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р</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z w:val="24"/>
          <w:szCs w:val="24"/>
          <w:lang w:val="ru-RU"/>
        </w:rPr>
        <w:t>ле</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я</w:t>
      </w:r>
      <w:r w:rsidR="00D62C93" w:rsidRPr="00435BAD">
        <w:rPr>
          <w:rFonts w:ascii="Times New Roman" w:eastAsia="Times New Roman" w:hAnsi="Times New Roman" w:cs="Times New Roman"/>
          <w:b/>
          <w:bCs/>
          <w:spacing w:val="-1"/>
          <w:sz w:val="24"/>
          <w:szCs w:val="24"/>
          <w:lang w:val="ru-RU"/>
        </w:rPr>
        <w:t xml:space="preserve"> н</w:t>
      </w:r>
      <w:r w:rsidR="00D62C93" w:rsidRPr="00435BAD">
        <w:rPr>
          <w:rFonts w:ascii="Times New Roman" w:eastAsia="Times New Roman" w:hAnsi="Times New Roman" w:cs="Times New Roman"/>
          <w:b/>
          <w:bCs/>
          <w:sz w:val="24"/>
          <w:szCs w:val="24"/>
          <w:lang w:val="ru-RU"/>
        </w:rPr>
        <w:t>а</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б</w:t>
      </w:r>
      <w:r w:rsidR="00D62C93" w:rsidRPr="00435BAD">
        <w:rPr>
          <w:rFonts w:ascii="Times New Roman" w:eastAsia="Times New Roman" w:hAnsi="Times New Roman" w:cs="Times New Roman"/>
          <w:b/>
          <w:bCs/>
          <w:sz w:val="24"/>
          <w:szCs w:val="24"/>
          <w:lang w:val="ru-RU"/>
        </w:rPr>
        <w:t>ес</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ече</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е</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2"/>
          <w:sz w:val="24"/>
          <w:szCs w:val="24"/>
          <w:lang w:val="ru-RU"/>
        </w:rPr>
        <w:t>у</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п</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2"/>
          <w:sz w:val="24"/>
          <w:szCs w:val="24"/>
          <w:lang w:val="ru-RU"/>
        </w:rPr>
        <w:t>а</w:t>
      </w:r>
      <w:r w:rsidR="00D62C93" w:rsidRPr="00435BAD">
        <w:rPr>
          <w:rFonts w:ascii="Times New Roman" w:eastAsia="Times New Roman" w:hAnsi="Times New Roman" w:cs="Times New Roman"/>
          <w:b/>
          <w:bCs/>
          <w:sz w:val="24"/>
          <w:szCs w:val="24"/>
          <w:lang w:val="ru-RU"/>
        </w:rPr>
        <w:t>ем</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к</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ч</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w:t>
      </w:r>
      <w:r w:rsidR="00D62C93"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в с</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от</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2"/>
          <w:sz w:val="24"/>
          <w:szCs w:val="24"/>
          <w:lang w:val="ru-RU"/>
        </w:rPr>
        <w:t>е</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2"/>
          <w:sz w:val="24"/>
          <w:szCs w:val="24"/>
          <w:lang w:val="ru-RU"/>
        </w:rPr>
        <w:t>с</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1"/>
          <w:sz w:val="24"/>
          <w:szCs w:val="24"/>
          <w:lang w:val="ru-RU"/>
        </w:rPr>
        <w:t>ви</w:t>
      </w:r>
      <w:r w:rsidR="00D62C93"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z w:val="24"/>
          <w:szCs w:val="24"/>
          <w:lang w:val="ru-RU"/>
        </w:rPr>
        <w:t>реме</w:t>
      </w:r>
      <w:r w:rsidR="00D62C93" w:rsidRPr="00435BAD">
        <w:rPr>
          <w:rFonts w:ascii="Times New Roman" w:eastAsia="Times New Roman" w:hAnsi="Times New Roman" w:cs="Times New Roman"/>
          <w:b/>
          <w:bCs/>
          <w:spacing w:val="-1"/>
          <w:sz w:val="24"/>
          <w:szCs w:val="24"/>
          <w:lang w:val="ru-RU"/>
        </w:rPr>
        <w:t>нны</w:t>
      </w:r>
      <w:r w:rsidR="00D62C93" w:rsidRPr="00435BAD">
        <w:rPr>
          <w:rFonts w:ascii="Times New Roman" w:eastAsia="Times New Roman" w:hAnsi="Times New Roman" w:cs="Times New Roman"/>
          <w:b/>
          <w:bCs/>
          <w:sz w:val="24"/>
          <w:szCs w:val="24"/>
          <w:lang w:val="ru-RU"/>
        </w:rPr>
        <w:t>ми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т</w:t>
      </w:r>
      <w:r w:rsidR="00D62C93" w:rsidRPr="00435BAD">
        <w:rPr>
          <w:rFonts w:ascii="Times New Roman" w:eastAsia="Times New Roman" w:hAnsi="Times New Roman" w:cs="Times New Roman"/>
          <w:b/>
          <w:bCs/>
          <w:spacing w:val="-3"/>
          <w:sz w:val="24"/>
          <w:szCs w:val="24"/>
          <w:lang w:val="ru-RU"/>
        </w:rPr>
        <w:t>р</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б</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ния</w:t>
      </w:r>
      <w:r w:rsidR="00D62C93" w:rsidRPr="00435BAD">
        <w:rPr>
          <w:rFonts w:ascii="Times New Roman" w:eastAsia="Times New Roman" w:hAnsi="Times New Roman" w:cs="Times New Roman"/>
          <w:b/>
          <w:bCs/>
          <w:sz w:val="24"/>
          <w:szCs w:val="24"/>
          <w:lang w:val="ru-RU"/>
        </w:rPr>
        <w:t>ми</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z w:val="24"/>
          <w:szCs w:val="24"/>
          <w:lang w:val="ru-RU"/>
        </w:rPr>
        <w:t>к</w:t>
      </w:r>
      <w:r w:rsidR="00DD287B">
        <w:rPr>
          <w:rFonts w:ascii="Times New Roman" w:eastAsia="Times New Roman" w:hAnsi="Times New Roman" w:cs="Times New Roman"/>
          <w:b/>
          <w:bCs/>
          <w:sz w:val="24"/>
          <w:szCs w:val="24"/>
          <w:lang w:val="ru-RU"/>
        </w:rPr>
        <w:t xml:space="preserve"> </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z w:val="24"/>
          <w:szCs w:val="24"/>
          <w:lang w:val="ru-RU"/>
        </w:rPr>
        <w:t>ч</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2"/>
          <w:sz w:val="24"/>
          <w:szCs w:val="24"/>
          <w:lang w:val="ru-RU"/>
        </w:rPr>
        <w:t>л</w:t>
      </w:r>
      <w:r w:rsidR="00D62C93" w:rsidRPr="00435BAD">
        <w:rPr>
          <w:rFonts w:ascii="Times New Roman" w:eastAsia="Times New Roman" w:hAnsi="Times New Roman" w:cs="Times New Roman"/>
          <w:b/>
          <w:bCs/>
          <w:sz w:val="24"/>
          <w:szCs w:val="24"/>
          <w:lang w:val="ru-RU"/>
        </w:rPr>
        <w:t>ь</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z w:val="24"/>
          <w:szCs w:val="24"/>
          <w:lang w:val="ru-RU"/>
        </w:rPr>
        <w:t xml:space="preserve">у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pacing w:val="-2"/>
          <w:sz w:val="24"/>
          <w:szCs w:val="24"/>
          <w:lang w:val="ru-RU"/>
        </w:rPr>
        <w:t>щ</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pacing w:val="1"/>
          <w:sz w:val="24"/>
          <w:szCs w:val="24"/>
          <w:lang w:val="ru-RU"/>
        </w:rPr>
        <w:t>у</w:t>
      </w:r>
      <w:r w:rsidR="00D62C93" w:rsidRPr="00435BAD">
        <w:rPr>
          <w:rFonts w:ascii="Times New Roman" w:eastAsia="Times New Roman" w:hAnsi="Times New Roman" w:cs="Times New Roman"/>
          <w:b/>
          <w:bCs/>
          <w:sz w:val="24"/>
          <w:szCs w:val="24"/>
          <w:lang w:val="ru-RU"/>
        </w:rPr>
        <w:t>,</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z w:val="24"/>
          <w:szCs w:val="24"/>
          <w:lang w:val="ru-RU"/>
        </w:rPr>
        <w:t>с</w:t>
      </w:r>
      <w:r w:rsidR="00D62C93" w:rsidRPr="00435BAD">
        <w:rPr>
          <w:rFonts w:ascii="Times New Roman" w:eastAsia="Times New Roman" w:hAnsi="Times New Roman" w:cs="Times New Roman"/>
          <w:b/>
          <w:bCs/>
          <w:spacing w:val="-4"/>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3"/>
          <w:sz w:val="24"/>
          <w:szCs w:val="24"/>
          <w:lang w:val="ru-RU"/>
        </w:rPr>
        <w:t>в</w:t>
      </w:r>
      <w:r w:rsidR="00D62C93" w:rsidRPr="00435BAD">
        <w:rPr>
          <w:rFonts w:ascii="Times New Roman" w:eastAsia="Times New Roman" w:hAnsi="Times New Roman" w:cs="Times New Roman"/>
          <w:b/>
          <w:bCs/>
          <w:spacing w:val="-1"/>
          <w:sz w:val="24"/>
          <w:szCs w:val="24"/>
          <w:lang w:val="ru-RU"/>
        </w:rPr>
        <w:t>н</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z w:val="24"/>
          <w:szCs w:val="24"/>
          <w:lang w:val="ru-RU"/>
        </w:rPr>
        <w:t xml:space="preserve">у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pacing w:val="-2"/>
          <w:sz w:val="24"/>
          <w:szCs w:val="24"/>
          <w:lang w:val="ru-RU"/>
        </w:rPr>
        <w:t>щ</w:t>
      </w:r>
      <w:r w:rsidR="00D62C93" w:rsidRPr="00435BAD">
        <w:rPr>
          <w:rFonts w:ascii="Times New Roman" w:eastAsia="Times New Roman" w:hAnsi="Times New Roman" w:cs="Times New Roman"/>
          <w:b/>
          <w:bCs/>
          <w:sz w:val="24"/>
          <w:szCs w:val="24"/>
          <w:lang w:val="ru-RU"/>
        </w:rPr>
        <w:t>е</w:t>
      </w:r>
      <w:r w:rsidR="00D62C93" w:rsidRPr="00435BAD">
        <w:rPr>
          <w:rFonts w:ascii="Times New Roman" w:eastAsia="Times New Roman" w:hAnsi="Times New Roman" w:cs="Times New Roman"/>
          <w:b/>
          <w:bCs/>
          <w:spacing w:val="-2"/>
          <w:sz w:val="24"/>
          <w:szCs w:val="24"/>
          <w:lang w:val="ru-RU"/>
        </w:rPr>
        <w:t>м</w:t>
      </w:r>
      <w:r w:rsidR="00D62C93" w:rsidRPr="00435BAD">
        <w:rPr>
          <w:rFonts w:ascii="Times New Roman" w:eastAsia="Times New Roman" w:hAnsi="Times New Roman" w:cs="Times New Roman"/>
          <w:b/>
          <w:bCs/>
          <w:spacing w:val="1"/>
          <w:sz w:val="24"/>
          <w:szCs w:val="24"/>
          <w:lang w:val="ru-RU"/>
        </w:rPr>
        <w:t>у</w:t>
      </w:r>
      <w:r w:rsidR="006B424A" w:rsidRPr="00435BAD">
        <w:rPr>
          <w:rFonts w:ascii="Times New Roman" w:eastAsia="Times New Roman" w:hAnsi="Times New Roman" w:cs="Times New Roman"/>
          <w:b/>
          <w:bCs/>
          <w:spacing w:val="1"/>
          <w:sz w:val="24"/>
          <w:szCs w:val="24"/>
          <w:lang w:val="ru-RU"/>
        </w:rPr>
        <w:t>, среднему общему</w:t>
      </w:r>
      <w:r w:rsidR="00DD287B">
        <w:rPr>
          <w:rFonts w:ascii="Times New Roman" w:eastAsia="Times New Roman" w:hAnsi="Times New Roman" w:cs="Times New Roman"/>
          <w:b/>
          <w:bCs/>
          <w:spacing w:val="1"/>
          <w:sz w:val="24"/>
          <w:szCs w:val="24"/>
          <w:lang w:val="ru-RU"/>
        </w:rPr>
        <w:t xml:space="preserve"> </w:t>
      </w:r>
      <w:r w:rsidR="00D62C93" w:rsidRPr="00435BAD">
        <w:rPr>
          <w:rFonts w:ascii="Times New Roman" w:eastAsia="Times New Roman" w:hAnsi="Times New Roman" w:cs="Times New Roman"/>
          <w:b/>
          <w:bCs/>
          <w:spacing w:val="-2"/>
          <w:sz w:val="24"/>
          <w:szCs w:val="24"/>
          <w:lang w:val="ru-RU"/>
        </w:rPr>
        <w:t>о</w:t>
      </w:r>
      <w:r w:rsidR="00D62C93" w:rsidRPr="00435BAD">
        <w:rPr>
          <w:rFonts w:ascii="Times New Roman" w:eastAsia="Times New Roman" w:hAnsi="Times New Roman" w:cs="Times New Roman"/>
          <w:b/>
          <w:bCs/>
          <w:spacing w:val="1"/>
          <w:sz w:val="24"/>
          <w:szCs w:val="24"/>
          <w:lang w:val="ru-RU"/>
        </w:rPr>
        <w:t>б</w:t>
      </w:r>
      <w:r w:rsidR="00D62C93" w:rsidRPr="00435BAD">
        <w:rPr>
          <w:rFonts w:ascii="Times New Roman" w:eastAsia="Times New Roman" w:hAnsi="Times New Roman" w:cs="Times New Roman"/>
          <w:b/>
          <w:bCs/>
          <w:sz w:val="24"/>
          <w:szCs w:val="24"/>
          <w:lang w:val="ru-RU"/>
        </w:rPr>
        <w:t>р</w:t>
      </w:r>
      <w:r w:rsidR="00D62C93" w:rsidRPr="00435BAD">
        <w:rPr>
          <w:rFonts w:ascii="Times New Roman" w:eastAsia="Times New Roman" w:hAnsi="Times New Roman" w:cs="Times New Roman"/>
          <w:b/>
          <w:bCs/>
          <w:spacing w:val="-2"/>
          <w:sz w:val="24"/>
          <w:szCs w:val="24"/>
          <w:lang w:val="ru-RU"/>
        </w:rPr>
        <w:t>а</w:t>
      </w:r>
      <w:r w:rsidR="00D62C93" w:rsidRPr="00435BAD">
        <w:rPr>
          <w:rFonts w:ascii="Times New Roman" w:eastAsia="Times New Roman" w:hAnsi="Times New Roman" w:cs="Times New Roman"/>
          <w:b/>
          <w:bCs/>
          <w:sz w:val="24"/>
          <w:szCs w:val="24"/>
          <w:lang w:val="ru-RU"/>
        </w:rPr>
        <w:t>з</w:t>
      </w:r>
      <w:r w:rsidR="00D62C93" w:rsidRPr="00435BAD">
        <w:rPr>
          <w:rFonts w:ascii="Times New Roman" w:eastAsia="Times New Roman" w:hAnsi="Times New Roman" w:cs="Times New Roman"/>
          <w:b/>
          <w:bCs/>
          <w:spacing w:val="1"/>
          <w:sz w:val="24"/>
          <w:szCs w:val="24"/>
          <w:lang w:val="ru-RU"/>
        </w:rPr>
        <w:t>о</w:t>
      </w:r>
      <w:r w:rsidR="00D62C93" w:rsidRPr="00435BAD">
        <w:rPr>
          <w:rFonts w:ascii="Times New Roman" w:eastAsia="Times New Roman" w:hAnsi="Times New Roman" w:cs="Times New Roman"/>
          <w:b/>
          <w:bCs/>
          <w:spacing w:val="-1"/>
          <w:sz w:val="24"/>
          <w:szCs w:val="24"/>
          <w:lang w:val="ru-RU"/>
        </w:rPr>
        <w:t>в</w:t>
      </w:r>
      <w:r w:rsidR="00D62C93" w:rsidRPr="00435BAD">
        <w:rPr>
          <w:rFonts w:ascii="Times New Roman" w:eastAsia="Times New Roman" w:hAnsi="Times New Roman" w:cs="Times New Roman"/>
          <w:b/>
          <w:bCs/>
          <w:spacing w:val="1"/>
          <w:sz w:val="24"/>
          <w:szCs w:val="24"/>
          <w:lang w:val="ru-RU"/>
        </w:rPr>
        <w:t>а</w:t>
      </w:r>
      <w:r w:rsidR="00D62C93" w:rsidRPr="00435BAD">
        <w:rPr>
          <w:rFonts w:ascii="Times New Roman" w:eastAsia="Times New Roman" w:hAnsi="Times New Roman" w:cs="Times New Roman"/>
          <w:b/>
          <w:bCs/>
          <w:spacing w:val="-1"/>
          <w:sz w:val="24"/>
          <w:szCs w:val="24"/>
          <w:lang w:val="ru-RU"/>
        </w:rPr>
        <w:t>нию</w:t>
      </w:r>
      <w:r w:rsidR="00D62C93" w:rsidRPr="00435BAD">
        <w:rPr>
          <w:rFonts w:ascii="Times New Roman" w:eastAsia="Times New Roman" w:hAnsi="Times New Roman" w:cs="Times New Roman"/>
          <w:b/>
          <w:bCs/>
          <w:sz w:val="24"/>
          <w:szCs w:val="24"/>
          <w:lang w:val="ru-RU"/>
        </w:rPr>
        <w:t>.</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D62C93">
      <w:pPr>
        <w:ind w:left="821"/>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2</w:t>
      </w:r>
      <w:r w:rsidRPr="00435BAD">
        <w:rPr>
          <w:rFonts w:ascii="Times New Roman" w:eastAsia="Times New Roman" w:hAnsi="Times New Roman" w:cs="Times New Roman"/>
          <w:b/>
          <w:bCs/>
          <w:spacing w:val="-2"/>
          <w:sz w:val="24"/>
          <w:szCs w:val="24"/>
        </w:rPr>
        <w:t>01</w:t>
      </w:r>
      <w:r w:rsidR="00DE3B2B">
        <w:rPr>
          <w:rFonts w:ascii="Times New Roman" w:eastAsia="Times New Roman" w:hAnsi="Times New Roman" w:cs="Times New Roman"/>
          <w:b/>
          <w:bCs/>
          <w:spacing w:val="-2"/>
          <w:sz w:val="24"/>
          <w:szCs w:val="24"/>
          <w:lang w:val="ru-RU"/>
        </w:rPr>
        <w:t>9</w:t>
      </w:r>
      <w:r w:rsidRPr="00435BAD">
        <w:rPr>
          <w:rFonts w:ascii="Times New Roman" w:eastAsia="Times New Roman" w:hAnsi="Times New Roman" w:cs="Times New Roman"/>
          <w:b/>
          <w:bCs/>
          <w:sz w:val="24"/>
          <w:szCs w:val="24"/>
        </w:rPr>
        <w:t xml:space="preserve"> –</w:t>
      </w:r>
      <w:r w:rsidRPr="00435BAD">
        <w:rPr>
          <w:rFonts w:ascii="Times New Roman" w:eastAsia="Times New Roman" w:hAnsi="Times New Roman" w:cs="Times New Roman"/>
          <w:b/>
          <w:bCs/>
          <w:spacing w:val="1"/>
          <w:sz w:val="24"/>
          <w:szCs w:val="24"/>
        </w:rPr>
        <w:t>2</w:t>
      </w:r>
      <w:r w:rsidRPr="00435BAD">
        <w:rPr>
          <w:rFonts w:ascii="Times New Roman" w:eastAsia="Times New Roman" w:hAnsi="Times New Roman" w:cs="Times New Roman"/>
          <w:b/>
          <w:bCs/>
          <w:spacing w:val="-2"/>
          <w:sz w:val="24"/>
          <w:szCs w:val="24"/>
        </w:rPr>
        <w:t>0</w:t>
      </w:r>
      <w:r w:rsidR="00DE3B2B">
        <w:rPr>
          <w:rFonts w:ascii="Times New Roman" w:eastAsia="Times New Roman" w:hAnsi="Times New Roman" w:cs="Times New Roman"/>
          <w:b/>
          <w:bCs/>
          <w:spacing w:val="-2"/>
          <w:sz w:val="24"/>
          <w:szCs w:val="24"/>
          <w:lang w:val="ru-RU"/>
        </w:rPr>
        <w:t>20</w:t>
      </w:r>
      <w:r w:rsidRPr="00435BAD">
        <w:rPr>
          <w:rFonts w:ascii="Times New Roman" w:eastAsia="Times New Roman" w:hAnsi="Times New Roman" w:cs="Times New Roman"/>
          <w:b/>
          <w:bCs/>
          <w:sz w:val="24"/>
          <w:szCs w:val="24"/>
        </w:rPr>
        <w:t xml:space="preserve"> </w:t>
      </w:r>
      <w:r w:rsidRPr="00435BAD">
        <w:rPr>
          <w:rFonts w:ascii="Times New Roman" w:eastAsia="Times New Roman" w:hAnsi="Times New Roman" w:cs="Times New Roman"/>
          <w:b/>
          <w:bCs/>
          <w:spacing w:val="1"/>
          <w:sz w:val="24"/>
          <w:szCs w:val="24"/>
        </w:rPr>
        <w:t>у</w:t>
      </w:r>
      <w:r w:rsidRPr="00435BAD">
        <w:rPr>
          <w:rFonts w:ascii="Times New Roman" w:eastAsia="Times New Roman" w:hAnsi="Times New Roman" w:cs="Times New Roman"/>
          <w:b/>
          <w:bCs/>
          <w:sz w:val="24"/>
          <w:szCs w:val="24"/>
        </w:rPr>
        <w:t>ч</w:t>
      </w:r>
      <w:r w:rsidRPr="00435BAD">
        <w:rPr>
          <w:rFonts w:ascii="Times New Roman" w:eastAsia="Times New Roman" w:hAnsi="Times New Roman" w:cs="Times New Roman"/>
          <w:b/>
          <w:bCs/>
          <w:spacing w:val="-1"/>
          <w:sz w:val="24"/>
          <w:szCs w:val="24"/>
        </w:rPr>
        <w:t>.</w:t>
      </w:r>
      <w:r w:rsidRPr="00435BAD">
        <w:rPr>
          <w:rFonts w:ascii="Times New Roman" w:eastAsia="Times New Roman" w:hAnsi="Times New Roman" w:cs="Times New Roman"/>
          <w:b/>
          <w:bCs/>
          <w:sz w:val="24"/>
          <w:szCs w:val="24"/>
        </w:rPr>
        <w:t>г.</w:t>
      </w:r>
    </w:p>
    <w:p w:rsidR="00854E17" w:rsidRPr="00435BAD" w:rsidRDefault="00854E17">
      <w:pPr>
        <w:spacing w:before="10" w:line="240" w:lineRule="exact"/>
        <w:rPr>
          <w:rFonts w:ascii="Times New Roman" w:hAnsi="Times New Roman" w:cs="Times New Roman"/>
          <w:sz w:val="24"/>
          <w:szCs w:val="24"/>
        </w:rPr>
      </w:pPr>
    </w:p>
    <w:tbl>
      <w:tblPr>
        <w:tblStyle w:val="TableNormal"/>
        <w:tblW w:w="0" w:type="auto"/>
        <w:tblInd w:w="662" w:type="dxa"/>
        <w:tblLayout w:type="fixed"/>
        <w:tblLook w:val="01E0" w:firstRow="1" w:lastRow="1" w:firstColumn="1" w:lastColumn="1" w:noHBand="0" w:noVBand="0"/>
      </w:tblPr>
      <w:tblGrid>
        <w:gridCol w:w="1205"/>
        <w:gridCol w:w="6168"/>
      </w:tblGrid>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Кл</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z w:val="24"/>
                <w:szCs w:val="24"/>
              </w:rPr>
              <w:t>ссы</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Кол</w:t>
            </w:r>
            <w:r w:rsidRPr="00435BAD">
              <w:rPr>
                <w:rFonts w:ascii="Times New Roman" w:eastAsia="Times New Roman" w:hAnsi="Times New Roman" w:cs="Times New Roman"/>
                <w:b/>
                <w:bCs/>
                <w:spacing w:val="-3"/>
                <w:sz w:val="24"/>
                <w:szCs w:val="24"/>
              </w:rPr>
              <w:t>и</w:t>
            </w:r>
            <w:r w:rsidRPr="00435BAD">
              <w:rPr>
                <w:rFonts w:ascii="Times New Roman" w:eastAsia="Times New Roman" w:hAnsi="Times New Roman" w:cs="Times New Roman"/>
                <w:b/>
                <w:bCs/>
                <w:sz w:val="24"/>
                <w:szCs w:val="24"/>
              </w:rPr>
              <w:t>чес</w:t>
            </w:r>
            <w:r w:rsidRPr="00435BAD">
              <w:rPr>
                <w:rFonts w:ascii="Times New Roman" w:eastAsia="Times New Roman" w:hAnsi="Times New Roman" w:cs="Times New Roman"/>
                <w:b/>
                <w:bCs/>
                <w:spacing w:val="-3"/>
                <w:sz w:val="24"/>
                <w:szCs w:val="24"/>
              </w:rPr>
              <w:t>т</w:t>
            </w:r>
            <w:r w:rsidRPr="00435BAD">
              <w:rPr>
                <w:rFonts w:ascii="Times New Roman" w:eastAsia="Times New Roman" w:hAnsi="Times New Roman" w:cs="Times New Roman"/>
                <w:b/>
                <w:bCs/>
                <w:sz w:val="24"/>
                <w:szCs w:val="24"/>
              </w:rPr>
              <w:t>во о</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уча</w:t>
            </w:r>
            <w:r w:rsidRPr="00435BAD">
              <w:rPr>
                <w:rFonts w:ascii="Times New Roman" w:eastAsia="Times New Roman" w:hAnsi="Times New Roman" w:cs="Times New Roman"/>
                <w:b/>
                <w:bCs/>
                <w:spacing w:val="-1"/>
                <w:sz w:val="24"/>
                <w:szCs w:val="24"/>
              </w:rPr>
              <w:t>ю</w:t>
            </w:r>
            <w:r w:rsidRPr="00435BAD">
              <w:rPr>
                <w:rFonts w:ascii="Times New Roman" w:eastAsia="Times New Roman" w:hAnsi="Times New Roman" w:cs="Times New Roman"/>
                <w:b/>
                <w:bCs/>
                <w:spacing w:val="-2"/>
                <w:sz w:val="24"/>
                <w:szCs w:val="24"/>
              </w:rPr>
              <w:t>щ</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3"/>
                <w:sz w:val="24"/>
                <w:szCs w:val="24"/>
              </w:rPr>
              <w:t>х</w:t>
            </w:r>
            <w:r w:rsidRPr="00435BAD">
              <w:rPr>
                <w:rFonts w:ascii="Times New Roman" w:eastAsia="Times New Roman" w:hAnsi="Times New Roman" w:cs="Times New Roman"/>
                <w:b/>
                <w:bCs/>
                <w:sz w:val="24"/>
                <w:szCs w:val="24"/>
              </w:rPr>
              <w:t>ся</w:t>
            </w:r>
          </w:p>
        </w:tc>
      </w:tr>
      <w:tr w:rsidR="00854E17" w:rsidRPr="00435BAD">
        <w:trPr>
          <w:trHeight w:hRule="exact" w:val="499"/>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1 -4</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DE3B2B" w:rsidP="00DE3B2B">
            <w:pPr>
              <w:pStyle w:val="TableParagraph"/>
              <w:spacing w:line="246" w:lineRule="exact"/>
              <w:ind w:left="9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8+7+7+8=30</w:t>
            </w:r>
          </w:p>
        </w:tc>
      </w:tr>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5  -9</w:t>
            </w:r>
          </w:p>
        </w:tc>
        <w:tc>
          <w:tcPr>
            <w:tcW w:w="6168" w:type="dxa"/>
            <w:tcBorders>
              <w:top w:val="single" w:sz="5" w:space="0" w:color="000000"/>
              <w:left w:val="single" w:sz="5" w:space="0" w:color="000000"/>
              <w:bottom w:val="single" w:sz="5" w:space="0" w:color="000000"/>
              <w:right w:val="single" w:sz="5" w:space="0" w:color="000000"/>
            </w:tcBorders>
          </w:tcPr>
          <w:p w:rsidR="00854E17" w:rsidRPr="00435BAD" w:rsidRDefault="00DE3B2B" w:rsidP="00DE3B2B">
            <w:pPr>
              <w:pStyle w:val="TableParagraph"/>
              <w:spacing w:line="248" w:lineRule="exact"/>
              <w:ind w:left="9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11+9+9+4+8=41</w:t>
            </w:r>
          </w:p>
        </w:tc>
      </w:tr>
      <w:tr w:rsidR="009729CC"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9729CC" w:rsidRPr="00435BAD" w:rsidRDefault="009729CC">
            <w:pPr>
              <w:pStyle w:val="TableParagraph"/>
              <w:ind w:left="102"/>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10-11</w:t>
            </w:r>
          </w:p>
        </w:tc>
        <w:tc>
          <w:tcPr>
            <w:tcW w:w="6168" w:type="dxa"/>
            <w:tcBorders>
              <w:top w:val="single" w:sz="5" w:space="0" w:color="000000"/>
              <w:left w:val="single" w:sz="5" w:space="0" w:color="000000"/>
              <w:bottom w:val="single" w:sz="5" w:space="0" w:color="000000"/>
              <w:right w:val="single" w:sz="5" w:space="0" w:color="000000"/>
            </w:tcBorders>
          </w:tcPr>
          <w:p w:rsidR="009729CC" w:rsidRPr="00435BAD" w:rsidRDefault="00227A3E">
            <w:pPr>
              <w:pStyle w:val="TableParagraph"/>
              <w:spacing w:line="248" w:lineRule="exact"/>
              <w:ind w:left="9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1+2=3</w:t>
            </w:r>
          </w:p>
        </w:tc>
      </w:tr>
      <w:tr w:rsidR="00854E17" w:rsidRPr="00435BAD">
        <w:trPr>
          <w:trHeight w:hRule="exact" w:val="502"/>
        </w:trPr>
        <w:tc>
          <w:tcPr>
            <w:tcW w:w="120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51"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ого</w:t>
            </w:r>
          </w:p>
        </w:tc>
        <w:tc>
          <w:tcPr>
            <w:tcW w:w="6168" w:type="dxa"/>
            <w:tcBorders>
              <w:top w:val="single" w:sz="5" w:space="0" w:color="000000"/>
              <w:left w:val="single" w:sz="5" w:space="0" w:color="000000"/>
              <w:bottom w:val="single" w:sz="5" w:space="0" w:color="000000"/>
              <w:right w:val="single" w:sz="5" w:space="0" w:color="000000"/>
            </w:tcBorders>
          </w:tcPr>
          <w:p w:rsidR="00854E17" w:rsidRPr="00227A3E" w:rsidRDefault="00227A3E" w:rsidP="00DE3B2B">
            <w:pPr>
              <w:pStyle w:val="TableParagraph"/>
              <w:spacing w:line="251" w:lineRule="exact"/>
              <w:ind w:left="9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DE3B2B">
              <w:rPr>
                <w:rFonts w:ascii="Times New Roman" w:eastAsia="Times New Roman" w:hAnsi="Times New Roman" w:cs="Times New Roman"/>
                <w:sz w:val="24"/>
                <w:szCs w:val="24"/>
                <w:lang w:val="ru-RU"/>
              </w:rPr>
              <w:t>4</w:t>
            </w:r>
          </w:p>
        </w:tc>
      </w:tr>
    </w:tbl>
    <w:p w:rsidR="00854E17" w:rsidRPr="00435BAD" w:rsidRDefault="00854E17">
      <w:pPr>
        <w:spacing w:line="251" w:lineRule="exact"/>
        <w:rPr>
          <w:rFonts w:ascii="Times New Roman" w:eastAsia="Times New Roman" w:hAnsi="Times New Roman" w:cs="Times New Roman"/>
          <w:sz w:val="24"/>
          <w:szCs w:val="24"/>
        </w:rPr>
        <w:sectPr w:rsidR="00854E17" w:rsidRPr="00435BAD" w:rsidSect="0074793B">
          <w:footerReference w:type="default" r:id="rId12"/>
          <w:pgSz w:w="16839" w:h="11920" w:orient="landscape"/>
          <w:pgMar w:top="1060" w:right="2664" w:bottom="1200" w:left="1418" w:header="0" w:footer="985" w:gutter="0"/>
          <w:cols w:space="720"/>
        </w:sectPr>
      </w:pPr>
    </w:p>
    <w:p w:rsidR="00854E17" w:rsidRPr="00435BAD" w:rsidRDefault="00D62C93">
      <w:pPr>
        <w:spacing w:before="64"/>
        <w:ind w:left="10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lastRenderedPageBreak/>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E26942">
        <w:rPr>
          <w:rFonts w:ascii="Times New Roman" w:eastAsia="Times New Roman" w:hAnsi="Times New Roman" w:cs="Times New Roman"/>
          <w:b/>
          <w:bCs/>
          <w:sz w:val="24"/>
          <w:szCs w:val="24"/>
          <w:lang w:val="ru-RU"/>
        </w:rPr>
        <w:t xml:space="preserve"> школы</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бу</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у</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z w:val="24"/>
          <w:szCs w:val="24"/>
          <w:lang w:val="ru-RU"/>
        </w:rPr>
        <w:t>а</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01</w:t>
      </w:r>
      <w:r w:rsidR="00C80882">
        <w:rPr>
          <w:rFonts w:ascii="Times New Roman" w:eastAsia="Times New Roman" w:hAnsi="Times New Roman" w:cs="Times New Roman"/>
          <w:b/>
          <w:bCs/>
          <w:spacing w:val="-2"/>
          <w:sz w:val="24"/>
          <w:szCs w:val="24"/>
          <w:lang w:val="ru-RU"/>
        </w:rPr>
        <w:t>9</w:t>
      </w:r>
      <w:r w:rsidRPr="00435BAD">
        <w:rPr>
          <w:rFonts w:ascii="Times New Roman" w:eastAsia="Times New Roman" w:hAnsi="Times New Roman" w:cs="Times New Roman"/>
          <w:b/>
          <w:bCs/>
          <w:spacing w:val="-3"/>
          <w:sz w:val="24"/>
          <w:szCs w:val="24"/>
          <w:lang w:val="ru-RU"/>
        </w:rPr>
        <w:t>-</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w:t>
      </w:r>
      <w:r w:rsidR="00C80882">
        <w:rPr>
          <w:rFonts w:ascii="Times New Roman" w:eastAsia="Times New Roman" w:hAnsi="Times New Roman" w:cs="Times New Roman"/>
          <w:b/>
          <w:bCs/>
          <w:spacing w:val="-2"/>
          <w:sz w:val="24"/>
          <w:szCs w:val="24"/>
          <w:lang w:val="ru-RU"/>
        </w:rPr>
        <w:t>20</w:t>
      </w:r>
      <w:r w:rsidRPr="00435BAD">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ны</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д</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198" w:type="dxa"/>
        <w:tblLayout w:type="fixed"/>
        <w:tblLook w:val="01E0" w:firstRow="1" w:lastRow="1" w:firstColumn="1" w:lastColumn="1" w:noHBand="0" w:noVBand="0"/>
      </w:tblPr>
      <w:tblGrid>
        <w:gridCol w:w="886"/>
        <w:gridCol w:w="8870"/>
        <w:gridCol w:w="1975"/>
        <w:gridCol w:w="2621"/>
      </w:tblGrid>
      <w:tr w:rsidR="00854E17" w:rsidRPr="00435BAD">
        <w:trPr>
          <w:trHeight w:hRule="exact" w:val="5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ётде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лассамвсоо</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тви</w:t>
            </w:r>
            <w:r w:rsidRPr="00435BAD">
              <w:rPr>
                <w:rFonts w:ascii="Times New Roman" w:eastAsia="Times New Roman" w:hAnsi="Times New Roman" w:cs="Times New Roman"/>
                <w:sz w:val="24"/>
                <w:szCs w:val="24"/>
                <w:lang w:val="ru-RU"/>
              </w:rPr>
              <w:t>исос</w:t>
            </w:r>
            <w:r w:rsidRPr="00435BAD">
              <w:rPr>
                <w:rFonts w:ascii="Times New Roman" w:eastAsia="Times New Roman" w:hAnsi="Times New Roman" w:cs="Times New Roman"/>
                <w:spacing w:val="-1"/>
                <w:sz w:val="24"/>
                <w:szCs w:val="24"/>
                <w:lang w:val="ru-RU"/>
              </w:rPr>
              <w:t>пи</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чн</w:t>
            </w:r>
            <w:r w:rsidRPr="00435BAD">
              <w:rPr>
                <w:rFonts w:ascii="Times New Roman" w:eastAsia="Times New Roman" w:hAnsi="Times New Roman" w:cs="Times New Roman"/>
                <w:sz w:val="24"/>
                <w:szCs w:val="24"/>
                <w:lang w:val="ru-RU"/>
              </w:rPr>
              <w:t>ымс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31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ад</w:t>
            </w:r>
            <w:r w:rsidRPr="00435BAD">
              <w:rPr>
                <w:rFonts w:ascii="Times New Roman" w:eastAsia="Times New Roman" w:hAnsi="Times New Roman" w:cs="Times New Roman"/>
                <w:spacing w:val="-1"/>
                <w:sz w:val="24"/>
                <w:szCs w:val="24"/>
              </w:rPr>
              <w:t>мини</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ра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мп</w:t>
            </w:r>
            <w:r w:rsidRPr="00435BAD">
              <w:rPr>
                <w:rFonts w:ascii="Times New Roman" w:eastAsia="Times New Roman" w:hAnsi="Times New Roman" w:cs="Times New Roman"/>
                <w:sz w:val="24"/>
                <w:szCs w:val="24"/>
              </w:rPr>
              <w:t>лек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е1 к</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z w:val="24"/>
                <w:szCs w:val="24"/>
              </w:rPr>
              <w:t>ас</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а</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31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ад</w:t>
            </w:r>
            <w:r w:rsidRPr="00435BAD">
              <w:rPr>
                <w:rFonts w:ascii="Times New Roman" w:eastAsia="Times New Roman" w:hAnsi="Times New Roman" w:cs="Times New Roman"/>
                <w:spacing w:val="-1"/>
                <w:sz w:val="24"/>
                <w:szCs w:val="24"/>
              </w:rPr>
              <w:t>мини</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ра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p>
        </w:tc>
      </w:tr>
      <w:tr w:rsidR="00854E17" w:rsidRPr="00435BAD">
        <w:trPr>
          <w:trHeight w:hRule="exact" w:val="39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бор 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йо </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ков</w:t>
            </w:r>
            <w:r w:rsidRPr="00435BAD">
              <w:rPr>
                <w:rFonts w:ascii="Times New Roman" w:eastAsia="Times New Roman" w:hAnsi="Times New Roman" w:cs="Times New Roman"/>
                <w:spacing w:val="-2"/>
                <w:sz w:val="24"/>
                <w:szCs w:val="24"/>
                <w:lang w:val="ru-RU"/>
              </w:rPr>
              <w:t>шк</w:t>
            </w:r>
            <w:r w:rsidRPr="00435BAD">
              <w:rPr>
                <w:rFonts w:ascii="Times New Roman" w:eastAsia="Times New Roman" w:hAnsi="Times New Roman" w:cs="Times New Roman"/>
                <w:sz w:val="24"/>
                <w:szCs w:val="24"/>
                <w:lang w:val="ru-RU"/>
              </w:rPr>
              <w:t>олы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rsidP="006B424A">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2</w:t>
            </w:r>
            <w:r w:rsidR="006B424A"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rPr>
              <w:t xml:space="preserve"> 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ыйр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ит</w:t>
            </w:r>
            <w:r w:rsidRPr="00435BAD">
              <w:rPr>
                <w:rFonts w:ascii="Times New Roman" w:eastAsia="Times New Roman" w:hAnsi="Times New Roman" w:cs="Times New Roman"/>
                <w:sz w:val="24"/>
                <w:szCs w:val="24"/>
              </w:rPr>
              <w:t>ель</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ерка 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чн</w:t>
            </w:r>
            <w:r w:rsidRPr="00435BAD">
              <w:rPr>
                <w:rFonts w:ascii="Times New Roman" w:eastAsia="Times New Roman" w:hAnsi="Times New Roman" w:cs="Times New Roman"/>
                <w:sz w:val="24"/>
                <w:szCs w:val="24"/>
                <w:lang w:val="ru-RU"/>
              </w:rPr>
              <w:t>огосо</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х</w:t>
            </w:r>
            <w:r w:rsidRPr="00435BAD">
              <w:rPr>
                <w:rFonts w:ascii="Times New Roman" w:eastAsia="Times New Roman" w:hAnsi="Times New Roman" w:cs="Times New Roman"/>
                <w:sz w:val="24"/>
                <w:szCs w:val="24"/>
                <w:lang w:val="ru-RU"/>
              </w:rPr>
              <w:t>ся</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о к</w:t>
            </w:r>
            <w:r w:rsidRPr="00435BAD">
              <w:rPr>
                <w:rFonts w:ascii="Times New Roman" w:eastAsia="Times New Roman" w:hAnsi="Times New Roman" w:cs="Times New Roman"/>
                <w:spacing w:val="-2"/>
                <w:sz w:val="24"/>
                <w:szCs w:val="24"/>
                <w:lang w:val="ru-RU"/>
              </w:rPr>
              <w:t>ла</w:t>
            </w:r>
            <w:r w:rsidRPr="00435BAD">
              <w:rPr>
                <w:rFonts w:ascii="Times New Roman" w:eastAsia="Times New Roman" w:hAnsi="Times New Roman" w:cs="Times New Roman"/>
                <w:sz w:val="24"/>
                <w:szCs w:val="24"/>
                <w:lang w:val="ru-RU"/>
              </w:rPr>
              <w:t>сса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4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2"/>
                <w:sz w:val="24"/>
                <w:szCs w:val="24"/>
              </w:rPr>
              <w:t>ы</w:t>
            </w:r>
            <w:r w:rsidRPr="00435BAD">
              <w:rPr>
                <w:rFonts w:ascii="Times New Roman" w:eastAsia="Times New Roman" w:hAnsi="Times New Roman" w:cs="Times New Roman"/>
                <w:sz w:val="24"/>
                <w:szCs w:val="24"/>
              </w:rPr>
              <w:t>е 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обес</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сб</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ека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емш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олыо 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иобес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lang w:val="ru-RU"/>
              </w:rPr>
              <w:t>коль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ков</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before="1"/>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исохра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гофо</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дашк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8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6B424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А</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мини</w:t>
            </w:r>
            <w:r w:rsidR="00D62C93" w:rsidRPr="00435BAD">
              <w:rPr>
                <w:rFonts w:ascii="Times New Roman" w:eastAsia="Times New Roman" w:hAnsi="Times New Roman" w:cs="Times New Roman"/>
                <w:sz w:val="24"/>
                <w:szCs w:val="24"/>
              </w:rPr>
              <w:t>с</w:t>
            </w:r>
            <w:r w:rsidR="00D62C93" w:rsidRPr="00435BAD">
              <w:rPr>
                <w:rFonts w:ascii="Times New Roman" w:eastAsia="Times New Roman" w:hAnsi="Times New Roman" w:cs="Times New Roman"/>
                <w:spacing w:val="-1"/>
                <w:sz w:val="24"/>
                <w:szCs w:val="24"/>
              </w:rPr>
              <w:t>т</w:t>
            </w:r>
            <w:r w:rsidR="00D62C93" w:rsidRPr="00435BAD">
              <w:rPr>
                <w:rFonts w:ascii="Times New Roman" w:eastAsia="Times New Roman" w:hAnsi="Times New Roman" w:cs="Times New Roman"/>
                <w:sz w:val="24"/>
                <w:szCs w:val="24"/>
              </w:rPr>
              <w:t>ра</w:t>
            </w:r>
            <w:r w:rsidR="00D62C93" w:rsidRPr="00435BAD">
              <w:rPr>
                <w:rFonts w:ascii="Times New Roman" w:eastAsia="Times New Roman" w:hAnsi="Times New Roman" w:cs="Times New Roman"/>
                <w:spacing w:val="-1"/>
                <w:sz w:val="24"/>
                <w:szCs w:val="24"/>
              </w:rPr>
              <w:t>ци</w:t>
            </w:r>
            <w:r w:rsidR="00D62C93"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z w:val="24"/>
                <w:szCs w:val="24"/>
                <w:lang w:val="ru-RU"/>
              </w:rPr>
              <w:t>, педагог-библиотекарь</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ягор</w:t>
            </w:r>
            <w:r w:rsidRPr="00435BAD">
              <w:rPr>
                <w:rFonts w:ascii="Times New Roman" w:eastAsia="Times New Roman" w:hAnsi="Times New Roman" w:cs="Times New Roman"/>
                <w:spacing w:val="-1"/>
                <w:sz w:val="24"/>
                <w:szCs w:val="24"/>
                <w:lang w:val="ru-RU"/>
              </w:rPr>
              <w:t>яч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 xml:space="preserve">го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явшкол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ст</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Отв</w:t>
            </w:r>
            <w:r w:rsidRPr="00435BAD">
              <w:rPr>
                <w:rFonts w:ascii="Times New Roman" w:eastAsia="Times New Roman" w:hAnsi="Times New Roman" w:cs="Times New Roman"/>
                <w:sz w:val="24"/>
                <w:szCs w:val="24"/>
              </w:rPr>
              <w:t xml:space="preserve">. </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 xml:space="preserve">а </w:t>
            </w:r>
            <w:r w:rsidRPr="00435BAD">
              <w:rPr>
                <w:rFonts w:ascii="Times New Roman" w:eastAsia="Times New Roman" w:hAnsi="Times New Roman" w:cs="Times New Roman"/>
                <w:spacing w:val="-1"/>
                <w:sz w:val="24"/>
                <w:szCs w:val="24"/>
              </w:rPr>
              <w:t>пит</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 xml:space="preserve">е </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ас</w:t>
            </w:r>
            <w:r w:rsidRPr="00435BAD">
              <w:rPr>
                <w:rFonts w:ascii="Times New Roman" w:eastAsia="Times New Roman" w:hAnsi="Times New Roman" w:cs="Times New Roman"/>
                <w:spacing w:val="-1"/>
                <w:sz w:val="24"/>
                <w:szCs w:val="24"/>
              </w:rPr>
              <w:t>пи</w:t>
            </w:r>
            <w:r w:rsidRPr="00435BAD">
              <w:rPr>
                <w:rFonts w:ascii="Times New Roman" w:eastAsia="Times New Roman" w:hAnsi="Times New Roman" w:cs="Times New Roman"/>
                <w:sz w:val="24"/>
                <w:szCs w:val="24"/>
              </w:rPr>
              <w:t>са</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няти</w:t>
            </w:r>
            <w:r w:rsidRPr="00435BAD">
              <w:rPr>
                <w:rFonts w:ascii="Times New Roman" w:eastAsia="Times New Roman" w:hAnsi="Times New Roman" w:cs="Times New Roman"/>
                <w:sz w:val="24"/>
                <w:szCs w:val="24"/>
              </w:rPr>
              <w:t>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 1 се</w:t>
            </w:r>
            <w:r w:rsidRPr="00435BAD">
              <w:rPr>
                <w:rFonts w:ascii="Times New Roman" w:eastAsia="Times New Roman" w:hAnsi="Times New Roman" w:cs="Times New Roman"/>
                <w:spacing w:val="-1"/>
                <w:sz w:val="24"/>
                <w:szCs w:val="24"/>
              </w:rPr>
              <w:t>нт</w:t>
            </w:r>
            <w:r w:rsidRPr="00435BAD">
              <w:rPr>
                <w:rFonts w:ascii="Times New Roman" w:eastAsia="Times New Roman" w:hAnsi="Times New Roman" w:cs="Times New Roman"/>
                <w:spacing w:val="-4"/>
                <w:sz w:val="24"/>
                <w:szCs w:val="24"/>
              </w:rPr>
              <w:t>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рга</w:t>
            </w:r>
            <w:r w:rsidRPr="00435BAD">
              <w:rPr>
                <w:rFonts w:ascii="Times New Roman" w:eastAsia="Times New Roman" w:hAnsi="Times New Roman" w:cs="Times New Roman"/>
                <w:spacing w:val="-1"/>
                <w:sz w:val="24"/>
                <w:szCs w:val="24"/>
              </w:rPr>
              <w:t>низ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ци</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 xml:space="preserve"> вн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чн</w:t>
            </w:r>
            <w:r w:rsidRPr="00435BAD">
              <w:rPr>
                <w:rFonts w:ascii="Times New Roman" w:eastAsia="Times New Roman" w:hAnsi="Times New Roman" w:cs="Times New Roman"/>
                <w:sz w:val="24"/>
                <w:szCs w:val="24"/>
              </w:rPr>
              <w:t>ойрабо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ы</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до 15 </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бря</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rsidTr="006B424A">
        <w:trPr>
          <w:trHeight w:hRule="exact" w:val="1082"/>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 xml:space="preserve">а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 xml:space="preserve">ых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 xml:space="preserve"> мн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годе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ых и</w:t>
            </w:r>
            <w:r w:rsidRPr="00435BAD">
              <w:rPr>
                <w:rFonts w:ascii="Times New Roman" w:eastAsia="Times New Roman" w:hAnsi="Times New Roman" w:cs="Times New Roman"/>
                <w:spacing w:val="-1"/>
                <w:sz w:val="24"/>
                <w:szCs w:val="24"/>
                <w:lang w:val="ru-RU"/>
              </w:rPr>
              <w:t xml:space="preserve"> м</w:t>
            </w:r>
            <w:r w:rsidRPr="00435BAD">
              <w:rPr>
                <w:rFonts w:ascii="Times New Roman" w:eastAsia="Times New Roman" w:hAnsi="Times New Roman" w:cs="Times New Roman"/>
                <w:sz w:val="24"/>
                <w:szCs w:val="24"/>
                <w:lang w:val="ru-RU"/>
              </w:rPr>
              <w:t>ал</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ых, 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00D62C93" w:rsidRPr="00435BAD">
              <w:rPr>
                <w:rFonts w:ascii="Times New Roman" w:eastAsia="Times New Roman" w:hAnsi="Times New Roman" w:cs="Times New Roman"/>
                <w:sz w:val="24"/>
                <w:szCs w:val="24"/>
                <w:lang w:val="ru-RU"/>
              </w:rPr>
              <w:t>еда</w:t>
            </w:r>
            <w:r w:rsidR="00D62C93" w:rsidRPr="00435BAD">
              <w:rPr>
                <w:rFonts w:ascii="Times New Roman" w:eastAsia="Times New Roman" w:hAnsi="Times New Roman" w:cs="Times New Roman"/>
                <w:spacing w:val="-2"/>
                <w:sz w:val="24"/>
                <w:szCs w:val="24"/>
                <w:lang w:val="ru-RU"/>
              </w:rPr>
              <w:t>г</w:t>
            </w:r>
            <w:r w:rsidR="00D62C93"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z w:val="24"/>
                <w:szCs w:val="24"/>
                <w:lang w:val="ru-RU"/>
              </w:rPr>
              <w:t>-организатор,</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Уполномоченный по</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правам ребёнка, совет</w:t>
            </w:r>
          </w:p>
          <w:p w:rsidR="006B424A" w:rsidRPr="00435BAD" w:rsidRDefault="006B424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профилактики</w:t>
            </w:r>
          </w:p>
        </w:tc>
      </w:tr>
      <w:tr w:rsidR="00854E17" w:rsidRPr="00435BAD" w:rsidTr="00BF7DCA">
        <w:trPr>
          <w:trHeight w:hRule="exact" w:val="98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бсле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с</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ротио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екае</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 xml:space="preserve">ых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ей</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пп</w:t>
            </w:r>
            <w:r w:rsidRPr="00435BAD">
              <w:rPr>
                <w:rFonts w:ascii="Times New Roman" w:eastAsia="Times New Roman" w:hAnsi="Times New Roman" w:cs="Times New Roman"/>
                <w:sz w:val="24"/>
                <w:szCs w:val="24"/>
                <w:lang w:val="ru-RU"/>
              </w:rPr>
              <w:t>ыр</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ска»</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1"/>
                <w:sz w:val="24"/>
                <w:szCs w:val="24"/>
              </w:rPr>
              <w:t>нтя</w:t>
            </w:r>
            <w:r w:rsidRPr="00435BAD">
              <w:rPr>
                <w:rFonts w:ascii="Times New Roman" w:eastAsia="Times New Roman" w:hAnsi="Times New Roman" w:cs="Times New Roman"/>
                <w:sz w:val="24"/>
                <w:szCs w:val="24"/>
              </w:rPr>
              <w:t>брь</w:t>
            </w:r>
          </w:p>
        </w:tc>
        <w:tc>
          <w:tcPr>
            <w:tcW w:w="2621" w:type="dxa"/>
            <w:tcBorders>
              <w:top w:val="single" w:sz="8" w:space="0" w:color="000000"/>
              <w:left w:val="single" w:sz="8" w:space="0" w:color="000000"/>
              <w:bottom w:val="single" w:sz="8" w:space="0" w:color="000000"/>
              <w:right w:val="single" w:sz="8" w:space="0" w:color="000000"/>
            </w:tcBorders>
          </w:tcPr>
          <w:p w:rsidR="00BF7DCA" w:rsidRPr="00435BAD" w:rsidRDefault="006B424A"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00D62C93" w:rsidRPr="00435BAD">
              <w:rPr>
                <w:rFonts w:ascii="Times New Roman" w:eastAsia="Times New Roman" w:hAnsi="Times New Roman" w:cs="Times New Roman"/>
                <w:sz w:val="24"/>
                <w:szCs w:val="24"/>
                <w:lang w:val="ru-RU"/>
              </w:rPr>
              <w:t>еда</w:t>
            </w:r>
            <w:r w:rsidR="00D62C93" w:rsidRPr="00435BAD">
              <w:rPr>
                <w:rFonts w:ascii="Times New Roman" w:eastAsia="Times New Roman" w:hAnsi="Times New Roman" w:cs="Times New Roman"/>
                <w:spacing w:val="-2"/>
                <w:sz w:val="24"/>
                <w:szCs w:val="24"/>
                <w:lang w:val="ru-RU"/>
              </w:rPr>
              <w:t>г</w:t>
            </w:r>
            <w:r w:rsidR="00D62C93"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z w:val="24"/>
                <w:szCs w:val="24"/>
                <w:lang w:val="ru-RU"/>
              </w:rPr>
              <w:t>-ооорганизатор,уполномоченный  по правам ребён</w:t>
            </w:r>
            <w:r w:rsidR="00BF7DCA" w:rsidRPr="00435BAD">
              <w:rPr>
                <w:rFonts w:ascii="Times New Roman" w:eastAsia="Times New Roman" w:hAnsi="Times New Roman" w:cs="Times New Roman"/>
                <w:sz w:val="24"/>
                <w:szCs w:val="24"/>
                <w:lang w:val="ru-RU"/>
              </w:rPr>
              <w:t>-</w:t>
            </w:r>
          </w:p>
          <w:p w:rsidR="00854E17" w:rsidRPr="00435BAD" w:rsidRDefault="00BF7DCA"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6B424A"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z w:val="24"/>
                <w:szCs w:val="24"/>
                <w:lang w:val="ru-RU"/>
              </w:rPr>
              <w:t>, совет профилактики</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 са</w:t>
            </w:r>
            <w:r w:rsidRPr="00435BAD">
              <w:rPr>
                <w:rFonts w:ascii="Times New Roman" w:eastAsia="Times New Roman" w:hAnsi="Times New Roman" w:cs="Times New Roman"/>
                <w:spacing w:val="-1"/>
                <w:sz w:val="24"/>
                <w:szCs w:val="24"/>
                <w:lang w:val="ru-RU"/>
              </w:rPr>
              <w:t>нит</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 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яни</w:t>
            </w:r>
            <w:r w:rsidRPr="00435BAD">
              <w:rPr>
                <w:rFonts w:ascii="Times New Roman" w:eastAsia="Times New Roman" w:hAnsi="Times New Roman" w:cs="Times New Roman"/>
                <w:sz w:val="24"/>
                <w:szCs w:val="24"/>
                <w:lang w:val="ru-RU"/>
              </w:rPr>
              <w:t>яшколь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ще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ий</w:t>
            </w:r>
            <w:r w:rsidRPr="00435BAD">
              <w:rPr>
                <w:rFonts w:ascii="Times New Roman" w:eastAsia="Times New Roman" w:hAnsi="Times New Roman" w:cs="Times New Roman"/>
                <w:sz w:val="24"/>
                <w:szCs w:val="24"/>
                <w:lang w:val="ru-RU"/>
              </w:rPr>
              <w:t>, соб</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юде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ех</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кибе</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 разв</w:t>
            </w:r>
            <w:r w:rsidRPr="00435BAD">
              <w:rPr>
                <w:rFonts w:ascii="Times New Roman" w:eastAsia="Times New Roman" w:hAnsi="Times New Roman" w:cs="Times New Roman"/>
                <w:spacing w:val="-1"/>
                <w:sz w:val="24"/>
                <w:szCs w:val="24"/>
              </w:rPr>
              <w:t xml:space="preserve"> 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тв</w:t>
            </w:r>
            <w:r w:rsidRPr="00435BAD">
              <w:rPr>
                <w:rFonts w:ascii="Times New Roman" w:eastAsia="Times New Roman" w:hAnsi="Times New Roman" w:cs="Times New Roman"/>
                <w:sz w:val="24"/>
                <w:szCs w:val="24"/>
              </w:rPr>
              <w:t>ер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BF7DC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А</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мини</w:t>
            </w:r>
            <w:r w:rsidR="00D62C93" w:rsidRPr="00435BAD">
              <w:rPr>
                <w:rFonts w:ascii="Times New Roman" w:eastAsia="Times New Roman" w:hAnsi="Times New Roman" w:cs="Times New Roman"/>
                <w:sz w:val="24"/>
                <w:szCs w:val="24"/>
              </w:rPr>
              <w:t>с</w:t>
            </w:r>
            <w:r w:rsidR="00D62C93" w:rsidRPr="00435BAD">
              <w:rPr>
                <w:rFonts w:ascii="Times New Roman" w:eastAsia="Times New Roman" w:hAnsi="Times New Roman" w:cs="Times New Roman"/>
                <w:spacing w:val="-1"/>
                <w:sz w:val="24"/>
                <w:szCs w:val="24"/>
              </w:rPr>
              <w:t>т</w:t>
            </w:r>
            <w:r w:rsidR="00D62C93" w:rsidRPr="00435BAD">
              <w:rPr>
                <w:rFonts w:ascii="Times New Roman" w:eastAsia="Times New Roman" w:hAnsi="Times New Roman" w:cs="Times New Roman"/>
                <w:sz w:val="24"/>
                <w:szCs w:val="24"/>
              </w:rPr>
              <w:t>ра</w:t>
            </w:r>
            <w:r w:rsidR="00D62C93" w:rsidRPr="00435BAD">
              <w:rPr>
                <w:rFonts w:ascii="Times New Roman" w:eastAsia="Times New Roman" w:hAnsi="Times New Roman" w:cs="Times New Roman"/>
                <w:spacing w:val="-1"/>
                <w:sz w:val="24"/>
                <w:szCs w:val="24"/>
              </w:rPr>
              <w:t>ци</w:t>
            </w:r>
            <w:r w:rsidR="00D62C93"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z w:val="24"/>
                <w:szCs w:val="24"/>
                <w:lang w:val="ru-RU"/>
              </w:rPr>
              <w:t>,завхоз</w:t>
            </w:r>
          </w:p>
        </w:tc>
      </w:tr>
      <w:tr w:rsidR="00854E17" w:rsidRPr="00077D97" w:rsidTr="00BF7DCA">
        <w:trPr>
          <w:trHeight w:hRule="exact" w:val="577"/>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ага</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 xml:space="preserve">де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ого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 ж</w:t>
            </w:r>
            <w:r w:rsidRPr="00435BAD">
              <w:rPr>
                <w:rFonts w:ascii="Times New Roman" w:eastAsia="Times New Roman" w:hAnsi="Times New Roman" w:cs="Times New Roman"/>
                <w:spacing w:val="-1"/>
                <w:sz w:val="24"/>
                <w:szCs w:val="24"/>
                <w:lang w:val="ru-RU"/>
              </w:rPr>
              <w:t>изн</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 д</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ора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УВ</w:t>
            </w:r>
            <w:r w:rsidRPr="00435BAD">
              <w:rPr>
                <w:rFonts w:ascii="Times New Roman" w:eastAsia="Times New Roman" w:hAnsi="Times New Roman" w:cs="Times New Roman"/>
                <w:sz w:val="24"/>
                <w:szCs w:val="24"/>
                <w:lang w:val="ru-RU"/>
              </w:rPr>
              <w:t>Р</w:t>
            </w:r>
            <w:r w:rsidR="00BF7DCA" w:rsidRPr="00435BAD">
              <w:rPr>
                <w:rFonts w:ascii="Times New Roman" w:eastAsia="Times New Roman" w:hAnsi="Times New Roman" w:cs="Times New Roman"/>
                <w:sz w:val="24"/>
                <w:szCs w:val="24"/>
                <w:lang w:val="ru-RU"/>
              </w:rPr>
              <w:t>,</w:t>
            </w:r>
          </w:p>
          <w:p w:rsidR="00BF7DCA" w:rsidRPr="00435BAD" w:rsidRDefault="00BF7DCA">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Педагог-оргоанизатор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Уч</w:t>
            </w:r>
            <w:r w:rsidRPr="00435BAD">
              <w:rPr>
                <w:rFonts w:ascii="Times New Roman" w:eastAsia="Times New Roman" w:hAnsi="Times New Roman" w:cs="Times New Roman"/>
                <w:sz w:val="24"/>
                <w:szCs w:val="24"/>
              </w:rPr>
              <w:t>ёт</w:t>
            </w:r>
            <w:r w:rsidRPr="00435BAD">
              <w:rPr>
                <w:rFonts w:ascii="Times New Roman" w:eastAsia="Times New Roman" w:hAnsi="Times New Roman" w:cs="Times New Roman"/>
                <w:spacing w:val="-1"/>
                <w:sz w:val="24"/>
                <w:szCs w:val="24"/>
              </w:rPr>
              <w:t xml:space="preserve"> п</w:t>
            </w:r>
            <w:r w:rsidRPr="00435BAD">
              <w:rPr>
                <w:rFonts w:ascii="Times New Roman" w:eastAsia="Times New Roman" w:hAnsi="Times New Roman" w:cs="Times New Roman"/>
                <w:sz w:val="24"/>
                <w:szCs w:val="24"/>
              </w:rPr>
              <w:t>осе</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z w:val="24"/>
                <w:szCs w:val="24"/>
              </w:rPr>
              <w:t>ае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иш</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z w:val="24"/>
                <w:szCs w:val="24"/>
              </w:rPr>
              <w:t>ы об</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ающ</w:t>
            </w:r>
            <w:r w:rsidRPr="00435BAD">
              <w:rPr>
                <w:rFonts w:ascii="Times New Roman" w:eastAsia="Times New Roman" w:hAnsi="Times New Roman" w:cs="Times New Roman"/>
                <w:spacing w:val="-1"/>
                <w:sz w:val="24"/>
                <w:szCs w:val="24"/>
              </w:rPr>
              <w:t>им</w:t>
            </w:r>
            <w:r w:rsidRPr="00435BAD">
              <w:rPr>
                <w:rFonts w:ascii="Times New Roman" w:eastAsia="Times New Roman" w:hAnsi="Times New Roman" w:cs="Times New Roman"/>
                <w:spacing w:val="-3"/>
                <w:sz w:val="24"/>
                <w:szCs w:val="24"/>
              </w:rPr>
              <w:t>и</w:t>
            </w:r>
            <w:r w:rsidRPr="00435BAD">
              <w:rPr>
                <w:rFonts w:ascii="Times New Roman" w:eastAsia="Times New Roman" w:hAnsi="Times New Roman" w:cs="Times New Roman"/>
                <w:sz w:val="24"/>
                <w:szCs w:val="24"/>
              </w:rPr>
              <w:t>ся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вн</w:t>
            </w:r>
            <w:r w:rsidRPr="00435BAD">
              <w:rPr>
                <w:rFonts w:ascii="Times New Roman" w:eastAsia="Times New Roman" w:hAnsi="Times New Roman" w:cs="Times New Roman"/>
                <w:sz w:val="24"/>
                <w:szCs w:val="24"/>
              </w:rPr>
              <w:t>о</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кла</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ыер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с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ими</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тиви</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н</w:t>
            </w:r>
            <w:r w:rsidRPr="00435BAD">
              <w:rPr>
                <w:rFonts w:ascii="Times New Roman" w:eastAsia="Times New Roman" w:hAnsi="Times New Roman" w:cs="Times New Roman"/>
                <w:sz w:val="24"/>
                <w:szCs w:val="24"/>
                <w:lang w:val="ru-RU"/>
              </w:rPr>
              <w:t>а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пи</w:t>
            </w:r>
            <w:r w:rsidRPr="00435BAD">
              <w:rPr>
                <w:rFonts w:ascii="Times New Roman" w:eastAsia="Times New Roman" w:hAnsi="Times New Roman" w:cs="Times New Roman"/>
                <w:sz w:val="24"/>
                <w:szCs w:val="24"/>
                <w:lang w:val="ru-RU"/>
              </w:rPr>
              <w:t>ады,</w:t>
            </w:r>
          </w:p>
          <w:p w:rsidR="00854E17" w:rsidRPr="00435BAD" w:rsidRDefault="00D62C93">
            <w:pPr>
              <w:pStyle w:val="TableParagraph"/>
              <w:spacing w:before="1"/>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рсы,соре</w:t>
            </w:r>
            <w:r w:rsidRPr="00435BAD">
              <w:rPr>
                <w:rFonts w:ascii="Times New Roman" w:eastAsia="Times New Roman" w:hAnsi="Times New Roman" w:cs="Times New Roman"/>
                <w:spacing w:val="-1"/>
                <w:sz w:val="24"/>
                <w:szCs w:val="24"/>
              </w:rPr>
              <w:t>вн</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ния</w:t>
            </w:r>
            <w:r w:rsidRPr="00435BAD">
              <w:rPr>
                <w:rFonts w:ascii="Times New Roman" w:eastAsia="Times New Roman" w:hAnsi="Times New Roman" w:cs="Times New Roman"/>
                <w:sz w:val="24"/>
                <w:szCs w:val="24"/>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17</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нт</w:t>
            </w:r>
            <w:r w:rsidRPr="00435BAD">
              <w:rPr>
                <w:rFonts w:ascii="Times New Roman" w:eastAsia="Times New Roman" w:hAnsi="Times New Roman" w:cs="Times New Roman"/>
                <w:sz w:val="24"/>
                <w:szCs w:val="24"/>
                <w:lang w:val="ru-RU"/>
              </w:rPr>
              <w:t xml:space="preserve">роль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рог</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сем</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ым</w:t>
            </w:r>
            <w:r w:rsidRPr="00435BAD">
              <w:rPr>
                <w:rFonts w:ascii="Times New Roman" w:eastAsia="Times New Roman" w:hAnsi="Times New Roman" w:cs="Times New Roman"/>
                <w:spacing w:val="-1"/>
                <w:sz w:val="24"/>
                <w:szCs w:val="24"/>
                <w:lang w:val="ru-RU"/>
              </w:rPr>
              <w:t xml:space="preserve"> п</w:t>
            </w:r>
            <w:r w:rsidRPr="00435BAD">
              <w:rPr>
                <w:rFonts w:ascii="Times New Roman" w:eastAsia="Times New Roman" w:hAnsi="Times New Roman" w:cs="Times New Roman"/>
                <w:sz w:val="24"/>
                <w:szCs w:val="24"/>
                <w:lang w:val="ru-RU"/>
              </w:rPr>
              <w:t>ред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ам</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 разв</w:t>
            </w:r>
            <w:r w:rsidRPr="00435BAD">
              <w:rPr>
                <w:rFonts w:ascii="Times New Roman" w:eastAsia="Times New Roman" w:hAnsi="Times New Roman" w:cs="Times New Roman"/>
                <w:spacing w:val="-1"/>
                <w:sz w:val="24"/>
                <w:szCs w:val="24"/>
              </w:rPr>
              <w:t xml:space="preserve"> 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тв</w:t>
            </w:r>
            <w:r w:rsidRPr="00435BAD">
              <w:rPr>
                <w:rFonts w:ascii="Times New Roman" w:eastAsia="Times New Roman" w:hAnsi="Times New Roman" w:cs="Times New Roman"/>
                <w:sz w:val="24"/>
                <w:szCs w:val="24"/>
              </w:rPr>
              <w:t>ер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15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ора</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780"/>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рофор</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из</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есс</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ых</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 xml:space="preserve"> в</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вяз</w:t>
            </w:r>
            <w:r w:rsidRPr="00435BAD">
              <w:rPr>
                <w:rFonts w:ascii="Times New Roman" w:eastAsia="Times New Roman" w:hAnsi="Times New Roman" w:cs="Times New Roman"/>
                <w:sz w:val="24"/>
                <w:szCs w:val="24"/>
                <w:lang w:val="ru-RU"/>
              </w:rPr>
              <w:t>ь с</w:t>
            </w:r>
          </w:p>
          <w:p w:rsidR="00854E17" w:rsidRPr="00435BAD" w:rsidRDefault="00D62C93">
            <w:pPr>
              <w:pStyle w:val="TableParagraph"/>
              <w:spacing w:before="5" w:line="252" w:lineRule="exact"/>
              <w:ind w:left="95" w:right="84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ниями</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ле</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е 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ляоб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хсяи</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х род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кла</w:t>
            </w:r>
            <w:r w:rsidRPr="00435BAD">
              <w:rPr>
                <w:rFonts w:ascii="Times New Roman" w:eastAsia="Times New Roman" w:hAnsi="Times New Roman" w:cs="Times New Roman"/>
                <w:spacing w:val="-2"/>
                <w:sz w:val="24"/>
                <w:szCs w:val="24"/>
              </w:rPr>
              <w:t>с</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ыер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ели</w:t>
            </w:r>
          </w:p>
        </w:tc>
      </w:tr>
      <w:tr w:rsidR="00854E17" w:rsidRPr="00077D97">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а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ре</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z w:val="24"/>
                <w:szCs w:val="24"/>
              </w:rPr>
              <w:t>де</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3"/>
                <w:sz w:val="24"/>
                <w:szCs w:val="24"/>
              </w:rPr>
              <w:t>и</w:t>
            </w:r>
            <w:r w:rsidRPr="00435BAD">
              <w:rPr>
                <w:rFonts w:ascii="Times New Roman" w:eastAsia="Times New Roman" w:hAnsi="Times New Roman" w:cs="Times New Roman"/>
                <w:sz w:val="24"/>
                <w:szCs w:val="24"/>
              </w:rPr>
              <w:t xml:space="preserve">ю </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ос</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 д</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ора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УВР</w:t>
            </w:r>
            <w:r w:rsidRPr="00435BAD">
              <w:rPr>
                <w:rFonts w:ascii="Times New Roman" w:eastAsia="Times New Roman" w:hAnsi="Times New Roman" w:cs="Times New Roman"/>
                <w:sz w:val="24"/>
                <w:szCs w:val="24"/>
                <w:lang w:val="ru-RU"/>
              </w:rPr>
              <w:t>,</w:t>
            </w:r>
          </w:p>
          <w:p w:rsidR="00854E17" w:rsidRPr="00435BAD" w:rsidRDefault="00D62C93">
            <w:pPr>
              <w:pStyle w:val="TableParagraph"/>
              <w:spacing w:line="252"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ыер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ели</w:t>
            </w:r>
          </w:p>
        </w:tc>
      </w:tr>
      <w:tr w:rsidR="00854E17" w:rsidRPr="00435BAD">
        <w:trPr>
          <w:trHeight w:hRule="exact" w:val="271"/>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одго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е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хсякгос</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дарс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z w:val="24"/>
                <w:szCs w:val="24"/>
                <w:lang w:val="ru-RU"/>
              </w:rPr>
              <w:t>)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и</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ла</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у</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нн</w:t>
            </w:r>
            <w:r w:rsidRPr="00435BAD">
              <w:rPr>
                <w:rFonts w:ascii="Times New Roman" w:eastAsia="Times New Roman" w:hAnsi="Times New Roman" w:cs="Times New Roman"/>
                <w:sz w:val="24"/>
                <w:szCs w:val="24"/>
                <w:lang w:val="ru-RU"/>
              </w:rPr>
              <w:t>ое</w:t>
            </w:r>
            <w:r w:rsidRPr="00435BAD">
              <w:rPr>
                <w:rFonts w:ascii="Times New Roman" w:eastAsia="Times New Roman" w:hAnsi="Times New Roman" w:cs="Times New Roman"/>
                <w:spacing w:val="-1"/>
                <w:sz w:val="24"/>
                <w:szCs w:val="24"/>
                <w:lang w:val="ru-RU"/>
              </w:rPr>
              <w:t>ин</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 род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лей</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хся</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 xml:space="preserve">б </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 xml:space="preserve">ах </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 xml:space="preserve"> 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ей</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К</w:t>
            </w:r>
            <w:r w:rsidRPr="00435BAD">
              <w:rPr>
                <w:rFonts w:ascii="Times New Roman" w:eastAsia="Times New Roman" w:hAnsi="Times New Roman" w:cs="Times New Roman"/>
                <w:sz w:val="24"/>
                <w:szCs w:val="24"/>
              </w:rPr>
              <w:t>ласс</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pacing w:val="-2"/>
                <w:sz w:val="24"/>
                <w:szCs w:val="24"/>
              </w:rPr>
              <w:t>ы</w:t>
            </w:r>
            <w:r w:rsidRPr="00435BAD">
              <w:rPr>
                <w:rFonts w:ascii="Times New Roman" w:eastAsia="Times New Roman" w:hAnsi="Times New Roman" w:cs="Times New Roman"/>
                <w:sz w:val="24"/>
                <w:szCs w:val="24"/>
              </w:rPr>
              <w:t>е р</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1"/>
                <w:sz w:val="24"/>
                <w:szCs w:val="24"/>
              </w:rPr>
              <w:t>ит</w:t>
            </w:r>
            <w:r w:rsidRPr="00435BAD">
              <w:rPr>
                <w:rFonts w:ascii="Times New Roman" w:eastAsia="Times New Roman" w:hAnsi="Times New Roman" w:cs="Times New Roman"/>
                <w:sz w:val="24"/>
                <w:szCs w:val="24"/>
              </w:rPr>
              <w:t>ели</w:t>
            </w:r>
          </w:p>
        </w:tc>
      </w:tr>
      <w:tr w:rsidR="00854E17" w:rsidRPr="00435BAD">
        <w:trPr>
          <w:trHeight w:hRule="exact" w:val="526"/>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24</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рга</w:t>
            </w:r>
            <w:r w:rsidRPr="00435BAD">
              <w:rPr>
                <w:rFonts w:ascii="Times New Roman" w:eastAsia="Times New Roman" w:hAnsi="Times New Roman" w:cs="Times New Roman"/>
                <w:spacing w:val="-1"/>
                <w:sz w:val="24"/>
                <w:szCs w:val="24"/>
                <w:lang w:val="ru-RU"/>
              </w:rPr>
              <w:t>низ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 xml:space="preserve"> ин</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иви</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аль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ойрабо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 xml:space="preserve">ы с </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ми</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им</w:t>
            </w:r>
            <w:r w:rsidRPr="00435BAD">
              <w:rPr>
                <w:rFonts w:ascii="Times New Roman" w:eastAsia="Times New Roman" w:hAnsi="Times New Roman" w:cs="Times New Roman"/>
                <w:sz w:val="24"/>
                <w:szCs w:val="24"/>
                <w:lang w:val="ru-RU"/>
              </w:rPr>
              <w:t>еющ</w:t>
            </w:r>
            <w:r w:rsidRPr="00435BAD">
              <w:rPr>
                <w:rFonts w:ascii="Times New Roman" w:eastAsia="Times New Roman" w:hAnsi="Times New Roman" w:cs="Times New Roman"/>
                <w:spacing w:val="-1"/>
                <w:sz w:val="24"/>
                <w:szCs w:val="24"/>
                <w:lang w:val="ru-RU"/>
              </w:rPr>
              <w:t>им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ле</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z w:val="24"/>
                <w:szCs w:val="24"/>
                <w:lang w:val="ru-RU"/>
              </w:rPr>
              <w:t>ель</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е</w:t>
            </w:r>
          </w:p>
          <w:p w:rsidR="00854E17" w:rsidRPr="00B120DC" w:rsidRDefault="00D62C93">
            <w:pPr>
              <w:pStyle w:val="TableParagraph"/>
              <w:spacing w:line="252" w:lineRule="exact"/>
              <w:ind w:left="95"/>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о</w:t>
            </w:r>
            <w:r w:rsidRPr="00B120DC">
              <w:rPr>
                <w:rFonts w:ascii="Times New Roman" w:eastAsia="Times New Roman" w:hAnsi="Times New Roman" w:cs="Times New Roman"/>
                <w:spacing w:val="-1"/>
                <w:sz w:val="24"/>
                <w:szCs w:val="24"/>
                <w:lang w:val="ru-RU"/>
              </w:rPr>
              <w:t>тм</w:t>
            </w:r>
            <w:r w:rsidRPr="00B120DC">
              <w:rPr>
                <w:rFonts w:ascii="Times New Roman" w:eastAsia="Times New Roman" w:hAnsi="Times New Roman" w:cs="Times New Roman"/>
                <w:sz w:val="24"/>
                <w:szCs w:val="24"/>
                <w:lang w:val="ru-RU"/>
              </w:rPr>
              <w:t>е</w:t>
            </w:r>
            <w:r w:rsidRPr="00B120DC">
              <w:rPr>
                <w:rFonts w:ascii="Times New Roman" w:eastAsia="Times New Roman" w:hAnsi="Times New Roman" w:cs="Times New Roman"/>
                <w:spacing w:val="-1"/>
                <w:sz w:val="24"/>
                <w:szCs w:val="24"/>
                <w:lang w:val="ru-RU"/>
              </w:rPr>
              <w:t>т</w:t>
            </w:r>
            <w:r w:rsidRPr="00B120DC">
              <w:rPr>
                <w:rFonts w:ascii="Times New Roman" w:eastAsia="Times New Roman" w:hAnsi="Times New Roman" w:cs="Times New Roman"/>
                <w:sz w:val="24"/>
                <w:szCs w:val="24"/>
                <w:lang w:val="ru-RU"/>
              </w:rPr>
              <w:t>ки</w:t>
            </w:r>
            <w:r w:rsidRPr="00B120DC">
              <w:rPr>
                <w:rFonts w:ascii="Times New Roman" w:eastAsia="Times New Roman" w:hAnsi="Times New Roman" w:cs="Times New Roman"/>
                <w:spacing w:val="-1"/>
                <w:sz w:val="24"/>
                <w:szCs w:val="24"/>
                <w:lang w:val="ru-RU"/>
              </w:rPr>
              <w:t xml:space="preserve"> п</w:t>
            </w:r>
            <w:r w:rsidRPr="00B120DC">
              <w:rPr>
                <w:rFonts w:ascii="Times New Roman" w:eastAsia="Times New Roman" w:hAnsi="Times New Roman" w:cs="Times New Roman"/>
                <w:sz w:val="24"/>
                <w:szCs w:val="24"/>
                <w:lang w:val="ru-RU"/>
              </w:rPr>
              <w:t xml:space="preserve">о </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w:t>
            </w:r>
            <w:r w:rsidRPr="00B120DC">
              <w:rPr>
                <w:rFonts w:ascii="Times New Roman" w:eastAsia="Times New Roman" w:hAnsi="Times New Roman" w:cs="Times New Roman"/>
                <w:spacing w:val="-2"/>
                <w:sz w:val="24"/>
                <w:szCs w:val="24"/>
                <w:lang w:val="ru-RU"/>
              </w:rPr>
              <w:t>е</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е</w:t>
            </w:r>
            <w:r w:rsidRPr="00B120DC">
              <w:rPr>
                <w:rFonts w:ascii="Times New Roman" w:eastAsia="Times New Roman" w:hAnsi="Times New Roman" w:cs="Times New Roman"/>
                <w:spacing w:val="-1"/>
                <w:sz w:val="24"/>
                <w:szCs w:val="24"/>
                <w:lang w:val="ru-RU"/>
              </w:rPr>
              <w:t>т</w:t>
            </w:r>
            <w:r w:rsidRPr="00B120DC">
              <w:rPr>
                <w:rFonts w:ascii="Times New Roman" w:eastAsia="Times New Roman" w:hAnsi="Times New Roman" w:cs="Times New Roman"/>
                <w:sz w:val="24"/>
                <w:szCs w:val="24"/>
                <w:lang w:val="ru-RU"/>
              </w:rPr>
              <w:t>ам</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чит</w:t>
            </w:r>
            <w:r w:rsidRPr="00435BAD">
              <w:rPr>
                <w:rFonts w:ascii="Times New Roman" w:eastAsia="Times New Roman" w:hAnsi="Times New Roman" w:cs="Times New Roman"/>
                <w:sz w:val="24"/>
                <w:szCs w:val="24"/>
              </w:rPr>
              <w:t>ел</w:t>
            </w:r>
            <w:r w:rsidRPr="00435BAD">
              <w:rPr>
                <w:rFonts w:ascii="Times New Roman" w:eastAsia="Times New Roman" w:hAnsi="Times New Roman" w:cs="Times New Roman"/>
                <w:spacing w:val="2"/>
                <w:sz w:val="24"/>
                <w:szCs w:val="24"/>
              </w:rPr>
              <w:t>я</w:t>
            </w:r>
            <w:r w:rsidRPr="00435BAD">
              <w:rPr>
                <w:rFonts w:ascii="Times New Roman" w:eastAsia="Times New Roman" w:hAnsi="Times New Roman" w:cs="Times New Roman"/>
                <w:spacing w:val="-4"/>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ред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тни</w:t>
            </w:r>
            <w:r w:rsidRPr="00435BAD">
              <w:rPr>
                <w:rFonts w:ascii="Times New Roman" w:eastAsia="Times New Roman" w:hAnsi="Times New Roman" w:cs="Times New Roman"/>
                <w:sz w:val="24"/>
                <w:szCs w:val="24"/>
              </w:rPr>
              <w:t>ки</w:t>
            </w:r>
          </w:p>
        </w:tc>
      </w:tr>
      <w:tr w:rsidR="00854E17" w:rsidRPr="00077D97" w:rsidTr="00BF7DCA">
        <w:trPr>
          <w:trHeight w:hRule="exact" w:val="768"/>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25</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еж</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 xml:space="preserve">ала </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еде</w:t>
            </w:r>
            <w:r w:rsidRPr="00435BAD">
              <w:rPr>
                <w:rFonts w:ascii="Times New Roman" w:eastAsia="Times New Roman" w:hAnsi="Times New Roman" w:cs="Times New Roman"/>
                <w:spacing w:val="-1"/>
                <w:sz w:val="24"/>
                <w:szCs w:val="24"/>
                <w:lang w:val="ru-RU"/>
              </w:rPr>
              <w:t>ни</w:t>
            </w:r>
            <w:r w:rsidRPr="00435BAD">
              <w:rPr>
                <w:rFonts w:ascii="Times New Roman" w:eastAsia="Times New Roman" w:hAnsi="Times New Roman" w:cs="Times New Roman"/>
                <w:sz w:val="24"/>
                <w:szCs w:val="24"/>
                <w:lang w:val="ru-RU"/>
              </w:rPr>
              <w:t xml:space="preserve">е </w:t>
            </w:r>
            <w:r w:rsidRPr="00435BAD">
              <w:rPr>
                <w:rFonts w:ascii="Times New Roman" w:eastAsia="Times New Roman" w:hAnsi="Times New Roman" w:cs="Times New Roman"/>
                <w:spacing w:val="-1"/>
                <w:sz w:val="24"/>
                <w:szCs w:val="24"/>
                <w:lang w:val="ru-RU"/>
              </w:rPr>
              <w:t>ин</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ажас об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ающ</w:t>
            </w:r>
            <w:r w:rsidRPr="00435BAD">
              <w:rPr>
                <w:rFonts w:ascii="Times New Roman" w:eastAsia="Times New Roman" w:hAnsi="Times New Roman" w:cs="Times New Roman"/>
                <w:spacing w:val="-1"/>
                <w:sz w:val="24"/>
                <w:szCs w:val="24"/>
                <w:lang w:val="ru-RU"/>
              </w:rPr>
              <w:t>ими</w:t>
            </w:r>
            <w:r w:rsidRPr="00435BAD">
              <w:rPr>
                <w:rFonts w:ascii="Times New Roman" w:eastAsia="Times New Roman" w:hAnsi="Times New Roman" w:cs="Times New Roman"/>
                <w:sz w:val="24"/>
                <w:szCs w:val="24"/>
                <w:lang w:val="ru-RU"/>
              </w:rPr>
              <w:t>ся</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ни</w:t>
            </w:r>
            <w:r w:rsidRPr="00435BAD">
              <w:rPr>
                <w:rFonts w:ascii="Times New Roman" w:eastAsia="Times New Roman" w:hAnsi="Times New Roman" w:cs="Times New Roman"/>
                <w:sz w:val="24"/>
                <w:szCs w:val="24"/>
              </w:rPr>
              <w:t>е 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621" w:type="dxa"/>
            <w:tcBorders>
              <w:top w:val="single" w:sz="8" w:space="0" w:color="000000"/>
              <w:left w:val="single" w:sz="8" w:space="0" w:color="000000"/>
              <w:bottom w:val="single" w:sz="8" w:space="0" w:color="000000"/>
              <w:right w:val="single" w:sz="8" w:space="0" w:color="000000"/>
            </w:tcBorders>
          </w:tcPr>
          <w:p w:rsidR="00BF7DCA" w:rsidRPr="00435BAD" w:rsidRDefault="00D62C93" w:rsidP="00BF7DCA">
            <w:pPr>
              <w:pStyle w:val="TableParagraph"/>
              <w:spacing w:line="24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кл. </w:t>
            </w:r>
            <w:r w:rsidR="00BF7DCA"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ит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ли</w:t>
            </w:r>
            <w:r w:rsidR="00BF7DCA" w:rsidRPr="00435BAD">
              <w:rPr>
                <w:rFonts w:ascii="Times New Roman" w:eastAsia="Times New Roman" w:hAnsi="Times New Roman" w:cs="Times New Roman"/>
                <w:sz w:val="24"/>
                <w:szCs w:val="24"/>
                <w:lang w:val="ru-RU"/>
              </w:rPr>
              <w:t>,</w:t>
            </w:r>
          </w:p>
          <w:p w:rsidR="00854E17" w:rsidRPr="00435BAD" w:rsidRDefault="00BF7DCA" w:rsidP="00BF7DCA">
            <w:pPr>
              <w:rPr>
                <w:rFonts w:ascii="Times New Roman" w:hAnsi="Times New Roman" w:cs="Times New Roman"/>
                <w:sz w:val="24"/>
                <w:szCs w:val="24"/>
                <w:lang w:val="ru-RU"/>
              </w:rPr>
            </w:pPr>
            <w:r w:rsidRPr="00435BAD">
              <w:rPr>
                <w:rFonts w:ascii="Times New Roman" w:hAnsi="Times New Roman" w:cs="Times New Roman"/>
                <w:sz w:val="24"/>
                <w:szCs w:val="24"/>
                <w:lang w:val="ru-RU"/>
              </w:rPr>
              <w:t>преподаватель-организатор ОБЖ</w:t>
            </w:r>
          </w:p>
        </w:tc>
      </w:tr>
      <w:tr w:rsidR="00854E17" w:rsidRPr="00435BAD">
        <w:trPr>
          <w:trHeight w:hRule="exact" w:val="274"/>
        </w:trPr>
        <w:tc>
          <w:tcPr>
            <w:tcW w:w="88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26</w:t>
            </w:r>
          </w:p>
        </w:tc>
        <w:tc>
          <w:tcPr>
            <w:tcW w:w="887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Ан</w:t>
            </w:r>
            <w:r w:rsidRPr="00435BAD">
              <w:rPr>
                <w:rFonts w:ascii="Times New Roman" w:eastAsia="Times New Roman" w:hAnsi="Times New Roman" w:cs="Times New Roman"/>
                <w:sz w:val="24"/>
                <w:szCs w:val="24"/>
              </w:rPr>
              <w:t>ал</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зрабо</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се</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у</w:t>
            </w:r>
          </w:p>
        </w:tc>
        <w:tc>
          <w:tcPr>
            <w:tcW w:w="197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4"/>
                <w:sz w:val="24"/>
                <w:szCs w:val="24"/>
              </w:rPr>
              <w:t>-</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w:t>
            </w: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ь</w:t>
            </w:r>
          </w:p>
        </w:tc>
        <w:tc>
          <w:tcPr>
            <w:tcW w:w="262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46"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 д</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 xml:space="preserve">ора </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z w:val="24"/>
                <w:szCs w:val="24"/>
              </w:rPr>
              <w:t xml:space="preserve">о </w:t>
            </w:r>
            <w:r w:rsidRPr="00435BAD">
              <w:rPr>
                <w:rFonts w:ascii="Times New Roman" w:eastAsia="Times New Roman" w:hAnsi="Times New Roman" w:cs="Times New Roman"/>
                <w:spacing w:val="-1"/>
                <w:sz w:val="24"/>
                <w:szCs w:val="24"/>
              </w:rPr>
              <w:t>УВ</w:t>
            </w:r>
            <w:r w:rsidRPr="00435BAD">
              <w:rPr>
                <w:rFonts w:ascii="Times New Roman" w:eastAsia="Times New Roman" w:hAnsi="Times New Roman" w:cs="Times New Roman"/>
                <w:sz w:val="24"/>
                <w:szCs w:val="24"/>
              </w:rPr>
              <w:t>Р</w:t>
            </w:r>
          </w:p>
        </w:tc>
      </w:tr>
    </w:tbl>
    <w:p w:rsidR="00BF7DCA" w:rsidRPr="00435BAD" w:rsidRDefault="00BF7DCA">
      <w:pPr>
        <w:spacing w:line="246" w:lineRule="exact"/>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BF7DCA" w:rsidRPr="00435BAD" w:rsidRDefault="00BF7DCA" w:rsidP="00BF7DCA">
      <w:pPr>
        <w:rPr>
          <w:rFonts w:ascii="Times New Roman" w:eastAsia="Times New Roman" w:hAnsi="Times New Roman" w:cs="Times New Roman"/>
          <w:sz w:val="24"/>
          <w:szCs w:val="24"/>
        </w:rPr>
      </w:pPr>
    </w:p>
    <w:p w:rsidR="00E26942" w:rsidRDefault="00D62C93" w:rsidP="00E26942">
      <w:pPr>
        <w:spacing w:before="64" w:line="425" w:lineRule="auto"/>
        <w:ind w:left="101" w:right="6328" w:firstLine="67"/>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E26942">
        <w:rPr>
          <w:rFonts w:ascii="Times New Roman" w:eastAsia="Times New Roman" w:hAnsi="Times New Roman" w:cs="Times New Roman"/>
          <w:b/>
          <w:bCs/>
          <w:sz w:val="24"/>
          <w:szCs w:val="24"/>
          <w:lang w:val="ru-RU"/>
        </w:rPr>
        <w:t xml:space="preserve"> школы</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л</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pacing w:val="-3"/>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ци</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 xml:space="preserve"> Ф</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НОО</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 xml:space="preserve"> Ф</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ООО</w:t>
      </w:r>
      <w:r w:rsidR="002A617D">
        <w:rPr>
          <w:rFonts w:ascii="Times New Roman" w:eastAsia="Times New Roman" w:hAnsi="Times New Roman" w:cs="Times New Roman"/>
          <w:b/>
          <w:bCs/>
          <w:sz w:val="24"/>
          <w:szCs w:val="24"/>
          <w:lang w:val="ru-RU"/>
        </w:rPr>
        <w:t>, ФГОС СОО (1</w:t>
      </w:r>
      <w:r w:rsidR="00C80882">
        <w:rPr>
          <w:rFonts w:ascii="Times New Roman" w:eastAsia="Times New Roman" w:hAnsi="Times New Roman" w:cs="Times New Roman"/>
          <w:b/>
          <w:bCs/>
          <w:sz w:val="24"/>
          <w:szCs w:val="24"/>
          <w:lang w:val="ru-RU"/>
        </w:rPr>
        <w:t>1</w:t>
      </w:r>
      <w:r w:rsidR="002A617D">
        <w:rPr>
          <w:rFonts w:ascii="Times New Roman" w:eastAsia="Times New Roman" w:hAnsi="Times New Roman" w:cs="Times New Roman"/>
          <w:b/>
          <w:bCs/>
          <w:sz w:val="24"/>
          <w:szCs w:val="24"/>
          <w:lang w:val="ru-RU"/>
        </w:rPr>
        <w:t>кл.)</w:t>
      </w:r>
      <w:r w:rsidRPr="00435BAD">
        <w:rPr>
          <w:rFonts w:ascii="Times New Roman" w:eastAsia="Times New Roman" w:hAnsi="Times New Roman" w:cs="Times New Roman"/>
          <w:b/>
          <w:bCs/>
          <w:sz w:val="24"/>
          <w:szCs w:val="24"/>
          <w:lang w:val="ru-RU"/>
        </w:rPr>
        <w:t xml:space="preserve">. </w:t>
      </w:r>
    </w:p>
    <w:p w:rsidR="00854E17" w:rsidRPr="00435BAD" w:rsidRDefault="00D62C93">
      <w:pPr>
        <w:spacing w:before="64" w:line="425" w:lineRule="auto"/>
        <w:ind w:left="101" w:right="6908" w:firstLine="6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D62C93" w:rsidP="001D332A">
      <w:pPr>
        <w:numPr>
          <w:ilvl w:val="1"/>
          <w:numId w:val="38"/>
        </w:numPr>
        <w:tabs>
          <w:tab w:val="left" w:pos="821"/>
        </w:tabs>
        <w:spacing w:before="4"/>
        <w:ind w:left="8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ция</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4"/>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НО</w:t>
      </w:r>
      <w:r w:rsidRPr="00435BAD">
        <w:rPr>
          <w:rFonts w:ascii="Times New Roman" w:eastAsia="Times New Roman" w:hAnsi="Times New Roman" w:cs="Times New Roman"/>
          <w:sz w:val="24"/>
          <w:szCs w:val="24"/>
          <w:lang w:val="ru-RU"/>
        </w:rPr>
        <w:t>О</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00B120DC">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ОО</w:t>
      </w:r>
      <w:r w:rsidRPr="00435BAD">
        <w:rPr>
          <w:rFonts w:ascii="Times New Roman" w:eastAsia="Times New Roman" w:hAnsi="Times New Roman" w:cs="Times New Roman"/>
          <w:sz w:val="24"/>
          <w:szCs w:val="24"/>
          <w:lang w:val="ru-RU"/>
        </w:rPr>
        <w:t>О</w:t>
      </w:r>
      <w:r w:rsidR="002A617D">
        <w:rPr>
          <w:rFonts w:ascii="Times New Roman" w:eastAsia="Times New Roman" w:hAnsi="Times New Roman" w:cs="Times New Roman"/>
          <w:sz w:val="24"/>
          <w:szCs w:val="24"/>
          <w:lang w:val="ru-RU"/>
        </w:rPr>
        <w:t>, ФГОС СОО</w:t>
      </w:r>
      <w:r w:rsidRPr="00435BAD">
        <w:rPr>
          <w:rFonts w:ascii="Times New Roman" w:eastAsia="Times New Roman" w:hAnsi="Times New Roman" w:cs="Times New Roman"/>
          <w:sz w:val="24"/>
          <w:szCs w:val="24"/>
          <w:lang w:val="ru-RU"/>
        </w:rPr>
        <w:t xml:space="preserve"> в 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 с</w:t>
      </w:r>
      <w:r w:rsidRPr="00435BAD">
        <w:rPr>
          <w:rFonts w:ascii="Times New Roman" w:eastAsia="Times New Roman" w:hAnsi="Times New Roman" w:cs="Times New Roman"/>
          <w:spacing w:val="-2"/>
          <w:sz w:val="24"/>
          <w:szCs w:val="24"/>
          <w:lang w:val="ru-RU"/>
        </w:rPr>
        <w:t>но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ыми</w:t>
      </w:r>
      <w:r w:rsidRPr="00435BAD">
        <w:rPr>
          <w:rFonts w:ascii="Times New Roman" w:eastAsia="Times New Roman" w:hAnsi="Times New Roman" w:cs="Times New Roman"/>
          <w:spacing w:val="-2"/>
          <w:sz w:val="24"/>
          <w:szCs w:val="24"/>
          <w:lang w:val="ru-RU"/>
        </w:rPr>
        <w:t xml:space="preserve"> д</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мен</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rsidP="001D332A">
      <w:pPr>
        <w:numPr>
          <w:ilvl w:val="1"/>
          <w:numId w:val="38"/>
        </w:numPr>
        <w:tabs>
          <w:tab w:val="left" w:pos="821"/>
        </w:tabs>
        <w:spacing w:line="322" w:lineRule="exact"/>
        <w:ind w:left="8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 xml:space="preserve">еи </w:t>
      </w:r>
      <w:r w:rsidRPr="00435BAD">
        <w:rPr>
          <w:rFonts w:ascii="Times New Roman" w:eastAsia="Times New Roman" w:hAnsi="Times New Roman" w:cs="Times New Roman"/>
          <w:spacing w:val="-2"/>
          <w:sz w:val="24"/>
          <w:szCs w:val="24"/>
          <w:lang w:val="ru-RU"/>
        </w:rPr>
        <w:t>ин</w:t>
      </w: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нн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пр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ац</w:t>
      </w:r>
      <w:r w:rsidRPr="00435BAD">
        <w:rPr>
          <w:rFonts w:ascii="Times New Roman" w:eastAsia="Times New Roman" w:hAnsi="Times New Roman" w:cs="Times New Roman"/>
          <w:sz w:val="24"/>
          <w:szCs w:val="24"/>
          <w:lang w:val="ru-RU"/>
        </w:rPr>
        <w:t xml:space="preserve">ии </w:t>
      </w: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ОО</w:t>
      </w:r>
      <w:r w:rsidR="002A617D">
        <w:rPr>
          <w:rFonts w:ascii="Times New Roman" w:eastAsia="Times New Roman" w:hAnsi="Times New Roman" w:cs="Times New Roman"/>
          <w:spacing w:val="-2"/>
          <w:sz w:val="24"/>
          <w:szCs w:val="24"/>
          <w:lang w:val="ru-RU"/>
        </w:rPr>
        <w:t xml:space="preserve"> </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 xml:space="preserve"> т</w:t>
      </w:r>
      <w:r w:rsidRPr="00435BAD">
        <w:rPr>
          <w:rFonts w:ascii="Times New Roman" w:eastAsia="Times New Roman" w:hAnsi="Times New Roman" w:cs="Times New Roman"/>
          <w:sz w:val="24"/>
          <w:szCs w:val="24"/>
          <w:lang w:val="ru-RU"/>
        </w:rPr>
        <w:t>ече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2"/>
          <w:sz w:val="24"/>
          <w:szCs w:val="24"/>
          <w:lang w:val="ru-RU"/>
        </w:rPr>
        <w:t>20</w:t>
      </w:r>
      <w:r w:rsidRPr="00435BAD">
        <w:rPr>
          <w:rFonts w:ascii="Times New Roman" w:eastAsia="Times New Roman" w:hAnsi="Times New Roman" w:cs="Times New Roman"/>
          <w:spacing w:val="8"/>
          <w:sz w:val="24"/>
          <w:szCs w:val="24"/>
          <w:lang w:val="ru-RU"/>
        </w:rPr>
        <w:t>1</w:t>
      </w:r>
      <w:r w:rsidR="002A617D">
        <w:rPr>
          <w:rFonts w:ascii="Times New Roman" w:eastAsia="Times New Roman" w:hAnsi="Times New Roman" w:cs="Times New Roman"/>
          <w:spacing w:val="8"/>
          <w:sz w:val="24"/>
          <w:szCs w:val="24"/>
          <w:lang w:val="ru-RU"/>
        </w:rPr>
        <w:t>9</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pacing w:val="-2"/>
          <w:sz w:val="24"/>
          <w:szCs w:val="24"/>
          <w:lang w:val="ru-RU"/>
        </w:rPr>
        <w:t>2</w:t>
      </w:r>
      <w:r w:rsidRPr="00435BAD">
        <w:rPr>
          <w:rFonts w:ascii="Times New Roman" w:eastAsia="Times New Roman" w:hAnsi="Times New Roman" w:cs="Times New Roman"/>
          <w:spacing w:val="1"/>
          <w:sz w:val="24"/>
          <w:szCs w:val="24"/>
          <w:lang w:val="ru-RU"/>
        </w:rPr>
        <w:t>0</w:t>
      </w:r>
      <w:r w:rsidR="002A617D">
        <w:rPr>
          <w:rFonts w:ascii="Times New Roman" w:eastAsia="Times New Roman" w:hAnsi="Times New Roman" w:cs="Times New Roman"/>
          <w:spacing w:val="1"/>
          <w:sz w:val="24"/>
          <w:szCs w:val="24"/>
          <w:lang w:val="ru-RU"/>
        </w:rPr>
        <w:t>20</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 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p>
    <w:p w:rsidR="00854E17" w:rsidRPr="00435BAD" w:rsidRDefault="00D62C93" w:rsidP="001D332A">
      <w:pPr>
        <w:numPr>
          <w:ilvl w:val="1"/>
          <w:numId w:val="38"/>
        </w:numPr>
        <w:tabs>
          <w:tab w:val="left" w:pos="821"/>
        </w:tabs>
        <w:spacing w:before="3" w:line="322" w:lineRule="exact"/>
        <w:ind w:left="821" w:right="1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Реа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ий в</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ах 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z w:val="24"/>
          <w:szCs w:val="24"/>
          <w:lang w:val="ru-RU"/>
        </w:rPr>
        <w:t>иче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ем</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ые</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хо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ы к</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га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са</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в</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иях</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хо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на</w:t>
      </w:r>
      <w:r w:rsidR="002A617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ные</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ные</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бр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ны</w:t>
      </w:r>
      <w:r w:rsidRPr="00435BAD">
        <w:rPr>
          <w:rFonts w:ascii="Times New Roman" w:eastAsia="Times New Roman" w:hAnsi="Times New Roman" w:cs="Times New Roman"/>
          <w:sz w:val="24"/>
          <w:szCs w:val="24"/>
          <w:lang w:val="ru-RU"/>
        </w:rPr>
        <w:t>е</w:t>
      </w:r>
      <w:r w:rsidR="00227A3E">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ы </w:t>
      </w:r>
      <w:r w:rsidRPr="00435BAD">
        <w:rPr>
          <w:rFonts w:ascii="Times New Roman" w:eastAsia="Times New Roman" w:hAnsi="Times New Roman" w:cs="Times New Roman"/>
          <w:spacing w:val="-1"/>
          <w:sz w:val="24"/>
          <w:szCs w:val="24"/>
          <w:lang w:val="ru-RU"/>
        </w:rPr>
        <w:t>вт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002A617D">
        <w:rPr>
          <w:rFonts w:ascii="Times New Roman" w:eastAsia="Times New Roman" w:hAnsi="Times New Roman" w:cs="Times New Roman"/>
          <w:sz w:val="24"/>
          <w:szCs w:val="24"/>
          <w:lang w:val="ru-RU"/>
        </w:rPr>
        <w:t xml:space="preserve"> на ступени среднего общего образования </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14" w:line="280" w:lineRule="exact"/>
        <w:rPr>
          <w:rFonts w:ascii="Times New Roman" w:hAnsi="Times New Roman" w:cs="Times New Roman"/>
          <w:sz w:val="24"/>
          <w:szCs w:val="24"/>
          <w:lang w:val="ru-RU"/>
        </w:rPr>
      </w:pPr>
    </w:p>
    <w:tbl>
      <w:tblPr>
        <w:tblStyle w:val="TableNormal"/>
        <w:tblW w:w="0" w:type="auto"/>
        <w:tblInd w:w="635" w:type="dxa"/>
        <w:tblLayout w:type="fixed"/>
        <w:tblLook w:val="01E0" w:firstRow="1" w:lastRow="1" w:firstColumn="1" w:lastColumn="1" w:noHBand="0" w:noVBand="0"/>
      </w:tblPr>
      <w:tblGrid>
        <w:gridCol w:w="732"/>
        <w:gridCol w:w="5506"/>
        <w:gridCol w:w="1985"/>
        <w:gridCol w:w="2834"/>
        <w:gridCol w:w="2422"/>
      </w:tblGrid>
      <w:tr w:rsidR="00854E17" w:rsidRPr="00435BAD">
        <w:trPr>
          <w:trHeight w:hRule="exact" w:val="572"/>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234"/>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83"/>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right="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630"/>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560"/>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ьные</w:t>
            </w:r>
          </w:p>
          <w:p w:rsidR="00854E17" w:rsidRPr="00435BAD" w:rsidRDefault="00D62C93">
            <w:pPr>
              <w:pStyle w:val="TableParagraph"/>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пока</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r>
      <w:tr w:rsidR="00854E17" w:rsidRPr="00435BAD">
        <w:trPr>
          <w:trHeight w:hRule="exact" w:val="297"/>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2"/>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1</w:t>
            </w:r>
          </w:p>
        </w:tc>
        <w:tc>
          <w:tcPr>
            <w:tcW w:w="12746"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4735" w:right="4739"/>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z w:val="24"/>
                <w:szCs w:val="24"/>
              </w:rPr>
              <w:t>рганизаци</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нноеоб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trPr>
          <w:trHeight w:hRule="exact" w:val="847"/>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нийвпл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чна2017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w:t>
            </w:r>
            <w:r w:rsidRPr="00435BAD">
              <w:rPr>
                <w:rFonts w:ascii="Times New Roman" w:eastAsia="Times New Roman" w:hAnsi="Times New Roman" w:cs="Times New Roman"/>
                <w:spacing w:val="2"/>
                <w:sz w:val="24"/>
                <w:szCs w:val="24"/>
                <w:lang w:val="ru-RU"/>
              </w:rPr>
              <w:t>0</w:t>
            </w:r>
            <w:r w:rsidRPr="00435BAD">
              <w:rPr>
                <w:rFonts w:ascii="Times New Roman" w:eastAsia="Times New Roman" w:hAnsi="Times New Roman" w:cs="Times New Roman"/>
                <w:sz w:val="24"/>
                <w:szCs w:val="24"/>
                <w:lang w:val="ru-RU"/>
              </w:rPr>
              <w:t>18</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ияшколы</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ботышколы</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на201</w:t>
            </w:r>
            <w:r w:rsidR="006605D8">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w:t>
            </w:r>
            <w:r w:rsidR="006605D8">
              <w:rPr>
                <w:rFonts w:ascii="Times New Roman" w:eastAsia="Times New Roman" w:hAnsi="Times New Roman" w:cs="Times New Roman"/>
                <w:sz w:val="24"/>
                <w:szCs w:val="24"/>
                <w:lang w:val="ru-RU"/>
              </w:rPr>
              <w:t>9</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r>
      <w:tr w:rsidR="00854E17" w:rsidRPr="00435BAD">
        <w:trPr>
          <w:trHeight w:hRule="exact" w:val="1399"/>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ницип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p>
          <w:p w:rsidR="00854E17" w:rsidRPr="00435BAD" w:rsidRDefault="00D62C93">
            <w:pPr>
              <w:pStyle w:val="TableParagraph"/>
              <w:ind w:left="95" w:right="3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7" w:right="5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ном-гр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фикомУпр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w w:val="95"/>
                <w:sz w:val="24"/>
                <w:szCs w:val="24"/>
                <w:lang w:val="ru-RU"/>
              </w:rPr>
              <w:t>обр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зо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хлицор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сем</w:t>
            </w:r>
            <w:r w:rsidRPr="00435BAD">
              <w:rPr>
                <w:rFonts w:ascii="Times New Roman" w:eastAsia="Times New Roman" w:hAnsi="Times New Roman" w:cs="Times New Roman"/>
                <w:w w:val="95"/>
                <w:sz w:val="24"/>
                <w:szCs w:val="24"/>
                <w:lang w:val="ru-RU"/>
              </w:rPr>
              <w:t>ин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spacing w:val="1"/>
                <w:w w:val="95"/>
                <w:sz w:val="24"/>
                <w:szCs w:val="24"/>
                <w:lang w:val="ru-RU"/>
              </w:rPr>
              <w:t>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ния</w:t>
            </w:r>
          </w:p>
        </w:tc>
      </w:tr>
      <w:tr w:rsidR="00854E17" w:rsidRPr="00435BAD">
        <w:trPr>
          <w:trHeight w:hRule="exact" w:val="1126"/>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1.3.</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одер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ииФ</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ООО</w:t>
            </w:r>
            <w:r w:rsidR="002A617D">
              <w:rPr>
                <w:rFonts w:ascii="Times New Roman" w:eastAsia="Times New Roman" w:hAnsi="Times New Roman" w:cs="Times New Roman"/>
                <w:spacing w:val="-1"/>
                <w:sz w:val="24"/>
                <w:szCs w:val="24"/>
                <w:lang w:val="ru-RU"/>
              </w:rPr>
              <w:t>, ФГОС СОО</w:t>
            </w:r>
            <w:r w:rsidRPr="00435BAD">
              <w:rPr>
                <w:rFonts w:ascii="Times New Roman" w:eastAsia="Times New Roman" w:hAnsi="Times New Roman" w:cs="Times New Roman"/>
                <w:sz w:val="24"/>
                <w:szCs w:val="24"/>
                <w:lang w:val="ru-RU"/>
              </w:rPr>
              <w:t>:</w:t>
            </w:r>
          </w:p>
          <w:p w:rsidR="00854E17" w:rsidRPr="00435BAD" w:rsidRDefault="00D62C93" w:rsidP="006605D8">
            <w:pPr>
              <w:pStyle w:val="TableParagraph"/>
              <w:ind w:left="95" w:right="652"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Ов5</w:t>
            </w:r>
            <w:r w:rsidRPr="00435BAD">
              <w:rPr>
                <w:rFonts w:ascii="Times New Roman" w:eastAsia="Times New Roman" w:hAnsi="Times New Roman" w:cs="Times New Roman"/>
                <w:spacing w:val="-1"/>
                <w:sz w:val="24"/>
                <w:szCs w:val="24"/>
                <w:lang w:val="ru-RU"/>
              </w:rPr>
              <w:t>-</w:t>
            </w:r>
            <w:r w:rsidR="006605D8">
              <w:rPr>
                <w:rFonts w:ascii="Times New Roman" w:eastAsia="Times New Roman" w:hAnsi="Times New Roman" w:cs="Times New Roman"/>
                <w:spacing w:val="-1"/>
                <w:sz w:val="24"/>
                <w:szCs w:val="24"/>
                <w:lang w:val="ru-RU"/>
              </w:rPr>
              <w:t>9</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pacing w:val="2"/>
                <w:sz w:val="24"/>
                <w:szCs w:val="24"/>
                <w:lang w:val="ru-RU"/>
              </w:rPr>
              <w:t>х</w:t>
            </w:r>
            <w:r w:rsidR="002A617D">
              <w:rPr>
                <w:rFonts w:ascii="Times New Roman" w:eastAsia="Times New Roman" w:hAnsi="Times New Roman" w:cs="Times New Roman"/>
                <w:spacing w:val="2"/>
                <w:sz w:val="24"/>
                <w:szCs w:val="24"/>
                <w:lang w:val="ru-RU"/>
              </w:rPr>
              <w:t>, 10 классе</w:t>
            </w:r>
            <w:r w:rsidRPr="00435BAD">
              <w:rPr>
                <w:rFonts w:ascii="Times New Roman" w:eastAsia="Times New Roman" w:hAnsi="Times New Roman" w:cs="Times New Roman"/>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p>
        </w:tc>
      </w:tr>
      <w:tr w:rsidR="00854E17" w:rsidRPr="00435BAD">
        <w:trPr>
          <w:trHeight w:hRule="exact" w:val="1951"/>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37"/>
              </w:numPr>
              <w:tabs>
                <w:tab w:val="left" w:pos="234"/>
              </w:tabs>
              <w:ind w:left="95" w:firstLine="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одн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икао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2"/>
                <w:sz w:val="24"/>
                <w:szCs w:val="24"/>
              </w:rPr>
              <w:t>5</w:t>
            </w:r>
            <w:r w:rsidRPr="00435BAD">
              <w:rPr>
                <w:rFonts w:ascii="Times New Roman" w:eastAsia="Times New Roman" w:hAnsi="Times New Roman" w:cs="Times New Roman"/>
                <w:spacing w:val="-1"/>
                <w:sz w:val="24"/>
                <w:szCs w:val="24"/>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асса</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37"/>
              </w:numPr>
              <w:tabs>
                <w:tab w:val="left" w:pos="234"/>
              </w:tabs>
              <w:ind w:left="23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иро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ниеУУ</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37"/>
              </w:numPr>
              <w:tabs>
                <w:tab w:val="left" w:pos="234"/>
              </w:tabs>
              <w:ind w:left="95" w:right="24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Опоитог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6605D8">
              <w:rPr>
                <w:rFonts w:ascii="Times New Roman" w:eastAsia="Times New Roman" w:hAnsi="Times New Roman" w:cs="Times New Roman"/>
                <w:spacing w:val="-1"/>
                <w:sz w:val="24"/>
                <w:szCs w:val="24"/>
                <w:lang w:val="ru-RU"/>
              </w:rPr>
              <w:t>9</w:t>
            </w:r>
            <w:r w:rsidR="002A617D">
              <w:rPr>
                <w:rFonts w:ascii="Times New Roman" w:eastAsia="Times New Roman" w:hAnsi="Times New Roman" w:cs="Times New Roman"/>
                <w:spacing w:val="-1"/>
                <w:sz w:val="24"/>
                <w:szCs w:val="24"/>
                <w:lang w:val="ru-RU"/>
              </w:rPr>
              <w:t>,10</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p w:rsidR="00854E17" w:rsidRPr="00435BAD" w:rsidRDefault="00D62C93">
            <w:pPr>
              <w:pStyle w:val="TableParagraph"/>
              <w:ind w:left="97" w:right="1068" w:firstLine="6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Ян</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рь</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w:t>
            </w:r>
          </w:p>
          <w:p w:rsidR="00854E17" w:rsidRPr="00435BAD" w:rsidRDefault="00D62C93" w:rsidP="006605D8">
            <w:pPr>
              <w:pStyle w:val="TableParagraph"/>
              <w:ind w:left="97" w:right="11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нийпопо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Ов201</w:t>
            </w:r>
            <w:r w:rsidR="006605D8">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w:t>
            </w:r>
            <w:r w:rsidR="006605D8">
              <w:rPr>
                <w:rFonts w:ascii="Times New Roman" w:eastAsia="Times New Roman" w:hAnsi="Times New Roman" w:cs="Times New Roman"/>
                <w:sz w:val="24"/>
                <w:szCs w:val="24"/>
                <w:lang w:val="ru-RU"/>
              </w:rPr>
              <w:t>9</w:t>
            </w:r>
          </w:p>
        </w:tc>
      </w:tr>
    </w:tbl>
    <w:p w:rsidR="00854E17" w:rsidRPr="00435BAD" w:rsidRDefault="00854E17">
      <w:pPr>
        <w:spacing w:before="6" w:line="90" w:lineRule="exact"/>
        <w:rPr>
          <w:rFonts w:ascii="Times New Roman" w:hAnsi="Times New Roman" w:cs="Times New Roman"/>
          <w:sz w:val="24"/>
          <w:szCs w:val="24"/>
          <w:lang w:val="ru-RU"/>
        </w:rPr>
      </w:pPr>
    </w:p>
    <w:tbl>
      <w:tblPr>
        <w:tblStyle w:val="TableNormal"/>
        <w:tblW w:w="13479" w:type="dxa"/>
        <w:tblInd w:w="577" w:type="dxa"/>
        <w:tblLayout w:type="fixed"/>
        <w:tblLook w:val="01E0" w:firstRow="1" w:lastRow="1" w:firstColumn="1" w:lastColumn="1" w:noHBand="0" w:noVBand="0"/>
      </w:tblPr>
      <w:tblGrid>
        <w:gridCol w:w="732"/>
        <w:gridCol w:w="5506"/>
        <w:gridCol w:w="1985"/>
        <w:gridCol w:w="2834"/>
        <w:gridCol w:w="2422"/>
      </w:tblGrid>
      <w:tr w:rsidR="00854E17" w:rsidRPr="00435BAD" w:rsidTr="00435BAD">
        <w:trPr>
          <w:trHeight w:hRule="exact" w:val="286"/>
        </w:trPr>
        <w:tc>
          <w:tcPr>
            <w:tcW w:w="73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5506"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83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422"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бномго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у</w:t>
            </w:r>
          </w:p>
        </w:tc>
      </w:tr>
      <w:tr w:rsidR="00854E17" w:rsidRPr="00435BAD" w:rsidTr="00435BAD">
        <w:trPr>
          <w:trHeight w:hRule="exact" w:val="850"/>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циядопо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5" w:right="22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5"/>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ст</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нное</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r>
      <w:tr w:rsidR="00854E17" w:rsidRPr="00435BAD" w:rsidTr="00435BAD">
        <w:trPr>
          <w:trHeight w:hRule="exact" w:val="1123"/>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p>
          <w:p w:rsidR="00854E17" w:rsidRPr="00435BAD" w:rsidRDefault="00D62C93" w:rsidP="00C80882">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в20</w:t>
            </w:r>
            <w:r w:rsidR="00C80882">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20</w:t>
            </w:r>
            <w:r w:rsidR="002A617D">
              <w:rPr>
                <w:rFonts w:ascii="Times New Roman" w:eastAsia="Times New Roman" w:hAnsi="Times New Roman" w:cs="Times New Roman"/>
                <w:sz w:val="24"/>
                <w:szCs w:val="24"/>
                <w:lang w:val="ru-RU"/>
              </w:rPr>
              <w:t>2</w:t>
            </w:r>
            <w:r w:rsidR="00C80882">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бномг</w:t>
            </w:r>
            <w:r w:rsidRPr="00435BAD">
              <w:rPr>
                <w:rFonts w:ascii="Times New Roman" w:eastAsia="Times New Roman" w:hAnsi="Times New Roman" w:cs="Times New Roman"/>
                <w:spacing w:val="2"/>
                <w:sz w:val="24"/>
                <w:szCs w:val="24"/>
              </w:rPr>
              <w:t>од</w:t>
            </w:r>
            <w:r w:rsidRPr="00435BAD">
              <w:rPr>
                <w:rFonts w:ascii="Times New Roman" w:eastAsia="Times New Roman" w:hAnsi="Times New Roman" w:cs="Times New Roman"/>
                <w:sz w:val="24"/>
                <w:szCs w:val="24"/>
              </w:rPr>
              <w:t>у</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w:t>
            </w:r>
          </w:p>
          <w:p w:rsidR="00854E17" w:rsidRPr="00435BAD" w:rsidRDefault="00D62C93">
            <w:pPr>
              <w:pStyle w:val="TableParagraph"/>
              <w:ind w:left="97" w:right="14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на201</w:t>
            </w:r>
            <w:r w:rsidR="006605D8">
              <w:rPr>
                <w:rFonts w:ascii="Times New Roman" w:eastAsia="Times New Roman" w:hAnsi="Times New Roman" w:cs="Times New Roman"/>
                <w:sz w:val="24"/>
                <w:szCs w:val="24"/>
                <w:lang w:val="ru-RU"/>
              </w:rPr>
              <w:t>9</w:t>
            </w:r>
            <w:r w:rsidRPr="00435BAD">
              <w:rPr>
                <w:rFonts w:ascii="Times New Roman" w:eastAsia="Times New Roman" w:hAnsi="Times New Roman" w:cs="Times New Roman"/>
                <w:sz w:val="24"/>
                <w:szCs w:val="24"/>
                <w:lang w:val="ru-RU"/>
              </w:rPr>
              <w:t>-</w:t>
            </w:r>
          </w:p>
          <w:p w:rsidR="00854E17" w:rsidRPr="00435BAD" w:rsidRDefault="00D62C93" w:rsidP="006605D8">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w:t>
            </w:r>
            <w:r w:rsidR="006605D8">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йгод</w:t>
            </w:r>
          </w:p>
        </w:tc>
      </w:tr>
      <w:tr w:rsidR="00854E17" w:rsidRPr="00435BAD" w:rsidTr="00435BAD">
        <w:trPr>
          <w:trHeight w:hRule="exact" w:val="295"/>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2.</w:t>
            </w:r>
          </w:p>
        </w:tc>
        <w:tc>
          <w:tcPr>
            <w:tcW w:w="12747"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right="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Норм</w:t>
            </w:r>
            <w:r w:rsidRPr="00435BAD">
              <w:rPr>
                <w:rFonts w:ascii="Times New Roman" w:eastAsia="Times New Roman" w:hAnsi="Times New Roman" w:cs="Times New Roman"/>
                <w:b/>
                <w:bCs/>
                <w:i/>
                <w:spacing w:val="-3"/>
                <w:sz w:val="24"/>
                <w:szCs w:val="24"/>
              </w:rPr>
              <w:t>а</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pacing w:val="-2"/>
                <w:sz w:val="24"/>
                <w:szCs w:val="24"/>
              </w:rPr>
              <w:t>и</w:t>
            </w:r>
            <w:r w:rsidRPr="00435BAD">
              <w:rPr>
                <w:rFonts w:ascii="Times New Roman" w:eastAsia="Times New Roman" w:hAnsi="Times New Roman" w:cs="Times New Roman"/>
                <w:b/>
                <w:bCs/>
                <w:i/>
                <w:sz w:val="24"/>
                <w:szCs w:val="24"/>
              </w:rPr>
              <w:t>вн</w:t>
            </w: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pacing w:val="-1"/>
                <w:sz w:val="24"/>
                <w:szCs w:val="24"/>
              </w:rPr>
              <w:t>-</w:t>
            </w:r>
            <w:r w:rsidRPr="00435BAD">
              <w:rPr>
                <w:rFonts w:ascii="Times New Roman" w:eastAsia="Times New Roman" w:hAnsi="Times New Roman" w:cs="Times New Roman"/>
                <w:b/>
                <w:bCs/>
                <w:i/>
                <w:sz w:val="24"/>
                <w:szCs w:val="24"/>
              </w:rPr>
              <w:t>прав</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воеоб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1"/>
                <w:sz w:val="24"/>
                <w:szCs w:val="24"/>
              </w:rPr>
              <w:t>ч</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z w:val="24"/>
                <w:szCs w:val="24"/>
              </w:rPr>
              <w:t>ние</w:t>
            </w:r>
          </w:p>
        </w:tc>
      </w:tr>
      <w:tr w:rsidR="00854E17" w:rsidRPr="00435BAD" w:rsidTr="00435BAD">
        <w:trPr>
          <w:trHeight w:hRule="exact" w:val="1126"/>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нноеинфор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95" w:right="27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ре</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циядля</w:t>
            </w:r>
          </w:p>
          <w:p w:rsidR="00854E17" w:rsidRPr="00435BAD" w:rsidRDefault="00D62C93">
            <w:pPr>
              <w:pStyle w:val="TableParagraph"/>
              <w:ind w:left="97" w:right="19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тов</w:t>
            </w:r>
          </w:p>
        </w:tc>
      </w:tr>
      <w:tr w:rsidR="00854E17" w:rsidRPr="002A617D" w:rsidTr="00435BAD">
        <w:trPr>
          <w:trHeight w:hRule="exact" w:val="2227"/>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оввнор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w:t>
            </w:r>
          </w:p>
          <w:p w:rsidR="00854E17" w:rsidRPr="00435BAD" w:rsidRDefault="00D62C93" w:rsidP="006605D8">
            <w:pPr>
              <w:pStyle w:val="TableParagraph"/>
              <w:ind w:left="95" w:right="28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нтышколыпо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проб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миз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няи</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Пв</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6605D8">
              <w:rPr>
                <w:rFonts w:ascii="Times New Roman" w:eastAsia="Times New Roman" w:hAnsi="Times New Roman" w:cs="Times New Roman"/>
                <w:spacing w:val="-1"/>
                <w:sz w:val="24"/>
                <w:szCs w:val="24"/>
                <w:lang w:val="ru-RU"/>
              </w:rPr>
              <w:t>9</w:t>
            </w:r>
            <w:r w:rsidR="002A617D">
              <w:rPr>
                <w:rFonts w:ascii="Times New Roman" w:eastAsia="Times New Roman" w:hAnsi="Times New Roman" w:cs="Times New Roman"/>
                <w:spacing w:val="-1"/>
                <w:sz w:val="24"/>
                <w:szCs w:val="24"/>
                <w:lang w:val="ru-RU"/>
              </w:rPr>
              <w:t>, СОО</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й</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p>
          <w:p w:rsidR="00854E17" w:rsidRPr="00435BAD" w:rsidRDefault="00D62C93">
            <w:pPr>
              <w:pStyle w:val="TableParagraph"/>
              <w:ind w:left="97" w:right="97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гл</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нта</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w w:val="95"/>
                <w:sz w:val="24"/>
                <w:szCs w:val="24"/>
                <w:lang w:val="ru-RU"/>
              </w:rPr>
              <w:t>рж</w:t>
            </w:r>
            <w:r w:rsidRPr="00435BAD">
              <w:rPr>
                <w:rFonts w:ascii="Times New Roman" w:eastAsia="Times New Roman" w:hAnsi="Times New Roman" w:cs="Times New Roman"/>
                <w:spacing w:val="1"/>
                <w:w w:val="95"/>
                <w:sz w:val="24"/>
                <w:szCs w:val="24"/>
                <w:lang w:val="ru-RU"/>
              </w:rPr>
              <w:t>д</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ния</w:t>
            </w:r>
            <w:r w:rsidRPr="00435BAD">
              <w:rPr>
                <w:rFonts w:ascii="Times New Roman" w:eastAsia="Times New Roman" w:hAnsi="Times New Roman" w:cs="Times New Roman"/>
                <w:sz w:val="24"/>
                <w:szCs w:val="24"/>
                <w:lang w:val="ru-RU"/>
              </w:rPr>
              <w:t>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нтов</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омшколы</w:t>
            </w:r>
          </w:p>
        </w:tc>
      </w:tr>
      <w:tr w:rsidR="00854E17" w:rsidRPr="00435BAD" w:rsidTr="00435BAD">
        <w:trPr>
          <w:trHeight w:hRule="exact" w:val="848"/>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2.3.</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ниеиз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нийв</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зоб</w:t>
            </w:r>
          </w:p>
          <w:p w:rsidR="00854E17" w:rsidRPr="00435BAD" w:rsidRDefault="00D62C93">
            <w:pPr>
              <w:pStyle w:val="TableParagraph"/>
              <w:ind w:left="97" w:right="37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r>
      <w:tr w:rsidR="00854E17" w:rsidRPr="00435BAD" w:rsidTr="00435BAD">
        <w:trPr>
          <w:trHeight w:hRule="exact" w:val="297"/>
        </w:trPr>
        <w:tc>
          <w:tcPr>
            <w:tcW w:w="732"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3.</w:t>
            </w:r>
          </w:p>
        </w:tc>
        <w:tc>
          <w:tcPr>
            <w:tcW w:w="12747"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8"/>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w w:val="95"/>
                <w:sz w:val="24"/>
                <w:szCs w:val="24"/>
              </w:rPr>
              <w:t>Финан</w:t>
            </w:r>
            <w:r w:rsidRPr="00435BAD">
              <w:rPr>
                <w:rFonts w:ascii="Times New Roman" w:eastAsia="Times New Roman" w:hAnsi="Times New Roman" w:cs="Times New Roman"/>
                <w:b/>
                <w:bCs/>
                <w:i/>
                <w:spacing w:val="-1"/>
                <w:w w:val="95"/>
                <w:sz w:val="24"/>
                <w:szCs w:val="24"/>
              </w:rPr>
              <w:t>с</w:t>
            </w:r>
            <w:r w:rsidRPr="00435BAD">
              <w:rPr>
                <w:rFonts w:ascii="Times New Roman" w:eastAsia="Times New Roman" w:hAnsi="Times New Roman" w:cs="Times New Roman"/>
                <w:b/>
                <w:bCs/>
                <w:i/>
                <w:w w:val="95"/>
                <w:sz w:val="24"/>
                <w:szCs w:val="24"/>
              </w:rPr>
              <w:t>ово</w:t>
            </w:r>
            <w:r w:rsidRPr="00435BAD">
              <w:rPr>
                <w:rFonts w:ascii="Times New Roman" w:eastAsia="Times New Roman" w:hAnsi="Times New Roman" w:cs="Times New Roman"/>
                <w:b/>
                <w:bCs/>
                <w:i/>
                <w:spacing w:val="-1"/>
                <w:w w:val="95"/>
                <w:sz w:val="24"/>
                <w:szCs w:val="24"/>
              </w:rPr>
              <w:t>-</w:t>
            </w:r>
            <w:r w:rsidRPr="00435BAD">
              <w:rPr>
                <w:rFonts w:ascii="Times New Roman" w:eastAsia="Times New Roman" w:hAnsi="Times New Roman" w:cs="Times New Roman"/>
                <w:b/>
                <w:bCs/>
                <w:i/>
                <w:spacing w:val="-2"/>
                <w:w w:val="95"/>
                <w:sz w:val="24"/>
                <w:szCs w:val="24"/>
              </w:rPr>
              <w:t>э</w:t>
            </w:r>
            <w:r w:rsidRPr="00435BAD">
              <w:rPr>
                <w:rFonts w:ascii="Times New Roman" w:eastAsia="Times New Roman" w:hAnsi="Times New Roman" w:cs="Times New Roman"/>
                <w:b/>
                <w:bCs/>
                <w:i/>
                <w:w w:val="95"/>
                <w:sz w:val="24"/>
                <w:szCs w:val="24"/>
              </w:rPr>
              <w:t>кон</w:t>
            </w:r>
            <w:r w:rsidRPr="00435BAD">
              <w:rPr>
                <w:rFonts w:ascii="Times New Roman" w:eastAsia="Times New Roman" w:hAnsi="Times New Roman" w:cs="Times New Roman"/>
                <w:b/>
                <w:bCs/>
                <w:i/>
                <w:spacing w:val="-3"/>
                <w:w w:val="95"/>
                <w:sz w:val="24"/>
                <w:szCs w:val="24"/>
              </w:rPr>
              <w:t>о</w:t>
            </w:r>
            <w:r w:rsidRPr="00435BAD">
              <w:rPr>
                <w:rFonts w:ascii="Times New Roman" w:eastAsia="Times New Roman" w:hAnsi="Times New Roman" w:cs="Times New Roman"/>
                <w:b/>
                <w:bCs/>
                <w:i/>
                <w:w w:val="95"/>
                <w:sz w:val="24"/>
                <w:szCs w:val="24"/>
              </w:rPr>
              <w:t>ми</w:t>
            </w:r>
            <w:r w:rsidRPr="00435BAD">
              <w:rPr>
                <w:rFonts w:ascii="Times New Roman" w:eastAsia="Times New Roman" w:hAnsi="Times New Roman" w:cs="Times New Roman"/>
                <w:b/>
                <w:bCs/>
                <w:i/>
                <w:spacing w:val="-1"/>
                <w:w w:val="95"/>
                <w:sz w:val="24"/>
                <w:szCs w:val="24"/>
              </w:rPr>
              <w:t>чес</w:t>
            </w:r>
            <w:r w:rsidRPr="00435BAD">
              <w:rPr>
                <w:rFonts w:ascii="Times New Roman" w:eastAsia="Times New Roman" w:hAnsi="Times New Roman" w:cs="Times New Roman"/>
                <w:b/>
                <w:bCs/>
                <w:i/>
                <w:w w:val="95"/>
                <w:sz w:val="24"/>
                <w:szCs w:val="24"/>
              </w:rPr>
              <w:t>кое  об</w:t>
            </w:r>
            <w:r w:rsidRPr="00435BAD">
              <w:rPr>
                <w:rFonts w:ascii="Times New Roman" w:eastAsia="Times New Roman" w:hAnsi="Times New Roman" w:cs="Times New Roman"/>
                <w:b/>
                <w:bCs/>
                <w:i/>
                <w:spacing w:val="-1"/>
                <w:w w:val="95"/>
                <w:sz w:val="24"/>
                <w:szCs w:val="24"/>
              </w:rPr>
              <w:t>ес</w:t>
            </w:r>
            <w:r w:rsidRPr="00435BAD">
              <w:rPr>
                <w:rFonts w:ascii="Times New Roman" w:eastAsia="Times New Roman" w:hAnsi="Times New Roman" w:cs="Times New Roman"/>
                <w:b/>
                <w:bCs/>
                <w:i/>
                <w:w w:val="95"/>
                <w:sz w:val="24"/>
                <w:szCs w:val="24"/>
              </w:rPr>
              <w:t>пе</w:t>
            </w:r>
            <w:r w:rsidRPr="00435BAD">
              <w:rPr>
                <w:rFonts w:ascii="Times New Roman" w:eastAsia="Times New Roman" w:hAnsi="Times New Roman" w:cs="Times New Roman"/>
                <w:b/>
                <w:bCs/>
                <w:i/>
                <w:spacing w:val="-1"/>
                <w:w w:val="95"/>
                <w:sz w:val="24"/>
                <w:szCs w:val="24"/>
              </w:rPr>
              <w:t>че</w:t>
            </w:r>
            <w:r w:rsidRPr="00435BAD">
              <w:rPr>
                <w:rFonts w:ascii="Times New Roman" w:eastAsia="Times New Roman" w:hAnsi="Times New Roman" w:cs="Times New Roman"/>
                <w:b/>
                <w:bCs/>
                <w:i/>
                <w:w w:val="95"/>
                <w:sz w:val="24"/>
                <w:szCs w:val="24"/>
              </w:rPr>
              <w:t>ние</w:t>
            </w:r>
          </w:p>
        </w:tc>
      </w:tr>
      <w:tr w:rsidR="00854E17" w:rsidRPr="00435BAD" w:rsidTr="00435BAD">
        <w:trPr>
          <w:trHeight w:hRule="exact" w:val="571"/>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3.1.</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w:t>
            </w:r>
            <w:r w:rsidR="009729CC" w:rsidRPr="00435BAD">
              <w:rPr>
                <w:rFonts w:ascii="Times New Roman" w:eastAsia="Times New Roman" w:hAnsi="Times New Roman" w:cs="Times New Roman"/>
                <w:sz w:val="24"/>
                <w:szCs w:val="24"/>
              </w:rPr>
              <w:t>5</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нтября</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рь</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rsidTr="00435BAD">
        <w:trPr>
          <w:trHeight w:hRule="exact" w:val="1123"/>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ниешкольной</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1"/>
                <w:sz w:val="24"/>
                <w:szCs w:val="24"/>
                <w:lang w:val="ru-RU"/>
              </w:rPr>
              <w:t>еча</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95" w:right="49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ция</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бной</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рышколы</w:t>
            </w:r>
          </w:p>
        </w:tc>
      </w:tr>
      <w:tr w:rsidR="00854E17" w:rsidRPr="00435BAD" w:rsidTr="00435BAD">
        <w:trPr>
          <w:trHeight w:hRule="exact" w:val="574"/>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3.4.</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как20</w:t>
            </w:r>
            <w:r w:rsidR="00C80882">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1"/>
                <w:sz w:val="24"/>
                <w:szCs w:val="24"/>
                <w:lang w:val="ru-RU"/>
              </w:rPr>
              <w:t>-</w:t>
            </w:r>
            <w:r w:rsidR="002A617D">
              <w:rPr>
                <w:rFonts w:ascii="Times New Roman" w:eastAsia="Times New Roman" w:hAnsi="Times New Roman" w:cs="Times New Roman"/>
                <w:spacing w:val="-1"/>
                <w:sz w:val="24"/>
                <w:szCs w:val="24"/>
                <w:lang w:val="ru-RU"/>
              </w:rPr>
              <w:t>202</w:t>
            </w:r>
            <w:r w:rsidR="00C80882">
              <w:rPr>
                <w:rFonts w:ascii="Times New Roman" w:eastAsia="Times New Roman" w:hAnsi="Times New Roman" w:cs="Times New Roman"/>
                <w:spacing w:val="-1"/>
                <w:sz w:val="24"/>
                <w:szCs w:val="24"/>
                <w:lang w:val="ru-RU"/>
              </w:rPr>
              <w:t>1</w:t>
            </w:r>
            <w:r w:rsidR="002A617D">
              <w:rPr>
                <w:rFonts w:ascii="Times New Roman" w:eastAsia="Times New Roman" w:hAnsi="Times New Roman" w:cs="Times New Roman"/>
                <w:spacing w:val="-1"/>
                <w:sz w:val="24"/>
                <w:szCs w:val="24"/>
                <w:lang w:val="ru-RU"/>
              </w:rPr>
              <w:t>уч.г.</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ниеб</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3467" w:type="dxa"/>
        <w:tblInd w:w="577" w:type="dxa"/>
        <w:tblLayout w:type="fixed"/>
        <w:tblLook w:val="01E0" w:firstRow="1" w:lastRow="1" w:firstColumn="1" w:lastColumn="1" w:noHBand="0" w:noVBand="0"/>
      </w:tblPr>
      <w:tblGrid>
        <w:gridCol w:w="709"/>
        <w:gridCol w:w="5047"/>
        <w:gridCol w:w="1985"/>
        <w:gridCol w:w="2834"/>
        <w:gridCol w:w="2892"/>
      </w:tblGrid>
      <w:tr w:rsidR="00854E17" w:rsidRPr="002A617D" w:rsidTr="00E26942">
        <w:trPr>
          <w:trHeight w:hRule="exact" w:val="1942"/>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5047"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ниям</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УФГ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2834"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tc>
        <w:tc>
          <w:tcPr>
            <w:tcW w:w="2892"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ниюшкол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бной</w:t>
            </w:r>
          </w:p>
          <w:p w:rsidR="00854E17" w:rsidRPr="00435BAD" w:rsidRDefault="00D62C93">
            <w:pPr>
              <w:pStyle w:val="TableParagraph"/>
              <w:ind w:left="97" w:right="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рышколы</w:t>
            </w:r>
          </w:p>
        </w:tc>
      </w:tr>
      <w:tr w:rsidR="00854E17" w:rsidRPr="00435BAD" w:rsidTr="00E26942">
        <w:trPr>
          <w:trHeight w:hRule="exact" w:val="297"/>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4.</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3" w:lineRule="exact"/>
              <w:ind w:right="8"/>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Кадровоеоб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rsidTr="00E269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тногор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нияир</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p>
          <w:p w:rsidR="00854E17" w:rsidRPr="00435BAD" w:rsidRDefault="00D62C93" w:rsidP="00C80882">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дровна20</w:t>
            </w:r>
            <w:r w:rsidR="00C80882">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w:t>
            </w:r>
            <w:r w:rsidR="002A617D">
              <w:rPr>
                <w:rFonts w:ascii="Times New Roman" w:eastAsia="Times New Roman" w:hAnsi="Times New Roman" w:cs="Times New Roman"/>
                <w:sz w:val="24"/>
                <w:szCs w:val="24"/>
                <w:lang w:val="ru-RU"/>
              </w:rPr>
              <w:t>2</w:t>
            </w:r>
            <w:r w:rsidR="00C80882">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тноер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ние</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4.2.</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кина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4.4.</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рифик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rsidP="00C80882">
            <w:pPr>
              <w:pStyle w:val="TableParagraph"/>
              <w:ind w:left="95" w:right="5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ботниковна20</w:t>
            </w:r>
            <w:r w:rsidR="00C80882">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w:t>
            </w:r>
            <w:r w:rsidR="002A617D">
              <w:rPr>
                <w:rFonts w:ascii="Times New Roman" w:eastAsia="Times New Roman" w:hAnsi="Times New Roman" w:cs="Times New Roman"/>
                <w:sz w:val="24"/>
                <w:szCs w:val="24"/>
                <w:lang w:val="ru-RU"/>
              </w:rPr>
              <w:t>2</w:t>
            </w:r>
            <w:r w:rsidR="00C80882">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Ф</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w:t>
            </w:r>
            <w:r w:rsidRPr="00435BAD">
              <w:rPr>
                <w:rFonts w:ascii="Times New Roman" w:eastAsia="Times New Roman" w:hAnsi="Times New Roman" w:cs="Times New Roman"/>
                <w:sz w:val="24"/>
                <w:szCs w:val="24"/>
                <w:lang w:val="ru-RU"/>
              </w:rPr>
              <w:t>О</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рифик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5.</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4735" w:right="4739"/>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Инфо</w:t>
            </w:r>
            <w:r w:rsidRPr="00435BAD">
              <w:rPr>
                <w:rFonts w:ascii="Times New Roman" w:eastAsia="Times New Roman" w:hAnsi="Times New Roman" w:cs="Times New Roman"/>
                <w:b/>
                <w:bCs/>
                <w:i/>
                <w:spacing w:val="-3"/>
                <w:sz w:val="24"/>
                <w:szCs w:val="24"/>
              </w:rPr>
              <w:t>р</w:t>
            </w:r>
            <w:r w:rsidRPr="00435BAD">
              <w:rPr>
                <w:rFonts w:ascii="Times New Roman" w:eastAsia="Times New Roman" w:hAnsi="Times New Roman" w:cs="Times New Roman"/>
                <w:b/>
                <w:bCs/>
                <w:i/>
                <w:sz w:val="24"/>
                <w:szCs w:val="24"/>
              </w:rPr>
              <w:t>маци</w:t>
            </w:r>
            <w:r w:rsidRPr="00435BAD">
              <w:rPr>
                <w:rFonts w:ascii="Times New Roman" w:eastAsia="Times New Roman" w:hAnsi="Times New Roman" w:cs="Times New Roman"/>
                <w:b/>
                <w:bCs/>
                <w:i/>
                <w:spacing w:val="-3"/>
                <w:sz w:val="24"/>
                <w:szCs w:val="24"/>
              </w:rPr>
              <w:t>о</w:t>
            </w:r>
            <w:r w:rsidRPr="00435BAD">
              <w:rPr>
                <w:rFonts w:ascii="Times New Roman" w:eastAsia="Times New Roman" w:hAnsi="Times New Roman" w:cs="Times New Roman"/>
                <w:b/>
                <w:bCs/>
                <w:i/>
                <w:sz w:val="24"/>
                <w:szCs w:val="24"/>
              </w:rPr>
              <w:t>нноеоб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ече</w:t>
            </w:r>
            <w:r w:rsidRPr="00435BAD">
              <w:rPr>
                <w:rFonts w:ascii="Times New Roman" w:eastAsia="Times New Roman" w:hAnsi="Times New Roman" w:cs="Times New Roman"/>
                <w:b/>
                <w:bCs/>
                <w:i/>
                <w:sz w:val="24"/>
                <w:szCs w:val="24"/>
              </w:rPr>
              <w:t>ние</w:t>
            </w:r>
          </w:p>
        </w:tc>
      </w:tr>
      <w:tr w:rsidR="00854E17" w:rsidRPr="00435BAD" w:rsidTr="00E26942">
        <w:trPr>
          <w:trHeight w:hRule="exact" w:val="1123"/>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5</w:t>
            </w:r>
            <w:r w:rsidRPr="00435BAD">
              <w:rPr>
                <w:rFonts w:ascii="Times New Roman" w:eastAsia="Times New Roman" w:hAnsi="Times New Roman" w:cs="Times New Roman"/>
                <w:spacing w:val="-1"/>
                <w:sz w:val="24"/>
                <w:szCs w:val="24"/>
                <w:lang w:val="ru-RU"/>
              </w:rPr>
              <w:t>-</w:t>
            </w:r>
            <w:r w:rsidR="002A617D">
              <w:rPr>
                <w:rFonts w:ascii="Times New Roman" w:eastAsia="Times New Roman" w:hAnsi="Times New Roman" w:cs="Times New Roman"/>
                <w:spacing w:val="-1"/>
                <w:sz w:val="24"/>
                <w:szCs w:val="24"/>
                <w:lang w:val="ru-RU"/>
              </w:rPr>
              <w:t>10</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сов</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ООО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z w:val="24"/>
                <w:szCs w:val="24"/>
                <w:lang w:val="ru-RU"/>
              </w:rPr>
              <w:t>уоп</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том</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уМО</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4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;протоколыМО</w:t>
            </w:r>
          </w:p>
        </w:tc>
      </w:tr>
      <w:tr w:rsidR="00854E17" w:rsidRPr="00435BAD" w:rsidTr="00E269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5.2.</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йта</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lang w:val="ru-RU"/>
              </w:rPr>
              <w:t>колы</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льно</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йза</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яна</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йтеинфор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rsidTr="00E26942">
        <w:trPr>
          <w:trHeight w:hRule="exact" w:val="847"/>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5.3.</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ротоколы</w:t>
            </w:r>
          </w:p>
          <w:p w:rsidR="00854E17" w:rsidRPr="00435BAD" w:rsidRDefault="00D62C93">
            <w:pPr>
              <w:pStyle w:val="TableParagraph"/>
              <w:ind w:left="97" w:right="90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ль</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pacing w:val="-2"/>
                <w:w w:val="95"/>
                <w:sz w:val="24"/>
                <w:szCs w:val="24"/>
              </w:rPr>
              <w:t>и</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p>
        </w:tc>
      </w:tr>
      <w:tr w:rsidR="00854E17" w:rsidRPr="00435BAD" w:rsidTr="00E269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5.4.</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идляро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p>
          <w:p w:rsidR="00854E17" w:rsidRPr="00435BAD" w:rsidRDefault="00D62C93">
            <w:pPr>
              <w:pStyle w:val="TableParagraph"/>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ля5кл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5.6.</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5" w:right="13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ушколы</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p>
          <w:p w:rsidR="00854E17" w:rsidRPr="00435BAD" w:rsidRDefault="00D62C93">
            <w:pPr>
              <w:pStyle w:val="TableParagraph"/>
              <w:ind w:left="97" w:righ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огл</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нию</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15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ний</w:t>
            </w:r>
          </w:p>
        </w:tc>
      </w:tr>
      <w:tr w:rsidR="00854E17" w:rsidRPr="00435BAD" w:rsidTr="00E26942">
        <w:trPr>
          <w:trHeight w:hRule="exact" w:val="295"/>
        </w:trPr>
        <w:tc>
          <w:tcPr>
            <w:tcW w:w="709" w:type="dxa"/>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left="245" w:right="2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6.</w:t>
            </w:r>
          </w:p>
        </w:tc>
        <w:tc>
          <w:tcPr>
            <w:tcW w:w="12758" w:type="dxa"/>
            <w:gridSpan w:val="4"/>
            <w:tcBorders>
              <w:top w:val="single" w:sz="8" w:space="0" w:color="000000"/>
              <w:left w:val="single" w:sz="8" w:space="0" w:color="000000"/>
              <w:bottom w:val="single" w:sz="8" w:space="0" w:color="000000"/>
              <w:right w:val="single" w:sz="8" w:space="0" w:color="000000"/>
            </w:tcBorders>
            <w:shd w:val="clear" w:color="auto" w:fill="BFBFBF"/>
          </w:tcPr>
          <w:p w:rsidR="00854E17" w:rsidRPr="00435BAD" w:rsidRDefault="00D62C93">
            <w:pPr>
              <w:pStyle w:val="TableParagraph"/>
              <w:spacing w:line="272" w:lineRule="exact"/>
              <w:ind w:right="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М</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о</w:t>
            </w:r>
            <w:r w:rsidRPr="00435BAD">
              <w:rPr>
                <w:rFonts w:ascii="Times New Roman" w:eastAsia="Times New Roman" w:hAnsi="Times New Roman" w:cs="Times New Roman"/>
                <w:b/>
                <w:bCs/>
                <w:i/>
                <w:spacing w:val="-2"/>
                <w:sz w:val="24"/>
                <w:szCs w:val="24"/>
              </w:rPr>
              <w:t>д</w:t>
            </w:r>
            <w:r w:rsidRPr="00435BAD">
              <w:rPr>
                <w:rFonts w:ascii="Times New Roman" w:eastAsia="Times New Roman" w:hAnsi="Times New Roman" w:cs="Times New Roman"/>
                <w:b/>
                <w:bCs/>
                <w:i/>
                <w:sz w:val="24"/>
                <w:szCs w:val="24"/>
              </w:rPr>
              <w:t>и</w:t>
            </w:r>
            <w:r w:rsidRPr="00435BAD">
              <w:rPr>
                <w:rFonts w:ascii="Times New Roman" w:eastAsia="Times New Roman" w:hAnsi="Times New Roman" w:cs="Times New Roman"/>
                <w:b/>
                <w:bCs/>
                <w:i/>
                <w:spacing w:val="-1"/>
                <w:sz w:val="24"/>
                <w:szCs w:val="24"/>
              </w:rPr>
              <w:t>чес</w:t>
            </w:r>
            <w:r w:rsidRPr="00435BAD">
              <w:rPr>
                <w:rFonts w:ascii="Times New Roman" w:eastAsia="Times New Roman" w:hAnsi="Times New Roman" w:cs="Times New Roman"/>
                <w:b/>
                <w:bCs/>
                <w:i/>
                <w:sz w:val="24"/>
                <w:szCs w:val="24"/>
              </w:rPr>
              <w:t>коеоб</w:t>
            </w:r>
            <w:r w:rsidRPr="00435BAD">
              <w:rPr>
                <w:rFonts w:ascii="Times New Roman" w:eastAsia="Times New Roman" w:hAnsi="Times New Roman" w:cs="Times New Roman"/>
                <w:b/>
                <w:bCs/>
                <w:i/>
                <w:spacing w:val="-1"/>
                <w:sz w:val="24"/>
                <w:szCs w:val="24"/>
              </w:rPr>
              <w:t>ес</w:t>
            </w:r>
            <w:r w:rsidRPr="00435BAD">
              <w:rPr>
                <w:rFonts w:ascii="Times New Roman" w:eastAsia="Times New Roman" w:hAnsi="Times New Roman" w:cs="Times New Roman"/>
                <w:b/>
                <w:bCs/>
                <w:i/>
                <w:sz w:val="24"/>
                <w:szCs w:val="24"/>
              </w:rPr>
              <w:t>п</w:t>
            </w:r>
            <w:r w:rsidRPr="00435BAD">
              <w:rPr>
                <w:rFonts w:ascii="Times New Roman" w:eastAsia="Times New Roman" w:hAnsi="Times New Roman" w:cs="Times New Roman"/>
                <w:b/>
                <w:bCs/>
                <w:i/>
                <w:spacing w:val="1"/>
                <w:sz w:val="24"/>
                <w:szCs w:val="24"/>
              </w:rPr>
              <w:t>еч</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z w:val="24"/>
                <w:szCs w:val="24"/>
              </w:rPr>
              <w:t>ние</w:t>
            </w:r>
          </w:p>
        </w:tc>
      </w:tr>
      <w:tr w:rsidR="00854E17" w:rsidRPr="00435BAD" w:rsidTr="00E269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6.1.</w:t>
            </w:r>
          </w:p>
        </w:tc>
        <w:tc>
          <w:tcPr>
            <w:tcW w:w="504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95" w:right="583"/>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никовнан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одборди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когоин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риядля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289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Ба</w:t>
            </w:r>
            <w:r w:rsidRPr="00435BAD">
              <w:rPr>
                <w:rFonts w:ascii="Times New Roman" w:eastAsia="Times New Roman" w:hAnsi="Times New Roman" w:cs="Times New Roman"/>
                <w:sz w:val="24"/>
                <w:szCs w:val="24"/>
              </w:rPr>
              <w:t>нкди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0" w:type="auto"/>
        <w:tblInd w:w="635" w:type="dxa"/>
        <w:tblLayout w:type="fixed"/>
        <w:tblLook w:val="01E0" w:firstRow="1" w:lastRow="1" w:firstColumn="1" w:lastColumn="1" w:noHBand="0" w:noVBand="0"/>
      </w:tblPr>
      <w:tblGrid>
        <w:gridCol w:w="732"/>
        <w:gridCol w:w="5506"/>
        <w:gridCol w:w="1985"/>
        <w:gridCol w:w="2834"/>
        <w:gridCol w:w="2422"/>
      </w:tblGrid>
      <w:tr w:rsidR="00854E17" w:rsidRPr="00435BAD">
        <w:trPr>
          <w:trHeight w:hRule="exact" w:val="562"/>
        </w:trPr>
        <w:tc>
          <w:tcPr>
            <w:tcW w:w="73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5506"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1"/>
                <w:sz w:val="24"/>
                <w:szCs w:val="24"/>
              </w:rPr>
              <w:t>ОО</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ООО</w:t>
            </w:r>
            <w:r w:rsidRPr="00435BAD">
              <w:rPr>
                <w:rFonts w:ascii="Times New Roman" w:eastAsia="Times New Roman" w:hAnsi="Times New Roman" w:cs="Times New Roman"/>
                <w:sz w:val="24"/>
                <w:szCs w:val="24"/>
              </w:rPr>
              <w:t>.</w:t>
            </w:r>
          </w:p>
        </w:tc>
        <w:tc>
          <w:tcPr>
            <w:tcW w:w="1985"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283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242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402"/>
        </w:trPr>
        <w:tc>
          <w:tcPr>
            <w:tcW w:w="73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6.2.</w:t>
            </w:r>
          </w:p>
        </w:tc>
        <w:tc>
          <w:tcPr>
            <w:tcW w:w="550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коеоб</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854E17" w:rsidRPr="00435BAD" w:rsidRDefault="00D62C93" w:rsidP="001D332A">
            <w:pPr>
              <w:pStyle w:val="a5"/>
              <w:numPr>
                <w:ilvl w:val="0"/>
                <w:numId w:val="36"/>
              </w:numPr>
              <w:tabs>
                <w:tab w:val="left" w:pos="234"/>
              </w:tabs>
              <w:ind w:left="95" w:right="79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0012382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36"/>
              </w:numPr>
              <w:tabs>
                <w:tab w:val="left" w:pos="234"/>
              </w:tabs>
              <w:ind w:left="23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нятийв</w:t>
            </w:r>
            <w:r w:rsidRPr="00435BAD">
              <w:rPr>
                <w:rFonts w:ascii="Times New Roman" w:eastAsia="Times New Roman" w:hAnsi="Times New Roman" w:cs="Times New Roman"/>
                <w:spacing w:val="1"/>
                <w:sz w:val="24"/>
                <w:szCs w:val="24"/>
              </w:rPr>
              <w:t>5</w:t>
            </w:r>
            <w:r w:rsidRPr="00435BAD">
              <w:rPr>
                <w:rFonts w:ascii="Times New Roman" w:eastAsia="Times New Roman" w:hAnsi="Times New Roman" w:cs="Times New Roman"/>
                <w:spacing w:val="-1"/>
                <w:sz w:val="24"/>
                <w:szCs w:val="24"/>
              </w:rPr>
              <w:t>-</w:t>
            </w:r>
            <w:r w:rsidR="00123825" w:rsidRPr="00435BAD">
              <w:rPr>
                <w:rFonts w:ascii="Times New Roman" w:eastAsia="Times New Roman" w:hAnsi="Times New Roman" w:cs="Times New Roman"/>
                <w:sz w:val="24"/>
                <w:szCs w:val="24"/>
              </w:rPr>
              <w:t>8</w:t>
            </w: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асса</w:t>
            </w:r>
            <w:r w:rsidRPr="00435BAD">
              <w:rPr>
                <w:rFonts w:ascii="Times New Roman" w:eastAsia="Times New Roman" w:hAnsi="Times New Roman" w:cs="Times New Roman"/>
                <w:sz w:val="24"/>
                <w:szCs w:val="24"/>
              </w:rPr>
              <w:t>х</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p w:rsidR="00854E17" w:rsidRPr="00435BAD" w:rsidRDefault="00D62C93">
            <w:pPr>
              <w:pStyle w:val="TableParagraph"/>
              <w:ind w:left="97" w:right="604" w:firstLine="6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ШК</w:t>
            </w:r>
          </w:p>
        </w:tc>
        <w:tc>
          <w:tcPr>
            <w:tcW w:w="283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7" w:right="35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42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7" w:right="74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r>
    </w:tbl>
    <w:p w:rsidR="00854E17" w:rsidRPr="00435BAD" w:rsidRDefault="00854E17">
      <w:pPr>
        <w:spacing w:before="3" w:line="1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DD287B" w:rsidRDefault="00D62C93">
      <w:pPr>
        <w:pStyle w:val="1"/>
        <w:rPr>
          <w:rFonts w:cs="Times New Roman"/>
          <w:b w:val="0"/>
          <w:bCs w:val="0"/>
          <w:sz w:val="24"/>
          <w:szCs w:val="24"/>
          <w:lang w:val="ru-RU"/>
        </w:rPr>
      </w:pPr>
      <w:r w:rsidRPr="00DD287B">
        <w:rPr>
          <w:rFonts w:cs="Times New Roman"/>
          <w:sz w:val="24"/>
          <w:szCs w:val="24"/>
          <w:lang w:val="ru-RU"/>
        </w:rPr>
        <w:t>Пл</w:t>
      </w:r>
      <w:r w:rsidRPr="00DD287B">
        <w:rPr>
          <w:rFonts w:cs="Times New Roman"/>
          <w:spacing w:val="1"/>
          <w:sz w:val="24"/>
          <w:szCs w:val="24"/>
          <w:lang w:val="ru-RU"/>
        </w:rPr>
        <w:t>а</w:t>
      </w:r>
      <w:r w:rsidRPr="00DD287B">
        <w:rPr>
          <w:rFonts w:cs="Times New Roman"/>
          <w:sz w:val="24"/>
          <w:szCs w:val="24"/>
          <w:lang w:val="ru-RU"/>
        </w:rPr>
        <w:t>н</w:t>
      </w:r>
      <w:r w:rsidR="00DD287B">
        <w:rPr>
          <w:rFonts w:cs="Times New Roman"/>
          <w:sz w:val="24"/>
          <w:szCs w:val="24"/>
          <w:lang w:val="ru-RU"/>
        </w:rPr>
        <w:t xml:space="preserve"> </w:t>
      </w:r>
      <w:r w:rsidRPr="00DD287B">
        <w:rPr>
          <w:rFonts w:cs="Times New Roman"/>
          <w:spacing w:val="-3"/>
          <w:sz w:val="24"/>
          <w:szCs w:val="24"/>
          <w:lang w:val="ru-RU"/>
        </w:rPr>
        <w:t>р</w:t>
      </w:r>
      <w:r w:rsidRPr="00DD287B">
        <w:rPr>
          <w:rFonts w:cs="Times New Roman"/>
          <w:spacing w:val="1"/>
          <w:sz w:val="24"/>
          <w:szCs w:val="24"/>
          <w:lang w:val="ru-RU"/>
        </w:rPr>
        <w:t>а</w:t>
      </w:r>
      <w:r w:rsidRPr="00DD287B">
        <w:rPr>
          <w:rFonts w:cs="Times New Roman"/>
          <w:spacing w:val="-2"/>
          <w:sz w:val="24"/>
          <w:szCs w:val="24"/>
          <w:lang w:val="ru-RU"/>
        </w:rPr>
        <w:t>бо</w:t>
      </w:r>
      <w:r w:rsidRPr="00DD287B">
        <w:rPr>
          <w:rFonts w:cs="Times New Roman"/>
          <w:spacing w:val="1"/>
          <w:sz w:val="24"/>
          <w:szCs w:val="24"/>
          <w:lang w:val="ru-RU"/>
        </w:rPr>
        <w:t>т</w:t>
      </w:r>
      <w:r w:rsidRPr="00DD287B">
        <w:rPr>
          <w:rFonts w:cs="Times New Roman"/>
          <w:sz w:val="24"/>
          <w:szCs w:val="24"/>
          <w:lang w:val="ru-RU"/>
        </w:rPr>
        <w:t>ы</w:t>
      </w:r>
      <w:r w:rsidRPr="00DD287B">
        <w:rPr>
          <w:rFonts w:cs="Times New Roman"/>
          <w:spacing w:val="-1"/>
          <w:sz w:val="24"/>
          <w:szCs w:val="24"/>
          <w:lang w:val="ru-RU"/>
        </w:rPr>
        <w:t xml:space="preserve"> п</w:t>
      </w:r>
      <w:r w:rsidRPr="00DD287B">
        <w:rPr>
          <w:rFonts w:cs="Times New Roman"/>
          <w:sz w:val="24"/>
          <w:szCs w:val="24"/>
          <w:lang w:val="ru-RU"/>
        </w:rPr>
        <w:t xml:space="preserve">о </w:t>
      </w:r>
      <w:r w:rsidRPr="00DD287B">
        <w:rPr>
          <w:rFonts w:cs="Times New Roman"/>
          <w:spacing w:val="-1"/>
          <w:sz w:val="24"/>
          <w:szCs w:val="24"/>
          <w:lang w:val="ru-RU"/>
        </w:rPr>
        <w:t>п</w:t>
      </w:r>
      <w:r w:rsidRPr="00DD287B">
        <w:rPr>
          <w:rFonts w:cs="Times New Roman"/>
          <w:spacing w:val="-3"/>
          <w:sz w:val="24"/>
          <w:szCs w:val="24"/>
          <w:lang w:val="ru-RU"/>
        </w:rPr>
        <w:t>р</w:t>
      </w:r>
      <w:r w:rsidRPr="00DD287B">
        <w:rPr>
          <w:rFonts w:cs="Times New Roman"/>
          <w:sz w:val="24"/>
          <w:szCs w:val="24"/>
          <w:lang w:val="ru-RU"/>
        </w:rPr>
        <w:t>е</w:t>
      </w:r>
      <w:r w:rsidRPr="00DD287B">
        <w:rPr>
          <w:rFonts w:cs="Times New Roman"/>
          <w:spacing w:val="-1"/>
          <w:sz w:val="24"/>
          <w:szCs w:val="24"/>
          <w:lang w:val="ru-RU"/>
        </w:rPr>
        <w:t>д</w:t>
      </w:r>
      <w:r w:rsidRPr="00DD287B">
        <w:rPr>
          <w:rFonts w:cs="Times New Roman"/>
          <w:spacing w:val="1"/>
          <w:sz w:val="24"/>
          <w:szCs w:val="24"/>
          <w:lang w:val="ru-RU"/>
        </w:rPr>
        <w:t>у</w:t>
      </w:r>
      <w:r w:rsidRPr="00DD287B">
        <w:rPr>
          <w:rFonts w:cs="Times New Roman"/>
          <w:spacing w:val="-1"/>
          <w:sz w:val="24"/>
          <w:szCs w:val="24"/>
          <w:lang w:val="ru-RU"/>
        </w:rPr>
        <w:t>п</w:t>
      </w:r>
      <w:r w:rsidRPr="00DD287B">
        <w:rPr>
          <w:rFonts w:cs="Times New Roman"/>
          <w:sz w:val="24"/>
          <w:szCs w:val="24"/>
          <w:lang w:val="ru-RU"/>
        </w:rPr>
        <w:t>ре</w:t>
      </w:r>
      <w:r w:rsidRPr="00DD287B">
        <w:rPr>
          <w:rFonts w:cs="Times New Roman"/>
          <w:spacing w:val="-2"/>
          <w:sz w:val="24"/>
          <w:szCs w:val="24"/>
          <w:lang w:val="ru-RU"/>
        </w:rPr>
        <w:t>ж</w:t>
      </w:r>
      <w:r w:rsidRPr="00DD287B">
        <w:rPr>
          <w:rFonts w:cs="Times New Roman"/>
          <w:spacing w:val="-1"/>
          <w:sz w:val="24"/>
          <w:szCs w:val="24"/>
          <w:lang w:val="ru-RU"/>
        </w:rPr>
        <w:t>д</w:t>
      </w:r>
      <w:r w:rsidRPr="00DD287B">
        <w:rPr>
          <w:rFonts w:cs="Times New Roman"/>
          <w:sz w:val="24"/>
          <w:szCs w:val="24"/>
          <w:lang w:val="ru-RU"/>
        </w:rPr>
        <w:t>е</w:t>
      </w:r>
      <w:r w:rsidRPr="00DD287B">
        <w:rPr>
          <w:rFonts w:cs="Times New Roman"/>
          <w:spacing w:val="-1"/>
          <w:sz w:val="24"/>
          <w:szCs w:val="24"/>
          <w:lang w:val="ru-RU"/>
        </w:rPr>
        <w:t>ни</w:t>
      </w:r>
      <w:r w:rsidRPr="00DD287B">
        <w:rPr>
          <w:rFonts w:cs="Times New Roman"/>
          <w:sz w:val="24"/>
          <w:szCs w:val="24"/>
          <w:lang w:val="ru-RU"/>
        </w:rPr>
        <w:t>ю</w:t>
      </w:r>
      <w:r w:rsidR="00DD287B">
        <w:rPr>
          <w:rFonts w:cs="Times New Roman"/>
          <w:sz w:val="24"/>
          <w:szCs w:val="24"/>
          <w:lang w:val="ru-RU"/>
        </w:rPr>
        <w:t xml:space="preserve"> </w:t>
      </w:r>
      <w:r w:rsidRPr="00DD287B">
        <w:rPr>
          <w:rFonts w:cs="Times New Roman"/>
          <w:spacing w:val="-1"/>
          <w:sz w:val="24"/>
          <w:szCs w:val="24"/>
          <w:lang w:val="ru-RU"/>
        </w:rPr>
        <w:t>н</w:t>
      </w:r>
      <w:r w:rsidRPr="00DD287B">
        <w:rPr>
          <w:rFonts w:cs="Times New Roman"/>
          <w:sz w:val="24"/>
          <w:szCs w:val="24"/>
          <w:lang w:val="ru-RU"/>
        </w:rPr>
        <w:t>е</w:t>
      </w:r>
      <w:r w:rsidRPr="00DD287B">
        <w:rPr>
          <w:rFonts w:cs="Times New Roman"/>
          <w:spacing w:val="1"/>
          <w:sz w:val="24"/>
          <w:szCs w:val="24"/>
          <w:lang w:val="ru-RU"/>
        </w:rPr>
        <w:t>у</w:t>
      </w:r>
      <w:r w:rsidRPr="00DD287B">
        <w:rPr>
          <w:rFonts w:cs="Times New Roman"/>
          <w:sz w:val="24"/>
          <w:szCs w:val="24"/>
          <w:lang w:val="ru-RU"/>
        </w:rPr>
        <w:t>с</w:t>
      </w:r>
      <w:r w:rsidRPr="00DD287B">
        <w:rPr>
          <w:rFonts w:cs="Times New Roman"/>
          <w:spacing w:val="-1"/>
          <w:sz w:val="24"/>
          <w:szCs w:val="24"/>
          <w:lang w:val="ru-RU"/>
        </w:rPr>
        <w:t>п</w:t>
      </w:r>
      <w:r w:rsidRPr="00DD287B">
        <w:rPr>
          <w:rFonts w:cs="Times New Roman"/>
          <w:sz w:val="24"/>
          <w:szCs w:val="24"/>
          <w:lang w:val="ru-RU"/>
        </w:rPr>
        <w:t>е</w:t>
      </w:r>
      <w:r w:rsidRPr="00DD287B">
        <w:rPr>
          <w:rFonts w:cs="Times New Roman"/>
          <w:spacing w:val="-1"/>
          <w:sz w:val="24"/>
          <w:szCs w:val="24"/>
          <w:lang w:val="ru-RU"/>
        </w:rPr>
        <w:t>в</w:t>
      </w:r>
      <w:r w:rsidRPr="00DD287B">
        <w:rPr>
          <w:rFonts w:cs="Times New Roman"/>
          <w:spacing w:val="1"/>
          <w:sz w:val="24"/>
          <w:szCs w:val="24"/>
          <w:lang w:val="ru-RU"/>
        </w:rPr>
        <w:t>а</w:t>
      </w:r>
      <w:r w:rsidRPr="00DD287B">
        <w:rPr>
          <w:rFonts w:cs="Times New Roman"/>
          <w:spacing w:val="-2"/>
          <w:sz w:val="24"/>
          <w:szCs w:val="24"/>
          <w:lang w:val="ru-RU"/>
        </w:rPr>
        <w:t>е</w:t>
      </w:r>
      <w:r w:rsidRPr="00DD287B">
        <w:rPr>
          <w:rFonts w:cs="Times New Roman"/>
          <w:sz w:val="24"/>
          <w:szCs w:val="24"/>
          <w:lang w:val="ru-RU"/>
        </w:rPr>
        <w:t>м</w:t>
      </w:r>
      <w:r w:rsidRPr="00DD287B">
        <w:rPr>
          <w:rFonts w:cs="Times New Roman"/>
          <w:spacing w:val="1"/>
          <w:sz w:val="24"/>
          <w:szCs w:val="24"/>
          <w:lang w:val="ru-RU"/>
        </w:rPr>
        <w:t>о</w:t>
      </w:r>
      <w:r w:rsidRPr="00DD287B">
        <w:rPr>
          <w:rFonts w:cs="Times New Roman"/>
          <w:spacing w:val="-2"/>
          <w:sz w:val="24"/>
          <w:szCs w:val="24"/>
          <w:lang w:val="ru-RU"/>
        </w:rPr>
        <w:t>с</w:t>
      </w:r>
      <w:r w:rsidRPr="00DD287B">
        <w:rPr>
          <w:rFonts w:cs="Times New Roman"/>
          <w:spacing w:val="1"/>
          <w:sz w:val="24"/>
          <w:szCs w:val="24"/>
          <w:lang w:val="ru-RU"/>
        </w:rPr>
        <w:t>т</w:t>
      </w:r>
      <w:r w:rsidRPr="00DD287B">
        <w:rPr>
          <w:rFonts w:cs="Times New Roman"/>
          <w:sz w:val="24"/>
          <w:szCs w:val="24"/>
          <w:lang w:val="ru-RU"/>
        </w:rPr>
        <w:t>и</w:t>
      </w:r>
    </w:p>
    <w:p w:rsidR="00854E17" w:rsidRPr="00DD287B" w:rsidRDefault="00854E17">
      <w:pPr>
        <w:spacing w:before="8" w:line="240" w:lineRule="exact"/>
        <w:rPr>
          <w:rFonts w:ascii="Times New Roman" w:hAnsi="Times New Roman" w:cs="Times New Roman"/>
          <w:sz w:val="24"/>
          <w:szCs w:val="24"/>
          <w:lang w:val="ru-RU"/>
        </w:rPr>
      </w:pPr>
    </w:p>
    <w:tbl>
      <w:tblPr>
        <w:tblStyle w:val="TableNormal"/>
        <w:tblW w:w="14316" w:type="dxa"/>
        <w:tblInd w:w="95" w:type="dxa"/>
        <w:tblLayout w:type="fixed"/>
        <w:tblLook w:val="01E0" w:firstRow="1" w:lastRow="1" w:firstColumn="1" w:lastColumn="1" w:noHBand="0" w:noVBand="0"/>
      </w:tblPr>
      <w:tblGrid>
        <w:gridCol w:w="571"/>
        <w:gridCol w:w="8838"/>
        <w:gridCol w:w="2214"/>
        <w:gridCol w:w="2693"/>
      </w:tblGrid>
      <w:tr w:rsidR="00854E17" w:rsidRPr="00435BAD" w:rsidTr="006605D8">
        <w:trPr>
          <w:trHeight w:hRule="exact" w:val="334"/>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38"/>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right="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ер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ия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и</w:t>
            </w:r>
            <w:r w:rsidRPr="00435BAD">
              <w:rPr>
                <w:rFonts w:ascii="Times New Roman" w:eastAsia="Times New Roman" w:hAnsi="Times New Roman" w:cs="Times New Roman"/>
                <w:b/>
                <w:bCs/>
                <w:sz w:val="24"/>
                <w:szCs w:val="24"/>
              </w:rPr>
              <w:t>я</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788"/>
              <w:rPr>
                <w:rFonts w:ascii="Times New Roman" w:eastAsia="Times New Roman" w:hAnsi="Times New Roman" w:cs="Times New Roman"/>
                <w:sz w:val="24"/>
                <w:szCs w:val="24"/>
              </w:rPr>
            </w:pP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z w:val="24"/>
                <w:szCs w:val="24"/>
              </w:rPr>
              <w:t>и</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354"/>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r>
      <w:tr w:rsidR="00854E17" w:rsidRPr="00435BAD" w:rsidTr="006605D8">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хии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ожн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605D8">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ифф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иедо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шнихз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ожно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ё</w:t>
            </w:r>
            <w:r w:rsidRPr="00435BAD">
              <w:rPr>
                <w:rFonts w:ascii="Times New Roman" w:eastAsia="Times New Roman" w:hAnsi="Times New Roman" w:cs="Times New Roman"/>
                <w:sz w:val="24"/>
                <w:szCs w:val="24"/>
              </w:rPr>
              <w:t>нка</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605D8">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ополн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лы</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605D8">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605D8">
        <w:trPr>
          <w:trHeight w:hRule="exact" w:val="286"/>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МО</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попроф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ке</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и</w:t>
            </w:r>
            <w:r w:rsidR="006605D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торогодни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605D8">
        <w:trPr>
          <w:trHeight w:hRule="exact" w:val="564"/>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4"/>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х</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т,ноябрь,</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брь,</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й</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605D8">
        <w:trPr>
          <w:trHeight w:hRule="exact" w:val="286"/>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нноеиз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rsidTr="006605D8">
        <w:trPr>
          <w:trHeight w:hRule="exact" w:val="562"/>
        </w:trPr>
        <w:tc>
          <w:tcPr>
            <w:tcW w:w="571"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83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ию</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одет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рок</w:t>
            </w:r>
          </w:p>
        </w:tc>
        <w:tc>
          <w:tcPr>
            <w:tcW w:w="2214"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бного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года</w:t>
            </w:r>
          </w:p>
        </w:tc>
        <w:tc>
          <w:tcPr>
            <w:tcW w:w="269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bl>
    <w:p w:rsidR="007B4AC8" w:rsidRPr="00435BAD" w:rsidRDefault="005860E4" w:rsidP="005860E4">
      <w:pPr>
        <w:tabs>
          <w:tab w:val="left" w:pos="513"/>
          <w:tab w:val="left" w:pos="14700"/>
        </w:tabs>
        <w:spacing w:before="45" w:line="380" w:lineRule="auto"/>
        <w:ind w:right="117"/>
        <w:rPr>
          <w:rFonts w:ascii="Times New Roman" w:eastAsia="Times New Roman" w:hAnsi="Times New Roman" w:cs="Times New Roman"/>
          <w:sz w:val="24"/>
          <w:szCs w:val="24"/>
        </w:rPr>
      </w:pPr>
      <w:r w:rsidRPr="005860E4">
        <w:rPr>
          <w:rFonts w:ascii="Times New Roman" w:eastAsia="Times New Roman" w:hAnsi="Times New Roman" w:cs="Times New Roman"/>
          <w:b/>
          <w:bCs/>
          <w:sz w:val="40"/>
          <w:szCs w:val="40"/>
          <w:highlight w:val="lightGray"/>
        </w:rPr>
        <w:t>ΙΙΙ</w:t>
      </w:r>
      <w:r w:rsidR="00DD287B">
        <w:rPr>
          <w:rFonts w:ascii="Times New Roman" w:eastAsia="Times New Roman" w:hAnsi="Times New Roman" w:cs="Times New Roman"/>
          <w:b/>
          <w:bCs/>
          <w:sz w:val="40"/>
          <w:szCs w:val="40"/>
          <w:highlight w:val="lightGray"/>
          <w:lang w:val="ru-RU"/>
        </w:rPr>
        <w:t>.</w:t>
      </w:r>
      <w:r w:rsidR="00D62C93" w:rsidRPr="00435BAD">
        <w:rPr>
          <w:rFonts w:ascii="Times New Roman" w:eastAsia="Times New Roman" w:hAnsi="Times New Roman" w:cs="Times New Roman"/>
          <w:b/>
          <w:bCs/>
          <w:sz w:val="24"/>
          <w:szCs w:val="24"/>
          <w:highlight w:val="lightGray"/>
        </w:rPr>
        <w:t>Ор</w:t>
      </w:r>
      <w:r w:rsidR="00D62C93" w:rsidRPr="00435BAD">
        <w:rPr>
          <w:rFonts w:ascii="Times New Roman" w:eastAsia="Times New Roman" w:hAnsi="Times New Roman" w:cs="Times New Roman"/>
          <w:b/>
          <w:bCs/>
          <w:spacing w:val="-1"/>
          <w:sz w:val="24"/>
          <w:szCs w:val="24"/>
          <w:highlight w:val="lightGray"/>
        </w:rPr>
        <w:t>г</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1"/>
          <w:sz w:val="24"/>
          <w:szCs w:val="24"/>
          <w:highlight w:val="lightGray"/>
        </w:rPr>
        <w:t>ни</w:t>
      </w:r>
      <w:r w:rsidR="00D62C93" w:rsidRPr="00435BAD">
        <w:rPr>
          <w:rFonts w:ascii="Times New Roman" w:eastAsia="Times New Roman" w:hAnsi="Times New Roman" w:cs="Times New Roman"/>
          <w:b/>
          <w:bCs/>
          <w:spacing w:val="-3"/>
          <w:sz w:val="24"/>
          <w:szCs w:val="24"/>
          <w:highlight w:val="lightGray"/>
        </w:rPr>
        <w:t>з</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1"/>
          <w:sz w:val="24"/>
          <w:szCs w:val="24"/>
          <w:highlight w:val="lightGray"/>
        </w:rPr>
        <w:t>ци</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4"/>
          <w:sz w:val="24"/>
          <w:szCs w:val="24"/>
          <w:highlight w:val="lightGray"/>
        </w:rPr>
        <w:t>н</w:t>
      </w:r>
      <w:r w:rsidR="00D62C93" w:rsidRPr="00435BAD">
        <w:rPr>
          <w:rFonts w:ascii="Times New Roman" w:eastAsia="Times New Roman" w:hAnsi="Times New Roman" w:cs="Times New Roman"/>
          <w:b/>
          <w:bCs/>
          <w:spacing w:val="-1"/>
          <w:sz w:val="24"/>
          <w:szCs w:val="24"/>
          <w:highlight w:val="lightGray"/>
        </w:rPr>
        <w:t>н</w:t>
      </w:r>
      <w:r w:rsidR="00D62C93" w:rsidRPr="00435BAD">
        <w:rPr>
          <w:rFonts w:ascii="Times New Roman" w:eastAsia="Times New Roman" w:hAnsi="Times New Roman" w:cs="Times New Roman"/>
          <w:b/>
          <w:bCs/>
          <w:sz w:val="24"/>
          <w:szCs w:val="24"/>
          <w:highlight w:val="lightGray"/>
        </w:rPr>
        <w:t xml:space="preserve">о </w:t>
      </w:r>
      <w:r w:rsidR="00DD287B">
        <w:rPr>
          <w:rFonts w:ascii="Times New Roman" w:eastAsia="Times New Roman" w:hAnsi="Times New Roman" w:cs="Times New Roman"/>
          <w:b/>
          <w:bCs/>
          <w:sz w:val="24"/>
          <w:szCs w:val="24"/>
          <w:highlight w:val="lightGray"/>
        </w:rPr>
        <w:t>–</w:t>
      </w:r>
      <w:r w:rsidR="00D62C93" w:rsidRPr="00435BAD">
        <w:rPr>
          <w:rFonts w:ascii="Times New Roman" w:eastAsia="Times New Roman" w:hAnsi="Times New Roman" w:cs="Times New Roman"/>
          <w:b/>
          <w:bCs/>
          <w:spacing w:val="-1"/>
          <w:sz w:val="24"/>
          <w:szCs w:val="24"/>
          <w:highlight w:val="lightGray"/>
        </w:rPr>
        <w:t xml:space="preserve"> п</w:t>
      </w:r>
      <w:r w:rsidR="00D62C93" w:rsidRPr="00435BAD">
        <w:rPr>
          <w:rFonts w:ascii="Times New Roman" w:eastAsia="Times New Roman" w:hAnsi="Times New Roman" w:cs="Times New Roman"/>
          <w:b/>
          <w:bCs/>
          <w:sz w:val="24"/>
          <w:szCs w:val="24"/>
          <w:highlight w:val="lightGray"/>
        </w:rPr>
        <w:t>е</w:t>
      </w:r>
      <w:r w:rsidR="00D62C93" w:rsidRPr="00435BAD">
        <w:rPr>
          <w:rFonts w:ascii="Times New Roman" w:eastAsia="Times New Roman" w:hAnsi="Times New Roman" w:cs="Times New Roman"/>
          <w:b/>
          <w:bCs/>
          <w:spacing w:val="-1"/>
          <w:sz w:val="24"/>
          <w:szCs w:val="24"/>
          <w:highlight w:val="lightGray"/>
        </w:rPr>
        <w:t>д</w:t>
      </w:r>
      <w:r w:rsidR="00D62C93" w:rsidRPr="00435BAD">
        <w:rPr>
          <w:rFonts w:ascii="Times New Roman" w:eastAsia="Times New Roman" w:hAnsi="Times New Roman" w:cs="Times New Roman"/>
          <w:b/>
          <w:bCs/>
          <w:spacing w:val="1"/>
          <w:sz w:val="24"/>
          <w:szCs w:val="24"/>
          <w:highlight w:val="lightGray"/>
        </w:rPr>
        <w:t>а</w:t>
      </w:r>
      <w:r w:rsidR="00D62C93" w:rsidRPr="00435BAD">
        <w:rPr>
          <w:rFonts w:ascii="Times New Roman" w:eastAsia="Times New Roman" w:hAnsi="Times New Roman" w:cs="Times New Roman"/>
          <w:b/>
          <w:bCs/>
          <w:spacing w:val="-3"/>
          <w:sz w:val="24"/>
          <w:szCs w:val="24"/>
          <w:highlight w:val="lightGray"/>
        </w:rPr>
        <w:t>г</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1"/>
          <w:sz w:val="24"/>
          <w:szCs w:val="24"/>
          <w:highlight w:val="lightGray"/>
        </w:rPr>
        <w:t>ги</w:t>
      </w:r>
      <w:r w:rsidR="00D62C93" w:rsidRPr="00435BAD">
        <w:rPr>
          <w:rFonts w:ascii="Times New Roman" w:eastAsia="Times New Roman" w:hAnsi="Times New Roman" w:cs="Times New Roman"/>
          <w:b/>
          <w:bCs/>
          <w:sz w:val="24"/>
          <w:szCs w:val="24"/>
          <w:highlight w:val="lightGray"/>
        </w:rPr>
        <w:t>чес</w:t>
      </w:r>
      <w:r w:rsidR="00D62C93" w:rsidRPr="00435BAD">
        <w:rPr>
          <w:rFonts w:ascii="Times New Roman" w:eastAsia="Times New Roman" w:hAnsi="Times New Roman" w:cs="Times New Roman"/>
          <w:b/>
          <w:bCs/>
          <w:spacing w:val="-1"/>
          <w:sz w:val="24"/>
          <w:szCs w:val="24"/>
          <w:highlight w:val="lightGray"/>
        </w:rPr>
        <w:t>к</w:t>
      </w:r>
      <w:r w:rsidR="00D62C93" w:rsidRPr="00435BAD">
        <w:rPr>
          <w:rFonts w:ascii="Times New Roman" w:eastAsia="Times New Roman" w:hAnsi="Times New Roman" w:cs="Times New Roman"/>
          <w:b/>
          <w:bCs/>
          <w:spacing w:val="-4"/>
          <w:sz w:val="24"/>
          <w:szCs w:val="24"/>
          <w:highlight w:val="lightGray"/>
        </w:rPr>
        <w:t>и</w:t>
      </w:r>
      <w:r w:rsidR="00D62C93" w:rsidRPr="00435BAD">
        <w:rPr>
          <w:rFonts w:ascii="Times New Roman" w:eastAsia="Times New Roman" w:hAnsi="Times New Roman" w:cs="Times New Roman"/>
          <w:b/>
          <w:bCs/>
          <w:sz w:val="24"/>
          <w:szCs w:val="24"/>
          <w:highlight w:val="lightGray"/>
        </w:rPr>
        <w:t>е</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z w:val="24"/>
          <w:szCs w:val="24"/>
          <w:highlight w:val="lightGray"/>
        </w:rPr>
        <w:t>ме</w:t>
      </w:r>
      <w:r w:rsidR="00D62C93" w:rsidRPr="00435BAD">
        <w:rPr>
          <w:rFonts w:ascii="Times New Roman" w:eastAsia="Times New Roman" w:hAnsi="Times New Roman" w:cs="Times New Roman"/>
          <w:b/>
          <w:bCs/>
          <w:spacing w:val="-3"/>
          <w:sz w:val="24"/>
          <w:szCs w:val="24"/>
          <w:highlight w:val="lightGray"/>
        </w:rPr>
        <w:t>р</w:t>
      </w:r>
      <w:r w:rsidR="00D62C93" w:rsidRPr="00435BAD">
        <w:rPr>
          <w:rFonts w:ascii="Times New Roman" w:eastAsia="Times New Roman" w:hAnsi="Times New Roman" w:cs="Times New Roman"/>
          <w:b/>
          <w:bCs/>
          <w:spacing w:val="1"/>
          <w:sz w:val="24"/>
          <w:szCs w:val="24"/>
          <w:highlight w:val="lightGray"/>
        </w:rPr>
        <w:t>о</w:t>
      </w:r>
      <w:r w:rsidR="00D62C93" w:rsidRPr="00435BAD">
        <w:rPr>
          <w:rFonts w:ascii="Times New Roman" w:eastAsia="Times New Roman" w:hAnsi="Times New Roman" w:cs="Times New Roman"/>
          <w:b/>
          <w:bCs/>
          <w:spacing w:val="-1"/>
          <w:sz w:val="24"/>
          <w:szCs w:val="24"/>
          <w:highlight w:val="lightGray"/>
        </w:rPr>
        <w:t>п</w:t>
      </w:r>
      <w:r w:rsidR="00D62C93" w:rsidRPr="00435BAD">
        <w:rPr>
          <w:rFonts w:ascii="Times New Roman" w:eastAsia="Times New Roman" w:hAnsi="Times New Roman" w:cs="Times New Roman"/>
          <w:b/>
          <w:bCs/>
          <w:sz w:val="24"/>
          <w:szCs w:val="24"/>
          <w:highlight w:val="lightGray"/>
        </w:rPr>
        <w:t>р</w:t>
      </w:r>
      <w:r w:rsidR="00D62C93" w:rsidRPr="00435BAD">
        <w:rPr>
          <w:rFonts w:ascii="Times New Roman" w:eastAsia="Times New Roman" w:hAnsi="Times New Roman" w:cs="Times New Roman"/>
          <w:b/>
          <w:bCs/>
          <w:spacing w:val="-1"/>
          <w:sz w:val="24"/>
          <w:szCs w:val="24"/>
          <w:highlight w:val="lightGray"/>
        </w:rPr>
        <w:t>ия</w:t>
      </w:r>
      <w:r w:rsidR="00D62C93" w:rsidRPr="00435BAD">
        <w:rPr>
          <w:rFonts w:ascii="Times New Roman" w:eastAsia="Times New Roman" w:hAnsi="Times New Roman" w:cs="Times New Roman"/>
          <w:b/>
          <w:bCs/>
          <w:spacing w:val="1"/>
          <w:sz w:val="24"/>
          <w:szCs w:val="24"/>
          <w:highlight w:val="lightGray"/>
        </w:rPr>
        <w:t>т</w:t>
      </w:r>
      <w:r w:rsidR="00D62C93" w:rsidRPr="00435BAD">
        <w:rPr>
          <w:rFonts w:ascii="Times New Roman" w:eastAsia="Times New Roman" w:hAnsi="Times New Roman" w:cs="Times New Roman"/>
          <w:b/>
          <w:bCs/>
          <w:spacing w:val="-1"/>
          <w:sz w:val="24"/>
          <w:szCs w:val="24"/>
          <w:highlight w:val="lightGray"/>
        </w:rPr>
        <w:t>и</w:t>
      </w:r>
      <w:r w:rsidR="00D62C93" w:rsidRPr="00435BAD">
        <w:rPr>
          <w:rFonts w:ascii="Times New Roman" w:eastAsia="Times New Roman" w:hAnsi="Times New Roman" w:cs="Times New Roman"/>
          <w:b/>
          <w:bCs/>
          <w:sz w:val="24"/>
          <w:szCs w:val="24"/>
          <w:highlight w:val="lightGray"/>
        </w:rPr>
        <w:t xml:space="preserve">я </w:t>
      </w:r>
    </w:p>
    <w:p w:rsidR="00077D97" w:rsidRPr="00077D97" w:rsidRDefault="00077D97" w:rsidP="00077D97">
      <w:pPr>
        <w:widowControl/>
        <w:jc w:val="center"/>
        <w:rPr>
          <w:rFonts w:ascii="Times New Roman" w:eastAsia="Calibri" w:hAnsi="Times New Roman" w:cs="Times New Roman"/>
          <w:b/>
          <w:sz w:val="24"/>
          <w:szCs w:val="24"/>
          <w:lang w:val="ru-RU"/>
        </w:rPr>
      </w:pPr>
      <w:r w:rsidRPr="00077D97">
        <w:rPr>
          <w:rFonts w:ascii="Times New Roman" w:eastAsia="Calibri" w:hAnsi="Times New Roman" w:cs="Times New Roman"/>
          <w:b/>
          <w:sz w:val="24"/>
          <w:szCs w:val="24"/>
          <w:lang w:val="ru-RU"/>
        </w:rPr>
        <w:t>План заседаний педагогических советов на 2021-2022 учебный год</w:t>
      </w:r>
    </w:p>
    <w:p w:rsidR="00077D97" w:rsidRPr="00077D97" w:rsidRDefault="00077D97" w:rsidP="00077D97">
      <w:pPr>
        <w:widowControl/>
        <w:jc w:val="center"/>
        <w:rPr>
          <w:rFonts w:ascii="Times New Roman" w:eastAsia="Calibri" w:hAnsi="Times New Roman" w:cs="Times New Roman"/>
          <w:b/>
          <w:sz w:val="24"/>
          <w:szCs w:val="24"/>
          <w:lang w:val="ru-RU"/>
        </w:rPr>
      </w:pPr>
    </w:p>
    <w:tbl>
      <w:tblPr>
        <w:tblW w:w="159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213"/>
        <w:gridCol w:w="2719"/>
        <w:gridCol w:w="5786"/>
        <w:gridCol w:w="2551"/>
      </w:tblGrid>
      <w:tr w:rsidR="00077D97" w:rsidRPr="00077D97" w:rsidTr="00077D97">
        <w:trPr>
          <w:trHeight w:val="160"/>
        </w:trPr>
        <w:tc>
          <w:tcPr>
            <w:tcW w:w="1702" w:type="dxa"/>
          </w:tcPr>
          <w:p w:rsidR="00077D97" w:rsidRPr="00077D97" w:rsidRDefault="00077D97" w:rsidP="00077D97">
            <w:pPr>
              <w:widowControl/>
              <w:rPr>
                <w:rFonts w:ascii="Times New Roman" w:eastAsia="Calibri" w:hAnsi="Times New Roman" w:cs="Times New Roman"/>
                <w:b/>
                <w:sz w:val="24"/>
                <w:szCs w:val="24"/>
              </w:rPr>
            </w:pPr>
            <w:r w:rsidRPr="00077D97">
              <w:rPr>
                <w:rFonts w:ascii="Times New Roman" w:eastAsia="Calibri" w:hAnsi="Times New Roman" w:cs="Times New Roman"/>
                <w:b/>
                <w:sz w:val="24"/>
                <w:szCs w:val="24"/>
              </w:rPr>
              <w:t>Сроки</w:t>
            </w:r>
          </w:p>
        </w:tc>
        <w:tc>
          <w:tcPr>
            <w:tcW w:w="3213" w:type="dxa"/>
          </w:tcPr>
          <w:p w:rsidR="00077D97" w:rsidRPr="00077D97" w:rsidRDefault="00077D97" w:rsidP="00077D97">
            <w:pPr>
              <w:widowControl/>
              <w:rPr>
                <w:rFonts w:ascii="Times New Roman" w:eastAsia="Calibri" w:hAnsi="Times New Roman" w:cs="Times New Roman"/>
                <w:b/>
                <w:sz w:val="24"/>
                <w:szCs w:val="24"/>
                <w:lang w:val="ru-RU"/>
              </w:rPr>
            </w:pPr>
            <w:r w:rsidRPr="00077D97">
              <w:rPr>
                <w:rFonts w:ascii="Times New Roman" w:eastAsia="Calibri" w:hAnsi="Times New Roman" w:cs="Times New Roman"/>
                <w:b/>
                <w:sz w:val="24"/>
                <w:szCs w:val="24"/>
                <w:lang w:val="ru-RU"/>
              </w:rPr>
              <w:t>Тема педсовета</w:t>
            </w:r>
          </w:p>
        </w:tc>
        <w:tc>
          <w:tcPr>
            <w:tcW w:w="2719" w:type="dxa"/>
          </w:tcPr>
          <w:p w:rsidR="00077D97" w:rsidRPr="00077D97" w:rsidRDefault="00077D97" w:rsidP="00077D97">
            <w:pPr>
              <w:widowControl/>
              <w:rPr>
                <w:rFonts w:ascii="Times New Roman" w:eastAsia="Calibri" w:hAnsi="Times New Roman" w:cs="Times New Roman"/>
                <w:b/>
                <w:sz w:val="24"/>
                <w:szCs w:val="24"/>
              </w:rPr>
            </w:pPr>
            <w:r w:rsidRPr="00077D97">
              <w:rPr>
                <w:rFonts w:ascii="Times New Roman" w:eastAsia="Calibri" w:hAnsi="Times New Roman" w:cs="Times New Roman"/>
                <w:b/>
                <w:sz w:val="24"/>
                <w:szCs w:val="24"/>
              </w:rPr>
              <w:t>Цель</w:t>
            </w:r>
          </w:p>
        </w:tc>
        <w:tc>
          <w:tcPr>
            <w:tcW w:w="5786" w:type="dxa"/>
          </w:tcPr>
          <w:p w:rsidR="00077D97" w:rsidRPr="00077D97" w:rsidRDefault="00077D97" w:rsidP="00077D97">
            <w:pPr>
              <w:widowControl/>
              <w:rPr>
                <w:rFonts w:ascii="Times New Roman" w:eastAsia="Calibri" w:hAnsi="Times New Roman" w:cs="Times New Roman"/>
                <w:b/>
                <w:sz w:val="24"/>
                <w:szCs w:val="24"/>
              </w:rPr>
            </w:pPr>
            <w:r w:rsidRPr="00077D97">
              <w:rPr>
                <w:rFonts w:ascii="Times New Roman" w:eastAsia="Calibri" w:hAnsi="Times New Roman" w:cs="Times New Roman"/>
                <w:b/>
                <w:sz w:val="24"/>
                <w:szCs w:val="24"/>
              </w:rPr>
              <w:t>Содержание деятельности</w:t>
            </w:r>
          </w:p>
        </w:tc>
        <w:tc>
          <w:tcPr>
            <w:tcW w:w="2551" w:type="dxa"/>
          </w:tcPr>
          <w:p w:rsidR="00077D97" w:rsidRPr="00077D97" w:rsidRDefault="00077D97" w:rsidP="00077D97">
            <w:pPr>
              <w:widowControl/>
              <w:rPr>
                <w:rFonts w:ascii="Times New Roman" w:eastAsia="Calibri" w:hAnsi="Times New Roman" w:cs="Times New Roman"/>
                <w:b/>
                <w:sz w:val="24"/>
                <w:szCs w:val="24"/>
              </w:rPr>
            </w:pPr>
            <w:r w:rsidRPr="00077D97">
              <w:rPr>
                <w:rFonts w:ascii="Times New Roman" w:eastAsia="Calibri" w:hAnsi="Times New Roman" w:cs="Times New Roman"/>
                <w:b/>
                <w:sz w:val="24"/>
                <w:szCs w:val="24"/>
              </w:rPr>
              <w:t>Ответственный</w:t>
            </w:r>
          </w:p>
        </w:tc>
      </w:tr>
      <w:tr w:rsidR="00077D97" w:rsidRPr="00077D97" w:rsidTr="00077D97">
        <w:trPr>
          <w:trHeight w:val="410"/>
        </w:trPr>
        <w:tc>
          <w:tcPr>
            <w:tcW w:w="1702" w:type="dxa"/>
          </w:tcPr>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31а</w:t>
            </w:r>
            <w:r w:rsidRPr="00077D97">
              <w:rPr>
                <w:rFonts w:ascii="Times New Roman" w:eastAsia="Calibri" w:hAnsi="Times New Roman" w:cs="Times New Roman"/>
                <w:sz w:val="24"/>
                <w:szCs w:val="24"/>
              </w:rPr>
              <w:t>вгуст</w:t>
            </w:r>
            <w:r w:rsidRPr="00077D97">
              <w:rPr>
                <w:rFonts w:ascii="Times New Roman" w:eastAsia="Calibri" w:hAnsi="Times New Roman" w:cs="Times New Roman"/>
                <w:sz w:val="24"/>
                <w:szCs w:val="24"/>
                <w:lang w:val="ru-RU"/>
              </w:rPr>
              <w:t>а 2021г.</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tc>
        <w:tc>
          <w:tcPr>
            <w:tcW w:w="3213" w:type="dxa"/>
          </w:tcPr>
          <w:p w:rsidR="00077D97" w:rsidRPr="00077D97" w:rsidRDefault="00077D97" w:rsidP="00077D97">
            <w:pPr>
              <w:widowControl/>
              <w:spacing w:after="100" w:afterAutospacing="1"/>
              <w:jc w:val="center"/>
              <w:rPr>
                <w:rFonts w:ascii="Times New Roman" w:eastAsia="Times New Roman" w:hAnsi="Times New Roman" w:cs="Times New Roman"/>
                <w:sz w:val="24"/>
                <w:szCs w:val="24"/>
                <w:lang w:val="ru-RU" w:eastAsia="ru-RU"/>
              </w:rPr>
            </w:pPr>
            <w:r w:rsidRPr="00077D97">
              <w:rPr>
                <w:rFonts w:ascii="Times New Roman" w:eastAsia="Times New Roman" w:hAnsi="Times New Roman" w:cs="Times New Roman"/>
                <w:sz w:val="24"/>
                <w:szCs w:val="24"/>
                <w:lang w:val="ru-RU" w:eastAsia="ru-RU"/>
              </w:rPr>
              <w:lastRenderedPageBreak/>
              <w:t>Педагогический совет №1</w:t>
            </w:r>
          </w:p>
          <w:p w:rsidR="00077D97" w:rsidRPr="00077D97" w:rsidRDefault="00077D97" w:rsidP="00077D97">
            <w:pPr>
              <w:widowControl/>
              <w:spacing w:after="100" w:afterAutospacing="1"/>
              <w:rPr>
                <w:rFonts w:ascii="Times New Roman" w:eastAsia="Times New Roman" w:hAnsi="Times New Roman" w:cs="Times New Roman"/>
                <w:sz w:val="24"/>
                <w:szCs w:val="24"/>
                <w:lang w:eastAsia="ru-RU"/>
              </w:rPr>
            </w:pPr>
            <w:r w:rsidRPr="00077D97">
              <w:rPr>
                <w:rFonts w:ascii="Times New Roman" w:eastAsia="Times New Roman" w:hAnsi="Times New Roman" w:cs="Times New Roman"/>
                <w:sz w:val="24"/>
                <w:szCs w:val="24"/>
                <w:lang w:val="ru-RU" w:eastAsia="ru-RU"/>
              </w:rPr>
              <w:t xml:space="preserve">«Анализ  итогов 2020-2021 учебного года. Перспективы развития на 2021-2022 учебный год». Тарификаци». </w:t>
            </w: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Анализ деятельности  учреждения и перспективы развития</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 Анализ учебной и воспитательной работы за 2020-2021 учебный год и  утверждение плана работы школы на 2021-2022уч.г.</w:t>
            </w:r>
            <w:r w:rsidRPr="00077D97">
              <w:rPr>
                <w:rFonts w:ascii="Times New Roman" w:eastAsia="Times New Roman" w:hAnsi="Times New Roman" w:cs="Times New Roman"/>
                <w:sz w:val="24"/>
                <w:szCs w:val="24"/>
                <w:lang w:val="ru-RU" w:eastAsia="ru-RU"/>
              </w:rPr>
              <w:t xml:space="preserve"> Задачи школы на 2021-2022 учебный год. Программа развития школы.</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 Итоги  работы коллектива школы в рамках дистанционного обучения. Готовность школы к работе в условиях</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 xml:space="preserve"> связанных с реализацией профилактических мер по предупреждению распространения  </w:t>
            </w:r>
            <w:r w:rsidRPr="00077D97">
              <w:rPr>
                <w:rFonts w:ascii="Times New Roman" w:eastAsia="Calibri" w:hAnsi="Times New Roman" w:cs="Times New Roman"/>
                <w:sz w:val="24"/>
                <w:szCs w:val="24"/>
              </w:rPr>
              <w:t>COVID</w:t>
            </w:r>
            <w:r w:rsidRPr="00077D97">
              <w:rPr>
                <w:rFonts w:ascii="Times New Roman" w:eastAsia="Calibri" w:hAnsi="Times New Roman" w:cs="Times New Roman"/>
                <w:sz w:val="24"/>
                <w:szCs w:val="24"/>
                <w:lang w:val="ru-RU"/>
              </w:rPr>
              <w:t>-19</w:t>
            </w:r>
            <w:r w:rsidRPr="00077D97">
              <w:rPr>
                <w:rFonts w:ascii="Times New Roman" w:eastAsia="Calibri" w:hAnsi="Times New Roman" w:cs="Times New Roman"/>
                <w:sz w:val="28"/>
                <w:szCs w:val="28"/>
                <w:lang w:val="ru-RU"/>
              </w:rPr>
              <w:t>.</w:t>
            </w:r>
            <w:r w:rsidRPr="00077D97">
              <w:rPr>
                <w:rFonts w:ascii="Times New Roman" w:eastAsia="Calibri" w:hAnsi="Times New Roman" w:cs="Times New Roman"/>
                <w:sz w:val="24"/>
                <w:szCs w:val="24"/>
                <w:lang w:val="ru-RU"/>
              </w:rPr>
              <w:t>Режим работы школы в новом учебном году.</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3.Рабочая программа воспитания.</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Информационная безопасность</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 xml:space="preserve"> использование сотовых телефонов. Проблемы и пути их решения.</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4.  Организация и проведение «Дня  Знаний»</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5. Организация учебно-воспитательного  процесса на 2020-2021 учебный год:</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-распределение учебной нагрузки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proofErr w:type="gramStart"/>
            <w:r w:rsidRPr="00077D97">
              <w:rPr>
                <w:rFonts w:ascii="Times New Roman" w:eastAsia="Calibri" w:hAnsi="Times New Roman" w:cs="Times New Roman"/>
                <w:sz w:val="24"/>
                <w:szCs w:val="24"/>
                <w:lang w:val="ru-RU"/>
              </w:rPr>
              <w:t xml:space="preserve">- режим работы школы (график работы,        </w:t>
            </w:r>
            <w:proofErr w:type="gramEnd"/>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 xml:space="preserve">   трудовая дисциплина)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 продолжительность учебного год</w:t>
            </w:r>
            <w:proofErr w:type="gramStart"/>
            <w:r w:rsidRPr="00077D97">
              <w:rPr>
                <w:rFonts w:ascii="Times New Roman" w:eastAsia="Calibri" w:hAnsi="Times New Roman" w:cs="Times New Roman"/>
                <w:sz w:val="24"/>
                <w:szCs w:val="24"/>
                <w:lang w:val="ru-RU"/>
              </w:rPr>
              <w:t>а(</w:t>
            </w:r>
            <w:proofErr w:type="gramEnd"/>
            <w:r w:rsidRPr="00077D97">
              <w:rPr>
                <w:rFonts w:ascii="Times New Roman" w:eastAsia="Calibri" w:hAnsi="Times New Roman" w:cs="Times New Roman"/>
                <w:sz w:val="24"/>
                <w:szCs w:val="24"/>
                <w:lang w:val="ru-RU"/>
              </w:rPr>
              <w:t>каникулы)</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-проведение мониторинговых исследований НОКО (1,2 кл</w:t>
            </w:r>
            <w:proofErr w:type="gramStart"/>
            <w:r w:rsidRPr="00077D97">
              <w:rPr>
                <w:rFonts w:ascii="Times New Roman" w:eastAsia="Calibri" w:hAnsi="Times New Roman" w:cs="Times New Roman"/>
                <w:sz w:val="24"/>
                <w:szCs w:val="24"/>
                <w:lang w:val="ru-RU"/>
              </w:rPr>
              <w:t>.и</w:t>
            </w:r>
            <w:proofErr w:type="gramEnd"/>
            <w:r w:rsidRPr="00077D97">
              <w:rPr>
                <w:rFonts w:ascii="Times New Roman" w:eastAsia="Calibri" w:hAnsi="Times New Roman" w:cs="Times New Roman"/>
                <w:sz w:val="24"/>
                <w:szCs w:val="24"/>
                <w:lang w:val="ru-RU"/>
              </w:rPr>
              <w:t xml:space="preserve"> др.)</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6.Разработка  и корректировка документов по дополнительному образованию, образовательные программы дополнительного образования.</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7. Утверждение учебного плана, рабочих программ, комплектования, плана воспитательной работы и других локальных актов</w:t>
            </w:r>
            <w:proofErr w:type="gramStart"/>
            <w:r w:rsidRPr="00077D97">
              <w:rPr>
                <w:rFonts w:ascii="Times New Roman" w:eastAsia="Calibri" w:hAnsi="Times New Roman" w:cs="Times New Roman"/>
                <w:sz w:val="24"/>
                <w:szCs w:val="24"/>
                <w:lang w:val="ru-RU"/>
              </w:rPr>
              <w:t xml:space="preserve"> .</w:t>
            </w:r>
            <w:proofErr w:type="gramEnd"/>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numPr>
                <w:ilvl w:val="0"/>
                <w:numId w:val="127"/>
              </w:numPr>
              <w:spacing w:after="200" w:line="276" w:lineRule="auto"/>
              <w:ind w:left="8" w:firstLine="352"/>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Утверждение учебного плана, комплектования, графика работы, штатного расписания  и других документов  Центра образования цифрового и гуманитарного профилей «Точка роста».</w:t>
            </w:r>
          </w:p>
          <w:p w:rsidR="00077D97" w:rsidRPr="00077D97" w:rsidRDefault="00077D97" w:rsidP="00077D97">
            <w:pPr>
              <w:widowControl/>
              <w:ind w:left="8" w:firstLine="352"/>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Утверждение рабочихт программ дополнительного образования центра образования цифрового и гуманитарного профилей «Точка роста»</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Директор школы</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Ченская Е.И.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Парамохина 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Педагог-организатор Поликанова Ю</w:t>
            </w:r>
            <w:proofErr w:type="gramStart"/>
            <w:r w:rsidRPr="00077D97">
              <w:rPr>
                <w:rFonts w:ascii="Times New Roman" w:eastAsia="Calibri" w:hAnsi="Times New Roman" w:cs="Times New Roman"/>
                <w:sz w:val="24"/>
                <w:szCs w:val="24"/>
                <w:lang w:val="ru-RU"/>
              </w:rPr>
              <w:t>,Е</w:t>
            </w:r>
            <w:proofErr w:type="gramEnd"/>
            <w:r w:rsidRPr="00077D97">
              <w:rPr>
                <w:rFonts w:ascii="Times New Roman" w:eastAsia="Calibri" w:hAnsi="Times New Roman" w:cs="Times New Roman"/>
                <w:sz w:val="24"/>
                <w:szCs w:val="24"/>
                <w:lang w:val="ru-RU"/>
              </w:rPr>
              <w:t>.</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Педагог-организатор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Демченкова Е.С.</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Директор школы Ченская Е.И.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Руководитель центра дополнительного образования цифрового и гуманитарного профиля «Точка роста»</w:t>
            </w: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Тришкина Л.Н.</w:t>
            </w:r>
          </w:p>
        </w:tc>
      </w:tr>
      <w:tr w:rsidR="00077D97" w:rsidRPr="00077D97" w:rsidTr="00077D97">
        <w:trPr>
          <w:trHeight w:val="410"/>
        </w:trPr>
        <w:tc>
          <w:tcPr>
            <w:tcW w:w="1702"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08 сентября 2021г.</w:t>
            </w:r>
          </w:p>
        </w:tc>
        <w:tc>
          <w:tcPr>
            <w:tcW w:w="3213" w:type="dxa"/>
          </w:tcPr>
          <w:p w:rsidR="00077D97" w:rsidRPr="00077D97" w:rsidRDefault="00077D97" w:rsidP="00077D97">
            <w:pPr>
              <w:widowControl/>
              <w:ind w:firstLine="708"/>
              <w:rPr>
                <w:rFonts w:ascii="Times New Roman" w:eastAsia="Calibri" w:hAnsi="Times New Roman" w:cs="Times New Roman"/>
                <w:iCs/>
                <w:sz w:val="24"/>
                <w:szCs w:val="24"/>
                <w:lang w:val="ru-RU"/>
              </w:rPr>
            </w:pPr>
            <w:r w:rsidRPr="00077D97">
              <w:rPr>
                <w:rFonts w:ascii="Times New Roman" w:eastAsia="Calibri" w:hAnsi="Times New Roman" w:cs="Times New Roman"/>
                <w:iCs/>
                <w:sz w:val="24"/>
                <w:szCs w:val="24"/>
                <w:lang w:val="ru-RU"/>
              </w:rPr>
              <w:t xml:space="preserve">Малый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iCs/>
                <w:sz w:val="24"/>
                <w:szCs w:val="24"/>
                <w:lang w:val="ru-RU"/>
              </w:rPr>
              <w:t>педагогический совет №2</w:t>
            </w:r>
          </w:p>
          <w:p w:rsidR="00077D97" w:rsidRPr="00077D97" w:rsidRDefault="00077D97" w:rsidP="00077D97">
            <w:pPr>
              <w:widowControl/>
              <w:rPr>
                <w:rFonts w:ascii="Times New Roman" w:eastAsia="Calibri" w:hAnsi="Times New Roman" w:cs="Times New Roman"/>
                <w:i/>
                <w:iCs/>
                <w:sz w:val="24"/>
                <w:szCs w:val="24"/>
                <w:lang w:val="ru-RU"/>
              </w:rPr>
            </w:pPr>
            <w:r w:rsidRPr="00077D97">
              <w:rPr>
                <w:rFonts w:ascii="Times New Roman" w:eastAsia="Calibri" w:hAnsi="Times New Roman" w:cs="Times New Roman"/>
                <w:sz w:val="24"/>
                <w:szCs w:val="24"/>
                <w:lang w:val="ru-RU"/>
              </w:rPr>
              <w:t xml:space="preserve">Тема; «О выпуске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 xml:space="preserve">, прошедших государственную итоговую аттестацию за курс основного общего образования в сентябрьские </w:t>
            </w:r>
            <w:r w:rsidRPr="00077D97">
              <w:rPr>
                <w:rFonts w:ascii="Times New Roman" w:eastAsia="Calibri" w:hAnsi="Times New Roman" w:cs="Times New Roman"/>
                <w:sz w:val="24"/>
                <w:szCs w:val="24"/>
                <w:lang w:val="ru-RU"/>
              </w:rPr>
              <w:lastRenderedPageBreak/>
              <w:t>сроки»</w:t>
            </w: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Проанализировать результаты ОГЭ в сентябрьские сроки</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w:t>
            </w:r>
            <w:r w:rsidRPr="00077D97">
              <w:rPr>
                <w:rFonts w:ascii="Times New Roman" w:eastAsia="Times New Roman" w:hAnsi="Times New Roman" w:cs="Times New Roman"/>
                <w:sz w:val="24"/>
                <w:szCs w:val="24"/>
                <w:lang w:val="ru-RU"/>
              </w:rPr>
              <w:t xml:space="preserve"> О выпуске учащихся 9-х классов, успешно сдавших экзамены за курс основной   школы в сентябрьские сроки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r w:rsidRPr="00077D97">
              <w:rPr>
                <w:rFonts w:ascii="Times New Roman" w:eastAsia="Calibri" w:hAnsi="Times New Roman" w:cs="Times New Roman"/>
                <w:sz w:val="24"/>
                <w:szCs w:val="24"/>
              </w:rPr>
              <w:t> </w:t>
            </w:r>
            <w:r w:rsidRPr="00077D97">
              <w:rPr>
                <w:rFonts w:ascii="Times New Roman" w:eastAsia="Calibri" w:hAnsi="Times New Roman" w:cs="Times New Roman"/>
                <w:sz w:val="24"/>
                <w:szCs w:val="24"/>
                <w:lang w:val="ru-RU"/>
              </w:rPr>
              <w:t>2. Выполнение «дорожной карты» для обучающихся</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не прошедших ГИА в форме  ОГЭ в летний-июньский  период.</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Заместительдиректора по УВР Парамохина Л.И.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Учител</w:t>
            </w:r>
            <w:proofErr w:type="gramStart"/>
            <w:r w:rsidRPr="00077D97">
              <w:rPr>
                <w:rFonts w:ascii="Times New Roman" w:eastAsia="Calibri" w:hAnsi="Times New Roman" w:cs="Times New Roman"/>
                <w:sz w:val="24"/>
                <w:szCs w:val="24"/>
                <w:lang w:val="ru-RU"/>
              </w:rPr>
              <w:t>я-</w:t>
            </w:r>
            <w:proofErr w:type="gramEnd"/>
            <w:r w:rsidRPr="00077D97">
              <w:rPr>
                <w:rFonts w:ascii="Times New Roman" w:eastAsia="Calibri" w:hAnsi="Times New Roman" w:cs="Times New Roman"/>
                <w:sz w:val="24"/>
                <w:szCs w:val="24"/>
                <w:lang w:val="ru-RU"/>
              </w:rPr>
              <w:t xml:space="preserve"> предметники</w:t>
            </w:r>
          </w:p>
          <w:p w:rsidR="00077D97" w:rsidRPr="00077D97" w:rsidRDefault="00077D97" w:rsidP="00077D97">
            <w:pPr>
              <w:widowControl/>
              <w:rPr>
                <w:rFonts w:ascii="Times New Roman" w:eastAsia="Calibri" w:hAnsi="Times New Roman" w:cs="Times New Roman"/>
                <w:sz w:val="24"/>
                <w:szCs w:val="24"/>
                <w:lang w:val="ru-RU"/>
              </w:rPr>
            </w:pPr>
          </w:p>
        </w:tc>
      </w:tr>
      <w:tr w:rsidR="00077D97" w:rsidRPr="00077D97" w:rsidTr="00077D97">
        <w:trPr>
          <w:trHeight w:val="3594"/>
        </w:trPr>
        <w:tc>
          <w:tcPr>
            <w:tcW w:w="1702"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13 сентября 2021г.</w:t>
            </w:r>
          </w:p>
        </w:tc>
        <w:tc>
          <w:tcPr>
            <w:tcW w:w="3213" w:type="dxa"/>
          </w:tcPr>
          <w:p w:rsidR="00077D97" w:rsidRPr="00077D97" w:rsidRDefault="00077D97" w:rsidP="00077D97">
            <w:pPr>
              <w:widowControl/>
              <w:ind w:firstLine="708"/>
              <w:rPr>
                <w:rFonts w:ascii="Times New Roman" w:eastAsia="Calibri" w:hAnsi="Times New Roman" w:cs="Times New Roman"/>
                <w:iCs/>
                <w:sz w:val="24"/>
                <w:szCs w:val="24"/>
                <w:lang w:val="ru-RU"/>
              </w:rPr>
            </w:pPr>
            <w:r w:rsidRPr="00077D97">
              <w:rPr>
                <w:rFonts w:ascii="Times New Roman" w:eastAsia="Calibri" w:hAnsi="Times New Roman" w:cs="Times New Roman"/>
                <w:iCs/>
                <w:sz w:val="24"/>
                <w:szCs w:val="24"/>
                <w:lang w:val="ru-RU"/>
              </w:rPr>
              <w:t>Малый педагогический совет№3</w:t>
            </w:r>
          </w:p>
          <w:p w:rsidR="00077D97" w:rsidRPr="00077D97" w:rsidRDefault="00077D97" w:rsidP="00077D97">
            <w:pPr>
              <w:widowControl/>
              <w:ind w:firstLine="708"/>
              <w:rPr>
                <w:rFonts w:ascii="Times New Roman" w:eastAsia="Calibri" w:hAnsi="Times New Roman" w:cs="Times New Roman"/>
                <w:iCs/>
                <w:sz w:val="24"/>
                <w:szCs w:val="24"/>
                <w:lang w:val="ru-RU"/>
              </w:rPr>
            </w:pPr>
            <w:r w:rsidRPr="00077D97">
              <w:rPr>
                <w:rFonts w:ascii="Times New Roman" w:eastAsia="Calibri" w:hAnsi="Times New Roman" w:cs="Times New Roman"/>
                <w:iCs/>
                <w:sz w:val="24"/>
                <w:szCs w:val="24"/>
                <w:lang w:val="ru-RU"/>
              </w:rPr>
              <w:t>О направлении обучающегося 1 класса Соколова И. в Троснянский ППМС-центр для определения образовательного маршрута</w:t>
            </w:r>
            <w:proofErr w:type="gramStart"/>
            <w:r w:rsidRPr="00077D97">
              <w:rPr>
                <w:rFonts w:ascii="Times New Roman" w:eastAsia="Calibri" w:hAnsi="Times New Roman" w:cs="Times New Roman"/>
                <w:iCs/>
                <w:sz w:val="24"/>
                <w:szCs w:val="24"/>
                <w:lang w:val="ru-RU"/>
              </w:rPr>
              <w:t xml:space="preserve"> .</w:t>
            </w:r>
            <w:proofErr w:type="gramEnd"/>
          </w:p>
        </w:tc>
        <w:tc>
          <w:tcPr>
            <w:tcW w:w="2719"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Направить обучающегося  в Троснянский ППМС-центр для определения образовательного маршрута обучающегося</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1.Разработка документов для предоставления в Троснянский ППМС-центр для определения образовательного маршрута обучающегося. </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Координаторы по инклюзивному образованию Парамохина Л.И., Демченкова Е.С.</w:t>
            </w:r>
          </w:p>
        </w:tc>
      </w:tr>
      <w:tr w:rsidR="00077D97" w:rsidRPr="00077D97" w:rsidTr="00077D97">
        <w:trPr>
          <w:trHeight w:val="160"/>
        </w:trPr>
        <w:tc>
          <w:tcPr>
            <w:tcW w:w="1702"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03 ноября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2021г.</w:t>
            </w:r>
          </w:p>
        </w:tc>
        <w:tc>
          <w:tcPr>
            <w:tcW w:w="3213" w:type="dxa"/>
          </w:tcPr>
          <w:p w:rsidR="00077D97" w:rsidRPr="00077D97" w:rsidRDefault="00077D97" w:rsidP="00077D97">
            <w:pPr>
              <w:widowControl/>
              <w:tabs>
                <w:tab w:val="left" w:pos="918"/>
              </w:tabs>
              <w:spacing w:after="100" w:afterAutospacing="1"/>
              <w:rPr>
                <w:rFonts w:ascii="Times New Roman" w:eastAsia="Times New Roman" w:hAnsi="Times New Roman" w:cs="Times New Roman"/>
                <w:bCs/>
                <w:color w:val="181818"/>
                <w:sz w:val="24"/>
                <w:szCs w:val="24"/>
                <w:lang w:val="ru-RU" w:eastAsia="ru-RU"/>
              </w:rPr>
            </w:pPr>
            <w:r w:rsidRPr="00077D97">
              <w:rPr>
                <w:rFonts w:ascii="Times New Roman" w:eastAsia="Times New Roman" w:hAnsi="Times New Roman" w:cs="Times New Roman"/>
                <w:bCs/>
                <w:color w:val="181818"/>
                <w:sz w:val="24"/>
                <w:szCs w:val="24"/>
                <w:lang w:val="ru-RU" w:eastAsia="ru-RU"/>
              </w:rPr>
              <w:t>Педагогический совет №4</w:t>
            </w:r>
          </w:p>
          <w:p w:rsidR="00077D97" w:rsidRPr="00077D97" w:rsidRDefault="00077D97" w:rsidP="00077D97">
            <w:pPr>
              <w:widowControl/>
              <w:tabs>
                <w:tab w:val="left" w:pos="918"/>
              </w:tabs>
              <w:spacing w:after="100" w:afterAutospacing="1"/>
              <w:rPr>
                <w:rFonts w:ascii="Times New Roman" w:eastAsia="Times New Roman" w:hAnsi="Times New Roman" w:cs="Times New Roman"/>
                <w:sz w:val="24"/>
                <w:szCs w:val="24"/>
                <w:lang w:val="ru-RU" w:eastAsia="ru-RU"/>
              </w:rPr>
            </w:pPr>
            <w:proofErr w:type="gramStart"/>
            <w:r w:rsidRPr="00077D97">
              <w:rPr>
                <w:rFonts w:ascii="Times New Roman" w:eastAsia="Times New Roman" w:hAnsi="Times New Roman" w:cs="Times New Roman"/>
                <w:bCs/>
                <w:color w:val="181818"/>
                <w:sz w:val="24"/>
                <w:szCs w:val="24"/>
                <w:lang w:val="ru-RU" w:eastAsia="ru-RU"/>
              </w:rPr>
              <w:t>Преемственность в обучении и воспитании обучающихся 5, 10-ого классов при переходе из начальной школы в основную школу, при переходе из основной школы в среднюю»</w:t>
            </w:r>
            <w:proofErr w:type="gramEnd"/>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Проанализировать преемственность в обучении и воспитании  обучающихся 5, 10 классов при переходе из начальной школы в основную школу, при переходе из основной школы в среднюю школу</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1. Анализ успеваемости и качества знаний по итогам 1 четверти.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3. Адаптация учащихся  5, 10 классов в школе.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4.  Реализация рабочей программы воспитания.</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5.Формы работы школы по преемственности в обучении и воспитании обучающихся 5, 10 классов</w:t>
            </w:r>
            <w:proofErr w:type="gramStart"/>
            <w:r w:rsidRPr="00077D97">
              <w:rPr>
                <w:rFonts w:ascii="Times New Roman" w:eastAsia="Calibri" w:hAnsi="Times New Roman" w:cs="Times New Roman"/>
                <w:sz w:val="24"/>
                <w:szCs w:val="24"/>
                <w:lang w:val="ru-RU"/>
              </w:rPr>
              <w:t xml:space="preserve">.. </w:t>
            </w:r>
            <w:proofErr w:type="gramEnd"/>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Методы и приемы организации ситуации успеха как одно из направлений преемственности обучающихся» (Бутусова Т.А, Пашкова А.Б.).</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 xml:space="preserve">6. Отчёт о работе  центра дополнительного образования </w:t>
            </w:r>
            <w:proofErr w:type="gramStart"/>
            <w:r w:rsidRPr="00077D97">
              <w:rPr>
                <w:rFonts w:ascii="Times New Roman" w:eastAsia="Calibri" w:hAnsi="Times New Roman" w:cs="Times New Roman"/>
                <w:sz w:val="24"/>
                <w:szCs w:val="24"/>
                <w:lang w:val="ru-RU"/>
              </w:rPr>
              <w:t>–ц</w:t>
            </w:r>
            <w:proofErr w:type="gramEnd"/>
            <w:r w:rsidRPr="00077D97">
              <w:rPr>
                <w:rFonts w:ascii="Times New Roman" w:eastAsia="Calibri" w:hAnsi="Times New Roman" w:cs="Times New Roman"/>
                <w:sz w:val="24"/>
                <w:szCs w:val="24"/>
                <w:lang w:val="ru-RU"/>
              </w:rPr>
              <w:t>ентра цифрового и гуманитарного профилей  «Точка роста»(Тришкина Л.Н.)</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6.Отчёт преподавателя-организатора ОБЖ о проделанной работе по организации мероприятий по ГО ЧС и мероприятий антитеррористической направленности.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7.Анализ посещаемости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 5, 10 классов. Мирошкин С.С., Тришкина Л.Н.</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Педагоги-организаторы</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Поликанова Ю.Е., Демченкова Е.С.</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Учителя-предметники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Бутусова Т.А, Пашкова А.Б</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Руководитель центра «Точка роста» Тришкина Л.Н.</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Преподаватель-организатор ОБЖ Жидков И.В.</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поУВР Парамохина Л.И.</w:t>
            </w:r>
          </w:p>
        </w:tc>
      </w:tr>
      <w:tr w:rsidR="00077D97" w:rsidRPr="00077D97" w:rsidTr="00077D97">
        <w:trPr>
          <w:trHeight w:val="2536"/>
        </w:trPr>
        <w:tc>
          <w:tcPr>
            <w:tcW w:w="1702"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21</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я</w:t>
            </w:r>
            <w:r w:rsidRPr="00077D97">
              <w:rPr>
                <w:rFonts w:ascii="Times New Roman" w:eastAsia="Calibri" w:hAnsi="Times New Roman" w:cs="Times New Roman"/>
                <w:sz w:val="24"/>
                <w:szCs w:val="24"/>
              </w:rPr>
              <w:t>нвар</w:t>
            </w:r>
            <w:r w:rsidRPr="00077D97">
              <w:rPr>
                <w:rFonts w:ascii="Times New Roman" w:eastAsia="Calibri" w:hAnsi="Times New Roman" w:cs="Times New Roman"/>
                <w:sz w:val="24"/>
                <w:szCs w:val="24"/>
                <w:lang w:val="ru-RU"/>
              </w:rPr>
              <w:t>я 2021г.</w:t>
            </w:r>
          </w:p>
        </w:tc>
        <w:tc>
          <w:tcPr>
            <w:tcW w:w="3213" w:type="dxa"/>
          </w:tcPr>
          <w:p w:rsidR="00077D97" w:rsidRPr="00077D97" w:rsidRDefault="00077D97" w:rsidP="00077D97">
            <w:pPr>
              <w:widowControl/>
              <w:spacing w:after="100" w:afterAutospacing="1"/>
              <w:rPr>
                <w:rFonts w:ascii="Times New Roman" w:eastAsia="Times New Roman" w:hAnsi="Times New Roman" w:cs="Times New Roman"/>
                <w:sz w:val="24"/>
                <w:szCs w:val="24"/>
                <w:lang w:val="ru-RU" w:eastAsia="ru-RU"/>
              </w:rPr>
            </w:pPr>
            <w:r w:rsidRPr="00077D97">
              <w:rPr>
                <w:rFonts w:ascii="Times New Roman" w:eastAsia="Times New Roman" w:hAnsi="Times New Roman" w:cs="Times New Roman"/>
                <w:sz w:val="24"/>
                <w:szCs w:val="24"/>
                <w:lang w:val="ru-RU" w:eastAsia="ru-RU"/>
              </w:rPr>
              <w:t>Педагогический совет №5</w:t>
            </w:r>
          </w:p>
          <w:p w:rsidR="00077D97" w:rsidRPr="00077D97" w:rsidRDefault="00077D97" w:rsidP="00077D97">
            <w:pPr>
              <w:widowControl/>
              <w:spacing w:after="100" w:afterAutospacing="1"/>
              <w:rPr>
                <w:rFonts w:ascii="Times New Roman" w:eastAsia="Times New Roman" w:hAnsi="Times New Roman" w:cs="Times New Roman"/>
                <w:sz w:val="24"/>
                <w:szCs w:val="24"/>
                <w:lang w:val="ru-RU" w:eastAsia="ru-RU"/>
              </w:rPr>
            </w:pPr>
            <w:r w:rsidRPr="00077D97">
              <w:rPr>
                <w:rFonts w:ascii="Times New Roman" w:eastAsia="Times New Roman" w:hAnsi="Times New Roman" w:cs="Times New Roman"/>
                <w:sz w:val="24"/>
                <w:szCs w:val="24"/>
                <w:lang w:val="ru-RU" w:eastAsia="ru-RU"/>
              </w:rPr>
              <w:t>«Формирование системы работы ОУ по повышению качества подготовки учащихся к итоговой аттестации в форме ОГЭ и ЕГЭ на уровне начального, основного и среднего общего образования».</w:t>
            </w:r>
          </w:p>
          <w:p w:rsidR="00077D97" w:rsidRPr="00077D97" w:rsidRDefault="00077D97" w:rsidP="00077D97">
            <w:pPr>
              <w:widowControl/>
              <w:spacing w:after="100" w:afterAutospacing="1"/>
              <w:rPr>
                <w:rFonts w:ascii="Times New Roman" w:eastAsia="Times New Roman" w:hAnsi="Times New Roman" w:cs="Times New Roman"/>
                <w:sz w:val="24"/>
                <w:szCs w:val="24"/>
                <w:lang w:val="ru-RU" w:eastAsia="ru-RU"/>
              </w:rPr>
            </w:pP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Проанализировать систему работы ОУ </w:t>
            </w:r>
            <w:r w:rsidRPr="00077D97">
              <w:rPr>
                <w:rFonts w:ascii="Times New Roman" w:eastAsia="Times New Roman" w:hAnsi="Times New Roman" w:cs="Times New Roman"/>
                <w:sz w:val="24"/>
                <w:szCs w:val="24"/>
                <w:lang w:val="ru-RU"/>
              </w:rPr>
              <w:t>по повышению качества подготовки учащихся к итоговой аттестации в форме ОГЭ и ЕГЭ на уровне начального, основного и среднего общего образования</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Подведение итогов работы за первое полугодие</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1.Формирование </w:t>
            </w:r>
            <w:r w:rsidRPr="00077D97">
              <w:rPr>
                <w:rFonts w:ascii="Times New Roman" w:eastAsia="Times New Roman" w:hAnsi="Times New Roman" w:cs="Times New Roman"/>
                <w:sz w:val="24"/>
                <w:szCs w:val="24"/>
                <w:lang w:val="ru-RU"/>
              </w:rPr>
              <w:t xml:space="preserve"> системы работы ОУ по повышению качества подготовки учителей-предметников для подготовки обучающихся к ГИА на разных ступенях обучения.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2.Формирование </w:t>
            </w:r>
            <w:r w:rsidRPr="00077D97">
              <w:rPr>
                <w:rFonts w:ascii="Times New Roman" w:eastAsia="Times New Roman" w:hAnsi="Times New Roman" w:cs="Times New Roman"/>
                <w:sz w:val="24"/>
                <w:szCs w:val="24"/>
                <w:lang w:val="ru-RU"/>
              </w:rPr>
              <w:t xml:space="preserve"> системы работы ОУ по повышению качества подготовки учащихся к итоговой аттестации в форме ОГЭ и ЕГЭ на уровне начального общего образования</w:t>
            </w:r>
            <w:r w:rsidRPr="00077D97">
              <w:rPr>
                <w:rFonts w:ascii="Times New Roman" w:eastAsia="Calibri" w:hAnsi="Times New Roman" w:cs="Times New Roman"/>
                <w:sz w:val="24"/>
                <w:szCs w:val="24"/>
                <w:lang w:val="ru-RU"/>
              </w:rPr>
              <w:t xml:space="preserve"> : проблемы и решения</w:t>
            </w:r>
            <w:proofErr w:type="gramStart"/>
            <w:r w:rsidRPr="00077D97">
              <w:rPr>
                <w:rFonts w:ascii="Times New Roman" w:eastAsia="Calibri" w:hAnsi="Times New Roman" w:cs="Times New Roman"/>
                <w:sz w:val="24"/>
                <w:szCs w:val="24"/>
                <w:lang w:val="ru-RU"/>
              </w:rPr>
              <w:t>.»</w:t>
            </w:r>
            <w:proofErr w:type="gramEnd"/>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3. Формирование </w:t>
            </w:r>
            <w:r w:rsidRPr="00077D97">
              <w:rPr>
                <w:rFonts w:ascii="Times New Roman" w:eastAsia="Times New Roman" w:hAnsi="Times New Roman" w:cs="Times New Roman"/>
                <w:sz w:val="24"/>
                <w:szCs w:val="24"/>
                <w:lang w:val="ru-RU"/>
              </w:rPr>
              <w:t xml:space="preserve"> системы работы ОУ по повышению качества подготовки учащихся к итоговой аттестации в форме ОГЭ и ЕГЭ на уровне основного общего образования</w:t>
            </w:r>
            <w:r w:rsidRPr="00077D97">
              <w:rPr>
                <w:rFonts w:ascii="Times New Roman" w:eastAsia="Calibri" w:hAnsi="Times New Roman" w:cs="Times New Roman"/>
                <w:sz w:val="24"/>
                <w:szCs w:val="24"/>
                <w:lang w:val="ru-RU"/>
              </w:rPr>
              <w:t xml:space="preserve"> : проблемы и решения</w:t>
            </w:r>
            <w:proofErr w:type="gramStart"/>
            <w:r w:rsidRPr="00077D97">
              <w:rPr>
                <w:rFonts w:ascii="Times New Roman" w:eastAsia="Calibri" w:hAnsi="Times New Roman" w:cs="Times New Roman"/>
                <w:sz w:val="24"/>
                <w:szCs w:val="24"/>
                <w:lang w:val="ru-RU"/>
              </w:rPr>
              <w:t>.»</w:t>
            </w:r>
            <w:proofErr w:type="gramEnd"/>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4. Формирование </w:t>
            </w:r>
            <w:r w:rsidRPr="00077D97">
              <w:rPr>
                <w:rFonts w:ascii="Times New Roman" w:eastAsia="Times New Roman" w:hAnsi="Times New Roman" w:cs="Times New Roman"/>
                <w:sz w:val="24"/>
                <w:szCs w:val="24"/>
                <w:lang w:val="ru-RU"/>
              </w:rPr>
              <w:t xml:space="preserve"> системы работы ОУ по повышению качества подготовки учащихся к итоговой аттестации в форме ОГЭ и ЕГЭ на уровне среднего общего образования</w:t>
            </w:r>
            <w:r w:rsidRPr="00077D97">
              <w:rPr>
                <w:rFonts w:ascii="Times New Roman" w:eastAsia="Calibri" w:hAnsi="Times New Roman" w:cs="Times New Roman"/>
                <w:sz w:val="24"/>
                <w:szCs w:val="24"/>
                <w:lang w:val="ru-RU"/>
              </w:rPr>
              <w:t xml:space="preserve"> : проблемы и решения</w:t>
            </w:r>
            <w:proofErr w:type="gramStart"/>
            <w:r w:rsidRPr="00077D97">
              <w:rPr>
                <w:rFonts w:ascii="Times New Roman" w:eastAsia="Calibri" w:hAnsi="Times New Roman" w:cs="Times New Roman"/>
                <w:sz w:val="24"/>
                <w:szCs w:val="24"/>
                <w:lang w:val="ru-RU"/>
              </w:rPr>
              <w:t>.»</w:t>
            </w:r>
            <w:proofErr w:type="gramEnd"/>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5. Успеваемость и качество знаний учащихся за 2 </w:t>
            </w:r>
            <w:r w:rsidRPr="00077D97">
              <w:rPr>
                <w:rFonts w:ascii="Times New Roman" w:eastAsia="Calibri" w:hAnsi="Times New Roman" w:cs="Times New Roman"/>
                <w:sz w:val="24"/>
                <w:szCs w:val="24"/>
                <w:lang w:val="ru-RU"/>
              </w:rPr>
              <w:lastRenderedPageBreak/>
              <w:t>четверть.</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6.Анализ  УВР и анализ методической работы  школы за первое полугодие.</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7.Отчет о проделанной работе руководителей ШМО.</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8.Отчет о проделанной работе старшей вожатой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9.Анализ посещаемости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w:t>
            </w:r>
          </w:p>
          <w:p w:rsidR="00077D97" w:rsidRPr="00077D97" w:rsidRDefault="00077D97" w:rsidP="00077D97">
            <w:pPr>
              <w:widowControl/>
              <w:rPr>
                <w:rFonts w:ascii="Times New Roman" w:eastAsia="Calibri" w:hAnsi="Times New Roman" w:cs="Times New Roman"/>
                <w:sz w:val="24"/>
                <w:szCs w:val="24"/>
                <w:lang w:val="ru-RU"/>
              </w:rPr>
            </w:pP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Руководитель ШМО начальных классов Погонялова О.И.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Руководитель ШМО естественно-математического цикла Жидкова З.Н.</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Руководитель ШМО гуманитарного цикла Кутенкова С.И.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Класные </w:t>
            </w:r>
            <w:r w:rsidRPr="00077D97">
              <w:rPr>
                <w:rFonts w:ascii="Times New Roman" w:eastAsia="Calibri" w:hAnsi="Times New Roman" w:cs="Times New Roman"/>
                <w:sz w:val="24"/>
                <w:szCs w:val="24"/>
                <w:lang w:val="ru-RU"/>
              </w:rPr>
              <w:lastRenderedPageBreak/>
              <w:t>руководители.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 ШМО</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Кутенкова С.И., Жидкова З.Н., Поликанова Ю.Е.,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Погонялова О.И.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Пыхова Е.Ю.</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Заместитель директора по УВР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Парамохина Л.И., 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tc>
      </w:tr>
      <w:tr w:rsidR="00077D97" w:rsidRPr="00077D97" w:rsidTr="00077D97">
        <w:trPr>
          <w:trHeight w:val="2704"/>
        </w:trPr>
        <w:tc>
          <w:tcPr>
            <w:tcW w:w="1702"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16февраля 2021г.</w:t>
            </w:r>
          </w:p>
        </w:tc>
        <w:tc>
          <w:tcPr>
            <w:tcW w:w="3213" w:type="dxa"/>
          </w:tcPr>
          <w:p w:rsidR="00077D97" w:rsidRPr="00077D97" w:rsidRDefault="00077D97" w:rsidP="00077D97">
            <w:pPr>
              <w:widowControl/>
              <w:spacing w:after="100" w:afterAutospacing="1"/>
              <w:rPr>
                <w:rFonts w:ascii="Times New Roman" w:eastAsia="Times New Roman" w:hAnsi="Times New Roman" w:cs="Times New Roman"/>
                <w:sz w:val="24"/>
                <w:szCs w:val="24"/>
                <w:lang w:val="ru-RU" w:eastAsia="ru-RU"/>
              </w:rPr>
            </w:pPr>
            <w:r w:rsidRPr="00077D97">
              <w:rPr>
                <w:rFonts w:ascii="Times New Roman" w:eastAsia="Times New Roman" w:hAnsi="Times New Roman" w:cs="Times New Roman"/>
                <w:sz w:val="24"/>
                <w:szCs w:val="24"/>
                <w:lang w:val="ru-RU" w:eastAsia="ru-RU"/>
              </w:rPr>
              <w:t>Педагогический совет №6</w:t>
            </w:r>
          </w:p>
          <w:p w:rsidR="00077D97" w:rsidRPr="00077D97" w:rsidRDefault="00077D97" w:rsidP="00077D97">
            <w:pPr>
              <w:widowControl/>
              <w:spacing w:after="100" w:afterAutospacing="1"/>
              <w:ind w:firstLine="708"/>
              <w:rPr>
                <w:rFonts w:ascii="Times New Roman" w:eastAsia="Times New Roman" w:hAnsi="Times New Roman" w:cs="Times New Roman"/>
                <w:sz w:val="24"/>
                <w:szCs w:val="24"/>
                <w:lang w:val="ru-RU" w:eastAsia="ru-RU"/>
              </w:rPr>
            </w:pPr>
          </w:p>
          <w:p w:rsidR="00077D97" w:rsidRPr="00077D97" w:rsidRDefault="00077D97" w:rsidP="00077D97">
            <w:pPr>
              <w:widowControl/>
              <w:spacing w:after="100" w:afterAutospacing="1"/>
              <w:rPr>
                <w:rFonts w:ascii="Times New Roman" w:eastAsia="Times New Roman" w:hAnsi="Times New Roman" w:cs="Times New Roman"/>
                <w:sz w:val="24"/>
                <w:szCs w:val="24"/>
                <w:lang w:val="ru-RU" w:eastAsia="ru-RU"/>
              </w:rPr>
            </w:pPr>
            <w:r w:rsidRPr="00077D97">
              <w:rPr>
                <w:rFonts w:ascii="Times New Roman" w:eastAsia="Times New Roman" w:hAnsi="Times New Roman" w:cs="Times New Roman"/>
                <w:sz w:val="24"/>
                <w:szCs w:val="24"/>
                <w:lang w:val="ru-RU" w:eastAsia="ru-RU"/>
              </w:rPr>
              <w:t>«Промежуточная аттестация. Особенности развития воспитательного и образовательного процесса»</w:t>
            </w: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1.Утверждение предметов промежуточной аттестации учащихся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и состава аттестационной комиссии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2.Ознакомление с типовыми правилами текущего контроля успеваемости, промежуточной  аттестации обучающихся</w:t>
            </w:r>
            <w:proofErr w:type="gramStart"/>
            <w:r w:rsidRPr="00077D97">
              <w:rPr>
                <w:rFonts w:ascii="Times New Roman" w:eastAsia="Calibri" w:hAnsi="Times New Roman" w:cs="Times New Roman"/>
                <w:sz w:val="24"/>
                <w:szCs w:val="24"/>
                <w:lang w:val="ru-RU"/>
              </w:rPr>
              <w:t>.П</w:t>
            </w:r>
            <w:proofErr w:type="gramEnd"/>
            <w:r w:rsidRPr="00077D97">
              <w:rPr>
                <w:rFonts w:ascii="Times New Roman" w:eastAsia="Calibri" w:hAnsi="Times New Roman" w:cs="Times New Roman"/>
                <w:sz w:val="24"/>
                <w:szCs w:val="24"/>
                <w:lang w:val="ru-RU"/>
              </w:rPr>
              <w:t>одготовка к ЕГЭ и ОГЭ.</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Проведение ВПР.</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3.</w:t>
            </w:r>
            <w:r w:rsidRPr="00077D97">
              <w:rPr>
                <w:rFonts w:ascii="Times New Roman" w:eastAsia="Times New Roman" w:hAnsi="Times New Roman" w:cs="Times New Roman"/>
                <w:color w:val="000000"/>
                <w:sz w:val="24"/>
                <w:szCs w:val="24"/>
                <w:lang w:val="ru-RU" w:eastAsia="ru-RU"/>
              </w:rPr>
              <w:t xml:space="preserve"> Профилактика и </w:t>
            </w:r>
            <w:r w:rsidRPr="00077D97">
              <w:rPr>
                <w:rFonts w:ascii="Times New Roman" w:eastAsia="Times New Roman" w:hAnsi="Times New Roman" w:cs="Times New Roman"/>
                <w:color w:val="000000"/>
                <w:sz w:val="24"/>
                <w:szCs w:val="24"/>
                <w:lang w:val="ru-RU" w:eastAsia="ru-RU"/>
              </w:rPr>
              <w:lastRenderedPageBreak/>
              <w:t>предупреждение асоциального поведения учащихся.  </w:t>
            </w:r>
          </w:p>
          <w:p w:rsidR="00077D97" w:rsidRPr="00077D97" w:rsidRDefault="00077D97" w:rsidP="00077D97">
            <w:pPr>
              <w:widowControl/>
              <w:spacing w:after="200" w:line="276" w:lineRule="auto"/>
              <w:rPr>
                <w:rFonts w:ascii="Calibri" w:eastAsia="Times New Roman" w:hAnsi="Calibri" w:cs="Times New Roman"/>
                <w:lang w:val="ru-RU"/>
              </w:rPr>
            </w:pPr>
            <w:r w:rsidRPr="00077D97">
              <w:rPr>
                <w:rFonts w:ascii="Times New Roman" w:eastAsia="Times New Roman" w:hAnsi="Times New Roman" w:cs="Times New Roman"/>
                <w:sz w:val="24"/>
                <w:szCs w:val="24"/>
                <w:lang w:val="ru-RU" w:eastAsia="ru-RU"/>
              </w:rPr>
              <w:t>4.Нормативно-правовая база  школы. Обсуждение и принятие локальных актов школы</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 xml:space="preserve">1. Утверждение предметов промежуточной аттестации учащихся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2. Утверждение состава аттестационной комиссии. </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3.Проведение ВПР и других мониторинговых исследований. Организация работы по подготовке обучающихся к ВПР: проблемы и пути их решения</w:t>
            </w:r>
            <w:proofErr w:type="gramStart"/>
            <w:r w:rsidRPr="00077D97">
              <w:rPr>
                <w:rFonts w:ascii="Times New Roman" w:eastAsia="Calibri" w:hAnsi="Times New Roman" w:cs="Times New Roman"/>
                <w:sz w:val="24"/>
                <w:szCs w:val="24"/>
                <w:lang w:val="ru-RU"/>
              </w:rPr>
              <w:t>.(</w:t>
            </w:r>
            <w:proofErr w:type="gramEnd"/>
            <w:r w:rsidRPr="00077D97">
              <w:rPr>
                <w:rFonts w:ascii="Times New Roman" w:eastAsia="Calibri" w:hAnsi="Times New Roman" w:cs="Times New Roman"/>
                <w:sz w:val="24"/>
                <w:szCs w:val="24"/>
                <w:lang w:val="ru-RU"/>
              </w:rPr>
              <w:t>Сонина Г.А.)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4.Подготовка к ЕГЭ и ОГЭ в соответствии с «дорожной картой». </w:t>
            </w:r>
            <w:proofErr w:type="gramStart"/>
            <w:r w:rsidRPr="00077D97">
              <w:rPr>
                <w:rFonts w:ascii="Times New Roman" w:eastAsia="Calibri" w:hAnsi="Times New Roman" w:cs="Times New Roman"/>
                <w:sz w:val="24"/>
                <w:szCs w:val="24"/>
                <w:lang w:val="ru-RU"/>
              </w:rPr>
              <w:t>( «Индивидуальный проект на ступени среднего общего образования.</w:t>
            </w:r>
            <w:proofErr w:type="gramEnd"/>
            <w:r w:rsidRPr="00077D97">
              <w:rPr>
                <w:rFonts w:ascii="Times New Roman" w:eastAsia="Calibri" w:hAnsi="Times New Roman" w:cs="Times New Roman"/>
                <w:sz w:val="24"/>
                <w:szCs w:val="24"/>
                <w:lang w:val="ru-RU"/>
              </w:rPr>
              <w:t xml:space="preserve"> </w:t>
            </w:r>
            <w:proofErr w:type="gramStart"/>
            <w:r w:rsidRPr="00077D97">
              <w:rPr>
                <w:rFonts w:ascii="Times New Roman" w:eastAsia="Calibri" w:hAnsi="Times New Roman" w:cs="Times New Roman"/>
                <w:sz w:val="24"/>
                <w:szCs w:val="24"/>
                <w:lang w:val="ru-RU"/>
              </w:rPr>
              <w:t>Проблемы и их решение» Кононыхина Е.С.,Жидков И.В..)</w:t>
            </w:r>
            <w:proofErr w:type="gramEnd"/>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color w:val="000000"/>
                <w:sz w:val="28"/>
                <w:szCs w:val="28"/>
                <w:lang w:val="ru-RU" w:eastAsia="ru-RU"/>
              </w:rPr>
              <w:t>5.«</w:t>
            </w:r>
            <w:r w:rsidRPr="00077D97">
              <w:rPr>
                <w:rFonts w:ascii="Times New Roman" w:eastAsia="Times New Roman" w:hAnsi="Times New Roman" w:cs="Times New Roman"/>
                <w:color w:val="000000"/>
                <w:sz w:val="24"/>
                <w:szCs w:val="24"/>
                <w:lang w:val="ru-RU" w:eastAsia="ru-RU"/>
              </w:rPr>
              <w:t>Профилактика и предупреждение асоциального поведения учащихся.   Методика воспитательно-профилактической работы» (в рамках акции «Помоги ребенку»)</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6.Организация работы  по предупреждению терроризма в образовательной среде: риски и </w:t>
            </w:r>
            <w:r w:rsidRPr="00077D97">
              <w:rPr>
                <w:rFonts w:ascii="Times New Roman" w:eastAsia="Calibri" w:hAnsi="Times New Roman" w:cs="Times New Roman"/>
                <w:sz w:val="24"/>
                <w:szCs w:val="24"/>
                <w:lang w:val="ru-RU"/>
              </w:rPr>
              <w:lastRenderedPageBreak/>
              <w:t>профилактика</w:t>
            </w:r>
            <w:proofErr w:type="gramStart"/>
            <w:r w:rsidRPr="00077D97">
              <w:rPr>
                <w:rFonts w:ascii="Times New Roman" w:eastAsia="Calibri" w:hAnsi="Times New Roman" w:cs="Times New Roman"/>
                <w:sz w:val="24"/>
                <w:szCs w:val="24"/>
                <w:lang w:val="ru-RU"/>
              </w:rPr>
              <w:t>.(</w:t>
            </w:r>
            <w:proofErr w:type="gramEnd"/>
            <w:r w:rsidRPr="00077D97">
              <w:rPr>
                <w:rFonts w:ascii="Times New Roman" w:eastAsia="Calibri" w:hAnsi="Times New Roman" w:cs="Times New Roman"/>
                <w:sz w:val="24"/>
                <w:szCs w:val="24"/>
                <w:lang w:val="ru-RU"/>
              </w:rPr>
              <w:t>Преподаватель-организатор ОБЖ Жидков И.В.)</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7.Отчёт о работе «Совета профилактики».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8. Отчет о проделанной работе педагога-библиотекаря.</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8.Анализ посещаемости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Заместитель директора по УВР</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Учителя-предметники </w:t>
            </w: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Классные руководители.</w:t>
            </w: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 xml:space="preserve">Педагоги </w:t>
            </w:r>
            <w:proofErr w:type="gramStart"/>
            <w:r w:rsidRPr="00077D97">
              <w:rPr>
                <w:rFonts w:ascii="Times New Roman" w:eastAsia="Times New Roman" w:hAnsi="Times New Roman" w:cs="Times New Roman"/>
                <w:lang w:val="ru-RU"/>
              </w:rPr>
              <w:t>–о</w:t>
            </w:r>
            <w:proofErr w:type="gramEnd"/>
            <w:r w:rsidRPr="00077D97">
              <w:rPr>
                <w:rFonts w:ascii="Times New Roman" w:eastAsia="Times New Roman" w:hAnsi="Times New Roman" w:cs="Times New Roman"/>
                <w:lang w:val="ru-RU"/>
              </w:rPr>
              <w:t>рганизаторы Поликанова Ю.Е., Демченкова Е.С.</w:t>
            </w: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Жидкова З.Н.</w:t>
            </w:r>
          </w:p>
          <w:p w:rsidR="00077D97" w:rsidRPr="00077D97" w:rsidRDefault="00077D97" w:rsidP="00077D97">
            <w:pPr>
              <w:widowControl/>
              <w:spacing w:after="200" w:line="276" w:lineRule="auto"/>
              <w:rPr>
                <w:rFonts w:ascii="Times New Roman" w:eastAsia="Times New Roman" w:hAnsi="Times New Roman"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Погонялова О.И.</w:t>
            </w: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Заместительдиректора по УВР Парамохина Л.И.Классные руководители.</w:t>
            </w:r>
          </w:p>
        </w:tc>
      </w:tr>
      <w:tr w:rsidR="00077D97" w:rsidRPr="00077D97" w:rsidTr="00077D97">
        <w:trPr>
          <w:trHeight w:val="3170"/>
        </w:trPr>
        <w:tc>
          <w:tcPr>
            <w:tcW w:w="1702"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22 м</w:t>
            </w:r>
            <w:r w:rsidRPr="00077D97">
              <w:rPr>
                <w:rFonts w:ascii="Times New Roman" w:eastAsia="Calibri" w:hAnsi="Times New Roman" w:cs="Times New Roman"/>
                <w:sz w:val="24"/>
                <w:szCs w:val="24"/>
              </w:rPr>
              <w:t>арт</w:t>
            </w:r>
            <w:r w:rsidRPr="00077D97">
              <w:rPr>
                <w:rFonts w:ascii="Times New Roman" w:eastAsia="Calibri" w:hAnsi="Times New Roman" w:cs="Times New Roman"/>
                <w:sz w:val="24"/>
                <w:szCs w:val="24"/>
                <w:lang w:val="ru-RU"/>
              </w:rPr>
              <w:t>а 2021г</w:t>
            </w:r>
            <w:proofErr w:type="gramStart"/>
            <w:r w:rsidRPr="00077D97">
              <w:rPr>
                <w:rFonts w:ascii="Times New Roman" w:eastAsia="Calibri" w:hAnsi="Times New Roman" w:cs="Times New Roman"/>
                <w:sz w:val="24"/>
                <w:szCs w:val="24"/>
                <w:lang w:val="ru-RU"/>
              </w:rPr>
              <w:t>..</w:t>
            </w:r>
            <w:proofErr w:type="gramEnd"/>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p w:rsidR="00077D97" w:rsidRPr="00077D97" w:rsidRDefault="00077D97" w:rsidP="00077D97">
            <w:pPr>
              <w:widowControl/>
              <w:rPr>
                <w:rFonts w:ascii="Times New Roman" w:eastAsia="Calibri" w:hAnsi="Times New Roman" w:cs="Times New Roman"/>
                <w:sz w:val="24"/>
                <w:szCs w:val="24"/>
              </w:rPr>
            </w:pPr>
          </w:p>
        </w:tc>
        <w:tc>
          <w:tcPr>
            <w:tcW w:w="3213"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Педагогический совет № 7</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r w:rsidRPr="00077D97">
              <w:rPr>
                <w:rFonts w:ascii="Times New Roman" w:eastAsia="Calibri" w:hAnsi="Times New Roman" w:cs="Times New Roman"/>
                <w:b/>
                <w:sz w:val="24"/>
                <w:szCs w:val="24"/>
                <w:lang w:val="ru-RU"/>
              </w:rPr>
              <w:t>Тема</w:t>
            </w:r>
            <w:r w:rsidRPr="00077D97">
              <w:rPr>
                <w:rFonts w:ascii="Times New Roman" w:eastAsia="Calibri" w:hAnsi="Times New Roman" w:cs="Times New Roman"/>
                <w:sz w:val="24"/>
                <w:szCs w:val="24"/>
                <w:lang w:val="ru-RU"/>
              </w:rPr>
              <w:t>: «Личность учителя. Критерии его успешности.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Компетентный </w:t>
            </w:r>
            <w:proofErr w:type="gramStart"/>
            <w:r w:rsidRPr="00077D97">
              <w:rPr>
                <w:rFonts w:ascii="Times New Roman" w:eastAsia="Calibri" w:hAnsi="Times New Roman" w:cs="Times New Roman"/>
                <w:sz w:val="24"/>
                <w:szCs w:val="24"/>
                <w:lang w:val="ru-RU"/>
              </w:rPr>
              <w:t>учитель-компетентный</w:t>
            </w:r>
            <w:proofErr w:type="gramEnd"/>
            <w:r w:rsidRPr="00077D97">
              <w:rPr>
                <w:rFonts w:ascii="Times New Roman" w:eastAsia="Calibri" w:hAnsi="Times New Roman" w:cs="Times New Roman"/>
                <w:sz w:val="24"/>
                <w:szCs w:val="24"/>
                <w:lang w:val="ru-RU"/>
              </w:rPr>
              <w:t xml:space="preserve"> ученик»</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i/>
                <w:iCs/>
                <w:sz w:val="24"/>
                <w:szCs w:val="24"/>
                <w:lang w:val="ru-RU"/>
              </w:rPr>
            </w:pP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 Проанализировать деятельность школы по развитию деятельности педагога;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2.Побуждение учителей к активной деятельности по повышению качества образования и уровня знаний учащихся на всех ступенях образования</w:t>
            </w:r>
            <w:proofErr w:type="gramStart"/>
            <w:r w:rsidRPr="00077D97">
              <w:rPr>
                <w:rFonts w:ascii="Times New Roman" w:eastAsia="Calibri" w:hAnsi="Times New Roman" w:cs="Times New Roman"/>
                <w:sz w:val="24"/>
                <w:szCs w:val="24"/>
                <w:lang w:val="ru-RU"/>
              </w:rPr>
              <w:t>,р</w:t>
            </w:r>
            <w:proofErr w:type="gramEnd"/>
            <w:r w:rsidRPr="00077D97">
              <w:rPr>
                <w:rFonts w:ascii="Times New Roman" w:eastAsia="Calibri" w:hAnsi="Times New Roman" w:cs="Times New Roman"/>
                <w:sz w:val="24"/>
                <w:szCs w:val="24"/>
                <w:lang w:val="ru-RU"/>
              </w:rPr>
              <w:t>азвитию своего профессионального роста.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3.Организация работы в школе  по развитию компетентного учителя, компетентного ученика. </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 Анализ успеваемости и качество знаний учащихся за 3 четверть. Реализация ВСОКО.</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tabs>
                <w:tab w:val="left" w:pos="4225"/>
              </w:tabs>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ab/>
            </w:r>
          </w:p>
          <w:p w:rsidR="00077D97" w:rsidRPr="00077D97" w:rsidRDefault="00077D97" w:rsidP="00077D97">
            <w:pPr>
              <w:widowControl/>
              <w:tabs>
                <w:tab w:val="left" w:pos="4225"/>
              </w:tabs>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 Критерии успешности личности учителя</w:t>
            </w:r>
            <w:proofErr w:type="gramStart"/>
            <w:r w:rsidRPr="00077D97">
              <w:rPr>
                <w:rFonts w:ascii="Times New Roman" w:eastAsia="Calibri" w:hAnsi="Times New Roman" w:cs="Times New Roman"/>
                <w:sz w:val="24"/>
                <w:szCs w:val="24"/>
                <w:lang w:val="ru-RU"/>
              </w:rPr>
              <w:t>.(</w:t>
            </w:r>
            <w:proofErr w:type="gramEnd"/>
            <w:r w:rsidRPr="00077D97">
              <w:rPr>
                <w:rFonts w:ascii="Times New Roman" w:eastAsia="Calibri" w:hAnsi="Times New Roman" w:cs="Times New Roman"/>
                <w:sz w:val="24"/>
                <w:szCs w:val="24"/>
                <w:lang w:val="ru-RU"/>
              </w:rPr>
              <w:t>Кононыхина Е.С.)</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3.Причины неуспеваемости и пути её преодоления.  </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4. Эффективные приемы и методы в работе с детьми с ОВЗ на разных ступенях обучения</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(Сонина Г.А.,  Ченская Е.И.)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5. О допуске учащихся  к промежуточной аттестации.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6.   Создание благоприятных условий для  «компетентного учителя»</w:t>
            </w:r>
            <w:proofErr w:type="gramStart"/>
            <w:r w:rsidRPr="00077D97">
              <w:rPr>
                <w:rFonts w:ascii="Times New Roman" w:eastAsia="Calibri" w:hAnsi="Times New Roman" w:cs="Times New Roman"/>
                <w:sz w:val="24"/>
                <w:szCs w:val="24"/>
                <w:lang w:val="ru-RU"/>
              </w:rPr>
              <w:t xml:space="preserve"> .</w:t>
            </w:r>
            <w:proofErr w:type="gramEnd"/>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7.Анализ посещаемости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Учителя-предметники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Кононыхина Е.С.</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БутусоваТ.А.</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Заместитель директора по УВР </w:t>
            </w:r>
            <w:r w:rsidRPr="00077D97">
              <w:rPr>
                <w:rFonts w:ascii="Times New Roman" w:eastAsia="Calibri" w:hAnsi="Times New Roman" w:cs="Times New Roman"/>
                <w:sz w:val="24"/>
                <w:szCs w:val="24"/>
                <w:lang w:val="ru-RU"/>
              </w:rPr>
              <w:lastRenderedPageBreak/>
              <w:t>Парамохина Л.И. Классные руководители.</w:t>
            </w:r>
          </w:p>
        </w:tc>
      </w:tr>
      <w:tr w:rsidR="00077D97" w:rsidRPr="00077D97" w:rsidTr="00077D97">
        <w:trPr>
          <w:trHeight w:val="2468"/>
        </w:trPr>
        <w:tc>
          <w:tcPr>
            <w:tcW w:w="1702"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20</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мая 2021г.</w:t>
            </w:r>
          </w:p>
        </w:tc>
        <w:tc>
          <w:tcPr>
            <w:tcW w:w="3213"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Педагогический совет № 8</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b/>
                <w:sz w:val="24"/>
                <w:lang w:val="ru-RU" w:eastAsia="ru-RU"/>
              </w:rPr>
              <w:t xml:space="preserve">Тема: </w:t>
            </w:r>
            <w:proofErr w:type="gramStart"/>
            <w:r w:rsidRPr="00077D97">
              <w:rPr>
                <w:rFonts w:ascii="Times New Roman" w:eastAsia="Times New Roman" w:hAnsi="Times New Roman" w:cs="Times New Roman"/>
                <w:sz w:val="24"/>
                <w:lang w:val="ru-RU" w:eastAsia="ru-RU"/>
              </w:rPr>
              <w:t>«Допуск обучающихся 9 класса к выпускным экзаменам за курс основного общего образования, обучающихся 11 класса  к ЕГЭ – за курс среднего  общего образования».</w:t>
            </w:r>
            <w:proofErr w:type="gramEnd"/>
          </w:p>
        </w:tc>
        <w:tc>
          <w:tcPr>
            <w:tcW w:w="2719"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Проанализировать результаты промежуточной аттестации и допустить к государственной итоговой аттестации </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rPr>
              <w:t> </w:t>
            </w:r>
            <w:r w:rsidRPr="00077D97">
              <w:rPr>
                <w:rFonts w:ascii="Times New Roman" w:eastAsia="Calibri" w:hAnsi="Times New Roman" w:cs="Times New Roman"/>
                <w:sz w:val="24"/>
                <w:szCs w:val="24"/>
                <w:lang w:val="ru-RU"/>
              </w:rPr>
              <w:t>1. О допуске учащихся 9кл.  к государственной итоговой  аттестации.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 О допуске учащихся11  класса к  государственной итоговой государственной аттестации.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3.О переводе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 xml:space="preserve"> 1 класса.</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Учителя-предметники</w:t>
            </w:r>
          </w:p>
        </w:tc>
      </w:tr>
      <w:tr w:rsidR="00077D97" w:rsidRPr="00077D97" w:rsidTr="00077D97">
        <w:trPr>
          <w:trHeight w:val="619"/>
        </w:trPr>
        <w:tc>
          <w:tcPr>
            <w:tcW w:w="1702"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27мая</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2021г.</w:t>
            </w:r>
          </w:p>
        </w:tc>
        <w:tc>
          <w:tcPr>
            <w:tcW w:w="3213"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Педагогический совет № 9</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b/>
                <w:sz w:val="24"/>
                <w:lang w:val="ru-RU" w:eastAsia="ru-RU"/>
              </w:rPr>
              <w:t>Тема: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«О переводе обучающихся 2-4, 5-8, 10 классов. Анализ работы за год</w:t>
            </w:r>
            <w:proofErr w:type="gramStart"/>
            <w:r w:rsidRPr="00077D97">
              <w:rPr>
                <w:rFonts w:ascii="Times New Roman" w:eastAsia="Calibri" w:hAnsi="Times New Roman" w:cs="Times New Roman"/>
                <w:sz w:val="24"/>
                <w:szCs w:val="24"/>
                <w:lang w:val="ru-RU"/>
              </w:rPr>
              <w:t>.»</w:t>
            </w:r>
            <w:proofErr w:type="gramEnd"/>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Проанализировать успеваемость </w:t>
            </w:r>
            <w:proofErr w:type="gramStart"/>
            <w:r w:rsidRPr="00077D97">
              <w:rPr>
                <w:rFonts w:ascii="Times New Roman" w:eastAsia="Calibri" w:hAnsi="Times New Roman" w:cs="Times New Roman"/>
                <w:sz w:val="24"/>
                <w:szCs w:val="24"/>
                <w:lang w:val="ru-RU"/>
              </w:rPr>
              <w:t>обучающихся</w:t>
            </w:r>
            <w:proofErr w:type="gramEnd"/>
            <w:r w:rsidRPr="00077D97">
              <w:rPr>
                <w:rFonts w:ascii="Times New Roman" w:eastAsia="Calibri" w:hAnsi="Times New Roman" w:cs="Times New Roman"/>
                <w:sz w:val="24"/>
                <w:szCs w:val="24"/>
                <w:lang w:val="ru-RU"/>
              </w:rPr>
              <w:t>, произвести анализ работы школы за год</w:t>
            </w:r>
          </w:p>
        </w:tc>
        <w:tc>
          <w:tcPr>
            <w:tcW w:w="5786" w:type="dxa"/>
          </w:tcPr>
          <w:p w:rsidR="00077D97" w:rsidRPr="00077D97" w:rsidRDefault="00077D97" w:rsidP="00077D97">
            <w:pPr>
              <w:widowControl/>
              <w:rPr>
                <w:rFonts w:ascii="Times New Roman" w:eastAsia="Times New Roman" w:hAnsi="Times New Roman" w:cs="Times New Roman"/>
                <w:sz w:val="24"/>
                <w:szCs w:val="24"/>
                <w:lang w:val="ru-RU" w:eastAsia="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1.Анализ работы школы за 2021-2022 учебный год,</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sz w:val="24"/>
                <w:szCs w:val="24"/>
                <w:lang w:val="ru-RU" w:eastAsia="ru-RU"/>
              </w:rPr>
              <w:t>2.Итоги методической работы школы за год</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3.Задачи школы по повышению эффективности и качества образовательного процесса</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4.Проект плана работы школы на 2022-2023   учебный год. Предварительное комплектование.</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5.Организация летнего пришкольного оздоровительного лагеря.</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6.Представление к наградам педагогических работников школы</w:t>
            </w:r>
            <w:proofErr w:type="gramStart"/>
            <w:r w:rsidRPr="00077D97">
              <w:rPr>
                <w:rFonts w:ascii="Times New Roman" w:eastAsia="Calibri" w:hAnsi="Times New Roman" w:cs="Times New Roman"/>
                <w:sz w:val="24"/>
                <w:szCs w:val="24"/>
                <w:lang w:val="ru-RU"/>
              </w:rPr>
              <w:t xml:space="preserve"> .</w:t>
            </w:r>
            <w:proofErr w:type="gramEnd"/>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Директор школы Ченская Е.И.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spacing w:after="200" w:line="276" w:lineRule="auto"/>
              <w:rPr>
                <w:rFonts w:ascii="Calibri" w:eastAsia="Times New Roman" w:hAnsi="Calibri" w:cs="Times New Roman"/>
                <w:lang w:val="ru-RU"/>
              </w:rPr>
            </w:pPr>
          </w:p>
          <w:p w:rsidR="00077D97" w:rsidRPr="00077D97" w:rsidRDefault="00077D97" w:rsidP="00077D97">
            <w:pPr>
              <w:widowControl/>
              <w:spacing w:after="200" w:line="276" w:lineRule="auto"/>
              <w:rPr>
                <w:rFonts w:ascii="Times New Roman" w:eastAsia="Times New Roman" w:hAnsi="Times New Roman" w:cs="Times New Roman"/>
                <w:lang w:val="ru-RU"/>
              </w:rPr>
            </w:pPr>
            <w:r w:rsidRPr="00077D97">
              <w:rPr>
                <w:rFonts w:ascii="Times New Roman" w:eastAsia="Times New Roman" w:hAnsi="Times New Roman" w:cs="Times New Roman"/>
                <w:lang w:val="ru-RU"/>
              </w:rPr>
              <w:t>Начальник летнего пришкольного лагеря.</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Руководители ШМО:</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Кутенкова С.И., Жидкова З.Н., Погонялова О.И.</w:t>
            </w:r>
          </w:p>
          <w:p w:rsidR="00077D97" w:rsidRPr="00077D97" w:rsidRDefault="00077D97" w:rsidP="00077D97">
            <w:pPr>
              <w:widowControl/>
              <w:spacing w:after="200" w:line="276" w:lineRule="auto"/>
              <w:rPr>
                <w:rFonts w:ascii="Times New Roman" w:eastAsia="Times New Roman" w:hAnsi="Times New Roman" w:cs="Times New Roman"/>
                <w:lang w:val="ru-RU"/>
              </w:rPr>
            </w:pPr>
          </w:p>
        </w:tc>
      </w:tr>
      <w:tr w:rsidR="00077D97" w:rsidRPr="00077D97" w:rsidTr="00077D97">
        <w:trPr>
          <w:trHeight w:val="1582"/>
        </w:trPr>
        <w:tc>
          <w:tcPr>
            <w:tcW w:w="1702"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lastRenderedPageBreak/>
              <w:t>17</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июня 2021г.</w:t>
            </w:r>
          </w:p>
        </w:tc>
        <w:tc>
          <w:tcPr>
            <w:tcW w:w="3213"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Педагогический совет № 10</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b/>
                <w:sz w:val="24"/>
                <w:lang w:val="ru-RU" w:eastAsia="ru-RU"/>
              </w:rPr>
              <w:t>Тема:</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spacing w:after="100" w:afterAutospacing="1"/>
              <w:rPr>
                <w:rFonts w:ascii="Calibri" w:eastAsia="Times New Roman" w:hAnsi="Calibri" w:cs="Times New Roman"/>
                <w:lang w:val="ru-RU" w:eastAsia="ru-RU"/>
              </w:rPr>
            </w:pPr>
            <w:r w:rsidRPr="00077D97">
              <w:rPr>
                <w:rFonts w:ascii="Times New Roman" w:eastAsia="Times New Roman" w:hAnsi="Times New Roman" w:cs="Times New Roman"/>
                <w:sz w:val="24"/>
                <w:szCs w:val="24"/>
                <w:lang w:val="ru-RU" w:eastAsia="ru-RU"/>
              </w:rPr>
              <w:t>«О выпуске учащихся 9-х классов, успешно сдавших экзамены за курс основной школы».</w:t>
            </w: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Проанализировать результаты ОГЭ</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w:t>
            </w:r>
            <w:r w:rsidRPr="00077D97">
              <w:rPr>
                <w:rFonts w:ascii="Times New Roman" w:eastAsia="Times New Roman" w:hAnsi="Times New Roman" w:cs="Times New Roman"/>
                <w:sz w:val="24"/>
                <w:szCs w:val="24"/>
                <w:lang w:val="ru-RU"/>
              </w:rPr>
              <w:t xml:space="preserve"> О выпуске учащихся 9-х классов, успешно сдавших экзамены за курс основной школы</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r w:rsidRPr="00077D97">
              <w:rPr>
                <w:rFonts w:ascii="Times New Roman" w:eastAsia="Calibri" w:hAnsi="Times New Roman" w:cs="Times New Roman"/>
                <w:sz w:val="24"/>
                <w:szCs w:val="24"/>
              </w:rPr>
              <w:t> </w:t>
            </w:r>
            <w:r w:rsidRPr="00077D97">
              <w:rPr>
                <w:rFonts w:ascii="Times New Roman" w:eastAsia="Calibri" w:hAnsi="Times New Roman" w:cs="Times New Roman"/>
                <w:sz w:val="24"/>
                <w:szCs w:val="24"/>
                <w:lang w:val="ru-RU"/>
              </w:rPr>
              <w:t>2. Утверждение «дорожной карты» для обучающихся</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не прошедших ГИА в форме  ОГЭ.</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Заместитель 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Учител</w:t>
            </w:r>
            <w:proofErr w:type="gramStart"/>
            <w:r w:rsidRPr="00077D97">
              <w:rPr>
                <w:rFonts w:ascii="Times New Roman" w:eastAsia="Calibri" w:hAnsi="Times New Roman" w:cs="Times New Roman"/>
                <w:sz w:val="24"/>
                <w:szCs w:val="24"/>
                <w:lang w:val="ru-RU"/>
              </w:rPr>
              <w:t>я-</w:t>
            </w:r>
            <w:proofErr w:type="gramEnd"/>
            <w:r w:rsidRPr="00077D97">
              <w:rPr>
                <w:rFonts w:ascii="Times New Roman" w:eastAsia="Calibri" w:hAnsi="Times New Roman" w:cs="Times New Roman"/>
                <w:sz w:val="24"/>
                <w:szCs w:val="24"/>
                <w:lang w:val="ru-RU"/>
              </w:rPr>
              <w:t xml:space="preserve"> предметники</w:t>
            </w:r>
          </w:p>
          <w:p w:rsidR="00077D97" w:rsidRPr="00077D97" w:rsidRDefault="00077D97" w:rsidP="00077D97">
            <w:pPr>
              <w:widowControl/>
              <w:rPr>
                <w:rFonts w:ascii="Times New Roman" w:eastAsia="Calibri" w:hAnsi="Times New Roman" w:cs="Times New Roman"/>
                <w:sz w:val="24"/>
                <w:szCs w:val="24"/>
                <w:lang w:val="ru-RU"/>
              </w:rPr>
            </w:pPr>
          </w:p>
        </w:tc>
      </w:tr>
      <w:tr w:rsidR="00077D97" w:rsidRPr="00077D97" w:rsidTr="00077D97">
        <w:trPr>
          <w:trHeight w:val="1698"/>
        </w:trPr>
        <w:tc>
          <w:tcPr>
            <w:tcW w:w="1702"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24 июня 2021г.</w:t>
            </w:r>
          </w:p>
        </w:tc>
        <w:tc>
          <w:tcPr>
            <w:tcW w:w="3213"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Педагогический совет № 11</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Times New Roman" w:hAnsi="Times New Roman" w:cs="Times New Roman"/>
                <w:b/>
                <w:sz w:val="24"/>
                <w:lang w:val="ru-RU" w:eastAsia="ru-RU"/>
              </w:rPr>
              <w:t>Тема:</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spacing w:after="100" w:afterAutospacing="1"/>
              <w:rPr>
                <w:rFonts w:ascii="Calibri" w:eastAsia="Times New Roman" w:hAnsi="Calibri" w:cs="Times New Roman"/>
                <w:lang w:val="ru-RU" w:eastAsia="ru-RU"/>
              </w:rPr>
            </w:pPr>
            <w:r w:rsidRPr="00077D97">
              <w:rPr>
                <w:rFonts w:ascii="Times New Roman" w:eastAsia="Times New Roman" w:hAnsi="Times New Roman" w:cs="Times New Roman"/>
                <w:sz w:val="24"/>
                <w:szCs w:val="24"/>
                <w:lang w:val="ru-RU" w:eastAsia="ru-RU"/>
              </w:rPr>
              <w:t>«О выпуске учащихся 11-х классов, успешно сдавших экзамены за курс основной школы».</w:t>
            </w:r>
          </w:p>
        </w:tc>
        <w:tc>
          <w:tcPr>
            <w:tcW w:w="2719"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Проанализировать результаты ЕГЭ</w:t>
            </w:r>
          </w:p>
        </w:tc>
        <w:tc>
          <w:tcPr>
            <w:tcW w:w="5786"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1.</w:t>
            </w:r>
            <w:r w:rsidRPr="00077D97">
              <w:rPr>
                <w:rFonts w:ascii="Times New Roman" w:eastAsia="Times New Roman" w:hAnsi="Times New Roman" w:cs="Times New Roman"/>
                <w:sz w:val="24"/>
                <w:szCs w:val="24"/>
                <w:lang w:val="ru-RU"/>
              </w:rPr>
              <w:t xml:space="preserve"> О выпуске учащихся 11-х классов, успешно сдавших экзамены за курс основной школы</w:t>
            </w: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w:t>
            </w:r>
            <w:r w:rsidRPr="00077D97">
              <w:rPr>
                <w:rFonts w:ascii="Times New Roman" w:eastAsia="Calibri" w:hAnsi="Times New Roman" w:cs="Times New Roman"/>
                <w:sz w:val="24"/>
                <w:szCs w:val="24"/>
              </w:rPr>
              <w:t> </w:t>
            </w:r>
            <w:r w:rsidRPr="00077D97">
              <w:rPr>
                <w:rFonts w:ascii="Times New Roman" w:eastAsia="Calibri" w:hAnsi="Times New Roman" w:cs="Times New Roman"/>
                <w:sz w:val="24"/>
                <w:szCs w:val="24"/>
                <w:lang w:val="ru-RU"/>
              </w:rPr>
              <w:t>2. Утверждение «дорожной карты» для обучающихся</w:t>
            </w:r>
            <w:proofErr w:type="gramStart"/>
            <w:r w:rsidRPr="00077D97">
              <w:rPr>
                <w:rFonts w:ascii="Times New Roman" w:eastAsia="Calibri" w:hAnsi="Times New Roman" w:cs="Times New Roman"/>
                <w:sz w:val="24"/>
                <w:szCs w:val="24"/>
                <w:lang w:val="ru-RU"/>
              </w:rPr>
              <w:t xml:space="preserve"> ,</w:t>
            </w:r>
            <w:proofErr w:type="gramEnd"/>
            <w:r w:rsidRPr="00077D97">
              <w:rPr>
                <w:rFonts w:ascii="Times New Roman" w:eastAsia="Calibri" w:hAnsi="Times New Roman" w:cs="Times New Roman"/>
                <w:sz w:val="24"/>
                <w:szCs w:val="24"/>
                <w:lang w:val="ru-RU"/>
              </w:rPr>
              <w:t>не прошедших ГИА в форме  ЕГЭ.</w:t>
            </w:r>
          </w:p>
        </w:tc>
        <w:tc>
          <w:tcPr>
            <w:tcW w:w="2551" w:type="dxa"/>
          </w:tcPr>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Заместительдиректора по УВР Парамохина 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 xml:space="preserve"> Классные руководители</w:t>
            </w:r>
          </w:p>
          <w:p w:rsidR="00077D97" w:rsidRPr="00077D97" w:rsidRDefault="00077D97" w:rsidP="00077D97">
            <w:pPr>
              <w:widowControl/>
              <w:rPr>
                <w:rFonts w:ascii="Times New Roman" w:eastAsia="Calibri" w:hAnsi="Times New Roman" w:cs="Times New Roman"/>
                <w:sz w:val="24"/>
                <w:szCs w:val="24"/>
                <w:lang w:val="ru-RU"/>
              </w:rPr>
            </w:pPr>
            <w:r w:rsidRPr="00077D97">
              <w:rPr>
                <w:rFonts w:ascii="Times New Roman" w:eastAsia="Calibri" w:hAnsi="Times New Roman" w:cs="Times New Roman"/>
                <w:sz w:val="24"/>
                <w:szCs w:val="24"/>
                <w:lang w:val="ru-RU"/>
              </w:rPr>
              <w:t>Учител</w:t>
            </w:r>
            <w:proofErr w:type="gramStart"/>
            <w:r w:rsidRPr="00077D97">
              <w:rPr>
                <w:rFonts w:ascii="Times New Roman" w:eastAsia="Calibri" w:hAnsi="Times New Roman" w:cs="Times New Roman"/>
                <w:sz w:val="24"/>
                <w:szCs w:val="24"/>
                <w:lang w:val="ru-RU"/>
              </w:rPr>
              <w:t>я-</w:t>
            </w:r>
            <w:proofErr w:type="gramEnd"/>
            <w:r w:rsidRPr="00077D97">
              <w:rPr>
                <w:rFonts w:ascii="Times New Roman" w:eastAsia="Calibri" w:hAnsi="Times New Roman" w:cs="Times New Roman"/>
                <w:sz w:val="24"/>
                <w:szCs w:val="24"/>
                <w:lang w:val="ru-RU"/>
              </w:rPr>
              <w:t xml:space="preserve"> предметники</w:t>
            </w:r>
          </w:p>
          <w:p w:rsidR="00077D97" w:rsidRPr="00077D97" w:rsidRDefault="00077D97" w:rsidP="00077D97">
            <w:pPr>
              <w:widowControl/>
              <w:rPr>
                <w:rFonts w:ascii="Times New Roman" w:eastAsia="Calibri" w:hAnsi="Times New Roman" w:cs="Times New Roman"/>
                <w:sz w:val="24"/>
                <w:szCs w:val="24"/>
                <w:lang w:val="ru-RU"/>
              </w:rPr>
            </w:pPr>
          </w:p>
        </w:tc>
      </w:tr>
    </w:tbl>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077D97" w:rsidRPr="00077D97" w:rsidRDefault="00077D97" w:rsidP="00077D97">
      <w:pPr>
        <w:widowControl/>
        <w:rPr>
          <w:rFonts w:ascii="Times New Roman" w:eastAsia="Calibri" w:hAnsi="Times New Roman" w:cs="Times New Roman"/>
          <w:sz w:val="24"/>
          <w:szCs w:val="24"/>
          <w:lang w:val="ru-RU"/>
        </w:rPr>
      </w:pPr>
    </w:p>
    <w:p w:rsidR="002A617D" w:rsidRDefault="002A617D" w:rsidP="0050427E">
      <w:pPr>
        <w:tabs>
          <w:tab w:val="left" w:pos="513"/>
          <w:tab w:val="left" w:pos="14700"/>
        </w:tabs>
        <w:spacing w:before="45" w:line="380" w:lineRule="auto"/>
        <w:ind w:right="117"/>
        <w:jc w:val="center"/>
        <w:rPr>
          <w:rFonts w:ascii="Times New Roman" w:eastAsia="Times New Roman" w:hAnsi="Times New Roman" w:cs="Times New Roman"/>
          <w:b/>
          <w:bCs/>
          <w:sz w:val="24"/>
          <w:szCs w:val="24"/>
          <w:lang w:val="ru-RU"/>
        </w:rPr>
      </w:pPr>
    </w:p>
    <w:p w:rsidR="002A617D" w:rsidRDefault="002A617D" w:rsidP="0050427E">
      <w:pPr>
        <w:tabs>
          <w:tab w:val="left" w:pos="513"/>
          <w:tab w:val="left" w:pos="14700"/>
        </w:tabs>
        <w:spacing w:before="45" w:line="380" w:lineRule="auto"/>
        <w:ind w:right="117"/>
        <w:jc w:val="center"/>
        <w:rPr>
          <w:rFonts w:ascii="Times New Roman" w:eastAsia="Times New Roman" w:hAnsi="Times New Roman" w:cs="Times New Roman"/>
          <w:b/>
          <w:bCs/>
          <w:sz w:val="24"/>
          <w:szCs w:val="24"/>
          <w:lang w:val="ru-RU"/>
        </w:rPr>
      </w:pPr>
    </w:p>
    <w:p w:rsidR="002A617D" w:rsidRDefault="002A617D" w:rsidP="0050427E">
      <w:pPr>
        <w:tabs>
          <w:tab w:val="left" w:pos="513"/>
          <w:tab w:val="left" w:pos="14700"/>
        </w:tabs>
        <w:spacing w:before="45" w:line="380" w:lineRule="auto"/>
        <w:ind w:right="117"/>
        <w:jc w:val="center"/>
        <w:rPr>
          <w:rFonts w:ascii="Times New Roman" w:eastAsia="Times New Roman" w:hAnsi="Times New Roman" w:cs="Times New Roman"/>
          <w:b/>
          <w:bCs/>
          <w:sz w:val="24"/>
          <w:szCs w:val="24"/>
          <w:lang w:val="ru-RU"/>
        </w:rPr>
      </w:pPr>
    </w:p>
    <w:p w:rsidR="00BE685F" w:rsidRPr="00BE685F" w:rsidRDefault="00BE685F" w:rsidP="00BE685F">
      <w:pPr>
        <w:spacing w:before="64"/>
        <w:outlineLvl w:val="0"/>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П</w:t>
      </w:r>
      <w:r w:rsidRPr="00BE685F">
        <w:rPr>
          <w:rFonts w:ascii="Times New Roman" w:eastAsia="Times New Roman" w:hAnsi="Times New Roman" w:cs="Times New Roman"/>
          <w:b/>
          <w:bCs/>
          <w:sz w:val="24"/>
          <w:szCs w:val="24"/>
          <w:lang w:val="ru-RU"/>
        </w:rPr>
        <w:t>л</w:t>
      </w:r>
      <w:r w:rsidRPr="00BE685F">
        <w:rPr>
          <w:rFonts w:ascii="Times New Roman" w:eastAsia="Times New Roman" w:hAnsi="Times New Roman" w:cs="Times New Roman"/>
          <w:b/>
          <w:bCs/>
          <w:spacing w:val="1"/>
          <w:sz w:val="24"/>
          <w:szCs w:val="24"/>
          <w:lang w:val="ru-RU"/>
        </w:rPr>
        <w:t>а</w:t>
      </w:r>
      <w:r w:rsidRPr="00BE685F">
        <w:rPr>
          <w:rFonts w:ascii="Times New Roman" w:eastAsia="Times New Roman" w:hAnsi="Times New Roman" w:cs="Times New Roman"/>
          <w:b/>
          <w:bCs/>
          <w:sz w:val="24"/>
          <w:szCs w:val="24"/>
          <w:lang w:val="ru-RU"/>
        </w:rPr>
        <w:t>н</w:t>
      </w:r>
      <w:r w:rsidR="00B120DC">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pacing w:val="-1"/>
          <w:sz w:val="24"/>
          <w:szCs w:val="24"/>
          <w:lang w:val="ru-RU"/>
        </w:rPr>
        <w:t>п</w:t>
      </w:r>
      <w:r w:rsidRPr="00BE685F">
        <w:rPr>
          <w:rFonts w:ascii="Times New Roman" w:eastAsia="Times New Roman" w:hAnsi="Times New Roman" w:cs="Times New Roman"/>
          <w:b/>
          <w:bCs/>
          <w:spacing w:val="-3"/>
          <w:sz w:val="24"/>
          <w:szCs w:val="24"/>
          <w:lang w:val="ru-RU"/>
        </w:rPr>
        <w:t>р</w:t>
      </w:r>
      <w:r w:rsidRPr="00BE685F">
        <w:rPr>
          <w:rFonts w:ascii="Times New Roman" w:eastAsia="Times New Roman" w:hAnsi="Times New Roman" w:cs="Times New Roman"/>
          <w:b/>
          <w:bCs/>
          <w:spacing w:val="1"/>
          <w:sz w:val="24"/>
          <w:szCs w:val="24"/>
          <w:lang w:val="ru-RU"/>
        </w:rPr>
        <w:t>о</w:t>
      </w:r>
      <w:r w:rsidRPr="00BE685F">
        <w:rPr>
          <w:rFonts w:ascii="Times New Roman" w:eastAsia="Times New Roman" w:hAnsi="Times New Roman" w:cs="Times New Roman"/>
          <w:b/>
          <w:bCs/>
          <w:spacing w:val="-1"/>
          <w:sz w:val="24"/>
          <w:szCs w:val="24"/>
          <w:lang w:val="ru-RU"/>
        </w:rPr>
        <w:t>в</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1"/>
          <w:sz w:val="24"/>
          <w:szCs w:val="24"/>
          <w:lang w:val="ru-RU"/>
        </w:rPr>
        <w:t>д</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1"/>
          <w:sz w:val="24"/>
          <w:szCs w:val="24"/>
          <w:lang w:val="ru-RU"/>
        </w:rPr>
        <w:t>ни</w:t>
      </w:r>
      <w:r w:rsidRPr="00BE685F">
        <w:rPr>
          <w:rFonts w:ascii="Times New Roman" w:eastAsia="Times New Roman" w:hAnsi="Times New Roman" w:cs="Times New Roman"/>
          <w:b/>
          <w:bCs/>
          <w:sz w:val="24"/>
          <w:szCs w:val="24"/>
          <w:lang w:val="ru-RU"/>
        </w:rPr>
        <w:t>я</w:t>
      </w:r>
      <w:r w:rsidR="00B120DC">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z w:val="24"/>
          <w:szCs w:val="24"/>
          <w:lang w:val="ru-RU"/>
        </w:rPr>
        <w:t>с</w:t>
      </w:r>
      <w:r w:rsidRPr="00BE685F">
        <w:rPr>
          <w:rFonts w:ascii="Times New Roman" w:eastAsia="Times New Roman" w:hAnsi="Times New Roman" w:cs="Times New Roman"/>
          <w:b/>
          <w:bCs/>
          <w:spacing w:val="1"/>
          <w:sz w:val="24"/>
          <w:szCs w:val="24"/>
          <w:lang w:val="ru-RU"/>
        </w:rPr>
        <w:t>о</w:t>
      </w:r>
      <w:r w:rsidRPr="00BE685F">
        <w:rPr>
          <w:rFonts w:ascii="Times New Roman" w:eastAsia="Times New Roman" w:hAnsi="Times New Roman" w:cs="Times New Roman"/>
          <w:b/>
          <w:bCs/>
          <w:spacing w:val="-1"/>
          <w:sz w:val="24"/>
          <w:szCs w:val="24"/>
          <w:lang w:val="ru-RU"/>
        </w:rPr>
        <w:t>в</w:t>
      </w:r>
      <w:r w:rsidRPr="00BE685F">
        <w:rPr>
          <w:rFonts w:ascii="Times New Roman" w:eastAsia="Times New Roman" w:hAnsi="Times New Roman" w:cs="Times New Roman"/>
          <w:b/>
          <w:bCs/>
          <w:sz w:val="24"/>
          <w:szCs w:val="24"/>
          <w:lang w:val="ru-RU"/>
        </w:rPr>
        <w:t>е</w:t>
      </w:r>
      <w:r w:rsidRPr="00BE685F">
        <w:rPr>
          <w:rFonts w:ascii="Times New Roman" w:eastAsia="Times New Roman" w:hAnsi="Times New Roman" w:cs="Times New Roman"/>
          <w:b/>
          <w:bCs/>
          <w:spacing w:val="-2"/>
          <w:sz w:val="24"/>
          <w:szCs w:val="24"/>
          <w:lang w:val="ru-RU"/>
        </w:rPr>
        <w:t>щ</w:t>
      </w:r>
      <w:r w:rsidRPr="00BE685F">
        <w:rPr>
          <w:rFonts w:ascii="Times New Roman" w:eastAsia="Times New Roman" w:hAnsi="Times New Roman" w:cs="Times New Roman"/>
          <w:b/>
          <w:bCs/>
          <w:spacing w:val="1"/>
          <w:sz w:val="24"/>
          <w:szCs w:val="24"/>
          <w:lang w:val="ru-RU"/>
        </w:rPr>
        <w:t>а</w:t>
      </w:r>
      <w:r w:rsidRPr="00BE685F">
        <w:rPr>
          <w:rFonts w:ascii="Times New Roman" w:eastAsia="Times New Roman" w:hAnsi="Times New Roman" w:cs="Times New Roman"/>
          <w:b/>
          <w:bCs/>
          <w:spacing w:val="-1"/>
          <w:sz w:val="24"/>
          <w:szCs w:val="24"/>
          <w:lang w:val="ru-RU"/>
        </w:rPr>
        <w:t>ни</w:t>
      </w:r>
      <w:r w:rsidRPr="00BE685F">
        <w:rPr>
          <w:rFonts w:ascii="Times New Roman" w:eastAsia="Times New Roman" w:hAnsi="Times New Roman" w:cs="Times New Roman"/>
          <w:b/>
          <w:bCs/>
          <w:sz w:val="24"/>
          <w:szCs w:val="24"/>
          <w:lang w:val="ru-RU"/>
        </w:rPr>
        <w:t>й</w:t>
      </w:r>
      <w:r>
        <w:rPr>
          <w:rFonts w:ascii="Times New Roman" w:eastAsia="Times New Roman" w:hAnsi="Times New Roman" w:cs="Times New Roman"/>
          <w:b/>
          <w:bCs/>
          <w:sz w:val="24"/>
          <w:szCs w:val="24"/>
          <w:lang w:val="ru-RU"/>
        </w:rPr>
        <w:t xml:space="preserve"> при директоре</w:t>
      </w:r>
    </w:p>
    <w:p w:rsidR="00BE685F" w:rsidRPr="00BE685F" w:rsidRDefault="00BE685F" w:rsidP="00BE685F">
      <w:pPr>
        <w:spacing w:before="2" w:line="130" w:lineRule="exact"/>
        <w:rPr>
          <w:rFonts w:ascii="Times New Roman" w:eastAsia="Calibri" w:hAnsi="Times New Roman" w:cs="Times New Roman"/>
          <w:sz w:val="24"/>
          <w:szCs w:val="24"/>
          <w:lang w:val="ru-RU"/>
        </w:rPr>
      </w:pPr>
    </w:p>
    <w:p w:rsidR="00BE685F" w:rsidRPr="00BE685F" w:rsidRDefault="00BE685F" w:rsidP="00BE685F">
      <w:pPr>
        <w:spacing w:line="200" w:lineRule="exact"/>
        <w:rPr>
          <w:rFonts w:ascii="Times New Roman" w:eastAsia="Calibri" w:hAnsi="Times New Roman" w:cs="Times New Roman"/>
          <w:sz w:val="24"/>
          <w:szCs w:val="24"/>
          <w:lang w:val="ru-RU"/>
        </w:rPr>
      </w:pPr>
    </w:p>
    <w:tbl>
      <w:tblPr>
        <w:tblW w:w="0" w:type="auto"/>
        <w:tblInd w:w="95" w:type="dxa"/>
        <w:tblLayout w:type="fixed"/>
        <w:tblCellMar>
          <w:left w:w="0" w:type="dxa"/>
          <w:right w:w="0" w:type="dxa"/>
        </w:tblCellMar>
        <w:tblLook w:val="01E0" w:firstRow="1" w:lastRow="1" w:firstColumn="1" w:lastColumn="1" w:noHBand="0" w:noVBand="0"/>
      </w:tblPr>
      <w:tblGrid>
        <w:gridCol w:w="708"/>
        <w:gridCol w:w="8506"/>
        <w:gridCol w:w="3262"/>
        <w:gridCol w:w="1416"/>
      </w:tblGrid>
      <w:tr w:rsidR="00BE685F" w:rsidRPr="00BE685F" w:rsidTr="00BE685F">
        <w:trPr>
          <w:trHeight w:hRule="exact" w:val="562"/>
        </w:trPr>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п/п</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6605D8">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Т</w:t>
            </w:r>
            <w:r w:rsidRPr="00BE685F">
              <w:rPr>
                <w:rFonts w:ascii="Times New Roman" w:eastAsia="Times New Roman" w:hAnsi="Times New Roman" w:cs="Times New Roman"/>
                <w:b/>
                <w:bCs/>
                <w:spacing w:val="-1"/>
                <w:sz w:val="24"/>
                <w:szCs w:val="24"/>
              </w:rPr>
              <w:t>ем</w:t>
            </w:r>
            <w:r w:rsidRPr="00BE685F">
              <w:rPr>
                <w:rFonts w:ascii="Times New Roman" w:eastAsia="Times New Roman" w:hAnsi="Times New Roman" w:cs="Times New Roman"/>
                <w:b/>
                <w:bCs/>
                <w:sz w:val="24"/>
                <w:szCs w:val="24"/>
              </w:rPr>
              <w:t>а</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ика</w:t>
            </w:r>
            <w:r w:rsidR="006605D8">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z w:val="24"/>
                <w:szCs w:val="24"/>
              </w:rPr>
              <w:t>ов</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pacing w:val="-7"/>
                <w:sz w:val="24"/>
                <w:szCs w:val="24"/>
              </w:rPr>
              <w:t>щ</w:t>
            </w:r>
            <w:r w:rsidRPr="00BE685F">
              <w:rPr>
                <w:rFonts w:ascii="Times New Roman" w:eastAsia="Times New Roman" w:hAnsi="Times New Roman" w:cs="Times New Roman"/>
                <w:b/>
                <w:bCs/>
                <w:sz w:val="24"/>
                <w:szCs w:val="24"/>
              </w:rPr>
              <w:t>аний</w:t>
            </w:r>
            <w:r w:rsidR="006605D8">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z w:val="24"/>
                <w:szCs w:val="24"/>
              </w:rPr>
              <w:t>при</w:t>
            </w:r>
            <w:r w:rsidR="006605D8">
              <w:rPr>
                <w:rFonts w:ascii="Times New Roman" w:eastAsia="Times New Roman" w:hAnsi="Times New Roman" w:cs="Times New Roman"/>
                <w:b/>
                <w:bCs/>
                <w:sz w:val="24"/>
                <w:szCs w:val="24"/>
                <w:lang w:val="ru-RU"/>
              </w:rPr>
              <w:t xml:space="preserve"> </w:t>
            </w:r>
            <w:r w:rsidRPr="00BE685F">
              <w:rPr>
                <w:rFonts w:ascii="Times New Roman" w:eastAsia="Times New Roman" w:hAnsi="Times New Roman" w:cs="Times New Roman"/>
                <w:b/>
                <w:bCs/>
                <w:sz w:val="24"/>
                <w:szCs w:val="24"/>
              </w:rPr>
              <w:t>дир</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pacing w:val="-2"/>
                <w:sz w:val="24"/>
                <w:szCs w:val="24"/>
              </w:rPr>
              <w:t>к</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pacing w:val="-3"/>
                <w:sz w:val="24"/>
                <w:szCs w:val="24"/>
              </w:rPr>
              <w:t>о</w:t>
            </w:r>
            <w:r w:rsidRPr="00BE685F">
              <w:rPr>
                <w:rFonts w:ascii="Times New Roman" w:eastAsia="Times New Roman" w:hAnsi="Times New Roman" w:cs="Times New Roman"/>
                <w:b/>
                <w:bCs/>
                <w:sz w:val="24"/>
                <w:szCs w:val="24"/>
              </w:rPr>
              <w:t>ре</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z w:val="24"/>
                <w:szCs w:val="24"/>
              </w:rPr>
              <w:t>О</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в</w:t>
            </w:r>
            <w:r w:rsidRPr="00BE685F">
              <w:rPr>
                <w:rFonts w:ascii="Times New Roman" w:eastAsia="Times New Roman" w:hAnsi="Times New Roman" w:cs="Times New Roman"/>
                <w:b/>
                <w:bCs/>
                <w:spacing w:val="-5"/>
                <w:sz w:val="24"/>
                <w:szCs w:val="24"/>
              </w:rPr>
              <w:t>е</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pacing w:val="1"/>
                <w:sz w:val="24"/>
                <w:szCs w:val="24"/>
              </w:rPr>
              <w:t>т</w:t>
            </w:r>
            <w:r w:rsidRPr="00BE685F">
              <w:rPr>
                <w:rFonts w:ascii="Times New Roman" w:eastAsia="Times New Roman" w:hAnsi="Times New Roman" w:cs="Times New Roman"/>
                <w:b/>
                <w:bCs/>
                <w:sz w:val="24"/>
                <w:szCs w:val="24"/>
              </w:rPr>
              <w:t>в</w:t>
            </w:r>
            <w:r w:rsidRPr="00BE685F">
              <w:rPr>
                <w:rFonts w:ascii="Times New Roman" w:eastAsia="Times New Roman" w:hAnsi="Times New Roman" w:cs="Times New Roman"/>
                <w:b/>
                <w:bCs/>
                <w:spacing w:val="-1"/>
                <w:sz w:val="24"/>
                <w:szCs w:val="24"/>
              </w:rPr>
              <w:t>е</w:t>
            </w:r>
            <w:r w:rsidRPr="00BE685F">
              <w:rPr>
                <w:rFonts w:ascii="Times New Roman" w:eastAsia="Times New Roman" w:hAnsi="Times New Roman" w:cs="Times New Roman"/>
                <w:b/>
                <w:bCs/>
                <w:sz w:val="24"/>
                <w:szCs w:val="24"/>
              </w:rPr>
              <w:t>нн</w:t>
            </w:r>
            <w:r w:rsidRPr="00BE685F">
              <w:rPr>
                <w:rFonts w:ascii="Times New Roman" w:eastAsia="Times New Roman" w:hAnsi="Times New Roman" w:cs="Times New Roman"/>
                <w:b/>
                <w:bCs/>
                <w:spacing w:val="-3"/>
                <w:sz w:val="24"/>
                <w:szCs w:val="24"/>
              </w:rPr>
              <w:t>ы</w:t>
            </w:r>
            <w:r w:rsidRPr="00BE685F">
              <w:rPr>
                <w:rFonts w:ascii="Times New Roman" w:eastAsia="Times New Roman" w:hAnsi="Times New Roman" w:cs="Times New Roman"/>
                <w:b/>
                <w:bCs/>
                <w:sz w:val="24"/>
                <w:szCs w:val="24"/>
              </w:rPr>
              <w:t>й.</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72" w:lineRule="exact"/>
              <w:rPr>
                <w:rFonts w:ascii="Times New Roman" w:eastAsia="Times New Roman" w:hAnsi="Times New Roman" w:cs="Times New Roman"/>
                <w:sz w:val="24"/>
                <w:szCs w:val="24"/>
              </w:rPr>
            </w:pPr>
            <w:r w:rsidRPr="00BE685F">
              <w:rPr>
                <w:rFonts w:ascii="Times New Roman" w:eastAsia="Times New Roman" w:hAnsi="Times New Roman" w:cs="Times New Roman"/>
                <w:b/>
                <w:bCs/>
                <w:spacing w:val="-1"/>
                <w:sz w:val="24"/>
                <w:szCs w:val="24"/>
              </w:rPr>
              <w:t>С</w:t>
            </w:r>
            <w:r w:rsidRPr="00BE685F">
              <w:rPr>
                <w:rFonts w:ascii="Times New Roman" w:eastAsia="Times New Roman" w:hAnsi="Times New Roman" w:cs="Times New Roman"/>
                <w:b/>
                <w:bCs/>
                <w:sz w:val="24"/>
                <w:szCs w:val="24"/>
              </w:rPr>
              <w:t>роки.</w:t>
            </w:r>
          </w:p>
        </w:tc>
      </w:tr>
      <w:tr w:rsidR="00BE685F" w:rsidRPr="00BE685F" w:rsidTr="00B41575">
        <w:trPr>
          <w:trHeight w:hRule="exact" w:val="529"/>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lastRenderedPageBreak/>
              <w:t>1.</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41575" w:rsidP="00BE685F">
            <w:pPr>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Определение образовательного маршрута обучающихся 4 класса при переходе в основное звено, обучавшихся по АОП.</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С</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нтябрь</w:t>
            </w:r>
          </w:p>
        </w:tc>
      </w:tr>
      <w:tr w:rsidR="00BE685F" w:rsidRPr="00BE685F" w:rsidTr="00BE685F">
        <w:trPr>
          <w:trHeight w:hRule="exact" w:val="562"/>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w:t>
            </w:r>
            <w:r w:rsidRPr="00BE685F">
              <w:rPr>
                <w:rFonts w:ascii="Times New Roman" w:eastAsia="Times New Roman" w:hAnsi="Times New Roman" w:cs="Times New Roman"/>
                <w:spacing w:val="2"/>
                <w:sz w:val="24"/>
                <w:szCs w:val="24"/>
                <w:lang w:val="ru-RU"/>
              </w:rPr>
              <w:t>ф</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нкц</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он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3"/>
                <w:sz w:val="24"/>
                <w:szCs w:val="24"/>
                <w:lang w:val="ru-RU"/>
              </w:rPr>
              <w:t>ы</w:t>
            </w:r>
            <w:r w:rsidRPr="00BE685F">
              <w:rPr>
                <w:rFonts w:ascii="Times New Roman" w:eastAsia="Times New Roman" w:hAnsi="Times New Roman" w:cs="Times New Roman"/>
                <w:sz w:val="24"/>
                <w:szCs w:val="24"/>
                <w:lang w:val="ru-RU"/>
              </w:rPr>
              <w:t>хобяз</w:t>
            </w:r>
            <w:r w:rsidRPr="00BE685F">
              <w:rPr>
                <w:rFonts w:ascii="Times New Roman" w:eastAsia="Times New Roman" w:hAnsi="Times New Roman" w:cs="Times New Roman"/>
                <w:spacing w:val="-5"/>
                <w:sz w:val="24"/>
                <w:szCs w:val="24"/>
                <w:lang w:val="ru-RU"/>
              </w:rPr>
              <w:t>а</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ж</w:t>
            </w:r>
            <w:r w:rsidRPr="00BE685F">
              <w:rPr>
                <w:rFonts w:ascii="Times New Roman" w:eastAsia="Times New Roman" w:hAnsi="Times New Roman" w:cs="Times New Roman"/>
                <w:spacing w:val="5"/>
                <w:sz w:val="24"/>
                <w:szCs w:val="24"/>
                <w:lang w:val="ru-RU"/>
              </w:rPr>
              <w:t>д</w:t>
            </w:r>
            <w:r w:rsidRPr="00BE685F">
              <w:rPr>
                <w:rFonts w:ascii="Times New Roman" w:eastAsia="Times New Roman" w:hAnsi="Times New Roman" w:cs="Times New Roman"/>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ини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p>
          <w:p w:rsidR="00BE685F" w:rsidRPr="00B41575" w:rsidRDefault="00BE685F" w:rsidP="00BE685F">
            <w:pPr>
              <w:rPr>
                <w:rFonts w:ascii="Times New Roman" w:eastAsia="Times New Roman" w:hAnsi="Times New Roman" w:cs="Times New Roman"/>
                <w:sz w:val="24"/>
                <w:szCs w:val="24"/>
                <w:lang w:val="ru-RU"/>
              </w:rPr>
            </w:pPr>
            <w:r w:rsidRPr="00B41575">
              <w:rPr>
                <w:rFonts w:ascii="Times New Roman" w:eastAsia="Times New Roman" w:hAnsi="Times New Roman" w:cs="Times New Roman"/>
                <w:spacing w:val="2"/>
                <w:sz w:val="24"/>
                <w:szCs w:val="24"/>
                <w:lang w:val="ru-RU"/>
              </w:rPr>
              <w:t>р</w:t>
            </w:r>
            <w:r w:rsidRPr="00B41575">
              <w:rPr>
                <w:rFonts w:ascii="Times New Roman" w:eastAsia="Times New Roman" w:hAnsi="Times New Roman" w:cs="Times New Roman"/>
                <w:spacing w:val="-6"/>
                <w:sz w:val="24"/>
                <w:szCs w:val="24"/>
                <w:lang w:val="ru-RU"/>
              </w:rPr>
              <w:t>у</w:t>
            </w:r>
            <w:r w:rsidRPr="00B41575">
              <w:rPr>
                <w:rFonts w:ascii="Times New Roman" w:eastAsia="Times New Roman" w:hAnsi="Times New Roman" w:cs="Times New Roman"/>
                <w:sz w:val="24"/>
                <w:szCs w:val="24"/>
                <w:lang w:val="ru-RU"/>
              </w:rPr>
              <w:t>ко</w:t>
            </w:r>
            <w:r w:rsidRPr="00B41575">
              <w:rPr>
                <w:rFonts w:ascii="Times New Roman" w:eastAsia="Times New Roman" w:hAnsi="Times New Roman" w:cs="Times New Roman"/>
                <w:spacing w:val="-1"/>
                <w:sz w:val="24"/>
                <w:szCs w:val="24"/>
                <w:lang w:val="ru-RU"/>
              </w:rPr>
              <w:t>в</w:t>
            </w:r>
            <w:r w:rsidRPr="00B41575">
              <w:rPr>
                <w:rFonts w:ascii="Times New Roman" w:eastAsia="Times New Roman" w:hAnsi="Times New Roman" w:cs="Times New Roman"/>
                <w:sz w:val="24"/>
                <w:szCs w:val="24"/>
                <w:lang w:val="ru-RU"/>
              </w:rPr>
              <w:t>одит</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ля</w:t>
            </w:r>
            <w:r w:rsidRPr="00B41575">
              <w:rPr>
                <w:rFonts w:ascii="Times New Roman" w:eastAsia="Times New Roman" w:hAnsi="Times New Roman" w:cs="Times New Roman"/>
                <w:spacing w:val="-1"/>
                <w:sz w:val="24"/>
                <w:szCs w:val="24"/>
                <w:lang w:val="ru-RU"/>
              </w:rPr>
              <w:t>м</w:t>
            </w:r>
            <w:r w:rsidRPr="00B41575">
              <w:rPr>
                <w:rFonts w:ascii="Times New Roman" w:eastAsia="Times New Roman" w:hAnsi="Times New Roman" w:cs="Times New Roman"/>
                <w:sz w:val="24"/>
                <w:szCs w:val="24"/>
                <w:lang w:val="ru-RU"/>
              </w:rPr>
              <w:t>и</w:t>
            </w:r>
            <w:r w:rsidRPr="00B41575">
              <w:rPr>
                <w:rFonts w:ascii="Times New Roman" w:eastAsia="Times New Roman" w:hAnsi="Times New Roman" w:cs="Times New Roman"/>
                <w:spacing w:val="-1"/>
                <w:sz w:val="24"/>
                <w:szCs w:val="24"/>
                <w:lang w:val="ru-RU"/>
              </w:rPr>
              <w:t>с</w:t>
            </w:r>
            <w:r w:rsidRPr="00B41575">
              <w:rPr>
                <w:rFonts w:ascii="Times New Roman" w:eastAsia="Times New Roman" w:hAnsi="Times New Roman" w:cs="Times New Roman"/>
                <w:sz w:val="24"/>
                <w:szCs w:val="24"/>
                <w:lang w:val="ru-RU"/>
              </w:rPr>
              <w:t>т</w:t>
            </w:r>
            <w:r w:rsidRPr="00B41575">
              <w:rPr>
                <w:rFonts w:ascii="Times New Roman" w:eastAsia="Times New Roman" w:hAnsi="Times New Roman" w:cs="Times New Roman"/>
                <w:spacing w:val="2"/>
                <w:sz w:val="24"/>
                <w:szCs w:val="24"/>
                <w:lang w:val="ru-RU"/>
              </w:rPr>
              <w:t>р</w:t>
            </w:r>
            <w:r w:rsidRPr="00B41575">
              <w:rPr>
                <w:rFonts w:ascii="Times New Roman" w:eastAsia="Times New Roman" w:hAnsi="Times New Roman" w:cs="Times New Roman"/>
                <w:spacing w:val="-6"/>
                <w:sz w:val="24"/>
                <w:szCs w:val="24"/>
                <w:lang w:val="ru-RU"/>
              </w:rPr>
              <w:t>у</w:t>
            </w:r>
            <w:r w:rsidRPr="00B41575">
              <w:rPr>
                <w:rFonts w:ascii="Times New Roman" w:eastAsia="Times New Roman" w:hAnsi="Times New Roman" w:cs="Times New Roman"/>
                <w:sz w:val="24"/>
                <w:szCs w:val="24"/>
                <w:lang w:val="ru-RU"/>
              </w:rPr>
              <w:t>кт</w:t>
            </w:r>
            <w:r w:rsidRPr="00B41575">
              <w:rPr>
                <w:rFonts w:ascii="Times New Roman" w:eastAsia="Times New Roman" w:hAnsi="Times New Roman" w:cs="Times New Roman"/>
                <w:spacing w:val="-6"/>
                <w:sz w:val="24"/>
                <w:szCs w:val="24"/>
                <w:lang w:val="ru-RU"/>
              </w:rPr>
              <w:t>у</w:t>
            </w:r>
            <w:r w:rsidRPr="00B41575">
              <w:rPr>
                <w:rFonts w:ascii="Times New Roman" w:eastAsia="Times New Roman" w:hAnsi="Times New Roman" w:cs="Times New Roman"/>
                <w:spacing w:val="2"/>
                <w:sz w:val="24"/>
                <w:szCs w:val="24"/>
                <w:lang w:val="ru-RU"/>
              </w:rPr>
              <w:t>р</w:t>
            </w:r>
            <w:r w:rsidRPr="00B41575">
              <w:rPr>
                <w:rFonts w:ascii="Times New Roman" w:eastAsia="Times New Roman" w:hAnsi="Times New Roman" w:cs="Times New Roman"/>
                <w:sz w:val="24"/>
                <w:szCs w:val="24"/>
                <w:lang w:val="ru-RU"/>
              </w:rPr>
              <w:t>н</w:t>
            </w:r>
            <w:r w:rsidRPr="00B41575">
              <w:rPr>
                <w:rFonts w:ascii="Times New Roman" w:eastAsia="Times New Roman" w:hAnsi="Times New Roman" w:cs="Times New Roman"/>
                <w:spacing w:val="-1"/>
                <w:sz w:val="24"/>
                <w:szCs w:val="24"/>
                <w:lang w:val="ru-RU"/>
              </w:rPr>
              <w:t>ы</w:t>
            </w:r>
            <w:r w:rsidRPr="00B41575">
              <w:rPr>
                <w:rFonts w:ascii="Times New Roman" w:eastAsia="Times New Roman" w:hAnsi="Times New Roman" w:cs="Times New Roman"/>
                <w:sz w:val="24"/>
                <w:szCs w:val="24"/>
                <w:lang w:val="ru-RU"/>
              </w:rPr>
              <w:t>хподр</w:t>
            </w:r>
            <w:r w:rsidRPr="00B41575">
              <w:rPr>
                <w:rFonts w:ascii="Times New Roman" w:eastAsia="Times New Roman" w:hAnsi="Times New Roman" w:cs="Times New Roman"/>
                <w:spacing w:val="-1"/>
                <w:sz w:val="24"/>
                <w:szCs w:val="24"/>
                <w:lang w:val="ru-RU"/>
              </w:rPr>
              <w:t>а</w:t>
            </w:r>
            <w:r w:rsidRPr="00B41575">
              <w:rPr>
                <w:rFonts w:ascii="Times New Roman" w:eastAsia="Times New Roman" w:hAnsi="Times New Roman" w:cs="Times New Roman"/>
                <w:sz w:val="24"/>
                <w:szCs w:val="24"/>
                <w:lang w:val="ru-RU"/>
              </w:rPr>
              <w:t>зд</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л</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н</w:t>
            </w:r>
            <w:r w:rsidRPr="00B41575">
              <w:rPr>
                <w:rFonts w:ascii="Times New Roman" w:eastAsia="Times New Roman" w:hAnsi="Times New Roman" w:cs="Times New Roman"/>
                <w:spacing w:val="-2"/>
                <w:sz w:val="24"/>
                <w:szCs w:val="24"/>
                <w:lang w:val="ru-RU"/>
              </w:rPr>
              <w:t>и</w:t>
            </w:r>
            <w:r w:rsidRPr="00B41575">
              <w:rPr>
                <w:rFonts w:ascii="Times New Roman" w:eastAsia="Times New Roman" w:hAnsi="Times New Roman" w:cs="Times New Roman"/>
                <w:sz w:val="24"/>
                <w:szCs w:val="24"/>
                <w:lang w:val="ru-RU"/>
              </w:rPr>
              <w:t>йшкол</w:t>
            </w:r>
            <w:r w:rsidRPr="00B41575">
              <w:rPr>
                <w:rFonts w:ascii="Times New Roman" w:eastAsia="Times New Roman" w:hAnsi="Times New Roman" w:cs="Times New Roman"/>
                <w:spacing w:val="-1"/>
                <w:sz w:val="24"/>
                <w:szCs w:val="24"/>
                <w:lang w:val="ru-RU"/>
              </w:rPr>
              <w:t>ы</w:t>
            </w:r>
            <w:r w:rsidRPr="00B41575">
              <w:rPr>
                <w:rFonts w:ascii="Times New Roman" w:eastAsia="Times New Roman" w:hAnsi="Times New Roman" w:cs="Times New Roman"/>
                <w:sz w:val="24"/>
                <w:szCs w:val="24"/>
                <w:lang w:val="ru-RU"/>
              </w:rPr>
              <w:t>.</w:t>
            </w:r>
            <w:r w:rsidR="00B41575">
              <w:rPr>
                <w:rFonts w:ascii="Times New Roman" w:eastAsia="Times New Roman" w:hAnsi="Times New Roman" w:cs="Times New Roman"/>
                <w:sz w:val="24"/>
                <w:szCs w:val="24"/>
                <w:lang w:val="ru-RU"/>
              </w:rPr>
              <w:t xml:space="preserve"> Изменения в учебном плане .</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562"/>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рг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низо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нноен</w:t>
            </w:r>
            <w:r w:rsidRPr="00BE685F">
              <w:rPr>
                <w:rFonts w:ascii="Times New Roman" w:eastAsia="Times New Roman" w:hAnsi="Times New Roman" w:cs="Times New Roman"/>
                <w:spacing w:val="-1"/>
                <w:sz w:val="24"/>
                <w:szCs w:val="24"/>
                <w:lang w:val="ru-RU"/>
              </w:rPr>
              <w:t>ача</w:t>
            </w:r>
            <w:r w:rsidRPr="00BE685F">
              <w:rPr>
                <w:rFonts w:ascii="Times New Roman" w:eastAsia="Times New Roman" w:hAnsi="Times New Roman" w:cs="Times New Roman"/>
                <w:sz w:val="24"/>
                <w:szCs w:val="24"/>
                <w:lang w:val="ru-RU"/>
              </w:rPr>
              <w:t>ло</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бногогода(</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w:t>
            </w:r>
          </w:p>
          <w:p w:rsidR="00BE685F" w:rsidRPr="00B120DC" w:rsidRDefault="00BE685F" w:rsidP="00BE685F">
            <w:pPr>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пищ</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блок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8"/>
                <w:sz w:val="24"/>
                <w:szCs w:val="24"/>
                <w:lang w:val="ru-RU"/>
              </w:rPr>
              <w:t xml:space="preserve"> у</w:t>
            </w:r>
            <w:r w:rsidRPr="00B120DC">
              <w:rPr>
                <w:rFonts w:ascii="Times New Roman" w:eastAsia="Times New Roman" w:hAnsi="Times New Roman" w:cs="Times New Roman"/>
                <w:sz w:val="24"/>
                <w:szCs w:val="24"/>
                <w:lang w:val="ru-RU"/>
              </w:rPr>
              <w:t>ко</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пл</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кто</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нно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ть 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др</w:t>
            </w:r>
            <w:r w:rsidRPr="00B120DC">
              <w:rPr>
                <w:rFonts w:ascii="Times New Roman" w:eastAsia="Times New Roman" w:hAnsi="Times New Roman" w:cs="Times New Roman"/>
                <w:spacing w:val="-1"/>
                <w:sz w:val="24"/>
                <w:szCs w:val="24"/>
                <w:lang w:val="ru-RU"/>
              </w:rPr>
              <w:t>ам</w:t>
            </w:r>
            <w:r w:rsidRPr="00B120DC">
              <w:rPr>
                <w:rFonts w:ascii="Times New Roman" w:eastAsia="Times New Roman" w:hAnsi="Times New Roman" w:cs="Times New Roman"/>
                <w:sz w:val="24"/>
                <w:szCs w:val="24"/>
                <w:lang w:val="ru-RU"/>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6605D8" w:rsidTr="00BE685F">
        <w:trPr>
          <w:trHeight w:hRule="exact" w:val="28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6605D8" w:rsidRDefault="006605D8" w:rsidP="00B41575">
            <w:pPr>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Аттестация педагогических работников. </w:t>
            </w:r>
            <w:r w:rsidR="00B41575">
              <w:rPr>
                <w:rFonts w:ascii="Times New Roman" w:eastAsia="Times New Roman" w:hAnsi="Times New Roman" w:cs="Times New Roman"/>
                <w:sz w:val="24"/>
                <w:szCs w:val="24"/>
                <w:lang w:val="ru-RU"/>
              </w:rPr>
              <w:t>Прохождение курсовой переподготовки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6605D8" w:rsidRDefault="00BE685F" w:rsidP="00BE685F">
            <w:pPr>
              <w:spacing w:line="267" w:lineRule="exact"/>
              <w:rPr>
                <w:rFonts w:ascii="Times New Roman" w:eastAsia="Times New Roman" w:hAnsi="Times New Roman" w:cs="Times New Roman"/>
                <w:sz w:val="24"/>
                <w:szCs w:val="24"/>
                <w:lang w:val="ru-RU"/>
              </w:rPr>
            </w:pPr>
            <w:r w:rsidRPr="006605D8">
              <w:rPr>
                <w:rFonts w:ascii="Times New Roman" w:eastAsia="Times New Roman" w:hAnsi="Times New Roman" w:cs="Times New Roman"/>
                <w:sz w:val="24"/>
                <w:szCs w:val="24"/>
                <w:lang w:val="ru-RU"/>
              </w:rPr>
              <w:t>З</w:t>
            </w:r>
            <w:r w:rsidRPr="006605D8">
              <w:rPr>
                <w:rFonts w:ascii="Times New Roman" w:eastAsia="Times New Roman" w:hAnsi="Times New Roman" w:cs="Times New Roman"/>
                <w:spacing w:val="-1"/>
                <w:sz w:val="24"/>
                <w:szCs w:val="24"/>
                <w:lang w:val="ru-RU"/>
              </w:rPr>
              <w:t>ам</w:t>
            </w:r>
            <w:r w:rsidRPr="006605D8">
              <w:rPr>
                <w:rFonts w:ascii="Times New Roman" w:eastAsia="Times New Roman" w:hAnsi="Times New Roman" w:cs="Times New Roman"/>
                <w:sz w:val="24"/>
                <w:szCs w:val="24"/>
                <w:lang w:val="ru-RU"/>
              </w:rPr>
              <w:t>.дир</w:t>
            </w:r>
            <w:r w:rsidRPr="006605D8">
              <w:rPr>
                <w:rFonts w:ascii="Times New Roman" w:eastAsia="Times New Roman" w:hAnsi="Times New Roman" w:cs="Times New Roman"/>
                <w:spacing w:val="-1"/>
                <w:sz w:val="24"/>
                <w:szCs w:val="24"/>
                <w:lang w:val="ru-RU"/>
              </w:rPr>
              <w:t>е</w:t>
            </w:r>
            <w:r w:rsidRPr="006605D8">
              <w:rPr>
                <w:rFonts w:ascii="Times New Roman" w:eastAsia="Times New Roman" w:hAnsi="Times New Roman" w:cs="Times New Roman"/>
                <w:sz w:val="24"/>
                <w:szCs w:val="24"/>
                <w:lang w:val="ru-RU"/>
              </w:rPr>
              <w:t>кторапо</w:t>
            </w:r>
            <w:r w:rsidRPr="006605D8">
              <w:rPr>
                <w:rFonts w:ascii="Times New Roman" w:eastAsia="Times New Roman" w:hAnsi="Times New Roman" w:cs="Times New Roman"/>
                <w:spacing w:val="1"/>
                <w:sz w:val="24"/>
                <w:szCs w:val="24"/>
                <w:lang w:val="ru-RU"/>
              </w:rPr>
              <w:t>У</w:t>
            </w:r>
            <w:r w:rsidRPr="006605D8">
              <w:rPr>
                <w:rFonts w:ascii="Times New Roman" w:eastAsia="Times New Roman" w:hAnsi="Times New Roman" w:cs="Times New Roman"/>
                <w:spacing w:val="-2"/>
                <w:sz w:val="24"/>
                <w:szCs w:val="24"/>
                <w:lang w:val="ru-RU"/>
              </w:rPr>
              <w:t>В</w:t>
            </w:r>
            <w:r w:rsidRPr="006605D8">
              <w:rPr>
                <w:rFonts w:ascii="Times New Roman" w:eastAsia="Times New Roman" w:hAnsi="Times New Roman" w:cs="Times New Roman"/>
                <w:sz w:val="24"/>
                <w:szCs w:val="24"/>
                <w:lang w:val="ru-RU"/>
              </w:rPr>
              <w:t>Р.</w:t>
            </w:r>
          </w:p>
        </w:tc>
        <w:tc>
          <w:tcPr>
            <w:tcW w:w="1416" w:type="dxa"/>
            <w:vMerge/>
            <w:tcBorders>
              <w:left w:val="single" w:sz="5" w:space="0" w:color="000000"/>
              <w:right w:val="single" w:sz="5" w:space="0" w:color="000000"/>
            </w:tcBorders>
            <w:shd w:val="clear" w:color="auto" w:fill="auto"/>
          </w:tcPr>
          <w:p w:rsidR="00BE685F" w:rsidRPr="006605D8" w:rsidRDefault="00BE685F" w:rsidP="00BE685F">
            <w:pPr>
              <w:rPr>
                <w:rFonts w:ascii="Times New Roman" w:eastAsia="Calibri" w:hAnsi="Times New Roman" w:cs="Times New Roman"/>
                <w:sz w:val="24"/>
                <w:szCs w:val="24"/>
                <w:lang w:val="ru-RU"/>
              </w:rPr>
            </w:pPr>
          </w:p>
        </w:tc>
      </w:tr>
      <w:tr w:rsidR="00BE685F" w:rsidRPr="00BE685F" w:rsidTr="00B7427A">
        <w:trPr>
          <w:trHeight w:hRule="exact" w:val="905"/>
        </w:trPr>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E685F" w:rsidRPr="006605D8" w:rsidRDefault="00BE685F" w:rsidP="00BE685F">
            <w:pPr>
              <w:spacing w:line="269" w:lineRule="exact"/>
              <w:rPr>
                <w:rFonts w:ascii="Times New Roman" w:eastAsia="Times New Roman" w:hAnsi="Times New Roman" w:cs="Times New Roman"/>
                <w:sz w:val="24"/>
                <w:szCs w:val="24"/>
                <w:lang w:val="ru-RU"/>
              </w:rPr>
            </w:pPr>
            <w:r w:rsidRPr="006605D8">
              <w:rPr>
                <w:rFonts w:ascii="Times New Roman" w:eastAsia="Times New Roman" w:hAnsi="Times New Roman" w:cs="Times New Roman"/>
                <w:sz w:val="24"/>
                <w:szCs w:val="24"/>
                <w:lang w:val="ru-RU"/>
              </w:rPr>
              <w:t>2.</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нияк</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ниюдо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нт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трогойот</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тно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p>
          <w:p w:rsidR="00BE685F" w:rsidRDefault="00BE685F" w:rsidP="00BE685F">
            <w:pPr>
              <w:widowControl/>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Соблюдениеорфогр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фи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когор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ж</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апри</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2"/>
                <w:sz w:val="24"/>
                <w:szCs w:val="24"/>
                <w:lang w:val="ru-RU"/>
              </w:rPr>
              <w:t>ж</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,дн</w:t>
            </w:r>
            <w:r w:rsidRPr="00BE685F">
              <w:rPr>
                <w:rFonts w:ascii="Times New Roman" w:eastAsia="Times New Roman" w:hAnsi="Times New Roman" w:cs="Times New Roman"/>
                <w:spacing w:val="-1"/>
                <w:sz w:val="24"/>
                <w:szCs w:val="24"/>
                <w:lang w:val="ru-RU"/>
              </w:rPr>
              <w:t>ев</w:t>
            </w:r>
            <w:r w:rsidRPr="00BE685F">
              <w:rPr>
                <w:rFonts w:ascii="Times New Roman" w:eastAsia="Times New Roman" w:hAnsi="Times New Roman" w:cs="Times New Roman"/>
                <w:sz w:val="24"/>
                <w:szCs w:val="24"/>
                <w:lang w:val="ru-RU"/>
              </w:rPr>
              <w:t>нико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й</w:t>
            </w:r>
            <w:r w:rsidRPr="00BE685F">
              <w:rPr>
                <w:rFonts w:ascii="Times New Roman" w:eastAsia="Times New Roman" w:hAnsi="Times New Roman" w:cs="Times New Roman"/>
                <w:sz w:val="24"/>
                <w:szCs w:val="24"/>
                <w:lang w:val="ru-RU"/>
              </w:rPr>
              <w:t>.</w:t>
            </w:r>
          </w:p>
          <w:p w:rsidR="00B41575" w:rsidRPr="00BE685F" w:rsidRDefault="00B41575" w:rsidP="00C80882">
            <w:pPr>
              <w:widowControl/>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Анализ</w:t>
            </w:r>
            <w:r w:rsidR="00CE547F">
              <w:rPr>
                <w:rFonts w:ascii="Times New Roman" w:eastAsia="Times New Roman" w:hAnsi="Times New Roman" w:cs="Times New Roman"/>
                <w:sz w:val="24"/>
                <w:szCs w:val="24"/>
                <w:lang w:val="ru-RU"/>
              </w:rPr>
              <w:t xml:space="preserve">подготовки к </w:t>
            </w:r>
            <w:r>
              <w:rPr>
                <w:rFonts w:ascii="Times New Roman" w:eastAsia="Times New Roman" w:hAnsi="Times New Roman" w:cs="Times New Roman"/>
                <w:sz w:val="24"/>
                <w:szCs w:val="24"/>
                <w:lang w:val="ru-RU"/>
              </w:rPr>
              <w:t xml:space="preserve"> ВПР 20</w:t>
            </w:r>
            <w:r w:rsidR="00C80882">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г.</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 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bl>
    <w:p w:rsidR="00BE685F" w:rsidRPr="00BE685F" w:rsidRDefault="00BE685F" w:rsidP="00BE685F">
      <w:pPr>
        <w:spacing w:before="5" w:line="80" w:lineRule="exact"/>
        <w:rPr>
          <w:rFonts w:ascii="Times New Roman" w:eastAsia="Calibri"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708"/>
        <w:gridCol w:w="8506"/>
        <w:gridCol w:w="3262"/>
        <w:gridCol w:w="1416"/>
      </w:tblGrid>
      <w:tr w:rsidR="00BE685F" w:rsidRPr="00BE685F" w:rsidTr="00B7427A">
        <w:trPr>
          <w:trHeight w:hRule="exact" w:val="297"/>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r w:rsidRPr="00BE685F">
              <w:rPr>
                <w:rFonts w:ascii="Times New Roman" w:eastAsia="Calibri" w:hAnsi="Times New Roman" w:cs="Times New Roman"/>
                <w:sz w:val="24"/>
                <w:szCs w:val="24"/>
                <w:lang w:val="ru-RU"/>
              </w:rPr>
              <w:t>3</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41575" w:rsidP="00C80882">
            <w:pPr>
              <w:spacing w:line="269"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Проведение ВПР в 20</w:t>
            </w:r>
            <w:r w:rsidR="002A617D">
              <w:rPr>
                <w:rFonts w:ascii="Times New Roman" w:eastAsia="Times New Roman" w:hAnsi="Times New Roman" w:cs="Times New Roman"/>
                <w:sz w:val="24"/>
                <w:szCs w:val="24"/>
                <w:lang w:val="ru-RU"/>
              </w:rPr>
              <w:t>2</w:t>
            </w:r>
            <w:r w:rsidR="00C80882">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г.</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О</w:t>
            </w:r>
            <w:r w:rsidRPr="00BE685F">
              <w:rPr>
                <w:rFonts w:ascii="Times New Roman" w:eastAsia="Times New Roman" w:hAnsi="Times New Roman" w:cs="Times New Roman"/>
                <w:sz w:val="24"/>
                <w:szCs w:val="24"/>
              </w:rPr>
              <w:t>ктябрь</w:t>
            </w:r>
          </w:p>
        </w:tc>
      </w:tr>
      <w:tr w:rsidR="00BE685F" w:rsidRPr="00077D97" w:rsidTr="00BE685F">
        <w:trPr>
          <w:trHeight w:hRule="exact" w:val="861"/>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л</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жб</w:t>
            </w:r>
            <w:r w:rsidRPr="00BE685F">
              <w:rPr>
                <w:rFonts w:ascii="Times New Roman" w:eastAsia="Times New Roman" w:hAnsi="Times New Roman" w:cs="Times New Roman"/>
                <w:spacing w:val="1"/>
                <w:sz w:val="24"/>
                <w:szCs w:val="24"/>
                <w:lang w:val="ru-RU"/>
              </w:rPr>
              <w:t>ы совета профилактики</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 председатель совета профилактики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41575" w:rsidTr="00BE685F">
        <w:trPr>
          <w:trHeight w:hRule="exact" w:val="850"/>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2A617D">
            <w:pPr>
              <w:tabs>
                <w:tab w:val="left" w:pos="5912"/>
              </w:tabs>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пор</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оздоро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й</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боты</w:t>
            </w:r>
            <w:r w:rsidR="00B41575">
              <w:rPr>
                <w:rFonts w:ascii="Times New Roman" w:eastAsia="Times New Roman" w:hAnsi="Times New Roman" w:cs="Times New Roman"/>
                <w:sz w:val="24"/>
                <w:szCs w:val="24"/>
                <w:lang w:val="ru-RU"/>
              </w:rPr>
              <w:t>.</w:t>
            </w:r>
            <w:r w:rsidRPr="00BE685F">
              <w:rPr>
                <w:rFonts w:ascii="Times New Roman" w:eastAsia="Times New Roman" w:hAnsi="Times New Roman" w:cs="Times New Roman"/>
                <w:sz w:val="24"/>
                <w:szCs w:val="24"/>
                <w:lang w:val="ru-RU"/>
              </w:rPr>
              <w:t xml:space="preserve"> </w:t>
            </w:r>
            <w:r w:rsidR="00B41575">
              <w:rPr>
                <w:rFonts w:ascii="Times New Roman" w:eastAsia="Times New Roman" w:hAnsi="Times New Roman" w:cs="Times New Roman"/>
                <w:sz w:val="24"/>
                <w:szCs w:val="24"/>
                <w:lang w:val="ru-RU"/>
              </w:rPr>
              <w:t>Функционирование школьного спортивного клуба «</w:t>
            </w:r>
            <w:r w:rsidR="002A617D">
              <w:rPr>
                <w:rFonts w:ascii="Times New Roman" w:eastAsia="Times New Roman" w:hAnsi="Times New Roman" w:cs="Times New Roman"/>
                <w:sz w:val="24"/>
                <w:szCs w:val="24"/>
                <w:lang w:val="ru-RU"/>
              </w:rPr>
              <w:t>Русичи</w:t>
            </w:r>
            <w:r w:rsidR="00B41575">
              <w:rPr>
                <w:rFonts w:ascii="Times New Roman" w:eastAsia="Times New Roman" w:hAnsi="Times New Roman" w:cs="Times New Roman"/>
                <w:sz w:val="24"/>
                <w:szCs w:val="24"/>
                <w:lang w:val="ru-RU"/>
              </w:rPr>
              <w:t>» на базе школы.Оформление документации</w:t>
            </w:r>
            <w:r w:rsidRPr="00BE685F">
              <w:rPr>
                <w:rFonts w:ascii="Times New Roman" w:eastAsia="Times New Roman" w:hAnsi="Times New Roman" w:cs="Times New Roman"/>
                <w:sz w:val="24"/>
                <w:szCs w:val="24"/>
                <w:lang w:val="ru-RU"/>
              </w:rPr>
              <w:tab/>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41575" w:rsidRDefault="00BE685F" w:rsidP="00BE685F">
            <w:pPr>
              <w:spacing w:line="267" w:lineRule="exact"/>
              <w:rPr>
                <w:rFonts w:ascii="Times New Roman" w:eastAsia="Times New Roman" w:hAnsi="Times New Roman" w:cs="Times New Roman"/>
                <w:sz w:val="24"/>
                <w:szCs w:val="24"/>
                <w:lang w:val="ru-RU"/>
              </w:rPr>
            </w:pPr>
            <w:r w:rsidRPr="00B41575">
              <w:rPr>
                <w:rFonts w:ascii="Times New Roman" w:eastAsia="Times New Roman" w:hAnsi="Times New Roman" w:cs="Times New Roman"/>
                <w:sz w:val="24"/>
                <w:szCs w:val="24"/>
                <w:lang w:val="ru-RU"/>
              </w:rPr>
              <w:t>З</w:t>
            </w:r>
            <w:r w:rsidRPr="00B41575">
              <w:rPr>
                <w:rFonts w:ascii="Times New Roman" w:eastAsia="Times New Roman" w:hAnsi="Times New Roman" w:cs="Times New Roman"/>
                <w:spacing w:val="-1"/>
                <w:sz w:val="24"/>
                <w:szCs w:val="24"/>
                <w:lang w:val="ru-RU"/>
              </w:rPr>
              <w:t>ам</w:t>
            </w:r>
            <w:r w:rsidRPr="00B41575">
              <w:rPr>
                <w:rFonts w:ascii="Times New Roman" w:eastAsia="Times New Roman" w:hAnsi="Times New Roman" w:cs="Times New Roman"/>
                <w:sz w:val="24"/>
                <w:szCs w:val="24"/>
                <w:lang w:val="ru-RU"/>
              </w:rPr>
              <w:t>.дир</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ктора поУ</w:t>
            </w:r>
            <w:r w:rsidRPr="00B41575">
              <w:rPr>
                <w:rFonts w:ascii="Times New Roman" w:eastAsia="Times New Roman" w:hAnsi="Times New Roman" w:cs="Times New Roman"/>
                <w:spacing w:val="-2"/>
                <w:sz w:val="24"/>
                <w:szCs w:val="24"/>
                <w:lang w:val="ru-RU"/>
              </w:rPr>
              <w:t>В</w:t>
            </w:r>
            <w:r w:rsidRPr="00B41575">
              <w:rPr>
                <w:rFonts w:ascii="Times New Roman" w:eastAsia="Times New Roman" w:hAnsi="Times New Roman" w:cs="Times New Roman"/>
                <w:sz w:val="24"/>
                <w:szCs w:val="24"/>
                <w:lang w:val="ru-RU"/>
              </w:rPr>
              <w:t>Р</w:t>
            </w:r>
          </w:p>
        </w:tc>
        <w:tc>
          <w:tcPr>
            <w:tcW w:w="1416" w:type="dxa"/>
            <w:vMerge/>
            <w:tcBorders>
              <w:left w:val="single" w:sz="5" w:space="0" w:color="000000"/>
              <w:right w:val="single" w:sz="5" w:space="0" w:color="000000"/>
            </w:tcBorders>
            <w:shd w:val="clear" w:color="auto" w:fill="auto"/>
          </w:tcPr>
          <w:p w:rsidR="00BE685F" w:rsidRPr="00B41575" w:rsidRDefault="00BE685F" w:rsidP="00BE685F">
            <w:pPr>
              <w:rPr>
                <w:rFonts w:ascii="Times New Roman" w:eastAsia="Calibri" w:hAnsi="Times New Roman" w:cs="Times New Roman"/>
                <w:sz w:val="24"/>
                <w:szCs w:val="24"/>
                <w:lang w:val="ru-RU"/>
              </w:rPr>
            </w:pPr>
          </w:p>
        </w:tc>
      </w:tr>
      <w:tr w:rsidR="00BE685F" w:rsidRPr="00B41575" w:rsidTr="00B7427A">
        <w:trPr>
          <w:trHeight w:hRule="exact" w:val="386"/>
        </w:trPr>
        <w:tc>
          <w:tcPr>
            <w:tcW w:w="708" w:type="dxa"/>
            <w:vMerge/>
            <w:tcBorders>
              <w:left w:val="single" w:sz="5" w:space="0" w:color="000000"/>
              <w:bottom w:val="single" w:sz="5" w:space="0" w:color="000000"/>
              <w:right w:val="single" w:sz="5" w:space="0" w:color="000000"/>
            </w:tcBorders>
            <w:shd w:val="clear" w:color="auto" w:fill="auto"/>
          </w:tcPr>
          <w:p w:rsidR="00BE685F" w:rsidRPr="00B41575"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41575" w:rsidRDefault="00B41575" w:rsidP="00BE685F">
            <w:pPr>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Проведение репетиционных экзаменов. Подготовка к ЕГЭ и ОГЭ.</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41575" w:rsidP="00BE685F">
            <w:pPr>
              <w:tabs>
                <w:tab w:val="left" w:pos="2124"/>
              </w:tabs>
              <w:spacing w:line="267" w:lineRule="exact"/>
              <w:rPr>
                <w:rFonts w:ascii="Times New Roman" w:eastAsia="Times New Roman" w:hAnsi="Times New Roman" w:cs="Times New Roman"/>
                <w:sz w:val="24"/>
                <w:szCs w:val="24"/>
                <w:lang w:val="ru-RU"/>
              </w:rPr>
            </w:pPr>
            <w:r w:rsidRPr="00B41575">
              <w:rPr>
                <w:rFonts w:ascii="Times New Roman" w:eastAsia="Times New Roman" w:hAnsi="Times New Roman" w:cs="Times New Roman"/>
                <w:sz w:val="24"/>
                <w:szCs w:val="24"/>
                <w:lang w:val="ru-RU"/>
              </w:rPr>
              <w:t>З</w:t>
            </w:r>
            <w:r w:rsidRPr="00B41575">
              <w:rPr>
                <w:rFonts w:ascii="Times New Roman" w:eastAsia="Times New Roman" w:hAnsi="Times New Roman" w:cs="Times New Roman"/>
                <w:spacing w:val="-1"/>
                <w:sz w:val="24"/>
                <w:szCs w:val="24"/>
                <w:lang w:val="ru-RU"/>
              </w:rPr>
              <w:t>ам</w:t>
            </w:r>
            <w:r w:rsidRPr="00B41575">
              <w:rPr>
                <w:rFonts w:ascii="Times New Roman" w:eastAsia="Times New Roman" w:hAnsi="Times New Roman" w:cs="Times New Roman"/>
                <w:sz w:val="24"/>
                <w:szCs w:val="24"/>
                <w:lang w:val="ru-RU"/>
              </w:rPr>
              <w:t>.дир</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ктора поУ</w:t>
            </w:r>
            <w:r w:rsidRPr="00B41575">
              <w:rPr>
                <w:rFonts w:ascii="Times New Roman" w:eastAsia="Times New Roman" w:hAnsi="Times New Roman" w:cs="Times New Roman"/>
                <w:spacing w:val="-2"/>
                <w:sz w:val="24"/>
                <w:szCs w:val="24"/>
                <w:lang w:val="ru-RU"/>
              </w:rPr>
              <w:t>В</w:t>
            </w:r>
            <w:r w:rsidRPr="00B41575">
              <w:rPr>
                <w:rFonts w:ascii="Times New Roman" w:eastAsia="Times New Roman" w:hAnsi="Times New Roman" w:cs="Times New Roman"/>
                <w:sz w:val="24"/>
                <w:szCs w:val="24"/>
                <w:lang w:val="ru-RU"/>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41575" w:rsidRDefault="00BE685F" w:rsidP="00BE685F">
            <w:pPr>
              <w:rPr>
                <w:rFonts w:ascii="Times New Roman" w:eastAsia="Calibri" w:hAnsi="Times New Roman" w:cs="Times New Roman"/>
                <w:sz w:val="24"/>
                <w:szCs w:val="24"/>
                <w:lang w:val="ru-RU"/>
              </w:rPr>
            </w:pPr>
          </w:p>
        </w:tc>
      </w:tr>
      <w:tr w:rsidR="00BE685F" w:rsidRPr="00B41575" w:rsidTr="00B7427A">
        <w:trPr>
          <w:trHeight w:hRule="exact" w:val="328"/>
        </w:trPr>
        <w:tc>
          <w:tcPr>
            <w:tcW w:w="708" w:type="dxa"/>
            <w:vMerge w:val="restart"/>
            <w:tcBorders>
              <w:top w:val="single" w:sz="5" w:space="0" w:color="000000"/>
              <w:left w:val="single" w:sz="5" w:space="0" w:color="000000"/>
              <w:right w:val="single" w:sz="5" w:space="0" w:color="000000"/>
            </w:tcBorders>
            <w:shd w:val="clear" w:color="auto" w:fill="auto"/>
          </w:tcPr>
          <w:p w:rsidR="00BE685F" w:rsidRPr="00B41575"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4</w:t>
            </w:r>
            <w:r w:rsidRPr="00B41575">
              <w:rPr>
                <w:rFonts w:ascii="Times New Roman" w:eastAsia="Times New Roman" w:hAnsi="Times New Roman" w:cs="Times New Roman"/>
                <w:sz w:val="24"/>
                <w:szCs w:val="24"/>
                <w:lang w:val="ru-RU"/>
              </w:rPr>
              <w:t>.</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41575" w:rsidRDefault="00BE685F" w:rsidP="00BE685F">
            <w:pPr>
              <w:spacing w:line="267" w:lineRule="exact"/>
              <w:rPr>
                <w:rFonts w:ascii="Times New Roman" w:eastAsia="Times New Roman" w:hAnsi="Times New Roman" w:cs="Times New Roman"/>
                <w:sz w:val="24"/>
                <w:szCs w:val="24"/>
                <w:lang w:val="ru-RU"/>
              </w:rPr>
            </w:pPr>
            <w:r w:rsidRPr="00B41575">
              <w:rPr>
                <w:rFonts w:ascii="Times New Roman" w:eastAsia="Times New Roman" w:hAnsi="Times New Roman" w:cs="Times New Roman"/>
                <w:spacing w:val="-1"/>
                <w:sz w:val="24"/>
                <w:szCs w:val="24"/>
                <w:lang w:val="ru-RU"/>
              </w:rPr>
              <w:t>А</w:t>
            </w:r>
            <w:r w:rsidRPr="00B41575">
              <w:rPr>
                <w:rFonts w:ascii="Times New Roman" w:eastAsia="Times New Roman" w:hAnsi="Times New Roman" w:cs="Times New Roman"/>
                <w:sz w:val="24"/>
                <w:szCs w:val="24"/>
                <w:lang w:val="ru-RU"/>
              </w:rPr>
              <w:t>д</w:t>
            </w:r>
            <w:r w:rsidRPr="00B41575">
              <w:rPr>
                <w:rFonts w:ascii="Times New Roman" w:eastAsia="Times New Roman" w:hAnsi="Times New Roman" w:cs="Times New Roman"/>
                <w:spacing w:val="-1"/>
                <w:sz w:val="24"/>
                <w:szCs w:val="24"/>
                <w:lang w:val="ru-RU"/>
              </w:rPr>
              <w:t>а</w:t>
            </w:r>
            <w:r w:rsidRPr="00B41575">
              <w:rPr>
                <w:rFonts w:ascii="Times New Roman" w:eastAsia="Times New Roman" w:hAnsi="Times New Roman" w:cs="Times New Roman"/>
                <w:sz w:val="24"/>
                <w:szCs w:val="24"/>
                <w:lang w:val="ru-RU"/>
              </w:rPr>
              <w:t>пт</w:t>
            </w:r>
            <w:r w:rsidRPr="00B41575">
              <w:rPr>
                <w:rFonts w:ascii="Times New Roman" w:eastAsia="Times New Roman" w:hAnsi="Times New Roman" w:cs="Times New Roman"/>
                <w:spacing w:val="-1"/>
                <w:sz w:val="24"/>
                <w:szCs w:val="24"/>
                <w:lang w:val="ru-RU"/>
              </w:rPr>
              <w:t>а</w:t>
            </w:r>
            <w:r w:rsidRPr="00B41575">
              <w:rPr>
                <w:rFonts w:ascii="Times New Roman" w:eastAsia="Times New Roman" w:hAnsi="Times New Roman" w:cs="Times New Roman"/>
                <w:sz w:val="24"/>
                <w:szCs w:val="24"/>
                <w:lang w:val="ru-RU"/>
              </w:rPr>
              <w:t>ция1,5кл</w:t>
            </w:r>
            <w:r w:rsidRPr="00B41575">
              <w:rPr>
                <w:rFonts w:ascii="Times New Roman" w:eastAsia="Times New Roman" w:hAnsi="Times New Roman" w:cs="Times New Roman"/>
                <w:spacing w:val="-1"/>
                <w:sz w:val="24"/>
                <w:szCs w:val="24"/>
                <w:lang w:val="ru-RU"/>
              </w:rPr>
              <w:t>асс</w:t>
            </w:r>
            <w:r w:rsidRPr="00B41575">
              <w:rPr>
                <w:rFonts w:ascii="Times New Roman" w:eastAsia="Times New Roman" w:hAnsi="Times New Roman" w:cs="Times New Roman"/>
                <w:sz w:val="24"/>
                <w:szCs w:val="24"/>
                <w:lang w:val="ru-RU"/>
              </w:rPr>
              <w:t>ов</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41575" w:rsidRDefault="00BE685F" w:rsidP="00BE685F">
            <w:pPr>
              <w:spacing w:line="267" w:lineRule="exact"/>
              <w:rPr>
                <w:rFonts w:ascii="Times New Roman" w:eastAsia="Times New Roman" w:hAnsi="Times New Roman" w:cs="Times New Roman"/>
                <w:sz w:val="24"/>
                <w:szCs w:val="24"/>
                <w:lang w:val="ru-RU"/>
              </w:rPr>
            </w:pPr>
            <w:r w:rsidRPr="00B41575">
              <w:rPr>
                <w:rFonts w:ascii="Times New Roman" w:eastAsia="Times New Roman" w:hAnsi="Times New Roman" w:cs="Times New Roman"/>
                <w:spacing w:val="-1"/>
                <w:sz w:val="24"/>
                <w:szCs w:val="24"/>
                <w:lang w:val="ru-RU"/>
              </w:rPr>
              <w:t>Д</w:t>
            </w:r>
            <w:r w:rsidRPr="00B41575">
              <w:rPr>
                <w:rFonts w:ascii="Times New Roman" w:eastAsia="Times New Roman" w:hAnsi="Times New Roman" w:cs="Times New Roman"/>
                <w:sz w:val="24"/>
                <w:szCs w:val="24"/>
                <w:lang w:val="ru-RU"/>
              </w:rPr>
              <w:t>ир</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ктор,кл.</w:t>
            </w:r>
            <w:r w:rsidRPr="00B41575">
              <w:rPr>
                <w:rFonts w:ascii="Times New Roman" w:eastAsia="Times New Roman" w:hAnsi="Times New Roman" w:cs="Times New Roman"/>
                <w:spacing w:val="2"/>
                <w:sz w:val="24"/>
                <w:szCs w:val="24"/>
                <w:lang w:val="ru-RU"/>
              </w:rPr>
              <w:t>р</w:t>
            </w:r>
            <w:r w:rsidRPr="00B41575">
              <w:rPr>
                <w:rFonts w:ascii="Times New Roman" w:eastAsia="Times New Roman" w:hAnsi="Times New Roman" w:cs="Times New Roman"/>
                <w:spacing w:val="-8"/>
                <w:sz w:val="24"/>
                <w:szCs w:val="24"/>
                <w:lang w:val="ru-RU"/>
              </w:rPr>
              <w:t>у</w:t>
            </w:r>
            <w:r w:rsidRPr="00B41575">
              <w:rPr>
                <w:rFonts w:ascii="Times New Roman" w:eastAsia="Times New Roman" w:hAnsi="Times New Roman" w:cs="Times New Roman"/>
                <w:sz w:val="24"/>
                <w:szCs w:val="24"/>
                <w:lang w:val="ru-RU"/>
              </w:rPr>
              <w:t>ко</w:t>
            </w:r>
            <w:r w:rsidRPr="00B41575">
              <w:rPr>
                <w:rFonts w:ascii="Times New Roman" w:eastAsia="Times New Roman" w:hAnsi="Times New Roman" w:cs="Times New Roman"/>
                <w:spacing w:val="-1"/>
                <w:sz w:val="24"/>
                <w:szCs w:val="24"/>
                <w:lang w:val="ru-RU"/>
              </w:rPr>
              <w:t>в</w:t>
            </w:r>
            <w:r w:rsidRPr="00B41575">
              <w:rPr>
                <w:rFonts w:ascii="Times New Roman" w:eastAsia="Times New Roman" w:hAnsi="Times New Roman" w:cs="Times New Roman"/>
                <w:sz w:val="24"/>
                <w:szCs w:val="24"/>
                <w:lang w:val="ru-RU"/>
              </w:rPr>
              <w:t>одит</w:t>
            </w:r>
            <w:r w:rsidRPr="00B41575">
              <w:rPr>
                <w:rFonts w:ascii="Times New Roman" w:eastAsia="Times New Roman" w:hAnsi="Times New Roman" w:cs="Times New Roman"/>
                <w:spacing w:val="-1"/>
                <w:sz w:val="24"/>
                <w:szCs w:val="24"/>
                <w:lang w:val="ru-RU"/>
              </w:rPr>
              <w:t>е</w:t>
            </w:r>
            <w:r w:rsidRPr="00B41575">
              <w:rPr>
                <w:rFonts w:ascii="Times New Roman" w:eastAsia="Times New Roman" w:hAnsi="Times New Roman" w:cs="Times New Roman"/>
                <w:sz w:val="24"/>
                <w:szCs w:val="24"/>
                <w:lang w:val="ru-RU"/>
              </w:rPr>
              <w:t>ли</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41575" w:rsidRDefault="00BE685F" w:rsidP="00BE685F">
            <w:pPr>
              <w:spacing w:line="267" w:lineRule="exact"/>
              <w:rPr>
                <w:rFonts w:ascii="Times New Roman" w:eastAsia="Times New Roman" w:hAnsi="Times New Roman" w:cs="Times New Roman"/>
                <w:sz w:val="24"/>
                <w:szCs w:val="24"/>
                <w:lang w:val="ru-RU"/>
              </w:rPr>
            </w:pPr>
            <w:r w:rsidRPr="00B41575">
              <w:rPr>
                <w:rFonts w:ascii="Times New Roman" w:eastAsia="Times New Roman" w:hAnsi="Times New Roman" w:cs="Times New Roman"/>
                <w:spacing w:val="-1"/>
                <w:sz w:val="24"/>
                <w:szCs w:val="24"/>
                <w:lang w:val="ru-RU"/>
              </w:rPr>
              <w:t>Н</w:t>
            </w:r>
            <w:r w:rsidRPr="00B41575">
              <w:rPr>
                <w:rFonts w:ascii="Times New Roman" w:eastAsia="Times New Roman" w:hAnsi="Times New Roman" w:cs="Times New Roman"/>
                <w:sz w:val="24"/>
                <w:szCs w:val="24"/>
                <w:lang w:val="ru-RU"/>
              </w:rPr>
              <w:t>оябрь</w:t>
            </w:r>
          </w:p>
        </w:tc>
      </w:tr>
      <w:tr w:rsidR="00BE685F" w:rsidRPr="00BE685F" w:rsidTr="00B7427A">
        <w:trPr>
          <w:trHeight w:hRule="exact" w:val="466"/>
        </w:trPr>
        <w:tc>
          <w:tcPr>
            <w:tcW w:w="708" w:type="dxa"/>
            <w:vMerge/>
            <w:tcBorders>
              <w:left w:val="single" w:sz="5" w:space="0" w:color="000000"/>
              <w:right w:val="single" w:sz="5" w:space="0" w:color="000000"/>
            </w:tcBorders>
            <w:shd w:val="clear" w:color="auto" w:fill="auto"/>
          </w:tcPr>
          <w:p w:rsidR="00BE685F" w:rsidRPr="00B41575"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41575" w:rsidP="00B41575">
            <w:pPr>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Подготовка к итоговому сочинению по литературе в 11 классе.</w:t>
            </w:r>
            <w:r w:rsidR="00BE685F"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w:t>
            </w:r>
            <w:r w:rsidR="00B41575" w:rsidRPr="00BE685F">
              <w:rPr>
                <w:rFonts w:ascii="Times New Roman" w:eastAsia="Times New Roman" w:hAnsi="Times New Roman" w:cs="Times New Roman"/>
                <w:sz w:val="24"/>
                <w:szCs w:val="24"/>
              </w:rPr>
              <w:t xml:space="preserve"> З</w:t>
            </w:r>
            <w:r w:rsidR="00B41575" w:rsidRPr="00BE685F">
              <w:rPr>
                <w:rFonts w:ascii="Times New Roman" w:eastAsia="Times New Roman" w:hAnsi="Times New Roman" w:cs="Times New Roman"/>
                <w:spacing w:val="-1"/>
                <w:sz w:val="24"/>
                <w:szCs w:val="24"/>
              </w:rPr>
              <w:t>ам</w:t>
            </w:r>
            <w:r w:rsidR="00B41575" w:rsidRPr="00BE685F">
              <w:rPr>
                <w:rFonts w:ascii="Times New Roman" w:eastAsia="Times New Roman" w:hAnsi="Times New Roman" w:cs="Times New Roman"/>
                <w:sz w:val="24"/>
                <w:szCs w:val="24"/>
              </w:rPr>
              <w:t>.дир</w:t>
            </w:r>
            <w:r w:rsidR="00B41575" w:rsidRPr="00BE685F">
              <w:rPr>
                <w:rFonts w:ascii="Times New Roman" w:eastAsia="Times New Roman" w:hAnsi="Times New Roman" w:cs="Times New Roman"/>
                <w:spacing w:val="-1"/>
                <w:sz w:val="24"/>
                <w:szCs w:val="24"/>
              </w:rPr>
              <w:t>е</w:t>
            </w:r>
            <w:r w:rsidR="00B41575" w:rsidRPr="00BE685F">
              <w:rPr>
                <w:rFonts w:ascii="Times New Roman" w:eastAsia="Times New Roman" w:hAnsi="Times New Roman" w:cs="Times New Roman"/>
                <w:sz w:val="24"/>
                <w:szCs w:val="24"/>
              </w:rPr>
              <w:t>кторапо</w:t>
            </w:r>
            <w:r w:rsidR="00B41575" w:rsidRPr="00BE685F">
              <w:rPr>
                <w:rFonts w:ascii="Times New Roman" w:eastAsia="Times New Roman" w:hAnsi="Times New Roman" w:cs="Times New Roman"/>
                <w:spacing w:val="1"/>
                <w:sz w:val="24"/>
                <w:szCs w:val="24"/>
              </w:rPr>
              <w:t>У</w:t>
            </w:r>
            <w:r w:rsidR="00B41575" w:rsidRPr="00BE685F">
              <w:rPr>
                <w:rFonts w:ascii="Times New Roman" w:eastAsia="Times New Roman" w:hAnsi="Times New Roman" w:cs="Times New Roman"/>
                <w:spacing w:val="-2"/>
                <w:sz w:val="24"/>
                <w:szCs w:val="24"/>
              </w:rPr>
              <w:t>В</w:t>
            </w:r>
            <w:r w:rsidR="00B41575"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41575">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лиз</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rPr>
              <w:t>про</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д</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ния</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3"/>
                <w:sz w:val="24"/>
                <w:szCs w:val="24"/>
              </w:rPr>
              <w:t>ш</w:t>
            </w:r>
            <w:r w:rsidRPr="00BE685F">
              <w:rPr>
                <w:rFonts w:ascii="Times New Roman" w:eastAsia="Times New Roman" w:hAnsi="Times New Roman" w:cs="Times New Roman"/>
                <w:spacing w:val="-2"/>
                <w:sz w:val="24"/>
                <w:szCs w:val="24"/>
              </w:rPr>
              <w:t>к</w:t>
            </w:r>
            <w:r w:rsidRPr="00BE685F">
              <w:rPr>
                <w:rFonts w:ascii="Times New Roman" w:eastAsia="Times New Roman" w:hAnsi="Times New Roman" w:cs="Times New Roman"/>
                <w:sz w:val="24"/>
                <w:szCs w:val="24"/>
              </w:rPr>
              <w:t>ольн</w:t>
            </w:r>
            <w:r w:rsidRPr="00BE685F">
              <w:rPr>
                <w:rFonts w:ascii="Times New Roman" w:eastAsia="Times New Roman" w:hAnsi="Times New Roman" w:cs="Times New Roman"/>
                <w:spacing w:val="-3"/>
                <w:sz w:val="24"/>
                <w:szCs w:val="24"/>
              </w:rPr>
              <w:t>ы</w:t>
            </w:r>
            <w:r w:rsidRPr="00BE685F">
              <w:rPr>
                <w:rFonts w:ascii="Times New Roman" w:eastAsia="Times New Roman" w:hAnsi="Times New Roman" w:cs="Times New Roman"/>
                <w:sz w:val="24"/>
                <w:szCs w:val="24"/>
              </w:rPr>
              <w:t>х</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rPr>
              <w:t>оли</w:t>
            </w:r>
            <w:r w:rsidRPr="00BE685F">
              <w:rPr>
                <w:rFonts w:ascii="Times New Roman" w:eastAsia="Times New Roman" w:hAnsi="Times New Roman" w:cs="Times New Roman"/>
                <w:spacing w:val="-3"/>
                <w:sz w:val="24"/>
                <w:szCs w:val="24"/>
              </w:rPr>
              <w:t>м</w:t>
            </w:r>
            <w:r w:rsidRPr="00BE685F">
              <w:rPr>
                <w:rFonts w:ascii="Times New Roman" w:eastAsia="Times New Roman" w:hAnsi="Times New Roman" w:cs="Times New Roman"/>
                <w:sz w:val="24"/>
                <w:szCs w:val="24"/>
              </w:rPr>
              <w:t>пи</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бота</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rPr>
              <w:t>школьного</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1"/>
                <w:sz w:val="24"/>
                <w:szCs w:val="24"/>
              </w:rPr>
              <w:t>са</w:t>
            </w:r>
            <w:r w:rsidRPr="00BE685F">
              <w:rPr>
                <w:rFonts w:ascii="Times New Roman" w:eastAsia="Times New Roman" w:hAnsi="Times New Roman" w:cs="Times New Roman"/>
                <w:sz w:val="24"/>
                <w:szCs w:val="24"/>
              </w:rPr>
              <w:t>й</w:t>
            </w:r>
            <w:r w:rsidRPr="00BE685F">
              <w:rPr>
                <w:rFonts w:ascii="Times New Roman" w:eastAsia="Times New Roman" w:hAnsi="Times New Roman" w:cs="Times New Roman"/>
                <w:spacing w:val="-2"/>
                <w:sz w:val="24"/>
                <w:szCs w:val="24"/>
              </w:rPr>
              <w:t>т</w:t>
            </w:r>
            <w:r w:rsidRPr="00BE685F">
              <w:rPr>
                <w:rFonts w:ascii="Times New Roman" w:eastAsia="Times New Roman" w:hAnsi="Times New Roman" w:cs="Times New Roman"/>
                <w:sz w:val="24"/>
                <w:szCs w:val="24"/>
              </w:rPr>
              <w:t>а</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О</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й.</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Со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тояние</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2"/>
                <w:sz w:val="24"/>
                <w:szCs w:val="24"/>
              </w:rPr>
              <w:t>ж</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рн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2"/>
                <w:sz w:val="24"/>
                <w:szCs w:val="24"/>
              </w:rPr>
              <w:t>д</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ев</w:t>
            </w:r>
            <w:r w:rsidRPr="00BE685F">
              <w:rPr>
                <w:rFonts w:ascii="Times New Roman" w:eastAsia="Times New Roman" w:hAnsi="Times New Roman" w:cs="Times New Roman"/>
                <w:sz w:val="24"/>
                <w:szCs w:val="24"/>
              </w:rPr>
              <w:t>нико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077D97" w:rsidTr="00B7427A">
        <w:trPr>
          <w:trHeight w:hRule="exact" w:val="508"/>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41575">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боте</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с</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г</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ппы ри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3"/>
                <w:sz w:val="24"/>
                <w:szCs w:val="24"/>
                <w:lang w:val="ru-RU"/>
              </w:rPr>
              <w:t>а</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ли.</w:t>
            </w:r>
            <w:r w:rsidRPr="00BE685F">
              <w:rPr>
                <w:rFonts w:ascii="Times New Roman" w:eastAsia="Times New Roman" w:hAnsi="Times New Roman" w:cs="Times New Roman"/>
                <w:spacing w:val="-11"/>
                <w:sz w:val="24"/>
                <w:szCs w:val="24"/>
                <w:lang w:val="ru-RU"/>
              </w:rPr>
              <w:t xml:space="preserve"> , педагог-организатор, совет профилактики</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562"/>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4.</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ниепр</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илт</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z w:val="24"/>
                <w:szCs w:val="24"/>
                <w:lang w:val="ru-RU"/>
              </w:rPr>
              <w:t>хни</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иб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тив</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п</w:t>
            </w:r>
            <w:r w:rsidRPr="00BE685F">
              <w:rPr>
                <w:rFonts w:ascii="Times New Roman" w:eastAsia="Times New Roman" w:hAnsi="Times New Roman" w:cs="Times New Roman"/>
                <w:sz w:val="24"/>
                <w:szCs w:val="24"/>
                <w:lang w:val="ru-RU"/>
              </w:rPr>
              <w:t>орти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номз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лена</w:t>
            </w:r>
            <w:r w:rsidRPr="00BE685F">
              <w:rPr>
                <w:rFonts w:ascii="Times New Roman" w:eastAsia="Times New Roman" w:hAnsi="Times New Roman" w:cs="Times New Roman"/>
                <w:spacing w:val="-8"/>
                <w:sz w:val="24"/>
                <w:szCs w:val="24"/>
                <w:lang w:val="ru-RU"/>
              </w:rPr>
              <w:t xml:space="preserve"> у</w:t>
            </w:r>
            <w:r w:rsidRPr="00BE685F">
              <w:rPr>
                <w:rFonts w:ascii="Times New Roman" w:eastAsia="Times New Roman" w:hAnsi="Times New Roman" w:cs="Times New Roman"/>
                <w:sz w:val="24"/>
                <w:szCs w:val="24"/>
                <w:lang w:val="ru-RU"/>
              </w:rPr>
              <w:t>рок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х</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фи</w:t>
            </w:r>
            <w:r w:rsidRPr="00BE685F">
              <w:rPr>
                <w:rFonts w:ascii="Times New Roman" w:eastAsia="Times New Roman" w:hAnsi="Times New Roman" w:cs="Times New Roman"/>
                <w:spacing w:val="-2"/>
                <w:sz w:val="24"/>
                <w:szCs w:val="24"/>
              </w:rPr>
              <w:t>з</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ль</w:t>
            </w:r>
            <w:r w:rsidRPr="00BE685F">
              <w:rPr>
                <w:rFonts w:ascii="Times New Roman" w:eastAsia="Times New Roman" w:hAnsi="Times New Roman" w:cs="Times New Roman"/>
                <w:spacing w:val="5"/>
                <w:sz w:val="24"/>
                <w:szCs w:val="24"/>
              </w:rPr>
              <w:t>т</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ры</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У</w:t>
            </w:r>
            <w:r w:rsidRPr="00BE685F">
              <w:rPr>
                <w:rFonts w:ascii="Times New Roman" w:eastAsia="Times New Roman" w:hAnsi="Times New Roman" w:cs="Times New Roman"/>
                <w:spacing w:val="-1"/>
                <w:sz w:val="24"/>
                <w:szCs w:val="24"/>
              </w:rPr>
              <w:t>ч</w:t>
            </w:r>
            <w:r w:rsidRPr="00BE685F">
              <w:rPr>
                <w:rFonts w:ascii="Times New Roman" w:eastAsia="Times New Roman" w:hAnsi="Times New Roman" w:cs="Times New Roman"/>
                <w:sz w:val="24"/>
                <w:szCs w:val="24"/>
              </w:rPr>
              <w:t>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льф</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ль</w:t>
            </w:r>
            <w:r w:rsidRPr="00BE685F">
              <w:rPr>
                <w:rFonts w:ascii="Times New Roman" w:eastAsia="Times New Roman" w:hAnsi="Times New Roman" w:cs="Times New Roman"/>
                <w:spacing w:val="3"/>
                <w:sz w:val="24"/>
                <w:szCs w:val="24"/>
              </w:rPr>
              <w:t>т</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ры</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Де</w:t>
            </w: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брь</w:t>
            </w:r>
          </w:p>
        </w:tc>
      </w:tr>
      <w:tr w:rsidR="00BE685F" w:rsidRPr="00BE685F" w:rsidTr="00BE685F">
        <w:trPr>
          <w:trHeight w:hRule="exact" w:val="564"/>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хб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зоп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ем</w:t>
            </w:r>
            <w:r w:rsidRPr="00BE685F">
              <w:rPr>
                <w:rFonts w:ascii="Times New Roman" w:eastAsia="Times New Roman" w:hAnsi="Times New Roman" w:cs="Times New Roman"/>
                <w:sz w:val="24"/>
                <w:szCs w:val="24"/>
                <w:lang w:val="ru-RU"/>
              </w:rPr>
              <w:t>япро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нияно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огодн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хпр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зд</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иковизи</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pacing w:val="-2"/>
                <w:sz w:val="24"/>
                <w:szCs w:val="24"/>
                <w:lang w:val="ru-RU"/>
              </w:rPr>
              <w:t>ни</w:t>
            </w:r>
            <w:r w:rsidRPr="00BE685F">
              <w:rPr>
                <w:rFonts w:ascii="Times New Roman" w:eastAsia="Times New Roman" w:hAnsi="Times New Roman" w:cs="Times New Roman"/>
                <w:sz w:val="24"/>
                <w:szCs w:val="24"/>
                <w:lang w:val="ru-RU"/>
              </w:rPr>
              <w:t>х</w:t>
            </w:r>
          </w:p>
          <w:p w:rsidR="00BE685F" w:rsidRPr="00BE685F" w:rsidRDefault="00BE685F" w:rsidP="00BE685F">
            <w:pPr>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ни</w:t>
            </w:r>
            <w:r w:rsidRPr="00BE685F">
              <w:rPr>
                <w:rFonts w:ascii="Times New Roman" w:eastAsia="Times New Roman" w:hAnsi="Times New Roman" w:cs="Times New Roman"/>
                <w:spacing w:val="3"/>
                <w:sz w:val="24"/>
                <w:szCs w:val="24"/>
              </w:rPr>
              <w:t>к</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л.</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.по</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ТиТБ</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571"/>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тояниешко</w:t>
            </w:r>
            <w:r w:rsidRPr="00BE685F">
              <w:rPr>
                <w:rFonts w:ascii="Times New Roman" w:eastAsia="Times New Roman" w:hAnsi="Times New Roman" w:cs="Times New Roman"/>
                <w:spacing w:val="-3"/>
                <w:sz w:val="24"/>
                <w:szCs w:val="24"/>
                <w:lang w:val="ru-RU"/>
              </w:rPr>
              <w:t>л</w:t>
            </w:r>
            <w:r w:rsidRPr="00BE685F">
              <w:rPr>
                <w:rFonts w:ascii="Times New Roman" w:eastAsia="Times New Roman" w:hAnsi="Times New Roman" w:cs="Times New Roman"/>
                <w:sz w:val="24"/>
                <w:szCs w:val="24"/>
                <w:lang w:val="ru-RU"/>
              </w:rPr>
              <w:t>ьн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нт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циипоитог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м1по</w:t>
            </w:r>
            <w:r w:rsidRPr="00BE685F">
              <w:rPr>
                <w:rFonts w:ascii="Times New Roman" w:eastAsia="Times New Roman" w:hAnsi="Times New Roman" w:cs="Times New Roman"/>
                <w:spacing w:val="2"/>
                <w:sz w:val="24"/>
                <w:szCs w:val="24"/>
                <w:lang w:val="ru-RU"/>
              </w:rPr>
              <w:t>л</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годия.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24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270"/>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5.</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лизпо</w:t>
            </w:r>
            <w:r w:rsidRPr="00BE685F">
              <w:rPr>
                <w:rFonts w:ascii="Times New Roman" w:eastAsia="Times New Roman" w:hAnsi="Times New Roman" w:cs="Times New Roman"/>
                <w:spacing w:val="-1"/>
                <w:sz w:val="24"/>
                <w:szCs w:val="24"/>
              </w:rPr>
              <w:t>се</w:t>
            </w:r>
            <w:r w:rsidRPr="00BE685F">
              <w:rPr>
                <w:rFonts w:ascii="Times New Roman" w:eastAsia="Times New Roman" w:hAnsi="Times New Roman" w:cs="Times New Roman"/>
                <w:sz w:val="24"/>
                <w:szCs w:val="24"/>
              </w:rPr>
              <w:t>щ</w:t>
            </w:r>
            <w:r w:rsidRPr="00BE685F">
              <w:rPr>
                <w:rFonts w:ascii="Times New Roman" w:eastAsia="Times New Roman" w:hAnsi="Times New Roman" w:cs="Times New Roman"/>
                <w:spacing w:val="-1"/>
                <w:sz w:val="24"/>
                <w:szCs w:val="24"/>
              </w:rPr>
              <w:t>аем</w:t>
            </w:r>
            <w:r w:rsidRPr="00BE685F">
              <w:rPr>
                <w:rFonts w:ascii="Times New Roman" w:eastAsia="Times New Roman" w:hAnsi="Times New Roman" w:cs="Times New Roman"/>
                <w:sz w:val="24"/>
                <w:szCs w:val="24"/>
              </w:rPr>
              <w:t>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тиз</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нят</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й</w:t>
            </w:r>
            <w:r w:rsidRPr="00BE685F">
              <w:rPr>
                <w:rFonts w:ascii="Times New Roman" w:eastAsia="Times New Roman" w:hAnsi="Times New Roman" w:cs="Times New Roman"/>
                <w:spacing w:val="2"/>
                <w:sz w:val="24"/>
                <w:szCs w:val="24"/>
              </w:rPr>
              <w:t>1</w:t>
            </w:r>
            <w:r w:rsidRPr="00BE685F">
              <w:rPr>
                <w:rFonts w:ascii="Times New Roman" w:eastAsia="Times New Roman" w:hAnsi="Times New Roman" w:cs="Times New Roman"/>
                <w:spacing w:val="-1"/>
                <w:sz w:val="24"/>
                <w:szCs w:val="24"/>
              </w:rPr>
              <w:t>-</w:t>
            </w:r>
            <w:r w:rsidRPr="00BE685F">
              <w:rPr>
                <w:rFonts w:ascii="Times New Roman" w:eastAsia="Times New Roman" w:hAnsi="Times New Roman" w:cs="Times New Roman"/>
                <w:sz w:val="24"/>
                <w:szCs w:val="24"/>
              </w:rPr>
              <w:t>9кл</w:t>
            </w:r>
            <w:r w:rsidRPr="00BE685F">
              <w:rPr>
                <w:rFonts w:ascii="Times New Roman" w:eastAsia="Times New Roman" w:hAnsi="Times New Roman" w:cs="Times New Roman"/>
                <w:spacing w:val="-1"/>
                <w:sz w:val="24"/>
                <w:szCs w:val="24"/>
              </w:rPr>
              <w:t>асс</w:t>
            </w:r>
            <w:r w:rsidRPr="00BE685F">
              <w:rPr>
                <w:rFonts w:ascii="Times New Roman" w:eastAsia="Times New Roman" w:hAnsi="Times New Roman" w:cs="Times New Roman"/>
                <w:sz w:val="24"/>
                <w:szCs w:val="24"/>
              </w:rPr>
              <w:t>ов</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Кл</w:t>
            </w:r>
            <w:r w:rsidRPr="00BE685F">
              <w:rPr>
                <w:rFonts w:ascii="Times New Roman" w:eastAsia="Times New Roman" w:hAnsi="Times New Roman" w:cs="Times New Roman"/>
                <w:spacing w:val="-1"/>
                <w:sz w:val="24"/>
                <w:szCs w:val="24"/>
              </w:rPr>
              <w:t>асс</w:t>
            </w:r>
            <w:r w:rsidRPr="00BE685F">
              <w:rPr>
                <w:rFonts w:ascii="Times New Roman" w:eastAsia="Times New Roman" w:hAnsi="Times New Roman" w:cs="Times New Roman"/>
                <w:sz w:val="24"/>
                <w:szCs w:val="24"/>
              </w:rPr>
              <w:t>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е</w:t>
            </w:r>
            <w:r w:rsidRPr="00BE685F">
              <w:rPr>
                <w:rFonts w:ascii="Times New Roman" w:eastAsia="Times New Roman" w:hAnsi="Times New Roman" w:cs="Times New Roman"/>
                <w:spacing w:val="4"/>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w:t>
            </w:r>
            <w:r w:rsidRPr="00BE685F">
              <w:rPr>
                <w:rFonts w:ascii="Times New Roman" w:eastAsia="Times New Roman" w:hAnsi="Times New Roman" w:cs="Times New Roman"/>
                <w:spacing w:val="2"/>
                <w:sz w:val="24"/>
                <w:szCs w:val="24"/>
              </w:rPr>
              <w:t>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ли</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Ян</w:t>
            </w:r>
            <w:r w:rsidRPr="00BE685F">
              <w:rPr>
                <w:rFonts w:ascii="Times New Roman" w:eastAsia="Times New Roman" w:hAnsi="Times New Roman" w:cs="Times New Roman"/>
                <w:spacing w:val="-1"/>
                <w:sz w:val="24"/>
                <w:szCs w:val="24"/>
              </w:rPr>
              <w:t>ва</w:t>
            </w:r>
            <w:r w:rsidRPr="00BE685F">
              <w:rPr>
                <w:rFonts w:ascii="Times New Roman" w:eastAsia="Times New Roman" w:hAnsi="Times New Roman" w:cs="Times New Roman"/>
                <w:sz w:val="24"/>
                <w:szCs w:val="24"/>
              </w:rPr>
              <w:t>рь</w:t>
            </w:r>
          </w:p>
        </w:tc>
      </w:tr>
      <w:tr w:rsidR="00BE685F" w:rsidRPr="00BE685F" w:rsidTr="00BE685F">
        <w:trPr>
          <w:trHeight w:hRule="exact" w:val="84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2A617D">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pacing w:val="-3"/>
                <w:sz w:val="24"/>
                <w:szCs w:val="24"/>
                <w:lang w:val="ru-RU"/>
              </w:rPr>
              <w:t>О</w:t>
            </w:r>
            <w:r w:rsidR="002A617D">
              <w:rPr>
                <w:rFonts w:ascii="Times New Roman" w:eastAsia="Times New Roman" w:hAnsi="Times New Roman" w:cs="Times New Roman"/>
                <w:spacing w:val="-3"/>
                <w:sz w:val="24"/>
                <w:szCs w:val="24"/>
                <w:lang w:val="ru-RU"/>
              </w:rPr>
              <w:t xml:space="preserve">, ФГОС СОО </w:t>
            </w:r>
            <w:r w:rsidRPr="00BE685F">
              <w:rPr>
                <w:rFonts w:ascii="Times New Roman" w:eastAsia="Times New Roman" w:hAnsi="Times New Roman" w:cs="Times New Roman"/>
                <w:sz w:val="24"/>
                <w:szCs w:val="24"/>
                <w:lang w:val="ru-RU"/>
              </w:rPr>
              <w:t>в5</w:t>
            </w:r>
            <w:r w:rsidRPr="00BE685F">
              <w:rPr>
                <w:rFonts w:ascii="Times New Roman" w:eastAsia="Times New Roman" w:hAnsi="Times New Roman" w:cs="Times New Roman"/>
                <w:spacing w:val="-1"/>
                <w:sz w:val="24"/>
                <w:szCs w:val="24"/>
                <w:lang w:val="ru-RU"/>
              </w:rPr>
              <w:t>-</w:t>
            </w:r>
            <w:r w:rsidR="00B41575">
              <w:rPr>
                <w:rFonts w:ascii="Times New Roman" w:eastAsia="Times New Roman" w:hAnsi="Times New Roman" w:cs="Times New Roman"/>
                <w:spacing w:val="-1"/>
                <w:sz w:val="24"/>
                <w:szCs w:val="24"/>
                <w:lang w:val="ru-RU"/>
              </w:rPr>
              <w:t>9</w:t>
            </w:r>
            <w:r w:rsidR="002A617D">
              <w:rPr>
                <w:rFonts w:ascii="Times New Roman" w:eastAsia="Times New Roman" w:hAnsi="Times New Roman" w:cs="Times New Roman"/>
                <w:spacing w:val="-1"/>
                <w:sz w:val="24"/>
                <w:szCs w:val="24"/>
                <w:lang w:val="ru-RU"/>
              </w:rPr>
              <w:t xml:space="preserve">, 10 </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w:t>
            </w:r>
            <w:r w:rsidRPr="00BE685F">
              <w:rPr>
                <w:rFonts w:ascii="Times New Roman" w:eastAsia="Times New Roman" w:hAnsi="Times New Roman" w:cs="Times New Roman"/>
                <w:spacing w:val="-1"/>
                <w:sz w:val="24"/>
                <w:szCs w:val="24"/>
                <w:lang w:val="ru-RU"/>
              </w:rPr>
              <w:t>Ос</w:t>
            </w:r>
            <w:r w:rsidRPr="00BE685F">
              <w:rPr>
                <w:rFonts w:ascii="Times New Roman" w:eastAsia="Times New Roman" w:hAnsi="Times New Roman" w:cs="Times New Roman"/>
                <w:sz w:val="24"/>
                <w:szCs w:val="24"/>
                <w:lang w:val="ru-RU"/>
              </w:rPr>
              <w:t>об</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ро</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ной 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тив5</w:t>
            </w:r>
            <w:r w:rsidRPr="00BE685F">
              <w:rPr>
                <w:rFonts w:ascii="Times New Roman" w:eastAsia="Times New Roman" w:hAnsi="Times New Roman" w:cs="Times New Roman"/>
                <w:spacing w:val="-1"/>
                <w:sz w:val="24"/>
                <w:szCs w:val="24"/>
                <w:lang w:val="ru-RU"/>
              </w:rPr>
              <w:t>-</w:t>
            </w:r>
            <w:r w:rsidR="00B41575">
              <w:rPr>
                <w:rFonts w:ascii="Times New Roman" w:eastAsia="Times New Roman" w:hAnsi="Times New Roman" w:cs="Times New Roman"/>
                <w:spacing w:val="-1"/>
                <w:sz w:val="24"/>
                <w:szCs w:val="24"/>
                <w:lang w:val="ru-RU"/>
              </w:rPr>
              <w:t>9</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асса</w:t>
            </w:r>
            <w:r w:rsidRPr="00BE685F">
              <w:rPr>
                <w:rFonts w:ascii="Times New Roman" w:eastAsia="Times New Roman" w:hAnsi="Times New Roman" w:cs="Times New Roman"/>
                <w:spacing w:val="2"/>
                <w:sz w:val="24"/>
                <w:szCs w:val="24"/>
                <w:lang w:val="ru-RU"/>
              </w:rPr>
              <w:t>х</w:t>
            </w:r>
            <w:r w:rsidR="002A617D">
              <w:rPr>
                <w:rFonts w:ascii="Times New Roman" w:eastAsia="Times New Roman" w:hAnsi="Times New Roman" w:cs="Times New Roman"/>
                <w:spacing w:val="2"/>
                <w:sz w:val="24"/>
                <w:szCs w:val="24"/>
                <w:lang w:val="ru-RU"/>
              </w:rPr>
              <w:t xml:space="preserve">, 10 классах </w:t>
            </w:r>
            <w:r w:rsidRPr="00BE685F">
              <w:rPr>
                <w:rFonts w:ascii="Times New Roman" w:eastAsia="Times New Roman" w:hAnsi="Times New Roman" w:cs="Times New Roman"/>
                <w:sz w:val="24"/>
                <w:szCs w:val="24"/>
                <w:lang w:val="ru-RU"/>
              </w:rPr>
              <w:t>.</w:t>
            </w:r>
            <w:r w:rsidR="00B41575">
              <w:rPr>
                <w:rFonts w:ascii="Times New Roman" w:eastAsia="Times New Roman" w:hAnsi="Times New Roman" w:cs="Times New Roman"/>
                <w:sz w:val="24"/>
                <w:szCs w:val="24"/>
                <w:lang w:val="ru-RU"/>
              </w:rPr>
              <w:t>Коррекционные занятия.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188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077D97" w:rsidTr="00B7427A">
        <w:trPr>
          <w:trHeight w:hRule="exact" w:val="867"/>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лизз</w:t>
            </w:r>
            <w:r w:rsidRPr="00BE685F">
              <w:rPr>
                <w:rFonts w:ascii="Times New Roman" w:eastAsia="Times New Roman" w:hAnsi="Times New Roman" w:cs="Times New Roman"/>
                <w:spacing w:val="-5"/>
                <w:sz w:val="24"/>
                <w:szCs w:val="24"/>
                <w:lang w:val="ru-RU"/>
              </w:rPr>
              <w:t>а</w:t>
            </w:r>
            <w:r w:rsidRPr="00BE685F">
              <w:rPr>
                <w:rFonts w:ascii="Times New Roman" w:eastAsia="Times New Roman" w:hAnsi="Times New Roman" w:cs="Times New Roman"/>
                <w:sz w:val="24"/>
                <w:szCs w:val="24"/>
                <w:lang w:val="ru-RU"/>
              </w:rPr>
              <w:t>нято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ное</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яо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ю</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одя</w:t>
            </w:r>
            <w:r w:rsidRPr="00BE685F">
              <w:rPr>
                <w:rFonts w:ascii="Times New Roman" w:eastAsia="Times New Roman" w:hAnsi="Times New Roman" w:cs="Times New Roman"/>
                <w:spacing w:val="-3"/>
                <w:sz w:val="24"/>
                <w:szCs w:val="24"/>
                <w:lang w:val="ru-RU"/>
              </w:rPr>
              <w:t>щ</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яна</w:t>
            </w:r>
          </w:p>
          <w:p w:rsidR="00BE685F" w:rsidRP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3"/>
                <w:sz w:val="24"/>
                <w:szCs w:val="24"/>
                <w:lang w:val="ru-RU"/>
              </w:rPr>
              <w:t>н</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тришкольном</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теив</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оци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номполож</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 уполномоченный по правам ребёнка, совет профилактики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7427A">
        <w:trPr>
          <w:trHeight w:hRule="exact" w:val="337"/>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41575">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оде</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подгото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ки</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и</w:t>
            </w:r>
            <w:r w:rsidR="00B41575">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 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гоги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кихр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овшкол</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3"/>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pacing w:val="1"/>
                <w:sz w:val="24"/>
                <w:szCs w:val="24"/>
              </w:rPr>
              <w:t>л</w:t>
            </w:r>
            <w:r w:rsidRPr="00BE685F">
              <w:rPr>
                <w:rFonts w:ascii="Times New Roman" w:eastAsia="Times New Roman" w:hAnsi="Times New Roman" w:cs="Times New Roman"/>
                <w:sz w:val="24"/>
                <w:szCs w:val="24"/>
              </w:rPr>
              <w:t>ь</w:t>
            </w:r>
            <w:r w:rsidRPr="00BE685F">
              <w:rPr>
                <w:rFonts w:ascii="Times New Roman" w:eastAsia="Times New Roman" w:hAnsi="Times New Roman" w:cs="Times New Roman"/>
                <w:spacing w:val="-17"/>
                <w:sz w:val="24"/>
                <w:szCs w:val="24"/>
                <w:lang w:val="ru-RU"/>
              </w:rPr>
              <w:t xml:space="preserve"> Ш</w:t>
            </w:r>
            <w:r w:rsidRPr="00BE685F">
              <w:rPr>
                <w:rFonts w:ascii="Times New Roman" w:eastAsia="Times New Roman" w:hAnsi="Times New Roman" w:cs="Times New Roman"/>
                <w:sz w:val="24"/>
                <w:szCs w:val="24"/>
              </w:rPr>
              <w:t>МО</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1114"/>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6.</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напро</w:t>
            </w:r>
            <w:r w:rsidRPr="00BE685F">
              <w:rPr>
                <w:rFonts w:ascii="Times New Roman" w:eastAsia="Times New Roman" w:hAnsi="Times New Roman" w:cs="Times New Roman"/>
                <w:spacing w:val="-3"/>
                <w:sz w:val="24"/>
                <w:szCs w:val="24"/>
                <w:lang w:val="ru-RU"/>
              </w:rPr>
              <w:t>в</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r w:rsidRPr="00BE685F">
              <w:rPr>
                <w:rFonts w:ascii="Times New Roman" w:eastAsia="Times New Roman" w:hAnsi="Times New Roman" w:cs="Times New Roman"/>
                <w:spacing w:val="-1"/>
                <w:sz w:val="24"/>
                <w:szCs w:val="24"/>
                <w:lang w:val="ru-RU"/>
              </w:rPr>
              <w:t>мес</w:t>
            </w:r>
            <w:r w:rsidRPr="00BE685F">
              <w:rPr>
                <w:rFonts w:ascii="Times New Roman" w:eastAsia="Times New Roman" w:hAnsi="Times New Roman" w:cs="Times New Roman"/>
                <w:sz w:val="24"/>
                <w:szCs w:val="24"/>
                <w:lang w:val="ru-RU"/>
              </w:rPr>
              <w:t>я</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никапо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нн</w:t>
            </w:r>
            <w:r w:rsidRPr="00BE685F">
              <w:rPr>
                <w:rFonts w:ascii="Times New Roman" w:eastAsia="Times New Roman" w:hAnsi="Times New Roman" w:cs="Times New Roman"/>
                <w:spacing w:val="5"/>
                <w:sz w:val="24"/>
                <w:szCs w:val="24"/>
                <w:lang w:val="ru-RU"/>
              </w:rPr>
              <w:t>о</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трио</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чес</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у</w:t>
            </w:r>
          </w:p>
          <w:p w:rsidR="00BE685F" w:rsidRP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пит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ю.</w:t>
            </w:r>
          </w:p>
          <w:p w:rsidR="00BE685F" w:rsidRDefault="00BE685F" w:rsidP="00BE685F">
            <w:pPr>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тоги</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тн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w:t>
            </w:r>
            <w:r w:rsidR="00D82C3B">
              <w:rPr>
                <w:rFonts w:ascii="Times New Roman" w:eastAsia="Times New Roman" w:hAnsi="Times New Roman" w:cs="Times New Roman"/>
                <w:sz w:val="24"/>
                <w:szCs w:val="24"/>
                <w:lang w:val="ru-RU"/>
              </w:rPr>
              <w:t>.</w:t>
            </w:r>
          </w:p>
          <w:p w:rsidR="00D82C3B" w:rsidRPr="00BE685F" w:rsidRDefault="00D82C3B" w:rsidP="00BE685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Порядок проведения промежуточной аттестации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r w:rsidRPr="00BE685F">
              <w:rPr>
                <w:rFonts w:ascii="Times New Roman" w:eastAsia="Calibri" w:hAnsi="Times New Roman" w:cs="Times New Roman"/>
                <w:sz w:val="24"/>
                <w:szCs w:val="24"/>
                <w:lang w:val="ru-RU"/>
              </w:rPr>
              <w:t>Заместитель директора поУВР, педагог-организатор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Ф</w:t>
            </w:r>
            <w:r w:rsidRPr="00BE685F">
              <w:rPr>
                <w:rFonts w:ascii="Times New Roman" w:eastAsia="Times New Roman" w:hAnsi="Times New Roman" w:cs="Times New Roman"/>
                <w:spacing w:val="-1"/>
                <w:sz w:val="24"/>
                <w:szCs w:val="24"/>
              </w:rPr>
              <w:t>ев</w:t>
            </w: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ль.</w:t>
            </w:r>
          </w:p>
        </w:tc>
      </w:tr>
      <w:tr w:rsidR="00BE685F" w:rsidRPr="00BE685F" w:rsidTr="00BE685F">
        <w:trPr>
          <w:trHeight w:hRule="exact" w:val="562"/>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ниетр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нийФГ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1"/>
                <w:sz w:val="24"/>
                <w:szCs w:val="24"/>
                <w:lang w:val="ru-RU"/>
              </w:rPr>
              <w:t>НО</w:t>
            </w:r>
            <w:r w:rsidRPr="00BE685F">
              <w:rPr>
                <w:rFonts w:ascii="Times New Roman" w:eastAsia="Times New Roman" w:hAnsi="Times New Roman" w:cs="Times New Roman"/>
                <w:sz w:val="24"/>
                <w:szCs w:val="24"/>
                <w:lang w:val="ru-RU"/>
              </w:rPr>
              <w:t>Ок</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еме</w:t>
            </w:r>
            <w:r w:rsidRPr="00BE685F">
              <w:rPr>
                <w:rFonts w:ascii="Times New Roman" w:eastAsia="Times New Roman" w:hAnsi="Times New Roman" w:cs="Times New Roman"/>
                <w:sz w:val="24"/>
                <w:szCs w:val="24"/>
                <w:lang w:val="ru-RU"/>
              </w:rPr>
              <w:t>нно</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у</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ро</w:t>
            </w:r>
            <w:r w:rsidRPr="00BE685F">
              <w:rPr>
                <w:rFonts w:ascii="Times New Roman" w:eastAsia="Times New Roman" w:hAnsi="Times New Roman" w:cs="Times New Roman"/>
                <w:spacing w:val="5"/>
                <w:sz w:val="24"/>
                <w:szCs w:val="24"/>
                <w:lang w:val="ru-RU"/>
              </w:rPr>
              <w:t>к</w:t>
            </w:r>
            <w:r w:rsidRPr="00BE685F">
              <w:rPr>
                <w:rFonts w:ascii="Times New Roman" w:eastAsia="Times New Roman" w:hAnsi="Times New Roman" w:cs="Times New Roman"/>
                <w:sz w:val="24"/>
                <w:szCs w:val="24"/>
                <w:lang w:val="ru-RU"/>
              </w:rPr>
              <w:t>у(итогипо</w:t>
            </w:r>
            <w:r w:rsidRPr="00BE685F">
              <w:rPr>
                <w:rFonts w:ascii="Times New Roman" w:eastAsia="Times New Roman" w:hAnsi="Times New Roman" w:cs="Times New Roman"/>
                <w:spacing w:val="-1"/>
                <w:sz w:val="24"/>
                <w:szCs w:val="24"/>
                <w:lang w:val="ru-RU"/>
              </w:rPr>
              <w:t>се</w:t>
            </w:r>
            <w:r w:rsidRPr="00BE685F">
              <w:rPr>
                <w:rFonts w:ascii="Times New Roman" w:eastAsia="Times New Roman" w:hAnsi="Times New Roman" w:cs="Times New Roman"/>
                <w:sz w:val="24"/>
                <w:szCs w:val="24"/>
                <w:lang w:val="ru-RU"/>
              </w:rPr>
              <w:t>щ</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w:t>
            </w:r>
          </w:p>
          <w:p w:rsidR="00BE685F" w:rsidRPr="002A617D" w:rsidRDefault="00BE685F" w:rsidP="002A617D">
            <w:pPr>
              <w:rPr>
                <w:rFonts w:ascii="Times New Roman" w:eastAsia="Times New Roman" w:hAnsi="Times New Roman" w:cs="Times New Roman"/>
                <w:sz w:val="24"/>
                <w:szCs w:val="24"/>
                <w:lang w:val="ru-RU"/>
              </w:rPr>
            </w:pPr>
            <w:r w:rsidRPr="002A617D">
              <w:rPr>
                <w:rFonts w:ascii="Times New Roman" w:eastAsia="Times New Roman" w:hAnsi="Times New Roman" w:cs="Times New Roman"/>
                <w:spacing w:val="-6"/>
                <w:sz w:val="24"/>
                <w:szCs w:val="24"/>
                <w:lang w:val="ru-RU"/>
              </w:rPr>
              <w:t>у</w:t>
            </w:r>
            <w:r w:rsidRPr="002A617D">
              <w:rPr>
                <w:rFonts w:ascii="Times New Roman" w:eastAsia="Times New Roman" w:hAnsi="Times New Roman" w:cs="Times New Roman"/>
                <w:spacing w:val="2"/>
                <w:sz w:val="24"/>
                <w:szCs w:val="24"/>
                <w:lang w:val="ru-RU"/>
              </w:rPr>
              <w:t>р</w:t>
            </w:r>
            <w:r w:rsidRPr="002A617D">
              <w:rPr>
                <w:rFonts w:ascii="Times New Roman" w:eastAsia="Times New Roman" w:hAnsi="Times New Roman" w:cs="Times New Roman"/>
                <w:sz w:val="24"/>
                <w:szCs w:val="24"/>
                <w:lang w:val="ru-RU"/>
              </w:rPr>
              <w:t>око</w:t>
            </w:r>
            <w:r w:rsidRPr="002A617D">
              <w:rPr>
                <w:rFonts w:ascii="Times New Roman" w:eastAsia="Times New Roman" w:hAnsi="Times New Roman" w:cs="Times New Roman"/>
                <w:spacing w:val="-1"/>
                <w:sz w:val="24"/>
                <w:szCs w:val="24"/>
                <w:lang w:val="ru-RU"/>
              </w:rPr>
              <w:t>в</w:t>
            </w:r>
            <w:r w:rsidRPr="002A617D">
              <w:rPr>
                <w:rFonts w:ascii="Times New Roman" w:eastAsia="Times New Roman" w:hAnsi="Times New Roman" w:cs="Times New Roman"/>
                <w:sz w:val="24"/>
                <w:szCs w:val="24"/>
                <w:lang w:val="ru-RU"/>
              </w:rPr>
              <w:t>)</w:t>
            </w:r>
            <w:r w:rsidR="002A617D">
              <w:rPr>
                <w:rFonts w:ascii="Times New Roman" w:eastAsia="Times New Roman" w:hAnsi="Times New Roman" w:cs="Times New Roman"/>
                <w:sz w:val="24"/>
                <w:szCs w:val="24"/>
                <w:lang w:val="ru-RU"/>
              </w:rPr>
              <w:t>, ФГОС ООО.</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361"/>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Ок</w:t>
            </w:r>
            <w:r w:rsidRPr="00BE685F">
              <w:rPr>
                <w:rFonts w:ascii="Times New Roman" w:eastAsia="Times New Roman" w:hAnsi="Times New Roman" w:cs="Times New Roman"/>
                <w:spacing w:val="-1"/>
                <w:sz w:val="24"/>
                <w:szCs w:val="24"/>
                <w:lang w:val="ru-RU"/>
              </w:rPr>
              <w:t>ачес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епро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1"/>
                <w:sz w:val="24"/>
                <w:szCs w:val="24"/>
                <w:lang w:val="ru-RU"/>
              </w:rPr>
              <w:t>час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705"/>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pacing w:val="3"/>
                <w:sz w:val="24"/>
                <w:szCs w:val="24"/>
                <w:lang w:val="ru-RU"/>
              </w:rPr>
              <w:t>з</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ниенор</w:t>
            </w:r>
            <w:r w:rsidRPr="00BE685F">
              <w:rPr>
                <w:rFonts w:ascii="Times New Roman" w:eastAsia="Times New Roman" w:hAnsi="Times New Roman" w:cs="Times New Roman"/>
                <w:spacing w:val="-1"/>
                <w:sz w:val="24"/>
                <w:szCs w:val="24"/>
                <w:lang w:val="ru-RU"/>
              </w:rPr>
              <w:t>ма</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-пр</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ойб</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зыпро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нияго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нной(итого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 xml:space="preserve">ой) </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064"/>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573"/>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7.</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D82C3B">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оде</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w:t>
            </w:r>
            <w:r w:rsidR="00D82C3B">
              <w:rPr>
                <w:rFonts w:ascii="Times New Roman" w:eastAsia="Times New Roman" w:hAnsi="Times New Roman" w:cs="Times New Roman"/>
                <w:sz w:val="24"/>
                <w:szCs w:val="24"/>
                <w:lang w:val="ru-RU"/>
              </w:rPr>
              <w:t xml:space="preserve">я </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z w:val="24"/>
                <w:szCs w:val="24"/>
                <w:lang w:val="ru-RU"/>
              </w:rPr>
              <w:t>роприя</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ий</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п</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оподг</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ке ипро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нию</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Г</w:t>
            </w: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А</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вт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щ</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 xml:space="preserve">м </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бномго</w:t>
            </w:r>
            <w:r w:rsidRPr="00BE685F">
              <w:rPr>
                <w:rFonts w:ascii="Times New Roman" w:eastAsia="Times New Roman" w:hAnsi="Times New Roman" w:cs="Times New Roman"/>
                <w:spacing w:val="2"/>
                <w:sz w:val="24"/>
                <w:szCs w:val="24"/>
                <w:lang w:val="ru-RU"/>
              </w:rPr>
              <w:t>д</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мдир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М</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рт</w:t>
            </w:r>
          </w:p>
        </w:tc>
      </w:tr>
      <w:tr w:rsidR="00BE685F" w:rsidRPr="00BE685F" w:rsidTr="00B7427A">
        <w:trPr>
          <w:trHeight w:hRule="exact" w:val="284"/>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7B2B90">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рит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рифик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цияна20</w:t>
            </w:r>
            <w:r w:rsidR="007B2B90">
              <w:rPr>
                <w:rFonts w:ascii="Times New Roman" w:eastAsia="Times New Roman" w:hAnsi="Times New Roman" w:cs="Times New Roman"/>
                <w:sz w:val="24"/>
                <w:szCs w:val="24"/>
                <w:lang w:val="ru-RU"/>
              </w:rPr>
              <w:t>20</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20</w:t>
            </w:r>
            <w:r w:rsidR="00D82C3B">
              <w:rPr>
                <w:rFonts w:ascii="Times New Roman" w:eastAsia="Times New Roman" w:hAnsi="Times New Roman" w:cs="Times New Roman"/>
                <w:sz w:val="24"/>
                <w:szCs w:val="24"/>
                <w:lang w:val="ru-RU"/>
              </w:rPr>
              <w:t>2</w:t>
            </w:r>
            <w:r w:rsidR="007B2B90">
              <w:rPr>
                <w:rFonts w:ascii="Times New Roman" w:eastAsia="Times New Roman" w:hAnsi="Times New Roman" w:cs="Times New Roman"/>
                <w:sz w:val="24"/>
                <w:szCs w:val="24"/>
                <w:lang w:val="ru-RU"/>
              </w:rPr>
              <w:t>1</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йгод.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мдир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кторапо</w:t>
            </w:r>
            <w:r w:rsidRPr="00BE685F">
              <w:rPr>
                <w:rFonts w:ascii="Times New Roman" w:eastAsia="Times New Roman" w:hAnsi="Times New Roman" w:cs="Times New Roman"/>
                <w:spacing w:val="1"/>
                <w:sz w:val="24"/>
                <w:szCs w:val="24"/>
                <w:lang w:val="ru-RU"/>
              </w:rPr>
              <w:t>У</w:t>
            </w: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z w:val="24"/>
                <w:szCs w:val="24"/>
                <w:lang w:val="ru-RU"/>
              </w:rPr>
              <w:t>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7427A">
        <w:trPr>
          <w:trHeight w:hRule="exact" w:val="41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D82C3B">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6"/>
                <w:sz w:val="24"/>
                <w:szCs w:val="24"/>
                <w:lang w:val="ru-RU"/>
              </w:rPr>
              <w:t xml:space="preserve"> 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тников</w:t>
            </w:r>
            <w:r w:rsidR="00D82C3B">
              <w:rPr>
                <w:rFonts w:ascii="Times New Roman" w:eastAsia="Times New Roman" w:hAnsi="Times New Roman" w:cs="Times New Roman"/>
                <w:sz w:val="24"/>
                <w:szCs w:val="24"/>
                <w:lang w:val="ru-RU"/>
              </w:rPr>
              <w:t>9</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z w:val="24"/>
                <w:szCs w:val="24"/>
                <w:lang w:val="ru-RU"/>
              </w:rPr>
              <w:t>апор</w:t>
            </w:r>
            <w:r w:rsidRPr="00BE685F">
              <w:rPr>
                <w:rFonts w:ascii="Times New Roman" w:eastAsia="Times New Roman" w:hAnsi="Times New Roman" w:cs="Times New Roman"/>
                <w:spacing w:val="-1"/>
                <w:sz w:val="24"/>
                <w:szCs w:val="24"/>
                <w:lang w:val="ru-RU"/>
              </w:rPr>
              <w:t>еа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цииФГ</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С.</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124"/>
              </w:tabs>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13184" w:type="dxa"/>
            <w:gridSpan w:val="3"/>
            <w:tcBorders>
              <w:top w:val="single" w:sz="5" w:space="0" w:color="000000"/>
              <w:left w:val="single" w:sz="5" w:space="0" w:color="000000"/>
              <w:bottom w:val="single" w:sz="5" w:space="0" w:color="000000"/>
              <w:right w:val="nil"/>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568"/>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8.</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тогипро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w:t>
            </w:r>
            <w:r w:rsidRPr="00BE685F">
              <w:rPr>
                <w:rFonts w:ascii="Times New Roman" w:eastAsia="Times New Roman" w:hAnsi="Times New Roman" w:cs="Times New Roman"/>
                <w:spacing w:val="-3"/>
                <w:sz w:val="24"/>
                <w:szCs w:val="24"/>
                <w:lang w:val="ru-RU"/>
              </w:rPr>
              <w:t>э</w:t>
            </w:r>
            <w:r w:rsidRPr="00BE685F">
              <w:rPr>
                <w:rFonts w:ascii="Times New Roman" w:eastAsia="Times New Roman" w:hAnsi="Times New Roman" w:cs="Times New Roman"/>
                <w:sz w:val="24"/>
                <w:szCs w:val="24"/>
                <w:lang w:val="ru-RU"/>
              </w:rPr>
              <w:t>кз</w:t>
            </w:r>
            <w:r w:rsidRPr="00BE685F">
              <w:rPr>
                <w:rFonts w:ascii="Times New Roman" w:eastAsia="Times New Roman" w:hAnsi="Times New Roman" w:cs="Times New Roman"/>
                <w:spacing w:val="-1"/>
                <w:sz w:val="24"/>
                <w:szCs w:val="24"/>
                <w:lang w:val="ru-RU"/>
              </w:rPr>
              <w:t>аме</w:t>
            </w:r>
            <w:r w:rsidRPr="00BE685F">
              <w:rPr>
                <w:rFonts w:ascii="Times New Roman" w:eastAsia="Times New Roman" w:hAnsi="Times New Roman" w:cs="Times New Roman"/>
                <w:sz w:val="24"/>
                <w:szCs w:val="24"/>
                <w:lang w:val="ru-RU"/>
              </w:rPr>
              <w:t>новпо</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сс</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4"/>
                <w:sz w:val="24"/>
                <w:szCs w:val="24"/>
                <w:lang w:val="ru-RU"/>
              </w:rPr>
              <w:t>м</w:t>
            </w:r>
            <w:r w:rsidRPr="00BE685F">
              <w:rPr>
                <w:rFonts w:ascii="Times New Roman" w:eastAsia="Times New Roman" w:hAnsi="Times New Roman" w:cs="Times New Roman"/>
                <w:sz w:val="24"/>
                <w:szCs w:val="24"/>
                <w:lang w:val="ru-RU"/>
              </w:rPr>
              <w:t>уяз</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уи</w:t>
            </w:r>
            <w:r w:rsidRPr="00BE685F">
              <w:rPr>
                <w:rFonts w:ascii="Times New Roman" w:eastAsia="Times New Roman" w:hAnsi="Times New Roman" w:cs="Times New Roman"/>
                <w:spacing w:val="-1"/>
                <w:sz w:val="24"/>
                <w:szCs w:val="24"/>
                <w:lang w:val="ru-RU"/>
              </w:rPr>
              <w:t>ма</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ема</w:t>
            </w:r>
            <w:r w:rsidRPr="00BE685F">
              <w:rPr>
                <w:rFonts w:ascii="Times New Roman" w:eastAsia="Times New Roman" w:hAnsi="Times New Roman" w:cs="Times New Roman"/>
                <w:sz w:val="24"/>
                <w:szCs w:val="24"/>
                <w:lang w:val="ru-RU"/>
              </w:rPr>
              <w:t>тикеипр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ме</w:t>
            </w:r>
            <w:r w:rsidRPr="00BE685F">
              <w:rPr>
                <w:rFonts w:ascii="Times New Roman" w:eastAsia="Times New Roman" w:hAnsi="Times New Roman" w:cs="Times New Roman"/>
                <w:sz w:val="24"/>
                <w:szCs w:val="24"/>
                <w:lang w:val="ru-RU"/>
              </w:rPr>
              <w:t xml:space="preserve">товпо  </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бо</w:t>
            </w:r>
            <w:r w:rsidRPr="00BE685F">
              <w:rPr>
                <w:rFonts w:ascii="Times New Roman" w:eastAsia="Times New Roman" w:hAnsi="Times New Roman" w:cs="Times New Roman"/>
                <w:spacing w:val="2"/>
                <w:sz w:val="24"/>
                <w:szCs w:val="24"/>
                <w:lang w:val="ru-RU"/>
              </w:rPr>
              <w:t>р</w:t>
            </w:r>
            <w:r w:rsidRPr="00BE685F">
              <w:rPr>
                <w:rFonts w:ascii="Times New Roman" w:eastAsia="Times New Roman" w:hAnsi="Times New Roman" w:cs="Times New Roman"/>
                <w:sz w:val="24"/>
                <w:szCs w:val="24"/>
                <w:lang w:val="ru-RU"/>
              </w:rPr>
              <w:t>ув9кл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pacing w:val="2"/>
                <w:sz w:val="24"/>
                <w:szCs w:val="24"/>
                <w:lang w:val="ru-RU"/>
              </w:rPr>
              <w:t>с</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кторапо</w:t>
            </w:r>
            <w:r w:rsidRPr="00BE685F">
              <w:rPr>
                <w:rFonts w:ascii="Times New Roman" w:eastAsia="Times New Roman" w:hAnsi="Times New Roman" w:cs="Times New Roman"/>
                <w:spacing w:val="1"/>
                <w:sz w:val="24"/>
                <w:szCs w:val="24"/>
              </w:rPr>
              <w:t>У</w:t>
            </w:r>
            <w:r w:rsidRPr="00BE685F">
              <w:rPr>
                <w:rFonts w:ascii="Times New Roman" w:eastAsia="Times New Roman" w:hAnsi="Times New Roman" w:cs="Times New Roman"/>
                <w:spacing w:val="-2"/>
                <w:sz w:val="24"/>
                <w:szCs w:val="24"/>
              </w:rPr>
              <w:t>В</w:t>
            </w:r>
            <w:r w:rsidRPr="00BE685F">
              <w:rPr>
                <w:rFonts w:ascii="Times New Roman" w:eastAsia="Times New Roman" w:hAnsi="Times New Roman" w:cs="Times New Roman"/>
                <w:sz w:val="24"/>
                <w:szCs w:val="24"/>
              </w:rPr>
              <w:t>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пр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w:t>
            </w: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Со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тояниер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ботысд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ть</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г</w:t>
            </w:r>
            <w:r w:rsidRPr="00BE685F">
              <w:rPr>
                <w:rFonts w:ascii="Times New Roman" w:eastAsia="Times New Roman" w:hAnsi="Times New Roman" w:cs="Times New Roman"/>
                <w:spacing w:val="4"/>
                <w:sz w:val="24"/>
                <w:szCs w:val="24"/>
                <w:lang w:val="ru-RU"/>
              </w:rPr>
              <w:t>р</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z w:val="24"/>
                <w:szCs w:val="24"/>
                <w:lang w:val="ru-RU"/>
              </w:rPr>
              <w:t>ппыри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3"/>
                <w:sz w:val="24"/>
                <w:szCs w:val="24"/>
                <w:lang w:val="ru-RU"/>
              </w:rPr>
              <w:t>а</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Педагог-организатор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850"/>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Default="00BE685F" w:rsidP="00BE685F">
            <w:pPr>
              <w:tabs>
                <w:tab w:val="left" w:pos="5558"/>
              </w:tabs>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Оконтролеза</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5"/>
                <w:sz w:val="24"/>
                <w:szCs w:val="24"/>
                <w:lang w:val="ru-RU"/>
              </w:rPr>
              <w:t>е</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мздоро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ьяшкол</w:t>
            </w:r>
            <w:r w:rsidRPr="00BE685F">
              <w:rPr>
                <w:rFonts w:ascii="Times New Roman" w:eastAsia="Times New Roman" w:hAnsi="Times New Roman" w:cs="Times New Roman"/>
                <w:spacing w:val="-2"/>
                <w:sz w:val="24"/>
                <w:szCs w:val="24"/>
                <w:lang w:val="ru-RU"/>
              </w:rPr>
              <w:t>ь</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ик</w:t>
            </w:r>
            <w:r w:rsidRPr="00BE685F">
              <w:rPr>
                <w:rFonts w:ascii="Times New Roman" w:eastAsia="Times New Roman" w:hAnsi="Times New Roman" w:cs="Times New Roman"/>
                <w:sz w:val="24"/>
                <w:szCs w:val="24"/>
                <w:lang w:val="ru-RU"/>
              </w:rPr>
              <w:t>ов</w:t>
            </w:r>
            <w:r w:rsidRPr="00BE685F">
              <w:rPr>
                <w:rFonts w:ascii="Times New Roman" w:eastAsia="Times New Roman" w:hAnsi="Times New Roman" w:cs="Times New Roman"/>
                <w:sz w:val="24"/>
                <w:szCs w:val="24"/>
                <w:lang w:val="ru-RU"/>
              </w:rPr>
              <w:tab/>
              <w:t>вп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риод</w:t>
            </w:r>
            <w:r w:rsidRPr="00BE685F">
              <w:rPr>
                <w:rFonts w:ascii="Times New Roman" w:eastAsia="Times New Roman" w:hAnsi="Times New Roman" w:cs="Times New Roman"/>
                <w:spacing w:val="-2"/>
                <w:sz w:val="24"/>
                <w:szCs w:val="24"/>
                <w:lang w:val="ru-RU"/>
              </w:rPr>
              <w:t xml:space="preserve"> и</w:t>
            </w:r>
            <w:r w:rsidRPr="00BE685F">
              <w:rPr>
                <w:rFonts w:ascii="Times New Roman" w:eastAsia="Times New Roman" w:hAnsi="Times New Roman" w:cs="Times New Roman"/>
                <w:sz w:val="24"/>
                <w:szCs w:val="24"/>
                <w:lang w:val="ru-RU"/>
              </w:rPr>
              <w:t>хподг</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то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кик экз</w:t>
            </w:r>
            <w:r w:rsidRPr="00BE685F">
              <w:rPr>
                <w:rFonts w:ascii="Times New Roman" w:eastAsia="Times New Roman" w:hAnsi="Times New Roman" w:cs="Times New Roman"/>
                <w:spacing w:val="-1"/>
                <w:sz w:val="24"/>
                <w:szCs w:val="24"/>
                <w:lang w:val="ru-RU"/>
              </w:rPr>
              <w:t>аме</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м(9кл</w:t>
            </w:r>
            <w:r w:rsidRPr="00BE685F">
              <w:rPr>
                <w:rFonts w:ascii="Times New Roman" w:eastAsia="Times New Roman" w:hAnsi="Times New Roman" w:cs="Times New Roman"/>
                <w:spacing w:val="-1"/>
                <w:sz w:val="24"/>
                <w:szCs w:val="24"/>
                <w:lang w:val="ru-RU"/>
              </w:rPr>
              <w:t>ас</w:t>
            </w:r>
            <w:r w:rsidRPr="00BE685F">
              <w:rPr>
                <w:rFonts w:ascii="Times New Roman" w:eastAsia="Times New Roman" w:hAnsi="Times New Roman" w:cs="Times New Roman"/>
                <w:sz w:val="24"/>
                <w:szCs w:val="24"/>
                <w:lang w:val="ru-RU"/>
              </w:rPr>
              <w:t>с</w:t>
            </w:r>
            <w:r w:rsidRPr="00BE685F">
              <w:rPr>
                <w:rFonts w:ascii="Times New Roman" w:eastAsia="Times New Roman" w:hAnsi="Times New Roman" w:cs="Times New Roman"/>
                <w:spacing w:val="2"/>
                <w:sz w:val="24"/>
                <w:szCs w:val="24"/>
                <w:lang w:val="ru-RU"/>
              </w:rPr>
              <w:t>,</w:t>
            </w:r>
            <w:r w:rsidRPr="00BE685F">
              <w:rPr>
                <w:rFonts w:ascii="Times New Roman" w:eastAsia="Times New Roman" w:hAnsi="Times New Roman" w:cs="Times New Roman"/>
                <w:sz w:val="24"/>
                <w:szCs w:val="24"/>
                <w:lang w:val="ru-RU"/>
              </w:rPr>
              <w:t>) в</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1"/>
                <w:sz w:val="24"/>
                <w:szCs w:val="24"/>
                <w:lang w:val="ru-RU"/>
              </w:rPr>
              <w:t>че</w:t>
            </w:r>
            <w:r w:rsidRPr="00BE685F">
              <w:rPr>
                <w:rFonts w:ascii="Times New Roman" w:eastAsia="Times New Roman" w:hAnsi="Times New Roman" w:cs="Times New Roman"/>
                <w:sz w:val="24"/>
                <w:szCs w:val="24"/>
                <w:lang w:val="ru-RU"/>
              </w:rPr>
              <w:t>бнойд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ят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ти</w:t>
            </w:r>
            <w:r w:rsidR="00D82C3B">
              <w:rPr>
                <w:rFonts w:ascii="Times New Roman" w:eastAsia="Times New Roman" w:hAnsi="Times New Roman" w:cs="Times New Roman"/>
                <w:sz w:val="24"/>
                <w:szCs w:val="24"/>
                <w:lang w:val="ru-RU"/>
              </w:rPr>
              <w:t>.</w:t>
            </w:r>
          </w:p>
          <w:p w:rsidR="00D82C3B" w:rsidRPr="00BE685F" w:rsidRDefault="00D82C3B" w:rsidP="00BE685F">
            <w:pPr>
              <w:tabs>
                <w:tab w:val="left" w:pos="5558"/>
              </w:tabs>
              <w:spacing w:line="267"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Промежуточная аттестация.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1"/>
                <w:sz w:val="24"/>
                <w:szCs w:val="24"/>
                <w:lang w:val="ru-RU"/>
              </w:rPr>
              <w:t>ам</w:t>
            </w:r>
            <w:r w:rsidRPr="00BE685F">
              <w:rPr>
                <w:rFonts w:ascii="Times New Roman" w:eastAsia="Times New Roman" w:hAnsi="Times New Roman" w:cs="Times New Roman"/>
                <w:sz w:val="24"/>
                <w:szCs w:val="24"/>
                <w:lang w:val="ru-RU"/>
              </w:rPr>
              <w:t>.дир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кторапо</w:t>
            </w:r>
            <w:r w:rsidRPr="00BE685F">
              <w:rPr>
                <w:rFonts w:ascii="Times New Roman" w:eastAsia="Times New Roman" w:hAnsi="Times New Roman" w:cs="Times New Roman"/>
                <w:spacing w:val="1"/>
                <w:sz w:val="24"/>
                <w:szCs w:val="24"/>
                <w:lang w:val="ru-RU"/>
              </w:rPr>
              <w:t>У</w:t>
            </w: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z w:val="24"/>
                <w:szCs w:val="24"/>
                <w:lang w:val="ru-RU"/>
              </w:rPr>
              <w:t>Р, классный руковолитель</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7427A">
        <w:trPr>
          <w:trHeight w:hRule="exact" w:val="563"/>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ниро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ботыпоорг</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3"/>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огоотд</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,эфф</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2"/>
                <w:sz w:val="24"/>
                <w:szCs w:val="24"/>
                <w:lang w:val="ru-RU"/>
              </w:rPr>
              <w:t>к</w:t>
            </w:r>
            <w:r w:rsidRPr="00BE685F">
              <w:rPr>
                <w:rFonts w:ascii="Times New Roman" w:eastAsia="Times New Roman" w:hAnsi="Times New Roman" w:cs="Times New Roman"/>
                <w:sz w:val="24"/>
                <w:szCs w:val="24"/>
                <w:lang w:val="ru-RU"/>
              </w:rPr>
              <w:t>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огооздоро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нияиз</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нято</w:t>
            </w:r>
            <w:r w:rsidRPr="00BE685F">
              <w:rPr>
                <w:rFonts w:ascii="Times New Roman" w:eastAsia="Times New Roman" w:hAnsi="Times New Roman" w:cs="Times New Roman"/>
                <w:spacing w:val="-5"/>
                <w:sz w:val="24"/>
                <w:szCs w:val="24"/>
                <w:lang w:val="ru-RU"/>
              </w:rPr>
              <w:t>с</w:t>
            </w:r>
            <w:r w:rsidRPr="00BE685F">
              <w:rPr>
                <w:rFonts w:ascii="Times New Roman" w:eastAsia="Times New Roman" w:hAnsi="Times New Roman" w:cs="Times New Roman"/>
                <w:sz w:val="24"/>
                <w:szCs w:val="24"/>
                <w:lang w:val="ru-RU"/>
              </w:rPr>
              <w:t>тио</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ющи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явл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z w:val="24"/>
                <w:szCs w:val="24"/>
                <w:lang w:val="ru-RU"/>
              </w:rPr>
              <w:t>ийп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z w:val="24"/>
                <w:szCs w:val="24"/>
                <w:lang w:val="ru-RU"/>
              </w:rPr>
              <w:t>иод.</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9.</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бот</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 шк.педагога-</w:t>
            </w:r>
            <w:r w:rsidRPr="00BE685F">
              <w:rPr>
                <w:rFonts w:ascii="Times New Roman" w:eastAsia="Times New Roman" w:hAnsi="Times New Roman" w:cs="Times New Roman"/>
                <w:spacing w:val="-2"/>
                <w:sz w:val="24"/>
                <w:szCs w:val="24"/>
                <w:lang w:val="ru-RU"/>
              </w:rPr>
              <w:t>б</w:t>
            </w:r>
            <w:r w:rsidRPr="00BE685F">
              <w:rPr>
                <w:rFonts w:ascii="Times New Roman" w:eastAsia="Times New Roman" w:hAnsi="Times New Roman" w:cs="Times New Roman"/>
                <w:sz w:val="24"/>
                <w:szCs w:val="24"/>
                <w:lang w:val="ru-RU"/>
              </w:rPr>
              <w:t>иблиот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ря,,</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ож</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той</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от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е</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М</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й</w:t>
            </w:r>
          </w:p>
        </w:tc>
      </w:tr>
      <w:tr w:rsidR="00BE685F" w:rsidRPr="00077D97" w:rsidTr="00B7427A">
        <w:trPr>
          <w:trHeight w:hRule="exact" w:val="690"/>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Р</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бота</w:t>
            </w:r>
            <w:r w:rsidRPr="00BE685F">
              <w:rPr>
                <w:rFonts w:ascii="Times New Roman" w:eastAsia="Times New Roman" w:hAnsi="Times New Roman" w:cs="Times New Roman"/>
                <w:spacing w:val="-1"/>
                <w:sz w:val="24"/>
                <w:szCs w:val="24"/>
              </w:rPr>
              <w:t>ме</w:t>
            </w:r>
            <w:r w:rsidRPr="00BE685F">
              <w:rPr>
                <w:rFonts w:ascii="Times New Roman" w:eastAsia="Times New Roman" w:hAnsi="Times New Roman" w:cs="Times New Roman"/>
                <w:sz w:val="24"/>
                <w:szCs w:val="24"/>
              </w:rPr>
              <w:t>тоди</w:t>
            </w:r>
            <w:r w:rsidRPr="00BE685F">
              <w:rPr>
                <w:rFonts w:ascii="Times New Roman" w:eastAsia="Times New Roman" w:hAnsi="Times New Roman" w:cs="Times New Roman"/>
                <w:spacing w:val="-1"/>
                <w:sz w:val="24"/>
                <w:szCs w:val="24"/>
              </w:rPr>
              <w:t>чес</w:t>
            </w:r>
            <w:r w:rsidRPr="00BE685F">
              <w:rPr>
                <w:rFonts w:ascii="Times New Roman" w:eastAsia="Times New Roman" w:hAnsi="Times New Roman" w:cs="Times New Roman"/>
                <w:sz w:val="24"/>
                <w:szCs w:val="24"/>
              </w:rPr>
              <w:t>кой</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2"/>
                <w:sz w:val="24"/>
                <w:szCs w:val="24"/>
              </w:rPr>
              <w:t>л</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жб</w:t>
            </w:r>
            <w:r w:rsidRPr="00BE685F">
              <w:rPr>
                <w:rFonts w:ascii="Times New Roman" w:eastAsia="Times New Roman" w:hAnsi="Times New Roman" w:cs="Times New Roman"/>
                <w:spacing w:val="-1"/>
                <w:sz w:val="24"/>
                <w:szCs w:val="24"/>
              </w:rPr>
              <w:t>ы</w:t>
            </w:r>
            <w:r w:rsidRPr="00BE685F">
              <w:rPr>
                <w:rFonts w:ascii="Times New Roman" w:eastAsia="Times New Roman" w:hAnsi="Times New Roman" w:cs="Times New Roman"/>
                <w:sz w:val="24"/>
                <w:szCs w:val="24"/>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3"/>
                <w:sz w:val="24"/>
                <w:szCs w:val="24"/>
                <w:lang w:val="ru-RU"/>
              </w:rPr>
              <w:t xml:space="preserve"> Заместитель директора поУВР, р</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одит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w:t>
            </w:r>
            <w:r w:rsidRPr="00BE685F">
              <w:rPr>
                <w:rFonts w:ascii="Times New Roman" w:eastAsia="Times New Roman" w:hAnsi="Times New Roman" w:cs="Times New Roman"/>
                <w:spacing w:val="-16"/>
                <w:sz w:val="24"/>
                <w:szCs w:val="24"/>
                <w:lang w:val="ru-RU"/>
              </w:rPr>
              <w:t xml:space="preserve"> Ш</w:t>
            </w:r>
            <w:r w:rsidRPr="00BE685F">
              <w:rPr>
                <w:rFonts w:ascii="Times New Roman" w:eastAsia="Times New Roman" w:hAnsi="Times New Roman" w:cs="Times New Roman"/>
                <w:sz w:val="24"/>
                <w:szCs w:val="24"/>
                <w:lang w:val="ru-RU"/>
              </w:rPr>
              <w:t>МО</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r w:rsidR="00BE685F" w:rsidRPr="00BE685F" w:rsidTr="00BE685F">
        <w:trPr>
          <w:trHeight w:hRule="exact" w:val="28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бофор</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3"/>
                <w:sz w:val="24"/>
                <w:szCs w:val="24"/>
                <w:lang w:val="ru-RU"/>
              </w:rPr>
              <w:t>л</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3"/>
                <w:sz w:val="24"/>
                <w:szCs w:val="24"/>
                <w:lang w:val="ru-RU"/>
              </w:rPr>
              <w:t>ы</w:t>
            </w:r>
            <w:r w:rsidRPr="00BE685F">
              <w:rPr>
                <w:rFonts w:ascii="Times New Roman" w:eastAsia="Times New Roman" w:hAnsi="Times New Roman" w:cs="Times New Roman"/>
                <w:sz w:val="24"/>
                <w:szCs w:val="24"/>
                <w:lang w:val="ru-RU"/>
              </w:rPr>
              <w:t>хд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1"/>
                <w:sz w:val="24"/>
                <w:szCs w:val="24"/>
                <w:lang w:val="ru-RU"/>
              </w:rPr>
              <w:t>ч</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щи</w:t>
            </w:r>
            <w:r w:rsidRPr="00BE685F">
              <w:rPr>
                <w:rFonts w:ascii="Times New Roman" w:eastAsia="Times New Roman" w:hAnsi="Times New Roman" w:cs="Times New Roman"/>
                <w:spacing w:val="2"/>
                <w:sz w:val="24"/>
                <w:szCs w:val="24"/>
                <w:lang w:val="ru-RU"/>
              </w:rPr>
              <w:t>х</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9"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Де</w:t>
            </w:r>
            <w:r w:rsidRPr="00BE685F">
              <w:rPr>
                <w:rFonts w:ascii="Times New Roman" w:eastAsia="Times New Roman" w:hAnsi="Times New Roman" w:cs="Times New Roman"/>
                <w:sz w:val="24"/>
                <w:szCs w:val="24"/>
              </w:rPr>
              <w:t>лопроиз</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ль.</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E685F">
        <w:trPr>
          <w:trHeight w:hRule="exact" w:val="286"/>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Опро</w:t>
            </w:r>
            <w:r w:rsidRPr="00BE685F">
              <w:rPr>
                <w:rFonts w:ascii="Times New Roman" w:eastAsia="Times New Roman" w:hAnsi="Times New Roman" w:cs="Times New Roman"/>
                <w:spacing w:val="-1"/>
                <w:sz w:val="24"/>
                <w:szCs w:val="24"/>
                <w:lang w:val="ru-RU"/>
              </w:rPr>
              <w:t>ве</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ниипр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з</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2"/>
                <w:sz w:val="24"/>
                <w:szCs w:val="24"/>
                <w:lang w:val="ru-RU"/>
              </w:rPr>
              <w:t>н</w:t>
            </w:r>
            <w:r w:rsidRPr="00BE685F">
              <w:rPr>
                <w:rFonts w:ascii="Times New Roman" w:eastAsia="Times New Roman" w:hAnsi="Times New Roman" w:cs="Times New Roman"/>
                <w:spacing w:val="-2"/>
                <w:sz w:val="24"/>
                <w:szCs w:val="24"/>
                <w:lang w:val="ru-RU"/>
              </w:rPr>
              <w:t>ик</w:t>
            </w:r>
            <w:r w:rsidRPr="00BE685F">
              <w:rPr>
                <w:rFonts w:ascii="Times New Roman" w:eastAsia="Times New Roman" w:hAnsi="Times New Roman" w:cs="Times New Roman"/>
                <w:sz w:val="24"/>
                <w:szCs w:val="24"/>
                <w:lang w:val="ru-RU"/>
              </w:rPr>
              <w:t>ов</w:t>
            </w:r>
            <w:r w:rsidRPr="00BE685F">
              <w:rPr>
                <w:rFonts w:ascii="Times New Roman" w:eastAsia="Times New Roman" w:hAnsi="Times New Roman" w:cs="Times New Roman"/>
                <w:spacing w:val="-8"/>
                <w:sz w:val="24"/>
                <w:szCs w:val="24"/>
                <w:lang w:val="ru-RU"/>
              </w:rPr>
              <w:t>«</w:t>
            </w:r>
            <w:r w:rsidRPr="00BE685F">
              <w:rPr>
                <w:rFonts w:ascii="Times New Roman" w:eastAsia="Times New Roman" w:hAnsi="Times New Roman" w:cs="Times New Roman"/>
                <w:spacing w:val="-1"/>
                <w:sz w:val="24"/>
                <w:szCs w:val="24"/>
                <w:lang w:val="ru-RU"/>
              </w:rPr>
              <w:t>П</w:t>
            </w:r>
            <w:r w:rsidRPr="00BE685F">
              <w:rPr>
                <w:rFonts w:ascii="Times New Roman" w:eastAsia="Times New Roman" w:hAnsi="Times New Roman" w:cs="Times New Roman"/>
                <w:spacing w:val="2"/>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днийз</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он</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pacing w:val="3"/>
                <w:sz w:val="24"/>
                <w:szCs w:val="24"/>
                <w:lang w:val="ru-RU"/>
              </w:rPr>
              <w:t>к</w:t>
            </w:r>
            <w:r w:rsidRPr="00BE685F">
              <w:rPr>
                <w:rFonts w:ascii="Times New Roman" w:eastAsia="Times New Roman" w:hAnsi="Times New Roman" w:cs="Times New Roman"/>
                <w:sz w:val="24"/>
                <w:szCs w:val="24"/>
                <w:lang w:val="ru-RU"/>
              </w:rPr>
              <w:t>»в9</w:t>
            </w:r>
            <w:r w:rsidRPr="00BE685F">
              <w:rPr>
                <w:rFonts w:ascii="Times New Roman" w:eastAsia="Times New Roman" w:hAnsi="Times New Roman" w:cs="Times New Roman"/>
                <w:spacing w:val="-8"/>
                <w:sz w:val="24"/>
                <w:szCs w:val="24"/>
                <w:lang w:val="ru-RU"/>
              </w:rPr>
              <w:t xml:space="preserve">  и 11 </w:t>
            </w:r>
            <w:r w:rsidRPr="00BE685F">
              <w:rPr>
                <w:rFonts w:ascii="Times New Roman" w:eastAsia="Times New Roman" w:hAnsi="Times New Roman" w:cs="Times New Roman"/>
                <w:sz w:val="24"/>
                <w:szCs w:val="24"/>
                <w:lang w:val="ru-RU"/>
              </w:rPr>
              <w:t>кл</w:t>
            </w:r>
            <w:r w:rsidRPr="00BE685F">
              <w:rPr>
                <w:rFonts w:ascii="Times New Roman" w:eastAsia="Times New Roman" w:hAnsi="Times New Roman" w:cs="Times New Roman"/>
                <w:spacing w:val="-1"/>
                <w:sz w:val="24"/>
                <w:szCs w:val="24"/>
                <w:lang w:val="ru-RU"/>
              </w:rPr>
              <w:t>асс</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rPr>
              <w:t>Кл.</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8"/>
                <w:sz w:val="24"/>
                <w:szCs w:val="24"/>
              </w:rPr>
              <w:t>у</w:t>
            </w:r>
            <w:r w:rsidRPr="00BE685F">
              <w:rPr>
                <w:rFonts w:ascii="Times New Roman" w:eastAsia="Times New Roman" w:hAnsi="Times New Roman" w:cs="Times New Roman"/>
                <w:sz w:val="24"/>
                <w:szCs w:val="24"/>
              </w:rPr>
              <w:t>ко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одит</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л</w:t>
            </w:r>
            <w:r w:rsidRPr="00BE685F">
              <w:rPr>
                <w:rFonts w:ascii="Times New Roman" w:eastAsia="Times New Roman" w:hAnsi="Times New Roman" w:cs="Times New Roman"/>
                <w:sz w:val="24"/>
                <w:szCs w:val="24"/>
                <w:lang w:val="ru-RU"/>
              </w:rPr>
              <w:t>и</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566"/>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нии</w:t>
            </w:r>
            <w:r w:rsidRPr="00BE685F">
              <w:rPr>
                <w:rFonts w:ascii="Times New Roman" w:eastAsia="Times New Roman" w:hAnsi="Times New Roman" w:cs="Times New Roman"/>
                <w:spacing w:val="-3"/>
                <w:sz w:val="24"/>
                <w:szCs w:val="24"/>
                <w:lang w:val="ru-RU"/>
              </w:rPr>
              <w:t>о</w:t>
            </w:r>
            <w:r w:rsidRPr="00BE685F">
              <w:rPr>
                <w:rFonts w:ascii="Times New Roman" w:eastAsia="Times New Roman" w:hAnsi="Times New Roman" w:cs="Times New Roman"/>
                <w:sz w:val="24"/>
                <w:szCs w:val="24"/>
                <w:lang w:val="ru-RU"/>
              </w:rPr>
              <w:t>бр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зо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льн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хпрогр</w:t>
            </w:r>
            <w:r w:rsidRPr="00BE685F">
              <w:rPr>
                <w:rFonts w:ascii="Times New Roman" w:eastAsia="Times New Roman" w:hAnsi="Times New Roman" w:cs="Times New Roman"/>
                <w:spacing w:val="-1"/>
                <w:sz w:val="24"/>
                <w:szCs w:val="24"/>
                <w:lang w:val="ru-RU"/>
              </w:rPr>
              <w:t>амм</w:t>
            </w:r>
            <w:r w:rsidRPr="00BE685F">
              <w:rPr>
                <w:rFonts w:ascii="Times New Roman" w:eastAsia="Times New Roman" w:hAnsi="Times New Roman" w:cs="Times New Roman"/>
                <w:sz w:val="24"/>
                <w:szCs w:val="24"/>
                <w:lang w:val="ru-RU"/>
              </w:rPr>
              <w:t>.</w:t>
            </w:r>
            <w:r w:rsidRPr="00BE685F">
              <w:rPr>
                <w:rFonts w:ascii="Times New Roman" w:eastAsia="Times New Roman" w:hAnsi="Times New Roman" w:cs="Times New Roman"/>
                <w:spacing w:val="-1"/>
                <w:sz w:val="24"/>
                <w:szCs w:val="24"/>
                <w:lang w:val="ru-RU"/>
              </w:rPr>
              <w:t>О</w:t>
            </w:r>
            <w:r w:rsidRPr="00BE685F">
              <w:rPr>
                <w:rFonts w:ascii="Times New Roman" w:eastAsia="Times New Roman" w:hAnsi="Times New Roman" w:cs="Times New Roman"/>
                <w:sz w:val="24"/>
                <w:szCs w:val="24"/>
                <w:lang w:val="ru-RU"/>
              </w:rPr>
              <w:t>бъ</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z w:val="24"/>
                <w:szCs w:val="24"/>
                <w:lang w:val="ru-RU"/>
              </w:rPr>
              <w:t>ь</w:t>
            </w:r>
            <w:r w:rsidRPr="00BE685F">
              <w:rPr>
                <w:rFonts w:ascii="Times New Roman" w:eastAsia="Times New Roman" w:hAnsi="Times New Roman" w:cs="Times New Roman"/>
                <w:spacing w:val="-1"/>
                <w:sz w:val="24"/>
                <w:szCs w:val="24"/>
                <w:lang w:val="ru-RU"/>
              </w:rPr>
              <w:t>выс</w:t>
            </w:r>
            <w:r w:rsidRPr="00BE685F">
              <w:rPr>
                <w:rFonts w:ascii="Times New Roman" w:eastAsia="Times New Roman" w:hAnsi="Times New Roman" w:cs="Times New Roman"/>
                <w:sz w:val="24"/>
                <w:szCs w:val="24"/>
                <w:lang w:val="ru-RU"/>
              </w:rPr>
              <w:t>т</w:t>
            </w:r>
            <w:r w:rsidRPr="00BE685F">
              <w:rPr>
                <w:rFonts w:ascii="Times New Roman" w:eastAsia="Times New Roman" w:hAnsi="Times New Roman" w:cs="Times New Roman"/>
                <w:spacing w:val="-1"/>
                <w:sz w:val="24"/>
                <w:szCs w:val="24"/>
                <w:lang w:val="ru-RU"/>
              </w:rPr>
              <w:t>ав</w:t>
            </w:r>
            <w:r w:rsidRPr="00BE685F">
              <w:rPr>
                <w:rFonts w:ascii="Times New Roman" w:eastAsia="Times New Roman" w:hAnsi="Times New Roman" w:cs="Times New Roman"/>
                <w:sz w:val="24"/>
                <w:szCs w:val="24"/>
                <w:lang w:val="ru-RU"/>
              </w:rPr>
              <w:t>л</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ния оц</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нок,</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хн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ко</w:t>
            </w:r>
            <w:r w:rsidRPr="00BE685F">
              <w:rPr>
                <w:rFonts w:ascii="Times New Roman" w:eastAsia="Times New Roman" w:hAnsi="Times New Roman" w:cs="Times New Roman"/>
                <w:spacing w:val="-2"/>
                <w:sz w:val="24"/>
                <w:szCs w:val="24"/>
                <w:lang w:val="ru-RU"/>
              </w:rPr>
              <w:t>п</w:t>
            </w:r>
            <w:r w:rsidRPr="00BE685F">
              <w:rPr>
                <w:rFonts w:ascii="Times New Roman" w:eastAsia="Times New Roman" w:hAnsi="Times New Roman" w:cs="Times New Roman"/>
                <w:sz w:val="24"/>
                <w:szCs w:val="24"/>
                <w:lang w:val="ru-RU"/>
              </w:rPr>
              <w:t>ля</w:t>
            </w:r>
            <w:r w:rsidRPr="00BE685F">
              <w:rPr>
                <w:rFonts w:ascii="Times New Roman" w:eastAsia="Times New Roman" w:hAnsi="Times New Roman" w:cs="Times New Roman"/>
                <w:spacing w:val="-1"/>
                <w:sz w:val="24"/>
                <w:szCs w:val="24"/>
                <w:lang w:val="ru-RU"/>
              </w:rPr>
              <w:t>ем</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ть.</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tabs>
                <w:tab w:val="left" w:pos="2125"/>
              </w:tabs>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З</w:t>
            </w:r>
            <w:r w:rsidRPr="00BE685F">
              <w:rPr>
                <w:rFonts w:ascii="Times New Roman" w:eastAsia="Times New Roman" w:hAnsi="Times New Roman" w:cs="Times New Roman"/>
                <w:spacing w:val="-1"/>
                <w:sz w:val="24"/>
                <w:szCs w:val="24"/>
              </w:rPr>
              <w:t>ам</w:t>
            </w:r>
            <w:r w:rsidRPr="00BE685F">
              <w:rPr>
                <w:rFonts w:ascii="Times New Roman" w:eastAsia="Times New Roman" w:hAnsi="Times New Roman" w:cs="Times New Roman"/>
                <w:sz w:val="24"/>
                <w:szCs w:val="24"/>
              </w:rPr>
              <w:t>.дир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ктора</w:t>
            </w:r>
            <w:r w:rsidRPr="00BE685F">
              <w:rPr>
                <w:rFonts w:ascii="Times New Roman" w:eastAsia="Times New Roman" w:hAnsi="Times New Roman" w:cs="Times New Roman"/>
                <w:sz w:val="24"/>
                <w:szCs w:val="24"/>
              </w:rPr>
              <w:tab/>
              <w:t>поУ</w:t>
            </w:r>
            <w:r w:rsidRPr="00BE685F">
              <w:rPr>
                <w:rFonts w:ascii="Times New Roman" w:eastAsia="Times New Roman" w:hAnsi="Times New Roman" w:cs="Times New Roman"/>
                <w:sz w:val="24"/>
                <w:szCs w:val="24"/>
                <w:lang w:val="ru-RU"/>
              </w:rPr>
              <w:t>В</w:t>
            </w:r>
            <w:r w:rsidRPr="00BE685F">
              <w:rPr>
                <w:rFonts w:ascii="Times New Roman" w:eastAsia="Times New Roman" w:hAnsi="Times New Roman" w:cs="Times New Roman"/>
                <w:sz w:val="24"/>
                <w:szCs w:val="24"/>
              </w:rPr>
              <w:t>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BE685F" w:rsidTr="00B7427A">
        <w:trPr>
          <w:trHeight w:hRule="exact" w:val="560"/>
        </w:trPr>
        <w:tc>
          <w:tcPr>
            <w:tcW w:w="708"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z w:val="24"/>
                <w:szCs w:val="24"/>
              </w:rPr>
              <w:t>10.</w:t>
            </w: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лиз</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того</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ой</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тт</w:t>
            </w:r>
            <w:r w:rsidRPr="00BE685F">
              <w:rPr>
                <w:rFonts w:ascii="Times New Roman" w:eastAsia="Times New Roman" w:hAnsi="Times New Roman" w:cs="Times New Roman"/>
                <w:spacing w:val="-1"/>
                <w:sz w:val="24"/>
                <w:szCs w:val="24"/>
                <w:lang w:val="ru-RU"/>
              </w:rPr>
              <w:t>ес</w:t>
            </w:r>
            <w:r w:rsidRPr="00BE685F">
              <w:rPr>
                <w:rFonts w:ascii="Times New Roman" w:eastAsia="Times New Roman" w:hAnsi="Times New Roman" w:cs="Times New Roman"/>
                <w:spacing w:val="-2"/>
                <w:sz w:val="24"/>
                <w:szCs w:val="24"/>
                <w:lang w:val="ru-RU"/>
              </w:rPr>
              <w:t>т</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ции</w:t>
            </w:r>
            <w:r w:rsidRPr="00BE685F">
              <w:rPr>
                <w:rFonts w:ascii="Times New Roman" w:eastAsia="Times New Roman" w:hAnsi="Times New Roman" w:cs="Times New Roman"/>
                <w:spacing w:val="-8"/>
                <w:sz w:val="24"/>
                <w:szCs w:val="24"/>
                <w:lang w:val="ru-RU"/>
              </w:rPr>
              <w:t>у</w:t>
            </w:r>
            <w:r w:rsidRPr="00BE685F">
              <w:rPr>
                <w:rFonts w:ascii="Times New Roman" w:eastAsia="Times New Roman" w:hAnsi="Times New Roman" w:cs="Times New Roman"/>
                <w:spacing w:val="3"/>
                <w:sz w:val="24"/>
                <w:szCs w:val="24"/>
                <w:lang w:val="ru-RU"/>
              </w:rPr>
              <w:t>ч</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я</w:t>
            </w:r>
            <w:r w:rsidR="00D82C3B">
              <w:rPr>
                <w:rFonts w:ascii="Times New Roman" w:eastAsia="Times New Roman" w:hAnsi="Times New Roman" w:cs="Times New Roman"/>
                <w:sz w:val="24"/>
                <w:szCs w:val="24"/>
                <w:lang w:val="ru-RU"/>
              </w:rPr>
              <w:t xml:space="preserve"> </w:t>
            </w:r>
            <w:r w:rsidRPr="00BE685F">
              <w:rPr>
                <w:rFonts w:ascii="Times New Roman" w:eastAsia="Times New Roman" w:hAnsi="Times New Roman" w:cs="Times New Roman"/>
                <w:sz w:val="24"/>
                <w:szCs w:val="24"/>
                <w:lang w:val="ru-RU"/>
              </w:rPr>
              <w:t>9, 11кл.</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Заместитель</w:t>
            </w:r>
          </w:p>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директора по УВР.</w:t>
            </w:r>
          </w:p>
        </w:tc>
        <w:tc>
          <w:tcPr>
            <w:tcW w:w="1416" w:type="dxa"/>
            <w:vMerge w:val="restart"/>
            <w:tcBorders>
              <w:top w:val="single" w:sz="5" w:space="0" w:color="000000"/>
              <w:left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И</w:t>
            </w:r>
            <w:r w:rsidRPr="00BE685F">
              <w:rPr>
                <w:rFonts w:ascii="Times New Roman" w:eastAsia="Times New Roman" w:hAnsi="Times New Roman" w:cs="Times New Roman"/>
                <w:sz w:val="24"/>
                <w:szCs w:val="24"/>
                <w:lang w:val="ru-RU"/>
              </w:rPr>
              <w:t>юнь</w:t>
            </w:r>
          </w:p>
        </w:tc>
      </w:tr>
      <w:tr w:rsidR="00BE685F" w:rsidRPr="00BE685F" w:rsidTr="00BE685F">
        <w:trPr>
          <w:trHeight w:hRule="exact" w:val="838"/>
        </w:trPr>
        <w:tc>
          <w:tcPr>
            <w:tcW w:w="708"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2"/>
                <w:sz w:val="24"/>
                <w:szCs w:val="24"/>
                <w:lang w:val="ru-RU"/>
              </w:rPr>
              <w:t>В</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полн</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ниепл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нови</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ш</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нийзапрош</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дш</w:t>
            </w:r>
            <w:r w:rsidRPr="00BE685F">
              <w:rPr>
                <w:rFonts w:ascii="Times New Roman" w:eastAsia="Times New Roman" w:hAnsi="Times New Roman" w:cs="Times New Roman"/>
                <w:spacing w:val="-2"/>
                <w:sz w:val="24"/>
                <w:szCs w:val="24"/>
                <w:lang w:val="ru-RU"/>
              </w:rPr>
              <w:t>и</w:t>
            </w:r>
            <w:r w:rsidRPr="00BE685F">
              <w:rPr>
                <w:rFonts w:ascii="Times New Roman" w:eastAsia="Times New Roman" w:hAnsi="Times New Roman" w:cs="Times New Roman"/>
                <w:sz w:val="24"/>
                <w:szCs w:val="24"/>
                <w:lang w:val="ru-RU"/>
              </w:rPr>
              <w:t>й</w:t>
            </w:r>
            <w:r w:rsidRPr="00BE685F">
              <w:rPr>
                <w:rFonts w:ascii="Times New Roman" w:eastAsia="Times New Roman" w:hAnsi="Times New Roman" w:cs="Times New Roman"/>
                <w:spacing w:val="-1"/>
                <w:sz w:val="24"/>
                <w:szCs w:val="24"/>
                <w:lang w:val="ru-RU"/>
              </w:rPr>
              <w:t>мес</w:t>
            </w:r>
            <w:r w:rsidRPr="00BE685F">
              <w:rPr>
                <w:rFonts w:ascii="Times New Roman" w:eastAsia="Times New Roman" w:hAnsi="Times New Roman" w:cs="Times New Roman"/>
                <w:sz w:val="24"/>
                <w:szCs w:val="24"/>
                <w:lang w:val="ru-RU"/>
              </w:rPr>
              <w:t>яц.</w:t>
            </w:r>
          </w:p>
          <w:p w:rsidR="00BE685F" w:rsidRPr="00BE685F" w:rsidRDefault="00BE685F" w:rsidP="00D82C3B">
            <w:pPr>
              <w:ind w:right="837"/>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Пе</w:t>
            </w:r>
            <w:r w:rsidRPr="00BE685F">
              <w:rPr>
                <w:rFonts w:ascii="Times New Roman" w:eastAsia="Times New Roman" w:hAnsi="Times New Roman" w:cs="Times New Roman"/>
                <w:sz w:val="24"/>
                <w:szCs w:val="24"/>
                <w:lang w:val="ru-RU"/>
              </w:rPr>
              <w:t>р</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п</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кти</w:t>
            </w:r>
            <w:r w:rsidRPr="00BE685F">
              <w:rPr>
                <w:rFonts w:ascii="Times New Roman" w:eastAsia="Times New Roman" w:hAnsi="Times New Roman" w:cs="Times New Roman"/>
                <w:spacing w:val="-1"/>
                <w:sz w:val="24"/>
                <w:szCs w:val="24"/>
                <w:lang w:val="ru-RU"/>
              </w:rPr>
              <w:t>в</w:t>
            </w:r>
            <w:r w:rsidRPr="00BE685F">
              <w:rPr>
                <w:rFonts w:ascii="Times New Roman" w:eastAsia="Times New Roman" w:hAnsi="Times New Roman" w:cs="Times New Roman"/>
                <w:sz w:val="24"/>
                <w:szCs w:val="24"/>
                <w:lang w:val="ru-RU"/>
              </w:rPr>
              <w:t>ноепл</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ни</w:t>
            </w:r>
            <w:r w:rsidRPr="00BE685F">
              <w:rPr>
                <w:rFonts w:ascii="Times New Roman" w:eastAsia="Times New Roman" w:hAnsi="Times New Roman" w:cs="Times New Roman"/>
                <w:spacing w:val="-3"/>
                <w:sz w:val="24"/>
                <w:szCs w:val="24"/>
                <w:lang w:val="ru-RU"/>
              </w:rPr>
              <w:t>р</w:t>
            </w:r>
            <w:r w:rsidRPr="00BE685F">
              <w:rPr>
                <w:rFonts w:ascii="Times New Roman" w:eastAsia="Times New Roman" w:hAnsi="Times New Roman" w:cs="Times New Roman"/>
                <w:sz w:val="24"/>
                <w:szCs w:val="24"/>
                <w:lang w:val="ru-RU"/>
              </w:rPr>
              <w:t>о</w:t>
            </w:r>
            <w:r w:rsidRPr="00BE685F">
              <w:rPr>
                <w:rFonts w:ascii="Times New Roman" w:eastAsia="Times New Roman" w:hAnsi="Times New Roman" w:cs="Times New Roman"/>
                <w:spacing w:val="-1"/>
                <w:sz w:val="24"/>
                <w:szCs w:val="24"/>
                <w:lang w:val="ru-RU"/>
              </w:rPr>
              <w:t>ва</w:t>
            </w:r>
            <w:r w:rsidRPr="00BE685F">
              <w:rPr>
                <w:rFonts w:ascii="Times New Roman" w:eastAsia="Times New Roman" w:hAnsi="Times New Roman" w:cs="Times New Roman"/>
                <w:sz w:val="24"/>
                <w:szCs w:val="24"/>
                <w:lang w:val="ru-RU"/>
              </w:rPr>
              <w:t>ниена20</w:t>
            </w:r>
            <w:r w:rsidRPr="00BE685F">
              <w:rPr>
                <w:rFonts w:ascii="Times New Roman" w:eastAsia="Times New Roman" w:hAnsi="Times New Roman" w:cs="Times New Roman"/>
                <w:spacing w:val="2"/>
                <w:sz w:val="24"/>
                <w:szCs w:val="24"/>
                <w:lang w:val="ru-RU"/>
              </w:rPr>
              <w:t>1</w:t>
            </w:r>
            <w:r w:rsidR="00D82C3B">
              <w:rPr>
                <w:rFonts w:ascii="Times New Roman" w:eastAsia="Times New Roman" w:hAnsi="Times New Roman" w:cs="Times New Roman"/>
                <w:spacing w:val="2"/>
                <w:sz w:val="24"/>
                <w:szCs w:val="24"/>
                <w:lang w:val="ru-RU"/>
              </w:rPr>
              <w:t>9</w:t>
            </w:r>
            <w:r w:rsidRPr="00BE685F">
              <w:rPr>
                <w:rFonts w:ascii="Times New Roman" w:eastAsia="Times New Roman" w:hAnsi="Times New Roman" w:cs="Times New Roman"/>
                <w:spacing w:val="-1"/>
                <w:sz w:val="24"/>
                <w:szCs w:val="24"/>
                <w:lang w:val="ru-RU"/>
              </w:rPr>
              <w:t>-</w:t>
            </w:r>
            <w:r w:rsidRPr="00BE685F">
              <w:rPr>
                <w:rFonts w:ascii="Times New Roman" w:eastAsia="Times New Roman" w:hAnsi="Times New Roman" w:cs="Times New Roman"/>
                <w:sz w:val="24"/>
                <w:szCs w:val="24"/>
                <w:lang w:val="ru-RU"/>
              </w:rPr>
              <w:t>20</w:t>
            </w:r>
            <w:r w:rsidR="00D82C3B">
              <w:rPr>
                <w:rFonts w:ascii="Times New Roman" w:eastAsia="Times New Roman" w:hAnsi="Times New Roman" w:cs="Times New Roman"/>
                <w:sz w:val="24"/>
                <w:szCs w:val="24"/>
                <w:lang w:val="ru-RU"/>
              </w:rPr>
              <w:t>20</w:t>
            </w:r>
            <w:r w:rsidRPr="00BE685F">
              <w:rPr>
                <w:rFonts w:ascii="Times New Roman" w:eastAsia="Times New Roman" w:hAnsi="Times New Roman" w:cs="Times New Roman"/>
                <w:spacing w:val="-6"/>
                <w:sz w:val="24"/>
                <w:szCs w:val="24"/>
                <w:lang w:val="ru-RU"/>
              </w:rPr>
              <w:t>у</w:t>
            </w:r>
            <w:r w:rsidRPr="00BE685F">
              <w:rPr>
                <w:rFonts w:ascii="Times New Roman" w:eastAsia="Times New Roman" w:hAnsi="Times New Roman" w:cs="Times New Roman"/>
                <w:spacing w:val="4"/>
                <w:sz w:val="24"/>
                <w:szCs w:val="24"/>
                <w:lang w:val="ru-RU"/>
              </w:rPr>
              <w:t>ч</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бн</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йгод</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z w:val="24"/>
                <w:szCs w:val="24"/>
                <w:lang w:val="ru-RU"/>
              </w:rPr>
              <w:t>д</w:t>
            </w:r>
            <w:r w:rsidRPr="00BE685F">
              <w:rPr>
                <w:rFonts w:ascii="Times New Roman" w:eastAsia="Times New Roman" w:hAnsi="Times New Roman" w:cs="Times New Roman"/>
                <w:spacing w:val="-1"/>
                <w:sz w:val="24"/>
                <w:szCs w:val="24"/>
                <w:lang w:val="ru-RU"/>
              </w:rPr>
              <w:t>м</w:t>
            </w:r>
            <w:r w:rsidRPr="00BE685F">
              <w:rPr>
                <w:rFonts w:ascii="Times New Roman" w:eastAsia="Times New Roman" w:hAnsi="Times New Roman" w:cs="Times New Roman"/>
                <w:sz w:val="24"/>
                <w:szCs w:val="24"/>
                <w:lang w:val="ru-RU"/>
              </w:rPr>
              <w:t>ини</w:t>
            </w:r>
            <w:r w:rsidRPr="00BE685F">
              <w:rPr>
                <w:rFonts w:ascii="Times New Roman" w:eastAsia="Times New Roman" w:hAnsi="Times New Roman" w:cs="Times New Roman"/>
                <w:spacing w:val="-1"/>
                <w:sz w:val="24"/>
                <w:szCs w:val="24"/>
                <w:lang w:val="ru-RU"/>
              </w:rPr>
              <w:t>с</w:t>
            </w:r>
            <w:r w:rsidRPr="00BE685F">
              <w:rPr>
                <w:rFonts w:ascii="Times New Roman" w:eastAsia="Times New Roman" w:hAnsi="Times New Roman" w:cs="Times New Roman"/>
                <w:sz w:val="24"/>
                <w:szCs w:val="24"/>
                <w:lang w:val="ru-RU"/>
              </w:rPr>
              <w:t>тр</w:t>
            </w:r>
            <w:r w:rsidRPr="00BE685F">
              <w:rPr>
                <w:rFonts w:ascii="Times New Roman" w:eastAsia="Times New Roman" w:hAnsi="Times New Roman" w:cs="Times New Roman"/>
                <w:spacing w:val="-1"/>
                <w:sz w:val="24"/>
                <w:szCs w:val="24"/>
                <w:lang w:val="ru-RU"/>
              </w:rPr>
              <w:t>а</w:t>
            </w:r>
            <w:r w:rsidRPr="00BE685F">
              <w:rPr>
                <w:rFonts w:ascii="Times New Roman" w:eastAsia="Times New Roman" w:hAnsi="Times New Roman" w:cs="Times New Roman"/>
                <w:spacing w:val="-2"/>
                <w:sz w:val="24"/>
                <w:szCs w:val="24"/>
                <w:lang w:val="ru-RU"/>
              </w:rPr>
              <w:t>ц</w:t>
            </w:r>
            <w:r w:rsidRPr="00BE685F">
              <w:rPr>
                <w:rFonts w:ascii="Times New Roman" w:eastAsia="Times New Roman" w:hAnsi="Times New Roman" w:cs="Times New Roman"/>
                <w:sz w:val="24"/>
                <w:szCs w:val="24"/>
                <w:lang w:val="ru-RU"/>
              </w:rPr>
              <w:t>и</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йшкол</w:t>
            </w:r>
            <w:r w:rsidRPr="00BE685F">
              <w:rPr>
                <w:rFonts w:ascii="Times New Roman" w:eastAsia="Times New Roman" w:hAnsi="Times New Roman" w:cs="Times New Roman"/>
                <w:spacing w:val="-1"/>
                <w:sz w:val="24"/>
                <w:szCs w:val="24"/>
                <w:lang w:val="ru-RU"/>
              </w:rPr>
              <w:t>ы</w:t>
            </w:r>
            <w:r w:rsidRPr="00BE685F">
              <w:rPr>
                <w:rFonts w:ascii="Times New Roman" w:eastAsia="Times New Roman" w:hAnsi="Times New Roman" w:cs="Times New Roman"/>
                <w:sz w:val="24"/>
                <w:szCs w:val="24"/>
                <w:lang w:val="ru-RU"/>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Д</w:t>
            </w:r>
            <w:r w:rsidRPr="00BE685F">
              <w:rPr>
                <w:rFonts w:ascii="Times New Roman" w:eastAsia="Times New Roman" w:hAnsi="Times New Roman" w:cs="Times New Roman"/>
                <w:sz w:val="24"/>
                <w:szCs w:val="24"/>
              </w:rPr>
              <w:t>ир</w:t>
            </w:r>
            <w:r w:rsidRPr="00BE685F">
              <w:rPr>
                <w:rFonts w:ascii="Times New Roman" w:eastAsia="Times New Roman" w:hAnsi="Times New Roman" w:cs="Times New Roman"/>
                <w:spacing w:val="-1"/>
                <w:sz w:val="24"/>
                <w:szCs w:val="24"/>
              </w:rPr>
              <w:t>е</w:t>
            </w:r>
            <w:r w:rsidRPr="00BE685F">
              <w:rPr>
                <w:rFonts w:ascii="Times New Roman" w:eastAsia="Times New Roman" w:hAnsi="Times New Roman" w:cs="Times New Roman"/>
                <w:sz w:val="24"/>
                <w:szCs w:val="24"/>
              </w:rPr>
              <w:t>ктор.</w:t>
            </w:r>
          </w:p>
        </w:tc>
        <w:tc>
          <w:tcPr>
            <w:tcW w:w="1416" w:type="dxa"/>
            <w:vMerge/>
            <w:tcBorders>
              <w:left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r>
      <w:tr w:rsidR="00BE685F" w:rsidRPr="00077D97" w:rsidTr="00BE685F">
        <w:trPr>
          <w:trHeight w:hRule="exact" w:val="701"/>
        </w:trPr>
        <w:tc>
          <w:tcPr>
            <w:tcW w:w="708"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rPr>
            </w:pPr>
          </w:p>
        </w:tc>
        <w:tc>
          <w:tcPr>
            <w:tcW w:w="8506"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rPr>
            </w:pPr>
            <w:r w:rsidRPr="00BE685F">
              <w:rPr>
                <w:rFonts w:ascii="Times New Roman" w:eastAsia="Times New Roman" w:hAnsi="Times New Roman" w:cs="Times New Roman"/>
                <w:spacing w:val="-1"/>
                <w:sz w:val="24"/>
                <w:szCs w:val="24"/>
              </w:rPr>
              <w:t>И</w:t>
            </w:r>
            <w:r w:rsidRPr="00BE685F">
              <w:rPr>
                <w:rFonts w:ascii="Times New Roman" w:eastAsia="Times New Roman" w:hAnsi="Times New Roman" w:cs="Times New Roman"/>
                <w:sz w:val="24"/>
                <w:szCs w:val="24"/>
              </w:rPr>
              <w:t>тогиго</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pacing w:val="-6"/>
                <w:sz w:val="24"/>
                <w:szCs w:val="24"/>
              </w:rPr>
              <w:t>у</w:t>
            </w:r>
            <w:r w:rsidRPr="00BE685F">
              <w:rPr>
                <w:rFonts w:ascii="Times New Roman" w:eastAsia="Times New Roman" w:hAnsi="Times New Roman" w:cs="Times New Roman"/>
                <w:sz w:val="24"/>
                <w:szCs w:val="24"/>
              </w:rPr>
              <w:t>д</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pacing w:val="2"/>
                <w:sz w:val="24"/>
                <w:szCs w:val="24"/>
              </w:rPr>
              <w:t>р</w:t>
            </w:r>
            <w:r w:rsidRPr="00BE685F">
              <w:rPr>
                <w:rFonts w:ascii="Times New Roman" w:eastAsia="Times New Roman" w:hAnsi="Times New Roman" w:cs="Times New Roman"/>
                <w:spacing w:val="-1"/>
                <w:sz w:val="24"/>
                <w:szCs w:val="24"/>
              </w:rPr>
              <w:t>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ве</w:t>
            </w:r>
            <w:r w:rsidRPr="00BE685F">
              <w:rPr>
                <w:rFonts w:ascii="Times New Roman" w:eastAsia="Times New Roman" w:hAnsi="Times New Roman" w:cs="Times New Roman"/>
                <w:sz w:val="24"/>
                <w:szCs w:val="24"/>
              </w:rPr>
              <w:t>ннойитого</w:t>
            </w:r>
            <w:r w:rsidRPr="00BE685F">
              <w:rPr>
                <w:rFonts w:ascii="Times New Roman" w:eastAsia="Times New Roman" w:hAnsi="Times New Roman" w:cs="Times New Roman"/>
                <w:spacing w:val="-1"/>
                <w:sz w:val="24"/>
                <w:szCs w:val="24"/>
              </w:rPr>
              <w:t>в</w:t>
            </w:r>
            <w:r w:rsidRPr="00BE685F">
              <w:rPr>
                <w:rFonts w:ascii="Times New Roman" w:eastAsia="Times New Roman" w:hAnsi="Times New Roman" w:cs="Times New Roman"/>
                <w:sz w:val="24"/>
                <w:szCs w:val="24"/>
              </w:rPr>
              <w:t>ой</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тт</w:t>
            </w:r>
            <w:r w:rsidRPr="00BE685F">
              <w:rPr>
                <w:rFonts w:ascii="Times New Roman" w:eastAsia="Times New Roman" w:hAnsi="Times New Roman" w:cs="Times New Roman"/>
                <w:spacing w:val="-1"/>
                <w:sz w:val="24"/>
                <w:szCs w:val="24"/>
              </w:rPr>
              <w:t>ес</w:t>
            </w:r>
            <w:r w:rsidRPr="00BE685F">
              <w:rPr>
                <w:rFonts w:ascii="Times New Roman" w:eastAsia="Times New Roman" w:hAnsi="Times New Roman" w:cs="Times New Roman"/>
                <w:sz w:val="24"/>
                <w:szCs w:val="24"/>
              </w:rPr>
              <w:t>т</w:t>
            </w:r>
            <w:r w:rsidRPr="00BE685F">
              <w:rPr>
                <w:rFonts w:ascii="Times New Roman" w:eastAsia="Times New Roman" w:hAnsi="Times New Roman" w:cs="Times New Roman"/>
                <w:spacing w:val="-1"/>
                <w:sz w:val="24"/>
                <w:szCs w:val="24"/>
              </w:rPr>
              <w:t>а</w:t>
            </w:r>
            <w:r w:rsidRPr="00BE685F">
              <w:rPr>
                <w:rFonts w:ascii="Times New Roman" w:eastAsia="Times New Roman" w:hAnsi="Times New Roman" w:cs="Times New Roman"/>
                <w:sz w:val="24"/>
                <w:szCs w:val="24"/>
              </w:rPr>
              <w:t>ц</w:t>
            </w:r>
            <w:r w:rsidRPr="00BE685F">
              <w:rPr>
                <w:rFonts w:ascii="Times New Roman" w:eastAsia="Times New Roman" w:hAnsi="Times New Roman" w:cs="Times New Roman"/>
                <w:spacing w:val="-2"/>
                <w:sz w:val="24"/>
                <w:szCs w:val="24"/>
              </w:rPr>
              <w:t>и</w:t>
            </w:r>
            <w:r w:rsidRPr="00BE685F">
              <w:rPr>
                <w:rFonts w:ascii="Times New Roman" w:eastAsia="Times New Roman" w:hAnsi="Times New Roman" w:cs="Times New Roman"/>
                <w:sz w:val="24"/>
                <w:szCs w:val="24"/>
              </w:rPr>
              <w:t>и.</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pacing w:val="-1"/>
                <w:sz w:val="24"/>
                <w:szCs w:val="24"/>
                <w:lang w:val="ru-RU"/>
              </w:rPr>
              <w:t>Д</w:t>
            </w:r>
            <w:r w:rsidRPr="00BE685F">
              <w:rPr>
                <w:rFonts w:ascii="Times New Roman" w:eastAsia="Times New Roman" w:hAnsi="Times New Roman" w:cs="Times New Roman"/>
                <w:sz w:val="24"/>
                <w:szCs w:val="24"/>
                <w:lang w:val="ru-RU"/>
              </w:rPr>
              <w:t>ир</w:t>
            </w:r>
            <w:r w:rsidRPr="00BE685F">
              <w:rPr>
                <w:rFonts w:ascii="Times New Roman" w:eastAsia="Times New Roman" w:hAnsi="Times New Roman" w:cs="Times New Roman"/>
                <w:spacing w:val="-1"/>
                <w:sz w:val="24"/>
                <w:szCs w:val="24"/>
                <w:lang w:val="ru-RU"/>
              </w:rPr>
              <w:t>е</w:t>
            </w:r>
            <w:r w:rsidRPr="00BE685F">
              <w:rPr>
                <w:rFonts w:ascii="Times New Roman" w:eastAsia="Times New Roman" w:hAnsi="Times New Roman" w:cs="Times New Roman"/>
                <w:sz w:val="24"/>
                <w:szCs w:val="24"/>
                <w:lang w:val="ru-RU"/>
              </w:rPr>
              <w:t>ктор. Заместитель</w:t>
            </w:r>
          </w:p>
          <w:p w:rsidR="00BE685F" w:rsidRPr="00BE685F" w:rsidRDefault="00BE685F" w:rsidP="00BE685F">
            <w:pPr>
              <w:spacing w:line="267" w:lineRule="exact"/>
              <w:rPr>
                <w:rFonts w:ascii="Times New Roman" w:eastAsia="Times New Roman" w:hAnsi="Times New Roman" w:cs="Times New Roman"/>
                <w:sz w:val="24"/>
                <w:szCs w:val="24"/>
                <w:lang w:val="ru-RU"/>
              </w:rPr>
            </w:pPr>
            <w:r w:rsidRPr="00BE685F">
              <w:rPr>
                <w:rFonts w:ascii="Times New Roman" w:eastAsia="Times New Roman" w:hAnsi="Times New Roman" w:cs="Times New Roman"/>
                <w:sz w:val="24"/>
                <w:szCs w:val="24"/>
                <w:lang w:val="ru-RU"/>
              </w:rPr>
              <w:t>директора по УВР.</w:t>
            </w:r>
          </w:p>
        </w:tc>
        <w:tc>
          <w:tcPr>
            <w:tcW w:w="1416" w:type="dxa"/>
            <w:vMerge/>
            <w:tcBorders>
              <w:left w:val="single" w:sz="5" w:space="0" w:color="000000"/>
              <w:bottom w:val="single" w:sz="5" w:space="0" w:color="000000"/>
              <w:right w:val="single" w:sz="5" w:space="0" w:color="000000"/>
            </w:tcBorders>
            <w:shd w:val="clear" w:color="auto" w:fill="auto"/>
          </w:tcPr>
          <w:p w:rsidR="00BE685F" w:rsidRPr="00BE685F" w:rsidRDefault="00BE685F" w:rsidP="00BE685F">
            <w:pPr>
              <w:rPr>
                <w:rFonts w:ascii="Times New Roman" w:eastAsia="Calibri" w:hAnsi="Times New Roman" w:cs="Times New Roman"/>
                <w:sz w:val="24"/>
                <w:szCs w:val="24"/>
                <w:lang w:val="ru-RU"/>
              </w:rPr>
            </w:pPr>
          </w:p>
        </w:tc>
      </w:tr>
    </w:tbl>
    <w:p w:rsidR="00BE685F" w:rsidRPr="00BE685F" w:rsidRDefault="00BE685F" w:rsidP="00D62C93">
      <w:pPr>
        <w:tabs>
          <w:tab w:val="left" w:pos="639"/>
          <w:tab w:val="left" w:pos="14700"/>
        </w:tabs>
        <w:spacing w:before="45" w:line="380" w:lineRule="auto"/>
        <w:ind w:left="171" w:right="117"/>
        <w:rPr>
          <w:rFonts w:ascii="Times New Roman" w:eastAsia="Times New Roman" w:hAnsi="Times New Roman" w:cs="Times New Roman"/>
          <w:b/>
          <w:bCs/>
          <w:spacing w:val="-4"/>
          <w:sz w:val="24"/>
          <w:szCs w:val="24"/>
          <w:highlight w:val="lightGray"/>
          <w:lang w:val="ru-RU"/>
        </w:rPr>
      </w:pPr>
    </w:p>
    <w:p w:rsidR="00863D1D" w:rsidRDefault="00BE685F" w:rsidP="00BE685F">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Pr>
          <w:rFonts w:ascii="Times New Roman" w:eastAsia="Times New Roman" w:hAnsi="Times New Roman" w:cs="Times New Roman"/>
          <w:b/>
          <w:bCs/>
          <w:spacing w:val="-4"/>
          <w:sz w:val="24"/>
          <w:szCs w:val="24"/>
          <w:highlight w:val="lightGray"/>
          <w:lang w:val="ru-RU"/>
        </w:rPr>
        <w:t>Ι</w:t>
      </w:r>
      <w:r>
        <w:rPr>
          <w:rFonts w:ascii="Times New Roman" w:eastAsia="Times New Roman" w:hAnsi="Times New Roman" w:cs="Times New Roman"/>
          <w:b/>
          <w:bCs/>
          <w:spacing w:val="-4"/>
          <w:sz w:val="24"/>
          <w:szCs w:val="24"/>
          <w:highlight w:val="lightGray"/>
        </w:rPr>
        <w:t>V</w:t>
      </w:r>
      <w:r>
        <w:rPr>
          <w:rFonts w:ascii="Times New Roman" w:eastAsia="Times New Roman" w:hAnsi="Times New Roman" w:cs="Times New Roman"/>
          <w:b/>
          <w:bCs/>
          <w:spacing w:val="-4"/>
          <w:sz w:val="24"/>
          <w:szCs w:val="24"/>
          <w:highlight w:val="lightGray"/>
          <w:lang w:val="ru-RU"/>
        </w:rPr>
        <w:t>.</w:t>
      </w:r>
      <w:r w:rsidR="00D62C93" w:rsidRPr="00BE685F">
        <w:rPr>
          <w:rFonts w:ascii="Times New Roman" w:eastAsia="Times New Roman" w:hAnsi="Times New Roman" w:cs="Times New Roman"/>
          <w:b/>
          <w:bCs/>
          <w:spacing w:val="-4"/>
          <w:sz w:val="24"/>
          <w:szCs w:val="24"/>
          <w:highlight w:val="lightGray"/>
          <w:lang w:val="ru-RU"/>
        </w:rPr>
        <w:t>М</w:t>
      </w:r>
      <w:r w:rsidR="00D62C93" w:rsidRPr="00BE685F">
        <w:rPr>
          <w:rFonts w:ascii="Times New Roman" w:eastAsia="Times New Roman" w:hAnsi="Times New Roman" w:cs="Times New Roman"/>
          <w:b/>
          <w:bCs/>
          <w:spacing w:val="-2"/>
          <w:sz w:val="24"/>
          <w:szCs w:val="24"/>
          <w:highlight w:val="lightGray"/>
          <w:lang w:val="ru-RU"/>
        </w:rPr>
        <w:t>е</w:t>
      </w:r>
      <w:r w:rsidR="00D62C93" w:rsidRPr="00BE685F">
        <w:rPr>
          <w:rFonts w:ascii="Times New Roman" w:eastAsia="Times New Roman" w:hAnsi="Times New Roman" w:cs="Times New Roman"/>
          <w:b/>
          <w:bCs/>
          <w:spacing w:val="-4"/>
          <w:sz w:val="24"/>
          <w:szCs w:val="24"/>
          <w:highlight w:val="lightGray"/>
          <w:lang w:val="ru-RU"/>
        </w:rPr>
        <w:t>то</w:t>
      </w:r>
      <w:r w:rsidR="00D62C93" w:rsidRPr="00BE685F">
        <w:rPr>
          <w:rFonts w:ascii="Times New Roman" w:eastAsia="Times New Roman" w:hAnsi="Times New Roman" w:cs="Times New Roman"/>
          <w:b/>
          <w:bCs/>
          <w:spacing w:val="-3"/>
          <w:sz w:val="24"/>
          <w:szCs w:val="24"/>
          <w:highlight w:val="lightGray"/>
          <w:lang w:val="ru-RU"/>
        </w:rPr>
        <w:t>д</w:t>
      </w:r>
      <w:r w:rsidR="00D62C93" w:rsidRPr="00BE685F">
        <w:rPr>
          <w:rFonts w:ascii="Times New Roman" w:eastAsia="Times New Roman" w:hAnsi="Times New Roman" w:cs="Times New Roman"/>
          <w:b/>
          <w:bCs/>
          <w:spacing w:val="-4"/>
          <w:sz w:val="24"/>
          <w:szCs w:val="24"/>
          <w:highlight w:val="lightGray"/>
          <w:lang w:val="ru-RU"/>
        </w:rPr>
        <w:t>и</w:t>
      </w:r>
      <w:r w:rsidR="00D62C93" w:rsidRPr="00BE685F">
        <w:rPr>
          <w:rFonts w:ascii="Times New Roman" w:eastAsia="Times New Roman" w:hAnsi="Times New Roman" w:cs="Times New Roman"/>
          <w:b/>
          <w:bCs/>
          <w:spacing w:val="-3"/>
          <w:sz w:val="24"/>
          <w:szCs w:val="24"/>
          <w:highlight w:val="lightGray"/>
          <w:lang w:val="ru-RU"/>
        </w:rPr>
        <w:t>ч</w:t>
      </w:r>
      <w:r w:rsidR="00D62C93" w:rsidRPr="00BE685F">
        <w:rPr>
          <w:rFonts w:ascii="Times New Roman" w:eastAsia="Times New Roman" w:hAnsi="Times New Roman" w:cs="Times New Roman"/>
          <w:b/>
          <w:bCs/>
          <w:spacing w:val="-5"/>
          <w:sz w:val="24"/>
          <w:szCs w:val="24"/>
          <w:highlight w:val="lightGray"/>
          <w:lang w:val="ru-RU"/>
        </w:rPr>
        <w:t>е</w:t>
      </w:r>
      <w:r w:rsidR="00D62C93" w:rsidRPr="00BE685F">
        <w:rPr>
          <w:rFonts w:ascii="Times New Roman" w:eastAsia="Times New Roman" w:hAnsi="Times New Roman" w:cs="Times New Roman"/>
          <w:b/>
          <w:bCs/>
          <w:spacing w:val="-2"/>
          <w:sz w:val="24"/>
          <w:szCs w:val="24"/>
          <w:highlight w:val="lightGray"/>
          <w:lang w:val="ru-RU"/>
        </w:rPr>
        <w:t>с</w:t>
      </w:r>
      <w:r w:rsidR="00D62C93" w:rsidRPr="00BE685F">
        <w:rPr>
          <w:rFonts w:ascii="Times New Roman" w:eastAsia="Times New Roman" w:hAnsi="Times New Roman" w:cs="Times New Roman"/>
          <w:b/>
          <w:bCs/>
          <w:spacing w:val="-6"/>
          <w:sz w:val="24"/>
          <w:szCs w:val="24"/>
          <w:highlight w:val="lightGray"/>
          <w:lang w:val="ru-RU"/>
        </w:rPr>
        <w:t>к</w:t>
      </w:r>
      <w:r w:rsidR="00D62C93" w:rsidRPr="00BE685F">
        <w:rPr>
          <w:rFonts w:ascii="Times New Roman" w:eastAsia="Times New Roman" w:hAnsi="Times New Roman" w:cs="Times New Roman"/>
          <w:b/>
          <w:bCs/>
          <w:spacing w:val="-4"/>
          <w:sz w:val="24"/>
          <w:szCs w:val="24"/>
          <w:highlight w:val="lightGray"/>
          <w:lang w:val="ru-RU"/>
        </w:rPr>
        <w:t>а</w:t>
      </w:r>
      <w:r w:rsidR="00D62C93" w:rsidRPr="00BE685F">
        <w:rPr>
          <w:rFonts w:ascii="Times New Roman" w:eastAsia="Times New Roman" w:hAnsi="Times New Roman" w:cs="Times New Roman"/>
          <w:b/>
          <w:bCs/>
          <w:sz w:val="24"/>
          <w:szCs w:val="24"/>
          <w:highlight w:val="lightGray"/>
          <w:lang w:val="ru-RU"/>
        </w:rPr>
        <w:t>я</w:t>
      </w:r>
      <w:r w:rsidR="00DD287B">
        <w:rPr>
          <w:rFonts w:ascii="Times New Roman" w:eastAsia="Times New Roman" w:hAnsi="Times New Roman" w:cs="Times New Roman"/>
          <w:b/>
          <w:bCs/>
          <w:sz w:val="24"/>
          <w:szCs w:val="24"/>
          <w:highlight w:val="lightGray"/>
          <w:lang w:val="ru-RU"/>
        </w:rPr>
        <w:t xml:space="preserve"> </w:t>
      </w:r>
      <w:r w:rsidR="00D62C93" w:rsidRPr="00BE685F">
        <w:rPr>
          <w:rFonts w:ascii="Times New Roman" w:eastAsia="Times New Roman" w:hAnsi="Times New Roman" w:cs="Times New Roman"/>
          <w:b/>
          <w:bCs/>
          <w:spacing w:val="-3"/>
          <w:sz w:val="24"/>
          <w:szCs w:val="24"/>
          <w:highlight w:val="lightGray"/>
          <w:lang w:val="ru-RU"/>
        </w:rPr>
        <w:t>р</w:t>
      </w:r>
      <w:r w:rsidR="00D62C93" w:rsidRPr="00BE685F">
        <w:rPr>
          <w:rFonts w:ascii="Times New Roman" w:eastAsia="Times New Roman" w:hAnsi="Times New Roman" w:cs="Times New Roman"/>
          <w:b/>
          <w:bCs/>
          <w:spacing w:val="-4"/>
          <w:sz w:val="24"/>
          <w:szCs w:val="24"/>
          <w:highlight w:val="lightGray"/>
          <w:lang w:val="ru-RU"/>
        </w:rPr>
        <w:t>абот</w:t>
      </w:r>
      <w:r w:rsidR="00D62C93" w:rsidRPr="00BE685F">
        <w:rPr>
          <w:rFonts w:ascii="Times New Roman" w:eastAsia="Times New Roman" w:hAnsi="Times New Roman" w:cs="Times New Roman"/>
          <w:b/>
          <w:bCs/>
          <w:sz w:val="24"/>
          <w:szCs w:val="24"/>
          <w:highlight w:val="lightGray"/>
          <w:lang w:val="ru-RU"/>
        </w:rPr>
        <w:t>а</w:t>
      </w:r>
      <w:r w:rsidR="00DD287B">
        <w:rPr>
          <w:rFonts w:ascii="Times New Roman" w:eastAsia="Times New Roman" w:hAnsi="Times New Roman" w:cs="Times New Roman"/>
          <w:b/>
          <w:bCs/>
          <w:sz w:val="24"/>
          <w:szCs w:val="24"/>
          <w:highlight w:val="lightGray"/>
          <w:lang w:val="ru-RU"/>
        </w:rPr>
        <w:t xml:space="preserve"> </w:t>
      </w:r>
      <w:r w:rsidR="00D62C93" w:rsidRPr="00BE685F">
        <w:rPr>
          <w:rFonts w:ascii="Times New Roman" w:eastAsia="Times New Roman" w:hAnsi="Times New Roman" w:cs="Times New Roman"/>
          <w:b/>
          <w:bCs/>
          <w:spacing w:val="-5"/>
          <w:sz w:val="24"/>
          <w:szCs w:val="24"/>
          <w:highlight w:val="lightGray"/>
          <w:lang w:val="ru-RU"/>
        </w:rPr>
        <w:t>ш</w:t>
      </w:r>
      <w:r w:rsidR="00D62C93" w:rsidRPr="00BE685F">
        <w:rPr>
          <w:rFonts w:ascii="Times New Roman" w:eastAsia="Times New Roman" w:hAnsi="Times New Roman" w:cs="Times New Roman"/>
          <w:b/>
          <w:bCs/>
          <w:spacing w:val="-6"/>
          <w:sz w:val="24"/>
          <w:szCs w:val="24"/>
          <w:highlight w:val="lightGray"/>
          <w:lang w:val="ru-RU"/>
        </w:rPr>
        <w:t>к</w:t>
      </w:r>
      <w:r w:rsidR="00D62C93" w:rsidRPr="00BE685F">
        <w:rPr>
          <w:rFonts w:ascii="Times New Roman" w:eastAsia="Times New Roman" w:hAnsi="Times New Roman" w:cs="Times New Roman"/>
          <w:b/>
          <w:bCs/>
          <w:spacing w:val="-4"/>
          <w:sz w:val="24"/>
          <w:szCs w:val="24"/>
          <w:highlight w:val="lightGray"/>
          <w:lang w:val="ru-RU"/>
        </w:rPr>
        <w:t>о</w:t>
      </w:r>
      <w:r w:rsidR="00D62C93" w:rsidRPr="00BE685F">
        <w:rPr>
          <w:rFonts w:ascii="Times New Roman" w:eastAsia="Times New Roman" w:hAnsi="Times New Roman" w:cs="Times New Roman"/>
          <w:b/>
          <w:bCs/>
          <w:spacing w:val="-2"/>
          <w:sz w:val="24"/>
          <w:szCs w:val="24"/>
          <w:highlight w:val="lightGray"/>
          <w:lang w:val="ru-RU"/>
        </w:rPr>
        <w:t>л</w:t>
      </w:r>
      <w:r w:rsidR="00D62C93" w:rsidRPr="00BE685F">
        <w:rPr>
          <w:rFonts w:ascii="Times New Roman" w:eastAsia="Times New Roman" w:hAnsi="Times New Roman" w:cs="Times New Roman"/>
          <w:b/>
          <w:bCs/>
          <w:sz w:val="24"/>
          <w:szCs w:val="24"/>
          <w:highlight w:val="lightGray"/>
          <w:lang w:val="ru-RU"/>
        </w:rPr>
        <w:t xml:space="preserve">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Методическая тема школы на 201</w:t>
      </w:r>
      <w:r>
        <w:rPr>
          <w:rFonts w:ascii="Times New Roman" w:eastAsia="Times New Roman" w:hAnsi="Times New Roman" w:cs="Times New Roman"/>
          <w:bCs/>
          <w:sz w:val="24"/>
          <w:szCs w:val="24"/>
          <w:lang w:val="ru-RU"/>
        </w:rPr>
        <w:t>8</w:t>
      </w:r>
      <w:r w:rsidRPr="007B2B90">
        <w:rPr>
          <w:rFonts w:ascii="Times New Roman" w:eastAsia="Times New Roman" w:hAnsi="Times New Roman" w:cs="Times New Roman"/>
          <w:bCs/>
          <w:sz w:val="24"/>
          <w:szCs w:val="24"/>
          <w:lang w:val="ru-RU"/>
        </w:rPr>
        <w:t xml:space="preserve"> — 2023 гг.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7B2B90">
        <w:rPr>
          <w:rFonts w:ascii="Times New Roman" w:eastAsia="Times New Roman" w:hAnsi="Times New Roman" w:cs="Times New Roman"/>
          <w:bCs/>
          <w:sz w:val="24"/>
          <w:szCs w:val="24"/>
          <w:lang w:val="ru-RU"/>
        </w:rPr>
        <w:t xml:space="preserve"> </w:t>
      </w:r>
      <w:r w:rsidRPr="00DF0462">
        <w:rPr>
          <w:rFonts w:ascii="Times New Roman" w:eastAsia="Times New Roman" w:hAnsi="Times New Roman" w:cs="Times New Roman"/>
          <w:b/>
          <w:bCs/>
          <w:sz w:val="24"/>
          <w:szCs w:val="24"/>
          <w:lang w:val="ru-RU"/>
        </w:rPr>
        <w:t xml:space="preserve">«Совершенствование качества образования, обновление содержания и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педагогических технологий в условиях реализации ФГОС»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Цели, задачи методической работы на 2019-2023 годы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Цели:   повышение  качества  образования  через  непрерывное   развитие  учительского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потенциала,   повышение  уровня  профессионального  мастерства  и  профессиональной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компетентности  педагогов    для  успешной  реализации  ФГОС  второго  поколения  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воспитания   личности,  подготовленной   к  жизни  в  высокотехнологичном,  конкурентном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мире, освоение педагогами инновационных технологий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условия   для  реализации  ФГОС   начального  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 (НОО)   и  создавать  условия  для  поэтапного  введения  ФГОС  основного  общего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образования (ООО) и среднего общего образования (СОО)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условия   (организационно-управленческие,  методические,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педагогические) для обновления основных образовательных программ НОО, ООО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написания  основной  образовательной  программы  СОО  образовательного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учреждения, включающих три группы требований, в соответствии с  Федеральным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государственным стандартом нового поколения.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методический   уровень   педагогов  в  овладении  новыми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педагогическими технологиями.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Активизировать работу по выявлению и обобщению, распространению передового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педагогического опыта творчески работающих педагогов.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систему мониторинга и диагностики успешности 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уровня профессиональной компетентности и методической подготовки педагогов.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Обеспечивать     методическое  сопровождение   работы  с  молодыми  и  вновь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принятыми специалистами.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условия  для самореализации учащихся в образовательной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развития   ключевых компетенций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Развивать и совершенствовать   систему  работы с детьми, имеющими повышенные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интеллектуальные способности.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Развивать    ключевые  компетенции  учащихся  на  основе  использования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современных педагогических технологий и методов активного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ПЯТЬ ШАГОВ К ЦЕЛИ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ШАГ ПЕРВЫЙ: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Методическая тема на 201</w:t>
      </w:r>
      <w:r w:rsidR="00B7427A">
        <w:rPr>
          <w:rFonts w:ascii="Times New Roman" w:eastAsia="Times New Roman" w:hAnsi="Times New Roman" w:cs="Times New Roman"/>
          <w:bCs/>
          <w:sz w:val="24"/>
          <w:szCs w:val="24"/>
          <w:lang w:val="ru-RU"/>
        </w:rPr>
        <w:t>8</w:t>
      </w:r>
      <w:r w:rsidRPr="007B2B90">
        <w:rPr>
          <w:rFonts w:ascii="Times New Roman" w:eastAsia="Times New Roman" w:hAnsi="Times New Roman" w:cs="Times New Roman"/>
          <w:bCs/>
          <w:sz w:val="24"/>
          <w:szCs w:val="24"/>
          <w:lang w:val="ru-RU"/>
        </w:rPr>
        <w:t xml:space="preserve">-2019 учебный год: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«Современные требования к качеству урока – ориентиры на обновление содержания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повышение  теоретических  и  практических  знаний  педагогов  в  области  методики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проведения  современного урока и его общедидактического анализа. </w:t>
      </w:r>
      <w:r w:rsidRPr="007B2B90">
        <w:rPr>
          <w:rFonts w:ascii="Times New Roman" w:eastAsia="Times New Roman" w:hAnsi="Times New Roman" w:cs="Times New Roman"/>
          <w:bCs/>
          <w:sz w:val="24"/>
          <w:szCs w:val="24"/>
          <w:lang w:val="ru-RU"/>
        </w:rPr>
        <w:t xml:space="preserve">  Продолжить модернизацию системы обучения в школе путем изучения теории по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вопросу требований к современному уроку;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Активнее и эффективнее использовать современные образовательные технологии 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образовательной  деятельности,  в  частности  —  поисково-исследовательскую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деятельность, метод проектов;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Расширять  область  использования  информационных  технологий  при  проведении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уроков  с  учетом  имеющейся  в  школе  материально-технической  базы:  рабочего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места учителя,  интерактивной доски;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Выстраивать  систему поиска и поддержки талантливых детей и их сопровождение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 течение  всего периода обучения в школе;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работу со слабоуспевающими учащимися;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Продолжить работу по реализации ФГОС НОО, ФГОС ООО.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w:t>
      </w:r>
      <w:r w:rsidRPr="007B2B90">
        <w:rPr>
          <w:rFonts w:ascii="Times New Roman" w:eastAsia="Times New Roman" w:hAnsi="Times New Roman" w:cs="Times New Roman"/>
          <w:bCs/>
          <w:sz w:val="24"/>
          <w:szCs w:val="24"/>
          <w:lang w:val="ru-RU"/>
        </w:rPr>
        <w:t xml:space="preserve">  Организовать и проводить  подготовительную работу по реализации ФГОС СОО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ШАГ ВТОРОЙ: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Методическая тема на 2019-2020 учебный год: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«Повышение эффективности образовательной деятельности через применение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современных подходов, непрерывное совершенствование профессионального уровня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педагогического мастерства учителя»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совершенствование  системы  повышения  квалификации  и  профессиональной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компетентности  педагогов,  стимулирование  и  поддержка  педагогических  работников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школы, повышение качества образования и разностороннее развитие личности учащихся ,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повышение престижа образовательного учреждения.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оптимальные  условия   (правовые  и  организационные)  для  повышения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образовательного  уровня  педагогических  работников  по  квалификации  с  учётом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современных требований (нормативно-правовой базы ФГОС).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учебно-методическое  и  информационно-техническое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обеспечение    образовательной  деятельности  с  учётом  современных  тенденций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развития 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управленческую компетенцию руководителей образовательного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учреждения.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w:t>
      </w:r>
      <w:r w:rsidRPr="007B2B90">
        <w:rPr>
          <w:rFonts w:ascii="Times New Roman" w:eastAsia="Times New Roman" w:hAnsi="Times New Roman" w:cs="Times New Roman"/>
          <w:bCs/>
          <w:sz w:val="24"/>
          <w:szCs w:val="24"/>
          <w:lang w:val="ru-RU"/>
        </w:rPr>
        <w:t xml:space="preserve">  Постоянно  работать  над  повышением  мотивации  педагогов  в  росте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профессионального мастерства, в получении современных  знаний.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Развивать  культурно-образовательную  среду  в  школе,  открытую  всем  субъектам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педагогической  деятельности,  направленную  на  обеспечение  высокого  уровня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Обеспечивать  рост  профессиональной  компетентности  педагогов  школы  в  ходе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работы  учителей  по  темам  самообразования  с  целью  ориентации  на  развитие мотивации  обучения,  способностей  и  возможностей  каждого  учащегося,  на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раскрытие его личностного, интеллектуального, творческого потенциала.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единую  систему  урочной  и  внеурочной  деятельности  учителей  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направленную  на  разностороннее  развитие  личности  участников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образовательных отношений.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Осуществлять в системе  психолого-педагогическую поддержку слабоуспевающих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Расширять  сферу использования информационных технологий, создавать условия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для  раннего  раскрытия  интересов  и  склонностей  учащихся  к  научно-</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исследовательской  деятельности,  для  освоения  учащимися  исследовательских,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проектировочных и экспериментальных умений.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Организовать  и  проводить  мероприятия  в  рамках  социальных  практик  среднего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общего 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ШАГ ТРЕТИЙ: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 Методическая тема на 2020-2021 учебный год: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«Повышение качества образовательной деятельности через реализацию системно-</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деятельностного подхода в обучении, воспитании, развитии учащихся»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Цель:   совершенствование  педагогического  мастерства  учителя,   качества </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образовательной  деятельности  и  успешности  учащихся  через  использование   системно-</w:t>
      </w:r>
    </w:p>
    <w:p w:rsidR="007B2B90" w:rsidRPr="00DF0462" w:rsidRDefault="007B2B90" w:rsidP="007B2B90">
      <w:pPr>
        <w:tabs>
          <w:tab w:val="left" w:pos="639"/>
          <w:tab w:val="left" w:pos="14700"/>
        </w:tabs>
        <w:spacing w:before="45" w:line="380" w:lineRule="auto"/>
        <w:ind w:right="117"/>
        <w:rPr>
          <w:rFonts w:ascii="Times New Roman" w:eastAsia="Times New Roman" w:hAnsi="Times New Roman" w:cs="Times New Roman"/>
          <w:b/>
          <w:bCs/>
          <w:sz w:val="24"/>
          <w:szCs w:val="24"/>
          <w:lang w:val="ru-RU"/>
        </w:rPr>
      </w:pPr>
      <w:r w:rsidRPr="00DF0462">
        <w:rPr>
          <w:rFonts w:ascii="Times New Roman" w:eastAsia="Times New Roman" w:hAnsi="Times New Roman" w:cs="Times New Roman"/>
          <w:b/>
          <w:bCs/>
          <w:sz w:val="24"/>
          <w:szCs w:val="24"/>
          <w:lang w:val="ru-RU"/>
        </w:rPr>
        <w:t xml:space="preserve">деятельностного подхода в обучении.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Обновить  педагогическую  систему  учителя  на  основе  выделения  сущности  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опыта в технологии деятельностного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Способствовать  формированию  системы  универсальных  учебных  действий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средствами технологии  деятельностного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Обеспечить  методическое  сопровождение  реализации  Федерального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государственного  образовательного  стандарта  (ФГОС)  начального  общего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образования и основного общего образования; и введения ФГОС среднего общего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Содействовать  полной  реализации  основных  образовательных  образовательной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программ на основе стандартов нового поколения.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Содействовать  тьюторскому  сопровождению  социальных  практик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уровня СОО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ШАГ ЧЕТВЕРТЫЙ: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Методическая тема школы на 2021-2022 учебный год:  «Создание образовательного пространства, обеспечивающего личностную,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социальную и профессиональную успешность учащихся путём применения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современных педагогических и информационных технологий в рамках ФГОС»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Непрерывное совершенствование уровня педагогического мастерства учителя, его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эрудиции,  компетентности  в  области  учебного  предмета  и  методики  его  преподавания;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применение  новых  технологий,  направленных  на  обеспечение  самораскрытия,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самореализации учащихся, повышение качества образовательной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Реализовывать системно-деятельностный подход в обучении и воспитании.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Непрерывно совершенствовать педагогическое мастерство 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Внедрять  современные  педагогические  технологии  обучения  и  воспитания,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информационные образовательные технологии.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Адаптировать образовательную деятельность к запросам и потребностям личности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учащегося;  ориентация  обучения  на  личность  учащихся;  обеспечивать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возможности  её  самораскрытия;  совершенствовать  систему  поиска  и  поддержки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талантливых 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предпрофильную подготовку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w:t>
      </w:r>
      <w:r w:rsidRPr="007B2B90">
        <w:rPr>
          <w:rFonts w:ascii="Times New Roman" w:eastAsia="Times New Roman" w:hAnsi="Times New Roman" w:cs="Times New Roman"/>
          <w:bCs/>
          <w:sz w:val="24"/>
          <w:szCs w:val="24"/>
          <w:lang w:val="ru-RU"/>
        </w:rPr>
        <w:t xml:space="preserve">   Реализовывать  принципы  сохранения  физического  и  психического  здоровья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субъектов  образовательной  деятельности,  использовать  в  системе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здоровьесберегающие технологии в урочной и внеурочной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Духовно-нравственное,  патриотическое  и  гражданское  воспитание  через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повышение воспитательного потенциала урока.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тьюторское  сопровождение  социальных  практик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уровня СОО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ШАГ ПЯТЫЙ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Методическая тема на 2022-2023 учебный год: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«Семья и школа: пути эффективного сотрудничества в современных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условиях. Результативность работы школы по методической теме»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создание  условий  для  повышения  качества  социального  партнёрства  школы  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семьи,  для  развития  творческого  взаимодействия  всех  субъектов  образовательной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деятельности, способствующих самоопределению и самореализации личности учащегося..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условия   для  взаимодействия   школы,  семьи  и  общественных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организаций в формировании личности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систему   педагогического  всеобуча,  направленную  на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формирование у родителей  (законных представителей) педагогической культуры,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чувства долга и социальной ответственности за воспитание и развитие 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w:t>
      </w:r>
      <w:r w:rsidRPr="007B2B90">
        <w:rPr>
          <w:rFonts w:ascii="Times New Roman" w:eastAsia="Times New Roman" w:hAnsi="Times New Roman" w:cs="Times New Roman"/>
          <w:bCs/>
          <w:sz w:val="24"/>
          <w:szCs w:val="24"/>
          <w:lang w:val="ru-RU"/>
        </w:rPr>
        <w:t xml:space="preserve">  Формировать  у  родителей  (законных  представителей)  систему  ценностных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отношений, позитивного отношения к активной общественной деятельности 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через  создание  и  реализацию  совместных  социальных  проектов,  поддержку родителями    (законными  представителями)  работы  органов  самоуправления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Продолжить  информационное  обеспечение  психолого-педагогического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сопровождения семейного воспитания, изучать и внедрять в практику передового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опыта работы с семьей, инновационных технологий семейного воспитания.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Продолжить научно-методическое обеспечение работы классных руководителей с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семьей, создание банка методических разработок.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благоприятную  атмосферу  общения,  направленную  на  преодоление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конфликтных  ситуаций  в  процессе  воспитания  учащихся  в  системе  «учитель-</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ученик-родитель».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Активно вовлекать взрослых и детей в занятия физкультурой, спортом и туризмом,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акцентировать  внимания  педагогов  и  родителей  (законных  представителей)  на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необходимости моделирования здорового образа жизни в семье, бережного отно-</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шения к физическому, психическому, духовному здоровью 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Развивать самостоятельность детей в условиях семьи.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Формировать  у  родителей    (законных  представителей)  умения  диагностировать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развитие детей. </w:t>
      </w:r>
    </w:p>
    <w:p w:rsidR="0083006A" w:rsidRPr="007B2B90" w:rsidRDefault="007B2B90"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 </w:t>
      </w:r>
      <w:r w:rsidR="0083006A" w:rsidRPr="007B2B90">
        <w:rPr>
          <w:rFonts w:ascii="Times New Roman" w:eastAsia="Times New Roman" w:hAnsi="Times New Roman" w:cs="Times New Roman"/>
          <w:bCs/>
          <w:sz w:val="24"/>
          <w:szCs w:val="24"/>
          <w:lang w:val="ru-RU"/>
        </w:rPr>
        <w:t xml:space="preserve">Методическая тема на 2019-2020 учебный год: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«Повышение эффективности образовательной деятельности через применение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современных подходов, непрерывное совершенствование профессионального уровня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педагогического мастерства учителя»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совершенствование  системы  повышения  квалификации  и  профессиональной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компетентности  педагогов,  стимулирование  и  поддержка  педагогических  работников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школы, повышение качества образования и разностороннее развитие личности учащихся ,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повышение престижа образовательного учреждения.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оптимальные  условия   (правовые  и  организационные)  для  повышения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образовательного  уровня  педагогических  работников  по  квалификации  с  учётом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современных требований (нормативно-правовой базы ФГОС).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учебно-методическое  и  информационно-техническое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обеспечение    образовательной  деятельности  с  учётом  современных  тенденций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развития образования.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Совершенствовать управленческую компетенцию руководителей образовательного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учреждения.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Постоянно  работать  над  повышением  мотивации  педагогов  в  росте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профессионального мастерства, в получении современных  знаний.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Развивать  культурно-образовательную  среду  в  школе,  открытую  всем  субъектам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педагогической  деятельности,  направленную  на  обеспечение  высокого  уровня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образовательной деятельности.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Обеспечивать  рост  профессиональной  компетентности  педагогов  школы  в  ходе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работы  учителей  по  темам  самообразования  с  целью  ориентации  на  развитие мотивации  обучения,  способностей  и  возможностей  каждого  учащегося,  на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раскрытие его личностного, интеллектуального, творческого потенциала.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Создавать  единую  систему  урочной  и  внеурочной  деятельности  учителей  и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направленную  на  разностороннее  развитие  личности  участников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образовательных отношений.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Осуществлять в системе  психолого-педагогическую поддержку слабоуспевающих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Расширять  сферу использования информационных технологий, создавать условия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для  раннего  раскрытия  интересов  и  склонностей  учащихся  к  научно-</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исследовательской  деятельности,  для  освоения  учащимися  исследовательских,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проектировочных и экспериментальных умений.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Организовать  и  проводить  мероприятия  в  рамках  социальных  практик  среднего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общего образования.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Формы методической работы: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а) работа педагогического совета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б) работа методического совета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 работа методических объединений;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г) работа педагогов над темами самообразования;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 открытые уроки;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е) обобщение передового педагогического опыта 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ё) внеклассная работа по предмету;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ж) проведение предметных декад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 аттестация педагогических кадров, участие в конкурсах и конференциях;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организация и контроль курсовой подготовки 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Приоритетные направления методической работы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1.Организационное обеспечение: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работа по образовательным программам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обновление содержания образования, совершенствование граней образовательной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деятельности на основе внедрения в практику работы продуктивных педагогических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технологий, ориентированных на развитие личности ребенка и совершенствование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педагогического мастерства педагога;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повышение и совершенствование педагогического мастерства через максимальное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использование возможности урока как основной формы организации образовательной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деятельности, через проведение единых методических дней, предметных декад,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взаимопосещение уроков, активное участие в семинарах, конференциях, творческих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мастерских;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совершенствование системы обобщения, изучения и внедрения передового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педагогического опыта учителей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непрерывное самообразование педагогов и повышение уровня профессионального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мастерства;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включение педагогов в творческий поиск, в инновационную деятельность.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2.Технологическое обеспечение: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Творческая ориентация педагогического коллектива на овладение технологиями,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которые стимулируют активность учащихся, раскрывают творческий потенциал личности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ребёнка.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Обеспечение обоснованности и эффективности планирования процесса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Совершенствование кабинетной системы.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Укрепление материально-технической базы методической службы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Информационное обеспечение: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Оказание помощи педагогам в планировании, организации и анализе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педагогической деятельности, в реализации принципов и методических приемов обучения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 воспитания, в развитии современного стиля педагогического мышления.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Обеспечение методическими и практическими материалами методической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составляющей образовательной деятельности через использование Интернет,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электронных баз данных и т.д.;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3. Создание условий для развития личности ребенка: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Формирование мотивации к учебной деятельности через создание эмоционально-</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психологического комфорта в общении ученика с учителем и другими детьми.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Организация УВР, направленной на формирование личности, способной к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социальной адаптации через сотрудничество школы и семьи.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Психолого-педагогическое сопровождение образовательной программы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Изучение особенностей индивидуального развития детей.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Формирование у обучающихся мотивации к познавательной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Развитие ученического самоуправления.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4. Создание условий для укрепления здоровья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Отслеживание динамики здоровья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Разработка методических рекомендаций педагогам школы по использованию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здоровье сберегающих методик и преодолению учебных перегрузок школьников;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Совершенствование взаимодействия с учреждениями здравоохранения.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5. Диагностика и контроль результативности образовательной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Контроль за качеством знаний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Совершенствование механизмов независимых экспертиз успеваемости и качества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знаний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Совершенствование у учащихся универсальных учебных действий. •  Диагностика деятельности педагогов по развитию у учащихся </w:t>
      </w:r>
      <w:r w:rsidRPr="007B2B90">
        <w:rPr>
          <w:rFonts w:ascii="Times New Roman" w:eastAsia="Times New Roman" w:hAnsi="Times New Roman" w:cs="Times New Roman"/>
          <w:bCs/>
          <w:sz w:val="24"/>
          <w:szCs w:val="24"/>
          <w:lang w:val="ru-RU"/>
        </w:rPr>
        <w:lastRenderedPageBreak/>
        <w:t xml:space="preserve">интереса к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обучению, результативности использования индивидуально групповых занятий 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элективных курсов.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Работа педагогического совета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Для подготовки и проведения педсоветов будут использоваться следующие технологии: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работа творческой группы по подготовке к педсовету;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анкетирование учащихся и 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деятельность рабочих групп в рамках педсовета для решения поставленных задач 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обоснования совместно принятых решений.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Педагогические советы (тематические)</w:t>
      </w:r>
      <w:r w:rsidR="0083006A">
        <w:rPr>
          <w:rFonts w:ascii="Times New Roman" w:eastAsia="Times New Roman" w:hAnsi="Times New Roman" w:cs="Times New Roman"/>
          <w:bCs/>
          <w:sz w:val="24"/>
          <w:szCs w:val="24"/>
          <w:lang w:val="ru-RU"/>
        </w:rPr>
        <w:t>(см.выше).</w:t>
      </w: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Работа Методического совета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Миссия работы Методического совета в текущем году: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создание педагогических условий внедрения системно-деятельностного подхода 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образовательную деятельность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успешная работа педагогического коллектива в режиме развития;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формирование атмосферы заинтересованности в росте педагогического мастерства,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приоритета педагогической компетентности, творческих поисков коллектива.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Цель работы Методического совета школы: методическое сопровождение педагогов для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развития управленческой компетентности, позволяющей эффективно внедрять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Федеральный государственный образовательный стандарт второго поколения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Задачи: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1.Продолжить приведение в соответствие с ФЗ «Об образовании в РФ» и ФГОС нового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поколения  нормативно – правовую базу школы в области методической работы. </w:t>
      </w:r>
    </w:p>
    <w:p w:rsidR="007B2B90" w:rsidRPr="007B2B90" w:rsidRDefault="007B2B90"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2.Организовать методическое сопровождение введения ФГОС СОО</w:t>
      </w:r>
      <w:r w:rsidR="0083006A">
        <w:rPr>
          <w:rFonts w:ascii="Times New Roman" w:eastAsia="Times New Roman" w:hAnsi="Times New Roman" w:cs="Times New Roman"/>
          <w:bCs/>
          <w:sz w:val="24"/>
          <w:szCs w:val="24"/>
          <w:lang w:val="ru-RU"/>
        </w:rPr>
        <w:t xml:space="preserve"> в 10 классе</w:t>
      </w: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3.Руководителям ШМО организовать работу над методической темой школы.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4.Продолжить внедрение метода исследования и метода проектов в образовательную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деятельность школы, как основных технологий системно – деятельностного подхода.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5.Организовать непрерывное повышение педагогического мастерства педагогов через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курсовую подготовку, работу ШМО .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6.Продолжить работу по выявлению, обобщению, распространению положительного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педагогического опыта творчески работающих учителей, по формированию портфолио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В   20</w:t>
      </w:r>
      <w:r w:rsidR="006871A1">
        <w:rPr>
          <w:rFonts w:ascii="Times New Roman" w:eastAsia="Times New Roman" w:hAnsi="Times New Roman" w:cs="Times New Roman"/>
          <w:bCs/>
          <w:sz w:val="24"/>
          <w:szCs w:val="24"/>
          <w:lang w:val="ru-RU"/>
        </w:rPr>
        <w:t>2</w:t>
      </w:r>
      <w:r w:rsidR="00077D97">
        <w:rPr>
          <w:rFonts w:ascii="Times New Roman" w:eastAsia="Times New Roman" w:hAnsi="Times New Roman" w:cs="Times New Roman"/>
          <w:bCs/>
          <w:sz w:val="24"/>
          <w:szCs w:val="24"/>
          <w:lang w:val="ru-RU"/>
        </w:rPr>
        <w:t>1</w:t>
      </w:r>
      <w:r w:rsidRPr="007B2B90">
        <w:rPr>
          <w:rFonts w:ascii="Times New Roman" w:eastAsia="Times New Roman" w:hAnsi="Times New Roman" w:cs="Times New Roman"/>
          <w:bCs/>
          <w:sz w:val="24"/>
          <w:szCs w:val="24"/>
          <w:lang w:val="ru-RU"/>
        </w:rPr>
        <w:t>-20</w:t>
      </w:r>
      <w:r w:rsidR="0083006A">
        <w:rPr>
          <w:rFonts w:ascii="Times New Roman" w:eastAsia="Times New Roman" w:hAnsi="Times New Roman" w:cs="Times New Roman"/>
          <w:bCs/>
          <w:sz w:val="24"/>
          <w:szCs w:val="24"/>
          <w:lang w:val="ru-RU"/>
        </w:rPr>
        <w:t>2</w:t>
      </w:r>
      <w:r w:rsidR="00077D97">
        <w:rPr>
          <w:rFonts w:ascii="Times New Roman" w:eastAsia="Times New Roman" w:hAnsi="Times New Roman" w:cs="Times New Roman"/>
          <w:bCs/>
          <w:sz w:val="24"/>
          <w:szCs w:val="24"/>
          <w:lang w:val="ru-RU"/>
        </w:rPr>
        <w:t>2</w:t>
      </w:r>
      <w:r w:rsidRPr="007B2B90">
        <w:rPr>
          <w:rFonts w:ascii="Times New Roman" w:eastAsia="Times New Roman" w:hAnsi="Times New Roman" w:cs="Times New Roman"/>
          <w:bCs/>
          <w:sz w:val="24"/>
          <w:szCs w:val="24"/>
          <w:lang w:val="ru-RU"/>
        </w:rPr>
        <w:t xml:space="preserve"> учебном году на заседаниях МС   будут   рассмотрены следующие вопросы: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1. Итоги методической работы за 20</w:t>
      </w:r>
      <w:r w:rsidR="00077D97">
        <w:rPr>
          <w:rFonts w:ascii="Times New Roman" w:eastAsia="Times New Roman" w:hAnsi="Times New Roman" w:cs="Times New Roman"/>
          <w:bCs/>
          <w:sz w:val="24"/>
          <w:szCs w:val="24"/>
          <w:lang w:val="ru-RU"/>
        </w:rPr>
        <w:t>21</w:t>
      </w:r>
      <w:r w:rsidRPr="007B2B90">
        <w:rPr>
          <w:rFonts w:ascii="Times New Roman" w:eastAsia="Times New Roman" w:hAnsi="Times New Roman" w:cs="Times New Roman"/>
          <w:bCs/>
          <w:sz w:val="24"/>
          <w:szCs w:val="24"/>
          <w:lang w:val="ru-RU"/>
        </w:rPr>
        <w:t xml:space="preserve"> -20</w:t>
      </w:r>
      <w:r w:rsidR="006871A1">
        <w:rPr>
          <w:rFonts w:ascii="Times New Roman" w:eastAsia="Times New Roman" w:hAnsi="Times New Roman" w:cs="Times New Roman"/>
          <w:bCs/>
          <w:sz w:val="24"/>
          <w:szCs w:val="24"/>
          <w:lang w:val="ru-RU"/>
        </w:rPr>
        <w:t>2</w:t>
      </w:r>
      <w:r w:rsidR="00077D97">
        <w:rPr>
          <w:rFonts w:ascii="Times New Roman" w:eastAsia="Times New Roman" w:hAnsi="Times New Roman" w:cs="Times New Roman"/>
          <w:bCs/>
          <w:sz w:val="24"/>
          <w:szCs w:val="24"/>
          <w:lang w:val="ru-RU"/>
        </w:rPr>
        <w:t>2</w:t>
      </w:r>
      <w:r w:rsidRPr="007B2B90">
        <w:rPr>
          <w:rFonts w:ascii="Times New Roman" w:eastAsia="Times New Roman" w:hAnsi="Times New Roman" w:cs="Times New Roman"/>
          <w:bCs/>
          <w:sz w:val="24"/>
          <w:szCs w:val="24"/>
          <w:lang w:val="ru-RU"/>
        </w:rPr>
        <w:t xml:space="preserve"> учебный год, основные задачи </w:t>
      </w:r>
      <w:proofErr w:type="gramStart"/>
      <w:r w:rsidRPr="007B2B90">
        <w:rPr>
          <w:rFonts w:ascii="Times New Roman" w:eastAsia="Times New Roman" w:hAnsi="Times New Roman" w:cs="Times New Roman"/>
          <w:bCs/>
          <w:sz w:val="24"/>
          <w:szCs w:val="24"/>
          <w:lang w:val="ru-RU"/>
        </w:rPr>
        <w:t>на</w:t>
      </w:r>
      <w:proofErr w:type="gramEnd"/>
      <w:r w:rsidRPr="007B2B90">
        <w:rPr>
          <w:rFonts w:ascii="Times New Roman" w:eastAsia="Times New Roman" w:hAnsi="Times New Roman" w:cs="Times New Roman"/>
          <w:bCs/>
          <w:sz w:val="24"/>
          <w:szCs w:val="24"/>
          <w:lang w:val="ru-RU"/>
        </w:rPr>
        <w:t xml:space="preserve"> новый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учебный год.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2. Инструктивно-методическое совещание: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основные направления методической работы в школе;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этапы работы над методической темой; • темы самообразования, работа над планом самообразования.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3. Принятие УМК на 20</w:t>
      </w:r>
      <w:r w:rsidR="006871A1">
        <w:rPr>
          <w:rFonts w:ascii="Times New Roman" w:eastAsia="Times New Roman" w:hAnsi="Times New Roman" w:cs="Times New Roman"/>
          <w:bCs/>
          <w:sz w:val="24"/>
          <w:szCs w:val="24"/>
          <w:lang w:val="ru-RU"/>
        </w:rPr>
        <w:t>2</w:t>
      </w:r>
      <w:r w:rsidR="00077D97">
        <w:rPr>
          <w:rFonts w:ascii="Times New Roman" w:eastAsia="Times New Roman" w:hAnsi="Times New Roman" w:cs="Times New Roman"/>
          <w:bCs/>
          <w:sz w:val="24"/>
          <w:szCs w:val="24"/>
          <w:lang w:val="ru-RU"/>
        </w:rPr>
        <w:t>1</w:t>
      </w:r>
      <w:r w:rsidRPr="007B2B90">
        <w:rPr>
          <w:rFonts w:ascii="Times New Roman" w:eastAsia="Times New Roman" w:hAnsi="Times New Roman" w:cs="Times New Roman"/>
          <w:bCs/>
          <w:sz w:val="24"/>
          <w:szCs w:val="24"/>
          <w:lang w:val="ru-RU"/>
        </w:rPr>
        <w:t>-20</w:t>
      </w:r>
      <w:r w:rsidR="0083006A">
        <w:rPr>
          <w:rFonts w:ascii="Times New Roman" w:eastAsia="Times New Roman" w:hAnsi="Times New Roman" w:cs="Times New Roman"/>
          <w:bCs/>
          <w:sz w:val="24"/>
          <w:szCs w:val="24"/>
          <w:lang w:val="ru-RU"/>
        </w:rPr>
        <w:t>2</w:t>
      </w:r>
      <w:r w:rsidR="00077D97">
        <w:rPr>
          <w:rFonts w:ascii="Times New Roman" w:eastAsia="Times New Roman" w:hAnsi="Times New Roman" w:cs="Times New Roman"/>
          <w:bCs/>
          <w:sz w:val="24"/>
          <w:szCs w:val="24"/>
          <w:lang w:val="ru-RU"/>
        </w:rPr>
        <w:t>2</w:t>
      </w:r>
      <w:r w:rsidRPr="007B2B90">
        <w:rPr>
          <w:rFonts w:ascii="Times New Roman" w:eastAsia="Times New Roman" w:hAnsi="Times New Roman" w:cs="Times New Roman"/>
          <w:bCs/>
          <w:sz w:val="24"/>
          <w:szCs w:val="24"/>
          <w:lang w:val="ru-RU"/>
        </w:rPr>
        <w:t xml:space="preserve"> учебный год, учебных планов и программ, планов работы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ШМО.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4. Создание группы контроля адаптации учащихся 1, 5,10 классов и готовность к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обучению на уровне начального, основного  и среднего общего 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сформированности их УУД.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6. Организация и проведение предметных школьных и муниципальных олимпиад.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7. Итоги мониторинга учебной деятельности по результатам промежуточного контроля.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8. Работа с учащимися, имеющими высокую и низкую мотивацию к учебно-</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познавательной деятельности.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9. Информация о ходе аттестации 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10. Подведение итогов аттестации учителей школы, анализ реализации системы курсовой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подготовки.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11. Подготовка к государственной итоговой аттестации в 9-х,11 классах.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12. Подготовка к ВПР</w:t>
      </w:r>
      <w:r w:rsidR="0083006A">
        <w:rPr>
          <w:rFonts w:ascii="Times New Roman" w:eastAsia="Times New Roman" w:hAnsi="Times New Roman" w:cs="Times New Roman"/>
          <w:bCs/>
          <w:sz w:val="24"/>
          <w:szCs w:val="24"/>
          <w:lang w:val="ru-RU"/>
        </w:rPr>
        <w:t xml:space="preserve"> и другим мониторинговым исследованиям</w:t>
      </w: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13.Подведение итогов по самообразованию, самооценка профессионального развития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учителей.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14.Мониторинг учебной деятельности за год. Результативность работы МС.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15.Обсуждение плана работы на 20</w:t>
      </w:r>
      <w:r w:rsidR="0083006A">
        <w:rPr>
          <w:rFonts w:ascii="Times New Roman" w:eastAsia="Times New Roman" w:hAnsi="Times New Roman" w:cs="Times New Roman"/>
          <w:bCs/>
          <w:sz w:val="24"/>
          <w:szCs w:val="24"/>
          <w:lang w:val="ru-RU"/>
        </w:rPr>
        <w:t>20</w:t>
      </w:r>
      <w:r w:rsidRPr="007B2B90">
        <w:rPr>
          <w:rFonts w:ascii="Times New Roman" w:eastAsia="Times New Roman" w:hAnsi="Times New Roman" w:cs="Times New Roman"/>
          <w:bCs/>
          <w:sz w:val="24"/>
          <w:szCs w:val="24"/>
          <w:lang w:val="ru-RU"/>
        </w:rPr>
        <w:t>-202</w:t>
      </w:r>
      <w:r w:rsidR="0083006A">
        <w:rPr>
          <w:rFonts w:ascii="Times New Roman" w:eastAsia="Times New Roman" w:hAnsi="Times New Roman" w:cs="Times New Roman"/>
          <w:bCs/>
          <w:sz w:val="24"/>
          <w:szCs w:val="24"/>
          <w:lang w:val="ru-RU"/>
        </w:rPr>
        <w:t>1</w:t>
      </w:r>
      <w:r w:rsidRPr="007B2B90">
        <w:rPr>
          <w:rFonts w:ascii="Times New Roman" w:eastAsia="Times New Roman" w:hAnsi="Times New Roman" w:cs="Times New Roman"/>
          <w:bCs/>
          <w:sz w:val="24"/>
          <w:szCs w:val="24"/>
          <w:lang w:val="ru-RU"/>
        </w:rPr>
        <w:t xml:space="preserve"> учебный год.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Работа с Федеральными государственными образовательными стандартами: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w:t>
      </w:r>
      <w:r w:rsidR="007B2B90" w:rsidRPr="007B2B90">
        <w:rPr>
          <w:rFonts w:ascii="Times New Roman" w:eastAsia="Times New Roman" w:hAnsi="Times New Roman" w:cs="Times New Roman"/>
          <w:bCs/>
          <w:sz w:val="24"/>
          <w:szCs w:val="24"/>
          <w:lang w:val="ru-RU"/>
        </w:rPr>
        <w:t xml:space="preserve">согласование рабочих программ и календарно-тематических планов;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преемственность в работе начальных классов, основного и старшего звена;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методы работы по ликвидации пробелов в знаниях учащихся;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методы работы с учащимися, имеющими повышенную и пониженную мотивацию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 учебно-познавательной деятельности;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формы и методы промежуточного и итогового контроля;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отчеты учителей по темам самообразования;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проведение и анализ ВПР; </w:t>
      </w:r>
    </w:p>
    <w:p w:rsidR="007B2B90"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7B2B90" w:rsidRPr="007B2B90">
        <w:rPr>
          <w:rFonts w:ascii="Times New Roman" w:eastAsia="Times New Roman" w:hAnsi="Times New Roman" w:cs="Times New Roman"/>
          <w:bCs/>
          <w:sz w:val="24"/>
          <w:szCs w:val="24"/>
          <w:lang w:val="ru-RU"/>
        </w:rPr>
        <w:t xml:space="preserve">  государственная итоговая аттестация учащихся в формах ОГЭ, ЕГЭ.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На заседаниях методических объединений запланировано рассмотрение  вопросов,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связанных с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 изучением и применением новых технологий,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 сохранением и укреплением здоровья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 изучением и применением  текстов и заданий ВПР, контрольных работ и других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учебно-методических материалов;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с  анализом  ВПР, контрольных работ и разработкой  ориентиров по устранению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выявленных пробелов в знаниях учащихся.  </w:t>
      </w:r>
    </w:p>
    <w:p w:rsid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 рамках работы методических объединений будут проводиться предметные декады: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CE547F" w:rsidRDefault="00CE547F"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CE547F" w:rsidRDefault="00CE547F"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bl>
      <w:tblPr>
        <w:tblStyle w:val="a6"/>
        <w:tblW w:w="0" w:type="auto"/>
        <w:tblLook w:val="04A0" w:firstRow="1" w:lastRow="0" w:firstColumn="1" w:lastColumn="0" w:noHBand="0" w:noVBand="1"/>
      </w:tblPr>
      <w:tblGrid>
        <w:gridCol w:w="1591"/>
        <w:gridCol w:w="1586"/>
        <w:gridCol w:w="1808"/>
        <w:gridCol w:w="1582"/>
        <w:gridCol w:w="1574"/>
        <w:gridCol w:w="1580"/>
        <w:gridCol w:w="1596"/>
        <w:gridCol w:w="1605"/>
        <w:gridCol w:w="1598"/>
      </w:tblGrid>
      <w:tr w:rsidR="00C65020" w:rsidTr="0083006A">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сентябрь</w:t>
            </w:r>
          </w:p>
        </w:tc>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октябрь</w:t>
            </w:r>
          </w:p>
        </w:tc>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ноябрь</w:t>
            </w:r>
          </w:p>
        </w:tc>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декабрь</w:t>
            </w:r>
          </w:p>
        </w:tc>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январь</w:t>
            </w:r>
          </w:p>
        </w:tc>
        <w:tc>
          <w:tcPr>
            <w:tcW w:w="1613"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февраль</w:t>
            </w:r>
          </w:p>
        </w:tc>
        <w:tc>
          <w:tcPr>
            <w:tcW w:w="1614"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март</w:t>
            </w:r>
          </w:p>
        </w:tc>
        <w:tc>
          <w:tcPr>
            <w:tcW w:w="1614"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апрель</w:t>
            </w:r>
          </w:p>
        </w:tc>
        <w:tc>
          <w:tcPr>
            <w:tcW w:w="1614" w:type="dxa"/>
          </w:tcPr>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май</w:t>
            </w:r>
          </w:p>
        </w:tc>
      </w:tr>
      <w:tr w:rsidR="00C65020" w:rsidTr="0083006A">
        <w:tc>
          <w:tcPr>
            <w:tcW w:w="1613" w:type="dxa"/>
          </w:tcPr>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Физкульт</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ура и </w:t>
            </w:r>
          </w:p>
          <w:p w:rsidR="0083006A" w:rsidRPr="007B2B90" w:rsidRDefault="0083006A" w:rsidP="0083006A">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ОБЖ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3" w:type="dxa"/>
          </w:tcPr>
          <w:p w:rsidR="00C6502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Русский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язык и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литерату</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3" w:type="dxa"/>
          </w:tcPr>
          <w:p w:rsidR="00C6502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Декада гуманитарных дисциплин</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Иностра</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нный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язык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(информат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и-ка и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ИКТ)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3"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Декада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искусст-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ва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3"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Естест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венных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дисцип</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лин </w:t>
            </w:r>
            <w:r>
              <w:rPr>
                <w:rFonts w:ascii="Times New Roman" w:eastAsia="Times New Roman" w:hAnsi="Times New Roman" w:cs="Times New Roman"/>
                <w:bCs/>
                <w:sz w:val="24"/>
                <w:szCs w:val="24"/>
                <w:lang w:val="ru-RU"/>
              </w:rPr>
              <w:t>:</w:t>
            </w:r>
            <w:r w:rsidRPr="007B2B90">
              <w:rPr>
                <w:rFonts w:ascii="Times New Roman" w:eastAsia="Times New Roman" w:hAnsi="Times New Roman" w:cs="Times New Roman"/>
                <w:bCs/>
                <w:sz w:val="24"/>
                <w:szCs w:val="24"/>
                <w:lang w:val="ru-RU"/>
              </w:rPr>
              <w:t xml:space="preserve">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матема</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тики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3"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Декада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учител</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ей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началь</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ной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школы </w:t>
            </w:r>
          </w:p>
          <w:p w:rsidR="0083006A"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tc>
        <w:tc>
          <w:tcPr>
            <w:tcW w:w="1614"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Естест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венных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дисцип</w:t>
            </w:r>
          </w:p>
          <w:p w:rsidR="0083006A"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лин</w:t>
            </w:r>
          </w:p>
          <w:p w:rsidR="00C6502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биология и география</w:t>
            </w:r>
          </w:p>
        </w:tc>
        <w:tc>
          <w:tcPr>
            <w:tcW w:w="1614"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Естест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венных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дисцип</w:t>
            </w:r>
          </w:p>
          <w:p w:rsidR="0083006A"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лин</w:t>
            </w:r>
          </w:p>
          <w:p w:rsidR="00C6502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технология</w:t>
            </w:r>
          </w:p>
        </w:tc>
        <w:tc>
          <w:tcPr>
            <w:tcW w:w="1614" w:type="dxa"/>
          </w:tcPr>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Военно-</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патриот</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ическая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История и </w:t>
            </w:r>
          </w:p>
          <w:p w:rsidR="00C65020" w:rsidRPr="007B2B90"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обществоз</w:t>
            </w:r>
          </w:p>
          <w:p w:rsidR="0083006A" w:rsidRDefault="00C65020" w:rsidP="00C6502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нание</w:t>
            </w:r>
          </w:p>
        </w:tc>
      </w:tr>
    </w:tbl>
    <w:p w:rsidR="0083006A" w:rsidRPr="007B2B90" w:rsidRDefault="0083006A"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Работа педагогов над темами самообразования.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  Для организации дифференцированной работы с педагогическими кадрами в школе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организована работа по самосовершенствованию педагогического мастерства через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индивидуальную тему по самообразованию.  У каждого учителя определена индивидуальная методическая тема по самообразованию,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которая анализируется через участие педагогов в работе МО, педсоветов, семинаров,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практикумов.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Индивидуальное самообразование будет осуществляться на основе собственных планов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педагогов. Планы предусматривают: подбор литературы, затрату времени на изучение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данных по проблеме, анализ литературы, знакомство с практическим опытом.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Самообразование планируется завершить анализом, оценкой и самооценкой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эффективности выполненной работы.  Результатом самообразования будут являться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открытые уроки, доклады, мастер-классы, выступления перед коллегами, на совещаниях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ШМО, педсоветах, совещаниях при директоре.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 рамках ВШК администрацией школы запланировано посещение уроков. Основные цели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посещения и контроля уроков: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1.  Владение программным материалом и методикой обучения различных категорий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2.  Анализ эффективности методических приёмов, формирующих прочность знаний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3.  Определение результативности организации методов и приёмов контроля за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усвоением знаний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4.  Классно-обобщающий контроль.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5.  Преемственность.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lastRenderedPageBreak/>
        <w:t xml:space="preserve">6.  Аттестация педагогических работников.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7.  Использование новых технологий.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8.  Подготовка к ВПР и итоговой аттестации учащихся.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Курсы повышения квалификации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Важным направлением методической работы и работы администрации школы является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постоянное совершенствование педагогического мастерства учительских кадров через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курсовую систему повышения квалификации и стимулирование педагогов школы к </w:t>
      </w:r>
    </w:p>
    <w:p w:rsidR="007B2B90" w:rsidRPr="007B2B90" w:rsidRDefault="007B2B90" w:rsidP="007B2B90">
      <w:pPr>
        <w:tabs>
          <w:tab w:val="left" w:pos="639"/>
          <w:tab w:val="left" w:pos="14700"/>
        </w:tabs>
        <w:spacing w:before="45" w:line="380" w:lineRule="auto"/>
        <w:ind w:right="117"/>
        <w:rPr>
          <w:rFonts w:ascii="Times New Roman" w:eastAsia="Times New Roman" w:hAnsi="Times New Roman" w:cs="Times New Roman"/>
          <w:bCs/>
          <w:sz w:val="24"/>
          <w:szCs w:val="24"/>
          <w:lang w:val="ru-RU"/>
        </w:rPr>
      </w:pPr>
      <w:r w:rsidRPr="007B2B90">
        <w:rPr>
          <w:rFonts w:ascii="Times New Roman" w:eastAsia="Times New Roman" w:hAnsi="Times New Roman" w:cs="Times New Roman"/>
          <w:bCs/>
          <w:sz w:val="24"/>
          <w:szCs w:val="24"/>
          <w:lang w:val="ru-RU"/>
        </w:rPr>
        <w:t xml:space="preserve">аттестации. </w:t>
      </w:r>
    </w:p>
    <w:p w:rsidR="007B2B90" w:rsidRPr="00BE685F" w:rsidRDefault="007B2B90" w:rsidP="00BE685F">
      <w:pPr>
        <w:tabs>
          <w:tab w:val="left" w:pos="639"/>
          <w:tab w:val="left" w:pos="14700"/>
        </w:tabs>
        <w:spacing w:before="45" w:line="380" w:lineRule="auto"/>
        <w:ind w:right="117"/>
        <w:rPr>
          <w:rFonts w:ascii="Times New Roman" w:eastAsia="Times New Roman" w:hAnsi="Times New Roman" w:cs="Times New Roman"/>
          <w:sz w:val="24"/>
          <w:szCs w:val="24"/>
          <w:lang w:val="ru-RU"/>
        </w:rPr>
      </w:pPr>
    </w:p>
    <w:p w:rsidR="00863D1D" w:rsidRPr="00435BAD" w:rsidRDefault="00863D1D" w:rsidP="00BE685F">
      <w:pPr>
        <w:widowControl/>
        <w:spacing w:after="200" w:line="276" w:lineRule="auto"/>
        <w:ind w:left="360"/>
        <w:contextualSpacing/>
        <w:jc w:val="both"/>
        <w:rPr>
          <w:rFonts w:ascii="Times New Roman" w:eastAsia="Calibri" w:hAnsi="Times New Roman" w:cs="Times New Roman"/>
          <w:sz w:val="24"/>
          <w:szCs w:val="24"/>
          <w:lang w:val="ru-RU"/>
        </w:rPr>
      </w:pPr>
    </w:p>
    <w:tbl>
      <w:tblPr>
        <w:tblStyle w:val="11"/>
        <w:tblW w:w="15168" w:type="dxa"/>
        <w:tblInd w:w="-885" w:type="dxa"/>
        <w:tblLayout w:type="fixed"/>
        <w:tblLook w:val="04A0" w:firstRow="1" w:lastRow="0" w:firstColumn="1" w:lastColumn="0" w:noHBand="0" w:noVBand="1"/>
      </w:tblPr>
      <w:tblGrid>
        <w:gridCol w:w="510"/>
        <w:gridCol w:w="2052"/>
        <w:gridCol w:w="5944"/>
        <w:gridCol w:w="567"/>
        <w:gridCol w:w="1985"/>
        <w:gridCol w:w="2122"/>
        <w:gridCol w:w="1988"/>
      </w:tblGrid>
      <w:tr w:rsidR="00863D1D" w:rsidRPr="00435BAD"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п/п</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Направление работы</w:t>
            </w:r>
          </w:p>
        </w:tc>
        <w:tc>
          <w:tcPr>
            <w:tcW w:w="5944"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Содержание работы</w:t>
            </w:r>
          </w:p>
        </w:tc>
        <w:tc>
          <w:tcPr>
            <w:tcW w:w="2552"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Сроки</w:t>
            </w:r>
          </w:p>
        </w:tc>
        <w:tc>
          <w:tcPr>
            <w:tcW w:w="4110"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Ответственные</w:t>
            </w:r>
          </w:p>
        </w:tc>
      </w:tr>
      <w:tr w:rsidR="00863D1D" w:rsidRPr="00435BAD" w:rsidTr="0048591A">
        <w:trPr>
          <w:trHeight w:val="516"/>
        </w:trPr>
        <w:tc>
          <w:tcPr>
            <w:tcW w:w="510" w:type="dxa"/>
            <w:vMerge w:val="restart"/>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w:t>
            </w:r>
          </w:p>
        </w:tc>
        <w:tc>
          <w:tcPr>
            <w:tcW w:w="2052" w:type="dxa"/>
            <w:vMerge w:val="restart"/>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методического совета(заседания МС)</w:t>
            </w:r>
          </w:p>
        </w:tc>
        <w:tc>
          <w:tcPr>
            <w:tcW w:w="5944" w:type="dxa"/>
            <w:tcBorders>
              <w:bottom w:val="single" w:sz="4" w:space="0" w:color="auto"/>
            </w:tcBorders>
          </w:tcPr>
          <w:p w:rsidR="00863D1D" w:rsidRPr="00435BAD" w:rsidRDefault="00863D1D" w:rsidP="001D332A">
            <w:pPr>
              <w:numPr>
                <w:ilvl w:val="0"/>
                <w:numId w:val="41"/>
              </w:numPr>
              <w:contextualSpacing/>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методической работы. Организация методической работы в школе по вопросам ЕГЭ и ОГЭ.</w:t>
            </w:r>
          </w:p>
          <w:p w:rsidR="00D82C3B" w:rsidRDefault="00863D1D" w:rsidP="00863D1D">
            <w:pPr>
              <w:ind w:left="720"/>
              <w:contextualSpacing/>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2)Введение ФГОС для обучающихся с ОВЗ.</w:t>
            </w:r>
          </w:p>
          <w:p w:rsidR="00D82C3B" w:rsidRPr="00435BAD" w:rsidRDefault="00D82C3B" w:rsidP="00CE547F">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Подготовка к репетиционным зкзаменам  </w:t>
            </w:r>
            <w:r w:rsidR="00CE547F">
              <w:rPr>
                <w:rFonts w:ascii="Times New Roman" w:eastAsia="Calibri" w:hAnsi="Times New Roman" w:cs="Times New Roman"/>
                <w:sz w:val="24"/>
                <w:szCs w:val="24"/>
              </w:rPr>
              <w:t>.</w:t>
            </w:r>
          </w:p>
        </w:tc>
        <w:tc>
          <w:tcPr>
            <w:tcW w:w="2552"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МС(1 раз в четверть)сентябрь</w:t>
            </w:r>
          </w:p>
        </w:tc>
        <w:tc>
          <w:tcPr>
            <w:tcW w:w="4110"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Председатель МС</w:t>
            </w:r>
          </w:p>
        </w:tc>
      </w:tr>
      <w:tr w:rsidR="00863D1D" w:rsidRPr="00435BAD" w:rsidTr="0048591A">
        <w:trPr>
          <w:trHeight w:val="108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5944" w:type="dxa"/>
            <w:tcBorders>
              <w:top w:val="single" w:sz="4" w:space="0" w:color="auto"/>
              <w:bottom w:val="single" w:sz="4" w:space="0" w:color="auto"/>
            </w:tcBorders>
          </w:tcPr>
          <w:p w:rsidR="00863D1D" w:rsidRPr="00435BAD" w:rsidRDefault="00863D1D" w:rsidP="00D82C3B">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2.1)Особенности и методика проведения занятий 1-</w:t>
            </w:r>
            <w:r w:rsidR="00D82C3B">
              <w:rPr>
                <w:rFonts w:ascii="Times New Roman" w:eastAsia="Calibri" w:hAnsi="Times New Roman" w:cs="Times New Roman"/>
                <w:sz w:val="24"/>
                <w:szCs w:val="24"/>
              </w:rPr>
              <w:t>9</w:t>
            </w:r>
            <w:r w:rsidRPr="00435BAD">
              <w:rPr>
                <w:rFonts w:ascii="Times New Roman" w:eastAsia="Calibri" w:hAnsi="Times New Roman" w:cs="Times New Roman"/>
                <w:sz w:val="24"/>
                <w:szCs w:val="24"/>
              </w:rPr>
              <w:t xml:space="preserve"> классах(ФГОС). </w:t>
            </w:r>
          </w:p>
          <w:p w:rsidR="00863D1D" w:rsidRDefault="00D82C3B"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3D1D" w:rsidRPr="00435BAD">
              <w:rPr>
                <w:rFonts w:ascii="Times New Roman" w:eastAsia="Calibri" w:hAnsi="Times New Roman" w:cs="Times New Roman"/>
                <w:sz w:val="24"/>
                <w:szCs w:val="24"/>
              </w:rPr>
              <w:t>)Подготовка к проведению итогового сочинения в 11 классе.</w:t>
            </w:r>
          </w:p>
          <w:p w:rsidR="00D82C3B" w:rsidRDefault="00D82C3B"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3)Проведение ВПР в 20</w:t>
            </w:r>
            <w:r w:rsidR="00C65020">
              <w:rPr>
                <w:rFonts w:ascii="Times New Roman" w:eastAsia="Calibri" w:hAnsi="Times New Roman" w:cs="Times New Roman"/>
                <w:sz w:val="24"/>
                <w:szCs w:val="24"/>
              </w:rPr>
              <w:t>20</w:t>
            </w:r>
            <w:r>
              <w:rPr>
                <w:rFonts w:ascii="Times New Roman" w:eastAsia="Calibri" w:hAnsi="Times New Roman" w:cs="Times New Roman"/>
                <w:sz w:val="24"/>
                <w:szCs w:val="24"/>
              </w:rPr>
              <w:t>г</w:t>
            </w:r>
            <w:r w:rsidR="00CE547F">
              <w:rPr>
                <w:rFonts w:ascii="Times New Roman" w:eastAsia="Calibri" w:hAnsi="Times New Roman" w:cs="Times New Roman"/>
                <w:sz w:val="24"/>
                <w:szCs w:val="24"/>
              </w:rPr>
              <w:t>, 2021г.</w:t>
            </w:r>
            <w:r>
              <w:rPr>
                <w:rFonts w:ascii="Times New Roman" w:eastAsia="Calibri" w:hAnsi="Times New Roman" w:cs="Times New Roman"/>
                <w:sz w:val="24"/>
                <w:szCs w:val="24"/>
              </w:rPr>
              <w:t>. Анализ ВПР за 20</w:t>
            </w:r>
            <w:r w:rsidR="00C65020">
              <w:rPr>
                <w:rFonts w:ascii="Times New Roman" w:eastAsia="Calibri" w:hAnsi="Times New Roman" w:cs="Times New Roman"/>
                <w:sz w:val="24"/>
                <w:szCs w:val="24"/>
              </w:rPr>
              <w:t>20</w:t>
            </w:r>
            <w:r>
              <w:rPr>
                <w:rFonts w:ascii="Times New Roman" w:eastAsia="Calibri" w:hAnsi="Times New Roman" w:cs="Times New Roman"/>
                <w:sz w:val="24"/>
                <w:szCs w:val="24"/>
              </w:rPr>
              <w:t>г.</w:t>
            </w:r>
          </w:p>
          <w:p w:rsidR="00C65020" w:rsidRPr="00435BAD" w:rsidRDefault="00C65020"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Обследование обучающихся на школьном  ППк с целью </w:t>
            </w:r>
            <w:r w:rsidR="00CE547F">
              <w:rPr>
                <w:rFonts w:ascii="Times New Roman" w:eastAsia="Calibri" w:hAnsi="Times New Roman" w:cs="Times New Roman"/>
                <w:sz w:val="24"/>
                <w:szCs w:val="24"/>
              </w:rPr>
              <w:t>определения образовательного маршрута.</w:t>
            </w:r>
          </w:p>
          <w:p w:rsidR="00863D1D" w:rsidRPr="00435BAD" w:rsidRDefault="00863D1D" w:rsidP="00863D1D">
            <w:pPr>
              <w:ind w:left="720"/>
              <w:contextualSpacing/>
              <w:jc w:val="both"/>
              <w:rPr>
                <w:rFonts w:ascii="Times New Roman" w:eastAsia="Calibri" w:hAnsi="Times New Roman" w:cs="Times New Roman"/>
                <w:sz w:val="24"/>
                <w:szCs w:val="24"/>
              </w:rPr>
            </w:pPr>
          </w:p>
          <w:p w:rsidR="00863D1D" w:rsidRPr="00435BAD" w:rsidRDefault="00863D1D" w:rsidP="00863D1D">
            <w:pPr>
              <w:ind w:left="720"/>
              <w:contextualSpacing/>
              <w:jc w:val="both"/>
              <w:rPr>
                <w:rFonts w:ascii="Times New Roman" w:eastAsia="Calibri" w:hAnsi="Times New Roman" w:cs="Times New Roman"/>
                <w:sz w:val="24"/>
                <w:szCs w:val="24"/>
              </w:rPr>
            </w:pPr>
          </w:p>
        </w:tc>
        <w:tc>
          <w:tcPr>
            <w:tcW w:w="2552"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w:t>
            </w:r>
          </w:p>
        </w:tc>
        <w:tc>
          <w:tcPr>
            <w:tcW w:w="4110"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ПМО, учителя</w:t>
            </w:r>
          </w:p>
        </w:tc>
      </w:tr>
      <w:tr w:rsidR="00863D1D" w:rsidRPr="00435BAD" w:rsidTr="0048591A">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5944"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3.1)Распространение передового педагогического опыта при проведении методических дней и предметных недель(открытые уроки и мероприятия) </w:t>
            </w:r>
          </w:p>
          <w:p w:rsidR="00863D1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2)Развитие кабинетной системы школы с использованием новых информационных технологий.</w:t>
            </w:r>
          </w:p>
          <w:p w:rsidR="00D82C3B" w:rsidRPr="00435BAD" w:rsidRDefault="00D82C3B"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3) Порядок проведения промежуточной аттестации.</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tc>
        <w:tc>
          <w:tcPr>
            <w:tcW w:w="2552"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Февраль-март </w:t>
            </w:r>
          </w:p>
        </w:tc>
        <w:tc>
          <w:tcPr>
            <w:tcW w:w="4110" w:type="dxa"/>
            <w:gridSpan w:val="2"/>
            <w:tcBorders>
              <w:top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ПМО</w:t>
            </w:r>
          </w:p>
        </w:tc>
      </w:tr>
      <w:tr w:rsidR="00863D1D" w:rsidRPr="00435BAD" w:rsidTr="0048591A">
        <w:trPr>
          <w:trHeight w:val="120"/>
        </w:trPr>
        <w:tc>
          <w:tcPr>
            <w:tcW w:w="510" w:type="dxa"/>
            <w:vMerge/>
            <w:tcBorders>
              <w:bottom w:val="nil"/>
            </w:tcBorders>
          </w:tcPr>
          <w:p w:rsidR="00863D1D" w:rsidRPr="00435BAD" w:rsidRDefault="00863D1D" w:rsidP="00863D1D">
            <w:pPr>
              <w:jc w:val="both"/>
              <w:rPr>
                <w:rFonts w:ascii="Times New Roman" w:eastAsia="Calibri" w:hAnsi="Times New Roman" w:cs="Times New Roman"/>
                <w:sz w:val="24"/>
                <w:szCs w:val="24"/>
              </w:rPr>
            </w:pPr>
          </w:p>
        </w:tc>
        <w:tc>
          <w:tcPr>
            <w:tcW w:w="2052" w:type="dxa"/>
            <w:vMerge/>
            <w:tcBorders>
              <w:bottom w:val="nil"/>
            </w:tcBorders>
          </w:tcPr>
          <w:p w:rsidR="00863D1D" w:rsidRPr="00435BAD" w:rsidRDefault="00863D1D" w:rsidP="00863D1D">
            <w:pPr>
              <w:jc w:val="both"/>
              <w:rPr>
                <w:rFonts w:ascii="Times New Roman" w:eastAsia="Calibri" w:hAnsi="Times New Roman" w:cs="Times New Roman"/>
                <w:sz w:val="24"/>
                <w:szCs w:val="24"/>
              </w:rPr>
            </w:pPr>
          </w:p>
        </w:tc>
        <w:tc>
          <w:tcPr>
            <w:tcW w:w="5944" w:type="dxa"/>
            <w:tcBorders>
              <w:top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4.Подготовка к ГИА и к проведению регионального                          репетиционного  экзамена в форме ЕГЭ и ОГЭ.</w:t>
            </w:r>
            <w:r w:rsidR="00D82C3B">
              <w:rPr>
                <w:rFonts w:ascii="Times New Roman" w:eastAsia="Calibri" w:hAnsi="Times New Roman" w:cs="Times New Roman"/>
                <w:sz w:val="24"/>
                <w:szCs w:val="24"/>
              </w:rPr>
              <w:t>Промежуточная аттестация.</w:t>
            </w:r>
          </w:p>
        </w:tc>
        <w:tc>
          <w:tcPr>
            <w:tcW w:w="2552" w:type="dxa"/>
            <w:gridSpan w:val="2"/>
            <w:tcBorders>
              <w:top w:val="single" w:sz="4" w:space="0" w:color="auto"/>
              <w:left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март</w:t>
            </w:r>
          </w:p>
        </w:tc>
        <w:tc>
          <w:tcPr>
            <w:tcW w:w="4110" w:type="dxa"/>
            <w:gridSpan w:val="2"/>
            <w:tcBorders>
              <w:top w:val="single" w:sz="4" w:space="0" w:color="auto"/>
              <w:left w:val="single" w:sz="4" w:space="0" w:color="auto"/>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Зам.дир.по УВР</w:t>
            </w:r>
          </w:p>
        </w:tc>
      </w:tr>
      <w:tr w:rsidR="00863D1D" w:rsidRPr="00435BAD" w:rsidTr="0048591A">
        <w:trPr>
          <w:gridAfter w:val="5"/>
          <w:wAfter w:w="12606" w:type="dxa"/>
          <w:trHeight w:val="269"/>
        </w:trPr>
        <w:tc>
          <w:tcPr>
            <w:tcW w:w="510" w:type="dxa"/>
            <w:tcBorders>
              <w:top w:val="nil"/>
              <w:right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2052" w:type="dxa"/>
            <w:tcBorders>
              <w:top w:val="nil"/>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p>
        </w:tc>
      </w:tr>
      <w:tr w:rsidR="00863D1D" w:rsidRPr="00435BAD" w:rsidTr="0048591A">
        <w:tc>
          <w:tcPr>
            <w:tcW w:w="510" w:type="dxa"/>
            <w:tcBorders>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w:t>
            </w:r>
          </w:p>
        </w:tc>
        <w:tc>
          <w:tcPr>
            <w:tcW w:w="2052" w:type="dxa"/>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Подбор и расстановка кадров</w:t>
            </w:r>
          </w:p>
        </w:tc>
        <w:tc>
          <w:tcPr>
            <w:tcW w:w="6511" w:type="dxa"/>
            <w:gridSpan w:val="2"/>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Собеседование с учителями;</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Анкетирование учителей, обучающихся, родителей;</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 элективных курсов, кружков, внеклассных мероприятий</w:t>
            </w:r>
          </w:p>
        </w:tc>
        <w:tc>
          <w:tcPr>
            <w:tcW w:w="4107" w:type="dxa"/>
            <w:gridSpan w:val="2"/>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в течение года</w:t>
            </w:r>
          </w:p>
        </w:tc>
        <w:tc>
          <w:tcPr>
            <w:tcW w:w="1988" w:type="dxa"/>
            <w:tcBorders>
              <w:left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rPr>
          <w:trHeight w:val="81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Качество преподавания учебных предметов(экспертиза полугодовых и годовых контрольных работ по предметам, олимпиады. Ителектуальные конкурсы)</w:t>
            </w:r>
          </w:p>
        </w:tc>
        <w:tc>
          <w:tcPr>
            <w:tcW w:w="6511"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Заседание </w:t>
            </w:r>
            <w:r w:rsidR="008D2621"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 по утверждению  планов работы; рабочих программ</w:t>
            </w:r>
          </w:p>
        </w:tc>
        <w:tc>
          <w:tcPr>
            <w:tcW w:w="4107" w:type="dxa"/>
            <w:gridSpan w:val="2"/>
            <w:tcBorders>
              <w:bottom w:val="single" w:sz="4" w:space="0" w:color="auto"/>
            </w:tcBorders>
          </w:tcPr>
          <w:p w:rsidR="00863D1D" w:rsidRPr="00435BAD" w:rsidRDefault="00863D1D" w:rsidP="00D82C3B">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w:t>
            </w:r>
            <w:r w:rsidR="00D82C3B">
              <w:rPr>
                <w:rFonts w:ascii="Times New Roman" w:eastAsia="Calibri" w:hAnsi="Times New Roman" w:cs="Times New Roman"/>
                <w:sz w:val="24"/>
                <w:szCs w:val="24"/>
              </w:rPr>
              <w:t>1</w:t>
            </w:r>
            <w:r w:rsidRPr="00435BAD">
              <w:rPr>
                <w:rFonts w:ascii="Times New Roman" w:eastAsia="Calibri" w:hAnsi="Times New Roman" w:cs="Times New Roman"/>
                <w:sz w:val="24"/>
                <w:szCs w:val="24"/>
              </w:rPr>
              <w:t>.08</w:t>
            </w:r>
          </w:p>
        </w:tc>
        <w:tc>
          <w:tcPr>
            <w:tcW w:w="1988" w:type="dxa"/>
            <w:tcBorders>
              <w:bottom w:val="single" w:sz="4" w:space="0" w:color="auto"/>
              <w:right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rPr>
          <w:trHeight w:val="130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 с целью выявления затруднений у учителей по ликвидации пробелов в знаниях обучающихся;</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rPr>
          <w:trHeight w:val="119"/>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Работа с учителями, обучающиеся которых показали низк</w:t>
            </w:r>
            <w:r w:rsidR="008D2621" w:rsidRPr="00435BAD">
              <w:rPr>
                <w:rFonts w:ascii="Times New Roman" w:eastAsia="Calibri" w:hAnsi="Times New Roman" w:cs="Times New Roman"/>
                <w:sz w:val="24"/>
                <w:szCs w:val="24"/>
              </w:rPr>
              <w:t>ое качество</w:t>
            </w:r>
            <w:r w:rsidRPr="00435BAD">
              <w:rPr>
                <w:rFonts w:ascii="Times New Roman" w:eastAsia="Calibri" w:hAnsi="Times New Roman" w:cs="Times New Roman"/>
                <w:sz w:val="24"/>
                <w:szCs w:val="24"/>
              </w:rPr>
              <w:t xml:space="preserve"> знания при промежуточной или итоговой аттестации</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rPr>
          <w:trHeight w:val="13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Индивидуальные беседы с учителями</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rPr>
          <w:trHeight w:val="141"/>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с учителями, работающими по ФГОС</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ЗУВР,ПМО</w:t>
            </w:r>
          </w:p>
        </w:tc>
      </w:tr>
      <w:tr w:rsidR="00863D1D" w:rsidRPr="00435BAD"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Повышение квалификационной категории</w:t>
            </w:r>
          </w:p>
        </w:tc>
        <w:tc>
          <w:tcPr>
            <w:tcW w:w="6511" w:type="dxa"/>
            <w:gridSpan w:val="2"/>
            <w:tcBorders>
              <w:top w:val="single" w:sz="4" w:space="0" w:color="auto"/>
            </w:tcBorders>
          </w:tcPr>
          <w:p w:rsidR="00863D1D" w:rsidRPr="00435BAD" w:rsidRDefault="00863D1D" w:rsidP="00C65020">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Посещение уроков и мероприятий  у учителей</w:t>
            </w:r>
            <w:r w:rsidR="00C65020">
              <w:rPr>
                <w:rFonts w:ascii="Times New Roman" w:eastAsia="Calibri" w:hAnsi="Times New Roman" w:cs="Times New Roman"/>
                <w:sz w:val="24"/>
                <w:szCs w:val="24"/>
              </w:rPr>
              <w:t>.</w:t>
            </w:r>
          </w:p>
        </w:tc>
        <w:tc>
          <w:tcPr>
            <w:tcW w:w="4107" w:type="dxa"/>
            <w:gridSpan w:val="2"/>
            <w:tcBorders>
              <w:top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Март-апрель</w:t>
            </w:r>
          </w:p>
        </w:tc>
        <w:tc>
          <w:tcPr>
            <w:tcW w:w="1988"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 эксперты</w:t>
            </w:r>
          </w:p>
        </w:tc>
      </w:tr>
      <w:tr w:rsidR="00863D1D" w:rsidRPr="00CE547F" w:rsidTr="0048591A">
        <w:trPr>
          <w:trHeight w:val="33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Повышение квалификации(курсы при ИУУ, </w:t>
            </w:r>
            <w:r w:rsidRPr="00435BAD">
              <w:rPr>
                <w:rFonts w:ascii="Times New Roman" w:eastAsia="Calibri" w:hAnsi="Times New Roman" w:cs="Times New Roman"/>
                <w:sz w:val="24"/>
                <w:szCs w:val="24"/>
              </w:rPr>
              <w:lastRenderedPageBreak/>
              <w:t>знакомство с передовым педагогическим опытом, заседания РМО, самообразование)</w:t>
            </w:r>
          </w:p>
        </w:tc>
        <w:tc>
          <w:tcPr>
            <w:tcW w:w="6511" w:type="dxa"/>
            <w:gridSpan w:val="2"/>
            <w:tcBorders>
              <w:bottom w:val="single" w:sz="4" w:space="0" w:color="auto"/>
            </w:tcBorders>
          </w:tcPr>
          <w:p w:rsidR="00863D1D" w:rsidRPr="00E57E93" w:rsidRDefault="00863D1D" w:rsidP="00CE547F">
            <w:pPr>
              <w:jc w:val="both"/>
              <w:rPr>
                <w:rFonts w:ascii="Times New Roman" w:eastAsia="Calibri" w:hAnsi="Times New Roman" w:cs="Times New Roman"/>
                <w:sz w:val="24"/>
                <w:szCs w:val="24"/>
              </w:rPr>
            </w:pPr>
            <w:r w:rsidRPr="00E57E93">
              <w:rPr>
                <w:rFonts w:ascii="Times New Roman" w:eastAsia="Calibri" w:hAnsi="Times New Roman" w:cs="Times New Roman"/>
                <w:sz w:val="24"/>
                <w:szCs w:val="24"/>
              </w:rPr>
              <w:lastRenderedPageBreak/>
              <w:t xml:space="preserve">Посещение курсов, </w:t>
            </w:r>
            <w:r w:rsidR="008D2621" w:rsidRPr="00E57E93">
              <w:rPr>
                <w:rFonts w:ascii="Times New Roman" w:eastAsia="Calibri" w:hAnsi="Times New Roman" w:cs="Times New Roman"/>
                <w:sz w:val="24"/>
                <w:szCs w:val="24"/>
              </w:rPr>
              <w:t>(</w:t>
            </w:r>
            <w:r w:rsidR="00CE547F">
              <w:rPr>
                <w:rFonts w:ascii="Times New Roman" w:eastAsia="Calibri" w:hAnsi="Times New Roman" w:cs="Times New Roman"/>
                <w:sz w:val="24"/>
                <w:szCs w:val="24"/>
              </w:rPr>
              <w:t>Тришкина Л.Н.</w:t>
            </w:r>
            <w:r w:rsidR="008D2621" w:rsidRPr="00E57E93">
              <w:rPr>
                <w:rFonts w:ascii="Times New Roman" w:eastAsia="Calibri" w:hAnsi="Times New Roman" w:cs="Times New Roman"/>
                <w:sz w:val="24"/>
                <w:szCs w:val="24"/>
              </w:rPr>
              <w:t>.</w:t>
            </w:r>
            <w:r w:rsidRPr="00E57E93">
              <w:rPr>
                <w:rFonts w:ascii="Times New Roman" w:eastAsia="Calibri" w:hAnsi="Times New Roman" w:cs="Times New Roman"/>
                <w:sz w:val="24"/>
                <w:szCs w:val="24"/>
              </w:rPr>
              <w:t>,</w:t>
            </w:r>
            <w:r w:rsidR="00CE547F">
              <w:rPr>
                <w:rFonts w:ascii="Times New Roman" w:eastAsia="Calibri" w:hAnsi="Times New Roman" w:cs="Times New Roman"/>
                <w:sz w:val="24"/>
                <w:szCs w:val="24"/>
              </w:rPr>
              <w:t>Жидков И.В.</w:t>
            </w:r>
            <w:r w:rsidR="00C65020">
              <w:rPr>
                <w:rFonts w:ascii="Times New Roman" w:eastAsia="Calibri" w:hAnsi="Times New Roman" w:cs="Times New Roman"/>
                <w:sz w:val="24"/>
                <w:szCs w:val="24"/>
              </w:rPr>
              <w:t>, Парамохина Л.И., Поликанова Ю.Е., Сонина Г.А, Демченкова Е.С., Ченская Е.И.</w:t>
            </w:r>
            <w:r w:rsidR="00CE547F">
              <w:rPr>
                <w:rFonts w:ascii="Times New Roman" w:eastAsia="Calibri" w:hAnsi="Times New Roman" w:cs="Times New Roman"/>
                <w:sz w:val="24"/>
                <w:szCs w:val="24"/>
              </w:rPr>
              <w:t>, Кононыхина Е.С.</w:t>
            </w:r>
            <w:r w:rsidR="00C65020">
              <w:rPr>
                <w:rFonts w:ascii="Times New Roman" w:eastAsia="Calibri" w:hAnsi="Times New Roman" w:cs="Times New Roman"/>
                <w:sz w:val="24"/>
                <w:szCs w:val="24"/>
              </w:rPr>
              <w:t>)</w:t>
            </w:r>
          </w:p>
        </w:tc>
        <w:tc>
          <w:tcPr>
            <w:tcW w:w="410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 ПМО</w:t>
            </w:r>
          </w:p>
        </w:tc>
      </w:tr>
      <w:tr w:rsidR="00863D1D" w:rsidRPr="00435BAD" w:rsidTr="0048591A">
        <w:trPr>
          <w:trHeight w:val="58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Посещение конференций, научно – методических семинаров, тематических семинаров, тематических консультаций, уроков творчески работающих учителей района.</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48591A">
        <w:trPr>
          <w:trHeight w:val="46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Обсуждение публикаций творчески работающих учителей</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48591A">
        <w:trPr>
          <w:trHeight w:val="33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Изучение и внедрение передового педагогического опыта в практику школы.</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48591A">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Взаимопосещение уроков, внеклассных мероприятий у коллег.</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48591A">
        <w:trPr>
          <w:trHeight w:val="12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Посещение школьных педсоветов, совещаний, заседаний</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w:t>
            </w:r>
          </w:p>
        </w:tc>
      </w:tr>
      <w:tr w:rsidR="00863D1D" w:rsidRPr="00435BAD" w:rsidTr="0048591A">
        <w:trPr>
          <w:trHeight w:val="315"/>
        </w:trPr>
        <w:tc>
          <w:tcPr>
            <w:tcW w:w="510" w:type="dxa"/>
            <w:vMerge/>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2052" w:type="dxa"/>
            <w:vMerge/>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Default="0048591A" w:rsidP="008D2621">
            <w:pPr>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проведения промежуточной аттестации.</w:t>
            </w:r>
          </w:p>
          <w:p w:rsidR="0048591A" w:rsidRPr="00435BAD" w:rsidRDefault="0048591A" w:rsidP="008D2621">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ВПР в течение года.</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 февраль</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по УВР</w:t>
            </w:r>
          </w:p>
        </w:tc>
      </w:tr>
      <w:tr w:rsidR="00863D1D" w:rsidRPr="00435BAD" w:rsidTr="0048591A">
        <w:trPr>
          <w:trHeight w:val="210"/>
        </w:trPr>
        <w:tc>
          <w:tcPr>
            <w:tcW w:w="510"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w:t>
            </w:r>
          </w:p>
        </w:tc>
        <w:tc>
          <w:tcPr>
            <w:tcW w:w="2052"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Организация  работы ШППК, выполнение рекомендаций по  выполнению коррекционной работы с обучающимися, прошедшими ПМПК</w:t>
            </w:r>
            <w:r w:rsidR="008D2621" w:rsidRPr="00435BAD">
              <w:rPr>
                <w:rFonts w:ascii="Times New Roman" w:eastAsia="Calibri" w:hAnsi="Times New Roman" w:cs="Times New Roman"/>
                <w:sz w:val="24"/>
                <w:szCs w:val="24"/>
              </w:rPr>
              <w:t>,ППк</w:t>
            </w:r>
          </w:p>
        </w:tc>
        <w:tc>
          <w:tcPr>
            <w:tcW w:w="6511"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1.Сопровождение коррекционной работы с обучающимися, прошедшими ПМПК. Проблемы и перспективы. 2.Разработка АОП.</w:t>
            </w:r>
            <w:r w:rsidR="0048591A">
              <w:rPr>
                <w:rFonts w:ascii="Times New Roman" w:eastAsia="Calibri" w:hAnsi="Times New Roman" w:cs="Times New Roman"/>
                <w:sz w:val="24"/>
                <w:szCs w:val="24"/>
              </w:rPr>
              <w:t>(при наличии)</w:t>
            </w:r>
          </w:p>
        </w:tc>
        <w:tc>
          <w:tcPr>
            <w:tcW w:w="4107"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сентябрь</w:t>
            </w:r>
          </w:p>
        </w:tc>
        <w:tc>
          <w:tcPr>
            <w:tcW w:w="1988" w:type="dxa"/>
            <w:tcBorders>
              <w:top w:val="single" w:sz="4" w:space="0" w:color="auto"/>
            </w:tcBorders>
          </w:tcPr>
          <w:p w:rsidR="00863D1D" w:rsidRPr="00435BAD" w:rsidRDefault="008D2621"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Администрация,члены Ппк</w:t>
            </w:r>
          </w:p>
        </w:tc>
      </w:tr>
      <w:tr w:rsidR="00863D1D" w:rsidRPr="00435BAD"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7</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Работа с молодыми специалистами</w:t>
            </w:r>
          </w:p>
        </w:tc>
        <w:tc>
          <w:tcPr>
            <w:tcW w:w="6511"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-Помощь в приобретении новых профессиональных навыков;</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Посещение уроков;</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Индивидуальные беседы.</w:t>
            </w:r>
          </w:p>
        </w:tc>
        <w:tc>
          <w:tcPr>
            <w:tcW w:w="410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по УВР</w:t>
            </w:r>
          </w:p>
        </w:tc>
      </w:tr>
      <w:tr w:rsidR="00863D1D" w:rsidRPr="00435BAD" w:rsidTr="0048591A">
        <w:trPr>
          <w:trHeight w:val="195"/>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8</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Обеспечение методической работы</w:t>
            </w:r>
          </w:p>
        </w:tc>
        <w:tc>
          <w:tcPr>
            <w:tcW w:w="6511"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Работа с председателями </w:t>
            </w:r>
            <w:r w:rsidR="008D2621"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 и библиотекарем по обеспечению школы учебно – методической литературой</w:t>
            </w:r>
          </w:p>
        </w:tc>
        <w:tc>
          <w:tcPr>
            <w:tcW w:w="410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w:t>
            </w:r>
          </w:p>
        </w:tc>
        <w:tc>
          <w:tcPr>
            <w:tcW w:w="1988"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Зувр, ПМО, </w:t>
            </w:r>
            <w:r w:rsidR="008D2621" w:rsidRPr="00435BAD">
              <w:rPr>
                <w:rFonts w:ascii="Times New Roman" w:eastAsia="Calibri" w:hAnsi="Times New Roman" w:cs="Times New Roman"/>
                <w:sz w:val="24"/>
                <w:szCs w:val="24"/>
              </w:rPr>
              <w:t>педагог-</w:t>
            </w:r>
            <w:r w:rsidRPr="00435BAD">
              <w:rPr>
                <w:rFonts w:ascii="Times New Roman" w:eastAsia="Calibri" w:hAnsi="Times New Roman" w:cs="Times New Roman"/>
                <w:sz w:val="24"/>
                <w:szCs w:val="24"/>
              </w:rPr>
              <w:t>библиотекарь</w:t>
            </w:r>
          </w:p>
        </w:tc>
      </w:tr>
      <w:tr w:rsidR="00863D1D" w:rsidRPr="00435BAD" w:rsidTr="0048591A">
        <w:trPr>
          <w:trHeight w:val="22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D2621">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Работа с </w:t>
            </w:r>
            <w:r w:rsidR="008D2621" w:rsidRPr="00435BAD">
              <w:rPr>
                <w:rFonts w:ascii="Times New Roman" w:eastAsia="Calibri" w:hAnsi="Times New Roman" w:cs="Times New Roman"/>
                <w:sz w:val="24"/>
                <w:szCs w:val="24"/>
              </w:rPr>
              <w:t>завхозом</w:t>
            </w:r>
            <w:r w:rsidRPr="00435BAD">
              <w:rPr>
                <w:rFonts w:ascii="Times New Roman" w:eastAsia="Calibri" w:hAnsi="Times New Roman" w:cs="Times New Roman"/>
                <w:sz w:val="24"/>
                <w:szCs w:val="24"/>
              </w:rPr>
              <w:t>, зав. кабинетами по обеспечению современным оборудованием</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август</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Зав. кабинетами, завхоз</w:t>
            </w:r>
          </w:p>
        </w:tc>
      </w:tr>
      <w:tr w:rsidR="00863D1D" w:rsidRPr="00435BAD" w:rsidTr="0048591A">
        <w:trPr>
          <w:trHeight w:val="15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Содействие внедрению и широкому использованию в школе новейших достижений в области вычислительной техники и информатики.</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tc>
      </w:tr>
      <w:tr w:rsidR="00863D1D" w:rsidRPr="00435BAD" w:rsidTr="0048591A">
        <w:trPr>
          <w:trHeight w:val="13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Организация и ведение консультационной работы с учителями по вопросам применения новых информационных технологий в педагогике</w:t>
            </w:r>
          </w:p>
        </w:tc>
        <w:tc>
          <w:tcPr>
            <w:tcW w:w="4107" w:type="dxa"/>
            <w:gridSpan w:val="2"/>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Учитель информатики, зувр</w:t>
            </w:r>
          </w:p>
        </w:tc>
      </w:tr>
      <w:tr w:rsidR="00863D1D" w:rsidRPr="00435BAD" w:rsidTr="0048591A">
        <w:trPr>
          <w:trHeight w:val="120"/>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уроков с помощью компьютера. Использование интернета по вопросам внедрения новых информационных технологий.</w:t>
            </w:r>
          </w:p>
        </w:tc>
        <w:tc>
          <w:tcPr>
            <w:tcW w:w="4107"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 течение года</w:t>
            </w:r>
          </w:p>
        </w:tc>
        <w:tc>
          <w:tcPr>
            <w:tcW w:w="1988"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48591A" w:rsidRPr="00770043" w:rsidTr="0048591A">
        <w:trPr>
          <w:trHeight w:val="120"/>
        </w:trPr>
        <w:tc>
          <w:tcPr>
            <w:tcW w:w="510" w:type="dxa"/>
            <w:vMerge w:val="restart"/>
          </w:tcPr>
          <w:p w:rsidR="0048591A" w:rsidRPr="00435BAD" w:rsidRDefault="0048591A"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9</w:t>
            </w:r>
          </w:p>
        </w:tc>
        <w:tc>
          <w:tcPr>
            <w:tcW w:w="2052" w:type="dxa"/>
            <w:vMerge w:val="restart"/>
          </w:tcPr>
          <w:p w:rsidR="0048591A" w:rsidRPr="00435BAD" w:rsidRDefault="0048591A"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Педсоветы</w:t>
            </w:r>
          </w:p>
        </w:tc>
        <w:tc>
          <w:tcPr>
            <w:tcW w:w="6511" w:type="dxa"/>
            <w:gridSpan w:val="2"/>
            <w:tcBorders>
              <w:bottom w:val="single" w:sz="4" w:space="0" w:color="auto"/>
            </w:tcBorders>
          </w:tcPr>
          <w:p w:rsidR="0048591A" w:rsidRPr="0048591A" w:rsidRDefault="00B30CE3" w:rsidP="00C42598">
            <w:pPr>
              <w:jc w:val="center"/>
              <w:rPr>
                <w:rFonts w:ascii="Times New Roman" w:hAnsi="Times New Roman" w:cs="Times New Roman"/>
                <w:b/>
                <w:sz w:val="24"/>
                <w:szCs w:val="24"/>
              </w:rPr>
            </w:pPr>
            <w:r w:rsidRPr="0048591A">
              <w:rPr>
                <w:rFonts w:ascii="Times New Roman" w:hAnsi="Times New Roman" w:cs="Times New Roman"/>
                <w:b/>
                <w:sz w:val="24"/>
                <w:szCs w:val="24"/>
              </w:rPr>
              <w:t>Дата</w:t>
            </w:r>
          </w:p>
        </w:tc>
        <w:tc>
          <w:tcPr>
            <w:tcW w:w="4107" w:type="dxa"/>
            <w:gridSpan w:val="2"/>
            <w:tcBorders>
              <w:bottom w:val="single" w:sz="4" w:space="0" w:color="auto"/>
            </w:tcBorders>
          </w:tcPr>
          <w:p w:rsidR="0048591A" w:rsidRPr="0048591A" w:rsidRDefault="00B30CE3" w:rsidP="00C42598">
            <w:pPr>
              <w:jc w:val="center"/>
              <w:rPr>
                <w:rFonts w:ascii="Times New Roman" w:hAnsi="Times New Roman" w:cs="Times New Roman"/>
                <w:b/>
                <w:sz w:val="24"/>
                <w:szCs w:val="24"/>
              </w:rPr>
            </w:pPr>
            <w:r w:rsidRPr="0048591A">
              <w:rPr>
                <w:rFonts w:ascii="Times New Roman" w:hAnsi="Times New Roman" w:cs="Times New Roman"/>
                <w:b/>
                <w:sz w:val="24"/>
                <w:szCs w:val="24"/>
              </w:rPr>
              <w:t>Тематика педагогических советов</w:t>
            </w:r>
          </w:p>
        </w:tc>
        <w:tc>
          <w:tcPr>
            <w:tcW w:w="1988" w:type="dxa"/>
            <w:tcBorders>
              <w:bottom w:val="single" w:sz="4" w:space="0" w:color="auto"/>
            </w:tcBorders>
          </w:tcPr>
          <w:p w:rsidR="0048591A" w:rsidRPr="00C42598" w:rsidRDefault="0048591A" w:rsidP="00C42598">
            <w:pPr>
              <w:jc w:val="center"/>
              <w:rPr>
                <w:rFonts w:ascii="Times New Roman" w:hAnsi="Times New Roman" w:cs="Times New Roman"/>
                <w:b/>
                <w:sz w:val="24"/>
                <w:szCs w:val="24"/>
              </w:rPr>
            </w:pPr>
            <w:r w:rsidRPr="00C42598">
              <w:rPr>
                <w:rFonts w:ascii="Times New Roman" w:hAnsi="Times New Roman" w:cs="Times New Roman"/>
                <w:b/>
                <w:sz w:val="24"/>
                <w:szCs w:val="24"/>
              </w:rPr>
              <w:t>Ответст</w:t>
            </w:r>
          </w:p>
          <w:p w:rsidR="0048591A" w:rsidRPr="00C42598" w:rsidRDefault="0048591A" w:rsidP="00C42598">
            <w:pPr>
              <w:jc w:val="center"/>
              <w:rPr>
                <w:rFonts w:ascii="Times New Roman" w:hAnsi="Times New Roman" w:cs="Times New Roman"/>
                <w:b/>
                <w:sz w:val="24"/>
                <w:szCs w:val="24"/>
              </w:rPr>
            </w:pPr>
            <w:r w:rsidRPr="00C42598">
              <w:rPr>
                <w:rFonts w:ascii="Times New Roman" w:hAnsi="Times New Roman" w:cs="Times New Roman"/>
                <w:b/>
                <w:sz w:val="24"/>
                <w:szCs w:val="24"/>
              </w:rPr>
              <w:t xml:space="preserve">венный </w:t>
            </w:r>
          </w:p>
        </w:tc>
      </w:tr>
      <w:tr w:rsidR="00CE547F" w:rsidRPr="00077D97" w:rsidTr="0048591A">
        <w:trPr>
          <w:trHeight w:val="135"/>
        </w:trPr>
        <w:tc>
          <w:tcPr>
            <w:tcW w:w="510" w:type="dxa"/>
            <w:vMerge/>
          </w:tcPr>
          <w:p w:rsidR="00CE547F" w:rsidRPr="00435BAD" w:rsidRDefault="00CE547F" w:rsidP="00863D1D">
            <w:pPr>
              <w:jc w:val="both"/>
              <w:rPr>
                <w:rFonts w:ascii="Times New Roman" w:eastAsia="Calibri" w:hAnsi="Times New Roman" w:cs="Times New Roman"/>
                <w:sz w:val="24"/>
                <w:szCs w:val="24"/>
              </w:rPr>
            </w:pPr>
          </w:p>
        </w:tc>
        <w:tc>
          <w:tcPr>
            <w:tcW w:w="2052" w:type="dxa"/>
            <w:vMerge/>
          </w:tcPr>
          <w:p w:rsidR="00CE547F" w:rsidRPr="00435BAD" w:rsidRDefault="00CE547F"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CE547F" w:rsidRPr="0059356F" w:rsidRDefault="00CE547F" w:rsidP="005A75BB">
            <w:pPr>
              <w:pStyle w:val="af4"/>
            </w:pPr>
            <w:r>
              <w:t>август</w:t>
            </w:r>
          </w:p>
        </w:tc>
        <w:tc>
          <w:tcPr>
            <w:tcW w:w="4107" w:type="dxa"/>
            <w:gridSpan w:val="2"/>
            <w:tcBorders>
              <w:top w:val="single" w:sz="4" w:space="0" w:color="auto"/>
              <w:bottom w:val="single" w:sz="4" w:space="0" w:color="auto"/>
            </w:tcBorders>
          </w:tcPr>
          <w:p w:rsidR="001067CE" w:rsidRPr="001067CE" w:rsidRDefault="001067CE" w:rsidP="001067CE">
            <w:pPr>
              <w:spacing w:after="100" w:afterAutospacing="1"/>
              <w:jc w:val="center"/>
              <w:rPr>
                <w:rFonts w:ascii="Times New Roman" w:eastAsia="Times New Roman" w:hAnsi="Times New Roman" w:cs="Times New Roman"/>
                <w:sz w:val="24"/>
                <w:szCs w:val="24"/>
                <w:lang w:eastAsia="ru-RU"/>
              </w:rPr>
            </w:pPr>
            <w:r w:rsidRPr="001067CE">
              <w:rPr>
                <w:rFonts w:ascii="Times New Roman" w:eastAsia="Times New Roman" w:hAnsi="Times New Roman" w:cs="Times New Roman"/>
                <w:sz w:val="24"/>
                <w:szCs w:val="24"/>
                <w:lang w:eastAsia="ru-RU"/>
              </w:rPr>
              <w:t>Педагогический совет №1</w:t>
            </w:r>
          </w:p>
          <w:p w:rsidR="00CE547F" w:rsidRPr="001067CE" w:rsidRDefault="001067CE" w:rsidP="001067CE">
            <w:pPr>
              <w:pStyle w:val="af4"/>
            </w:pPr>
            <w:r w:rsidRPr="001067CE">
              <w:rPr>
                <w:rFonts w:eastAsia="Times New Roman"/>
                <w:lang w:eastAsia="ru-RU"/>
              </w:rPr>
              <w:t>«Анализ  итогов 2020-2021 учебного года. Перспективы развития на 2021-2022 учебный год». Тарификаци».</w:t>
            </w:r>
          </w:p>
        </w:tc>
        <w:tc>
          <w:tcPr>
            <w:tcW w:w="1988" w:type="dxa"/>
            <w:tcBorders>
              <w:top w:val="single" w:sz="4" w:space="0" w:color="auto"/>
              <w:bottom w:val="single" w:sz="4" w:space="0" w:color="auto"/>
            </w:tcBorders>
          </w:tcPr>
          <w:p w:rsidR="00CE547F" w:rsidRDefault="00CE547F" w:rsidP="00961D06">
            <w:pPr>
              <w:pStyle w:val="af4"/>
            </w:pPr>
            <w:r>
              <w:t>Директор школы</w:t>
            </w:r>
          </w:p>
          <w:p w:rsidR="00CE547F" w:rsidRPr="006B59CB" w:rsidRDefault="00CE547F" w:rsidP="00961D06">
            <w:pPr>
              <w:pStyle w:val="af4"/>
            </w:pPr>
            <w:r>
              <w:t>Ченская Е.И.</w:t>
            </w:r>
          </w:p>
          <w:p w:rsidR="00CE547F" w:rsidRDefault="00CE547F" w:rsidP="00961D06">
            <w:pPr>
              <w:pStyle w:val="af4"/>
            </w:pPr>
            <w:r>
              <w:t>Заместитель директора по УВР</w:t>
            </w:r>
          </w:p>
          <w:p w:rsidR="00CE547F" w:rsidRDefault="00B7427A" w:rsidP="00961D06">
            <w:pPr>
              <w:pStyle w:val="af4"/>
            </w:pPr>
            <w:r>
              <w:t>Сонина Г.А.,</w:t>
            </w:r>
            <w:r w:rsidR="00CE547F">
              <w:t xml:space="preserve"> </w:t>
            </w:r>
          </w:p>
          <w:p w:rsidR="00CE547F" w:rsidRDefault="00CE547F" w:rsidP="00961D06">
            <w:pPr>
              <w:pStyle w:val="af4"/>
            </w:pPr>
            <w:r>
              <w:t>Педагог-организатор Поликанова Ю.Е.</w:t>
            </w:r>
          </w:p>
          <w:p w:rsidR="00CE547F" w:rsidRDefault="00CE547F" w:rsidP="00961D06">
            <w:pPr>
              <w:pStyle w:val="af4"/>
            </w:pPr>
            <w:r>
              <w:t>Классные руководители</w:t>
            </w:r>
          </w:p>
          <w:p w:rsidR="00CE547F" w:rsidRPr="00C81C65" w:rsidRDefault="00CE547F" w:rsidP="00961D06">
            <w:pPr>
              <w:pStyle w:val="af4"/>
            </w:pPr>
            <w:r>
              <w:t>Заместитель директора по УВР Сонина Г.А.</w:t>
            </w:r>
          </w:p>
          <w:p w:rsidR="00CE547F" w:rsidRPr="00C81C65" w:rsidRDefault="00CE547F" w:rsidP="00961D06">
            <w:pPr>
              <w:pStyle w:val="af4"/>
            </w:pPr>
            <w:r>
              <w:t>Директор школы Ченская Е.И.</w:t>
            </w:r>
          </w:p>
        </w:tc>
      </w:tr>
      <w:tr w:rsidR="00CE547F" w:rsidRPr="00077D97" w:rsidTr="0048591A">
        <w:trPr>
          <w:trHeight w:val="150"/>
        </w:trPr>
        <w:tc>
          <w:tcPr>
            <w:tcW w:w="510" w:type="dxa"/>
            <w:vMerge/>
          </w:tcPr>
          <w:p w:rsidR="00CE547F" w:rsidRPr="00435BAD" w:rsidRDefault="00CE547F" w:rsidP="00863D1D">
            <w:pPr>
              <w:jc w:val="both"/>
              <w:rPr>
                <w:rFonts w:ascii="Times New Roman" w:eastAsia="Calibri" w:hAnsi="Times New Roman" w:cs="Times New Roman"/>
                <w:sz w:val="24"/>
                <w:szCs w:val="24"/>
              </w:rPr>
            </w:pPr>
          </w:p>
        </w:tc>
        <w:tc>
          <w:tcPr>
            <w:tcW w:w="2052" w:type="dxa"/>
            <w:vMerge/>
          </w:tcPr>
          <w:p w:rsidR="00CE547F" w:rsidRPr="00435BAD" w:rsidRDefault="00CE547F"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CE547F" w:rsidRPr="00FD205D" w:rsidRDefault="00CE547F" w:rsidP="005A75BB">
            <w:pPr>
              <w:pStyle w:val="af4"/>
            </w:pPr>
            <w:r>
              <w:t>сентябрь</w:t>
            </w:r>
          </w:p>
        </w:tc>
        <w:tc>
          <w:tcPr>
            <w:tcW w:w="4107" w:type="dxa"/>
            <w:gridSpan w:val="2"/>
            <w:tcBorders>
              <w:top w:val="single" w:sz="4" w:space="0" w:color="auto"/>
              <w:bottom w:val="single" w:sz="4" w:space="0" w:color="auto"/>
            </w:tcBorders>
          </w:tcPr>
          <w:p w:rsidR="001067CE" w:rsidRPr="001067CE" w:rsidRDefault="001067CE" w:rsidP="001067CE">
            <w:pPr>
              <w:ind w:firstLine="708"/>
              <w:rPr>
                <w:rFonts w:ascii="Times New Roman" w:eastAsia="Calibri" w:hAnsi="Times New Roman" w:cs="Times New Roman"/>
                <w:iCs/>
                <w:sz w:val="24"/>
                <w:szCs w:val="24"/>
              </w:rPr>
            </w:pPr>
            <w:r w:rsidRPr="001067CE">
              <w:rPr>
                <w:rFonts w:ascii="Times New Roman" w:eastAsia="Calibri" w:hAnsi="Times New Roman" w:cs="Times New Roman"/>
                <w:iCs/>
                <w:sz w:val="24"/>
                <w:szCs w:val="24"/>
              </w:rPr>
              <w:t xml:space="preserve">Малый </w:t>
            </w:r>
          </w:p>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iCs/>
                <w:sz w:val="24"/>
                <w:szCs w:val="24"/>
              </w:rPr>
              <w:t>педагогический совет №2</w:t>
            </w:r>
          </w:p>
          <w:p w:rsidR="00CE547F" w:rsidRPr="001067CE" w:rsidRDefault="001067CE" w:rsidP="001067CE">
            <w:pPr>
              <w:pStyle w:val="af4"/>
              <w:rPr>
                <w:rFonts w:eastAsia="Times New Roman"/>
                <w:sz w:val="22"/>
                <w:szCs w:val="22"/>
                <w:lang w:eastAsia="ru-RU"/>
              </w:rPr>
            </w:pPr>
            <w:r w:rsidRPr="001067CE">
              <w:rPr>
                <w:rFonts w:eastAsia="Times New Roman"/>
                <w:sz w:val="22"/>
                <w:szCs w:val="22"/>
                <w:lang w:eastAsia="ru-RU"/>
              </w:rPr>
              <w:t xml:space="preserve">Тема; «О выпуске </w:t>
            </w:r>
            <w:proofErr w:type="gramStart"/>
            <w:r w:rsidRPr="001067CE">
              <w:rPr>
                <w:rFonts w:eastAsia="Times New Roman"/>
                <w:sz w:val="22"/>
                <w:szCs w:val="22"/>
                <w:lang w:eastAsia="ru-RU"/>
              </w:rPr>
              <w:t>обучающихся</w:t>
            </w:r>
            <w:proofErr w:type="gramEnd"/>
            <w:r w:rsidRPr="001067CE">
              <w:rPr>
                <w:rFonts w:eastAsia="Times New Roman"/>
                <w:sz w:val="22"/>
                <w:szCs w:val="22"/>
                <w:lang w:eastAsia="ru-RU"/>
              </w:rPr>
              <w:t>, прошедших государственную итоговую аттестацию за курс основного общего образования в сентябрьские сроки»</w:t>
            </w:r>
          </w:p>
          <w:p w:rsidR="001067CE" w:rsidRPr="001067CE" w:rsidRDefault="001067CE" w:rsidP="001067CE">
            <w:pPr>
              <w:pStyle w:val="af4"/>
              <w:rPr>
                <w:rFonts w:eastAsia="Times New Roman"/>
                <w:sz w:val="22"/>
                <w:szCs w:val="22"/>
                <w:lang w:eastAsia="ru-RU"/>
              </w:rPr>
            </w:pPr>
          </w:p>
          <w:p w:rsidR="001067CE" w:rsidRPr="001067CE" w:rsidRDefault="001067CE" w:rsidP="001067CE">
            <w:pPr>
              <w:ind w:firstLine="708"/>
              <w:rPr>
                <w:rFonts w:ascii="Times New Roman" w:eastAsia="Calibri" w:hAnsi="Times New Roman" w:cs="Times New Roman"/>
                <w:iCs/>
                <w:sz w:val="24"/>
                <w:szCs w:val="24"/>
              </w:rPr>
            </w:pPr>
            <w:r w:rsidRPr="001067CE">
              <w:rPr>
                <w:rFonts w:ascii="Times New Roman" w:eastAsia="Calibri" w:hAnsi="Times New Roman" w:cs="Times New Roman"/>
                <w:iCs/>
                <w:sz w:val="24"/>
                <w:szCs w:val="24"/>
              </w:rPr>
              <w:t>Малый педагогический совет№3</w:t>
            </w:r>
          </w:p>
          <w:p w:rsidR="001067CE" w:rsidRPr="001067CE" w:rsidRDefault="001067CE" w:rsidP="001067CE">
            <w:pPr>
              <w:pStyle w:val="af4"/>
              <w:rPr>
                <w:i/>
                <w:iCs/>
              </w:rPr>
            </w:pPr>
            <w:r w:rsidRPr="001067CE">
              <w:rPr>
                <w:rFonts w:eastAsia="Times New Roman"/>
                <w:iCs/>
                <w:sz w:val="22"/>
                <w:szCs w:val="22"/>
                <w:lang w:eastAsia="ru-RU"/>
              </w:rPr>
              <w:lastRenderedPageBreak/>
              <w:t>О направлении обучающегося 1 класса Соколова И. в Троснянский ППМС-центр для определения образовательного маршрута</w:t>
            </w:r>
          </w:p>
        </w:tc>
        <w:tc>
          <w:tcPr>
            <w:tcW w:w="1988" w:type="dxa"/>
            <w:tcBorders>
              <w:top w:val="single" w:sz="4" w:space="0" w:color="auto"/>
              <w:bottom w:val="single" w:sz="4" w:space="0" w:color="auto"/>
            </w:tcBorders>
          </w:tcPr>
          <w:p w:rsidR="00CE547F" w:rsidRDefault="00CE547F" w:rsidP="00961D06">
            <w:pPr>
              <w:pStyle w:val="af4"/>
            </w:pPr>
            <w:r w:rsidRPr="005453E3">
              <w:lastRenderedPageBreak/>
              <w:t xml:space="preserve"> </w:t>
            </w:r>
            <w:r w:rsidR="00B7427A">
              <w:t>Директор школы Ченская Е.И.</w:t>
            </w:r>
          </w:p>
          <w:p w:rsidR="00CE547F" w:rsidRPr="005453E3" w:rsidRDefault="00CE547F" w:rsidP="00961D06">
            <w:pPr>
              <w:pStyle w:val="af4"/>
            </w:pPr>
            <w:r>
              <w:t xml:space="preserve">Заместительдиректора по УВР Сонина Г.А. </w:t>
            </w:r>
          </w:p>
        </w:tc>
      </w:tr>
      <w:tr w:rsidR="0082142C" w:rsidRPr="00077D97" w:rsidTr="0048591A">
        <w:trPr>
          <w:trHeight w:val="135"/>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C81C65" w:rsidRDefault="0082142C" w:rsidP="005A75BB">
            <w:pPr>
              <w:pStyle w:val="af4"/>
            </w:pPr>
          </w:p>
          <w:p w:rsidR="0082142C" w:rsidRPr="0059356F" w:rsidRDefault="0082142C" w:rsidP="005A75BB">
            <w:pPr>
              <w:pStyle w:val="af4"/>
            </w:pPr>
            <w:r w:rsidRPr="0059356F">
              <w:t>ноябрь</w:t>
            </w:r>
          </w:p>
        </w:tc>
        <w:tc>
          <w:tcPr>
            <w:tcW w:w="4107" w:type="dxa"/>
            <w:gridSpan w:val="2"/>
            <w:tcBorders>
              <w:top w:val="single" w:sz="4" w:space="0" w:color="auto"/>
              <w:bottom w:val="single" w:sz="4" w:space="0" w:color="auto"/>
            </w:tcBorders>
          </w:tcPr>
          <w:p w:rsidR="001067CE" w:rsidRPr="001067CE" w:rsidRDefault="001067CE" w:rsidP="001067CE">
            <w:pPr>
              <w:tabs>
                <w:tab w:val="left" w:pos="918"/>
              </w:tabs>
              <w:spacing w:after="100" w:afterAutospacing="1"/>
              <w:rPr>
                <w:rFonts w:ascii="Times New Roman" w:eastAsia="Times New Roman" w:hAnsi="Times New Roman" w:cs="Times New Roman"/>
                <w:bCs/>
                <w:color w:val="181818"/>
                <w:sz w:val="24"/>
                <w:szCs w:val="24"/>
                <w:lang w:eastAsia="ru-RU"/>
              </w:rPr>
            </w:pPr>
            <w:r w:rsidRPr="001067CE">
              <w:rPr>
                <w:rFonts w:ascii="Times New Roman" w:eastAsia="Times New Roman" w:hAnsi="Times New Roman" w:cs="Times New Roman"/>
                <w:bCs/>
                <w:color w:val="181818"/>
                <w:sz w:val="24"/>
                <w:szCs w:val="24"/>
                <w:lang w:eastAsia="ru-RU"/>
              </w:rPr>
              <w:t>Педагогический совет №4</w:t>
            </w:r>
          </w:p>
          <w:p w:rsidR="0082142C" w:rsidRPr="001067CE" w:rsidRDefault="001067CE" w:rsidP="001067CE">
            <w:pPr>
              <w:pStyle w:val="af4"/>
            </w:pPr>
            <w:proofErr w:type="gramStart"/>
            <w:r w:rsidRPr="001067CE">
              <w:rPr>
                <w:rFonts w:eastAsia="Times New Roman"/>
                <w:bCs/>
                <w:color w:val="181818"/>
                <w:lang w:eastAsia="ru-RU"/>
              </w:rPr>
              <w:t>Преемственность в обучении и воспитании обучающихся 5, 10-ого классов при переходе из начальной школы в основную школу, при переходе из основной школы в среднюю»</w:t>
            </w:r>
            <w:proofErr w:type="gramEnd"/>
          </w:p>
        </w:tc>
        <w:tc>
          <w:tcPr>
            <w:tcW w:w="1988" w:type="dxa"/>
            <w:tcBorders>
              <w:top w:val="single" w:sz="4" w:space="0" w:color="auto"/>
              <w:bottom w:val="single" w:sz="4" w:space="0" w:color="auto"/>
            </w:tcBorders>
          </w:tcPr>
          <w:p w:rsidR="0082142C" w:rsidRPr="006B59CB" w:rsidRDefault="0082142C" w:rsidP="00961D06">
            <w:pPr>
              <w:pStyle w:val="af4"/>
            </w:pPr>
            <w:r>
              <w:t>Заместительдиректора по УВР Сонина Г.А.</w:t>
            </w:r>
          </w:p>
          <w:p w:rsidR="0082142C" w:rsidRPr="006B59CB" w:rsidRDefault="0082142C" w:rsidP="00961D06">
            <w:pPr>
              <w:pStyle w:val="af4"/>
            </w:pPr>
            <w:r>
              <w:t>Классные руководители</w:t>
            </w:r>
          </w:p>
          <w:p w:rsidR="0082142C" w:rsidRDefault="0082142C" w:rsidP="00961D06">
            <w:pPr>
              <w:pStyle w:val="af4"/>
            </w:pPr>
            <w:r>
              <w:t>Классные руководители 1,5 кл.Лапочкина С.М., Черникова Т.И.</w:t>
            </w:r>
          </w:p>
          <w:p w:rsidR="0082142C" w:rsidRDefault="0082142C" w:rsidP="00961D06">
            <w:pPr>
              <w:pStyle w:val="af4"/>
            </w:pPr>
            <w:r>
              <w:t>Демченкова Е.С.</w:t>
            </w:r>
          </w:p>
          <w:p w:rsidR="0082142C" w:rsidRDefault="0082142C" w:rsidP="00961D06">
            <w:pPr>
              <w:pStyle w:val="af4"/>
            </w:pPr>
            <w:r>
              <w:t xml:space="preserve">Педагоги-организаторы </w:t>
            </w:r>
          </w:p>
          <w:p w:rsidR="0082142C" w:rsidRDefault="0082142C" w:rsidP="00961D06">
            <w:pPr>
              <w:pStyle w:val="af4"/>
            </w:pPr>
            <w:r>
              <w:t>Поликанова Ю.Е., Парамохина Л.И..</w:t>
            </w:r>
          </w:p>
          <w:p w:rsidR="0082142C" w:rsidRDefault="0082142C" w:rsidP="00961D06">
            <w:pPr>
              <w:pStyle w:val="af4"/>
            </w:pPr>
            <w:r>
              <w:t>Руководитель центра «Точка роста» Тришкина Л.Н.</w:t>
            </w:r>
          </w:p>
          <w:p w:rsidR="0082142C" w:rsidRDefault="0082142C" w:rsidP="00961D06">
            <w:pPr>
              <w:pStyle w:val="af4"/>
            </w:pPr>
            <w:r>
              <w:t>Преподаватель-организатор ОБЖ Жидков И.В.</w:t>
            </w:r>
          </w:p>
          <w:p w:rsidR="0082142C" w:rsidRPr="00781C29" w:rsidRDefault="0082142C" w:rsidP="00961D06">
            <w:pPr>
              <w:pStyle w:val="af4"/>
            </w:pPr>
            <w:r>
              <w:t>Заместительдиректора поУВР Сонина Г.А.</w:t>
            </w:r>
          </w:p>
        </w:tc>
      </w:tr>
      <w:tr w:rsidR="0082142C" w:rsidRPr="00691D0F" w:rsidTr="00691D0F">
        <w:trPr>
          <w:trHeight w:val="2867"/>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781C29" w:rsidRDefault="0082142C" w:rsidP="005A75BB">
            <w:pPr>
              <w:pStyle w:val="af4"/>
            </w:pPr>
          </w:p>
          <w:p w:rsidR="0082142C" w:rsidRPr="0059356F" w:rsidRDefault="0082142C" w:rsidP="005A75BB">
            <w:pPr>
              <w:pStyle w:val="af4"/>
            </w:pPr>
            <w:r w:rsidRPr="0059356F">
              <w:t>январь</w:t>
            </w:r>
          </w:p>
        </w:tc>
        <w:tc>
          <w:tcPr>
            <w:tcW w:w="4107" w:type="dxa"/>
            <w:gridSpan w:val="2"/>
            <w:tcBorders>
              <w:top w:val="single" w:sz="4" w:space="0" w:color="auto"/>
              <w:bottom w:val="single" w:sz="4" w:space="0" w:color="auto"/>
            </w:tcBorders>
          </w:tcPr>
          <w:p w:rsidR="001067CE" w:rsidRPr="001067CE" w:rsidRDefault="001067CE" w:rsidP="001067CE">
            <w:pPr>
              <w:spacing w:after="100" w:afterAutospacing="1"/>
              <w:rPr>
                <w:rFonts w:ascii="Times New Roman" w:eastAsia="Times New Roman" w:hAnsi="Times New Roman" w:cs="Times New Roman"/>
                <w:sz w:val="24"/>
                <w:szCs w:val="24"/>
                <w:lang w:eastAsia="ru-RU"/>
              </w:rPr>
            </w:pPr>
            <w:r w:rsidRPr="001067CE">
              <w:rPr>
                <w:rFonts w:ascii="Times New Roman" w:eastAsia="Times New Roman" w:hAnsi="Times New Roman" w:cs="Times New Roman"/>
                <w:sz w:val="24"/>
                <w:szCs w:val="24"/>
                <w:lang w:eastAsia="ru-RU"/>
              </w:rPr>
              <w:t>Педагогический совет №5</w:t>
            </w:r>
          </w:p>
          <w:p w:rsidR="001067CE" w:rsidRPr="001067CE" w:rsidRDefault="001067CE" w:rsidP="001067CE">
            <w:pPr>
              <w:spacing w:after="100" w:afterAutospacing="1"/>
              <w:rPr>
                <w:rFonts w:ascii="Times New Roman" w:eastAsia="Times New Roman" w:hAnsi="Times New Roman" w:cs="Times New Roman"/>
                <w:sz w:val="24"/>
                <w:szCs w:val="24"/>
                <w:lang w:eastAsia="ru-RU"/>
              </w:rPr>
            </w:pPr>
            <w:r w:rsidRPr="001067CE">
              <w:rPr>
                <w:rFonts w:ascii="Times New Roman" w:eastAsia="Times New Roman" w:hAnsi="Times New Roman" w:cs="Times New Roman"/>
                <w:sz w:val="24"/>
                <w:szCs w:val="24"/>
                <w:lang w:eastAsia="ru-RU"/>
              </w:rPr>
              <w:t>«Формирование системы работы ОУ по повышению качества подготовки учащихся к итоговой аттестации в форме ОГЭ и ЕГЭ на уровне начального, основного и среднего общего образования».</w:t>
            </w:r>
          </w:p>
          <w:p w:rsidR="0082142C" w:rsidRPr="001067CE" w:rsidRDefault="0082142C" w:rsidP="001067CE">
            <w:pPr>
              <w:pStyle w:val="af4"/>
              <w:rPr>
                <w:i/>
                <w:iCs/>
              </w:rPr>
            </w:pPr>
          </w:p>
        </w:tc>
        <w:tc>
          <w:tcPr>
            <w:tcW w:w="1988" w:type="dxa"/>
            <w:tcBorders>
              <w:top w:val="single" w:sz="4" w:space="0" w:color="auto"/>
              <w:bottom w:val="single" w:sz="4" w:space="0" w:color="auto"/>
            </w:tcBorders>
          </w:tcPr>
          <w:p w:rsidR="0082142C" w:rsidRPr="0082142C" w:rsidRDefault="0082142C" w:rsidP="00961D06">
            <w:pPr>
              <w:pStyle w:val="af4"/>
            </w:pPr>
            <w:r>
              <w:t>Кононыхина Е.С.</w:t>
            </w:r>
          </w:p>
          <w:p w:rsidR="0082142C" w:rsidRDefault="0082142C" w:rsidP="00961D06">
            <w:pPr>
              <w:pStyle w:val="af4"/>
            </w:pPr>
            <w:r>
              <w:t>Бутусова Т.А.</w:t>
            </w:r>
          </w:p>
          <w:p w:rsidR="0082142C" w:rsidRDefault="0082142C" w:rsidP="00961D06">
            <w:pPr>
              <w:pStyle w:val="af4"/>
            </w:pPr>
            <w:r>
              <w:t>Тришкина Л.Н.</w:t>
            </w:r>
          </w:p>
          <w:p w:rsidR="0082142C" w:rsidRPr="006B59CB" w:rsidRDefault="0082142C" w:rsidP="00961D06">
            <w:pPr>
              <w:pStyle w:val="af4"/>
            </w:pPr>
            <w:r>
              <w:t>Классные руководители</w:t>
            </w:r>
          </w:p>
          <w:p w:rsidR="0082142C" w:rsidRPr="006B59CB" w:rsidRDefault="0082142C" w:rsidP="00961D06">
            <w:pPr>
              <w:pStyle w:val="af4"/>
            </w:pPr>
            <w:r>
              <w:t>Заместитель директора по УВР Сонина Г.А.</w:t>
            </w:r>
          </w:p>
          <w:p w:rsidR="0082142C" w:rsidRDefault="0082142C" w:rsidP="00961D06">
            <w:pPr>
              <w:pStyle w:val="af4"/>
            </w:pPr>
            <w:r>
              <w:t xml:space="preserve">Кутенкова С.И., Жидкова З.Н., Поликанова Ю.Е., </w:t>
            </w:r>
          </w:p>
          <w:p w:rsidR="0082142C" w:rsidRPr="006B59CB" w:rsidRDefault="0082142C" w:rsidP="00961D06">
            <w:pPr>
              <w:pStyle w:val="af4"/>
            </w:pPr>
            <w:r>
              <w:t>Погонялова О.И.</w:t>
            </w:r>
          </w:p>
          <w:p w:rsidR="0082142C" w:rsidRDefault="0082142C" w:rsidP="00961D06">
            <w:pPr>
              <w:pStyle w:val="af4"/>
            </w:pPr>
            <w:r w:rsidRPr="006B59CB">
              <w:t xml:space="preserve">Рук </w:t>
            </w:r>
            <w:r>
              <w:t>Ш</w:t>
            </w:r>
            <w:r w:rsidRPr="006B59CB">
              <w:t>МО</w:t>
            </w:r>
          </w:p>
          <w:p w:rsidR="0082142C" w:rsidRDefault="0082142C" w:rsidP="00961D06">
            <w:pPr>
              <w:pStyle w:val="af4"/>
            </w:pPr>
            <w:r>
              <w:t>Парамохина Л.И.,</w:t>
            </w:r>
          </w:p>
          <w:p w:rsidR="0082142C" w:rsidRDefault="0082142C" w:rsidP="00961D06">
            <w:pPr>
              <w:pStyle w:val="af4"/>
            </w:pPr>
            <w:r>
              <w:t>Пыхова Е.Ю.</w:t>
            </w:r>
          </w:p>
          <w:p w:rsidR="0082142C" w:rsidRDefault="0082142C" w:rsidP="00961D06">
            <w:pPr>
              <w:pStyle w:val="af4"/>
            </w:pPr>
            <w:r>
              <w:t xml:space="preserve">Заместитель директора по УВР </w:t>
            </w:r>
          </w:p>
          <w:p w:rsidR="0082142C" w:rsidRPr="006B59CB" w:rsidRDefault="0082142C" w:rsidP="00961D06">
            <w:pPr>
              <w:pStyle w:val="af4"/>
            </w:pPr>
            <w:r>
              <w:t xml:space="preserve">Сонина Г.А., </w:t>
            </w:r>
          </w:p>
        </w:tc>
      </w:tr>
      <w:tr w:rsidR="0082142C" w:rsidRPr="00B30CE3" w:rsidTr="0048591A">
        <w:trPr>
          <w:trHeight w:val="1698"/>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1342C2" w:rsidRDefault="0082142C" w:rsidP="005A75BB">
            <w:pPr>
              <w:pStyle w:val="af4"/>
            </w:pPr>
            <w:r>
              <w:t>Февраль</w:t>
            </w:r>
          </w:p>
        </w:tc>
        <w:tc>
          <w:tcPr>
            <w:tcW w:w="4107" w:type="dxa"/>
            <w:gridSpan w:val="2"/>
            <w:tcBorders>
              <w:top w:val="single" w:sz="4" w:space="0" w:color="auto"/>
              <w:bottom w:val="single" w:sz="4" w:space="0" w:color="auto"/>
            </w:tcBorders>
          </w:tcPr>
          <w:p w:rsidR="001067CE" w:rsidRPr="001067CE" w:rsidRDefault="001067CE" w:rsidP="001067CE">
            <w:pPr>
              <w:spacing w:after="100" w:afterAutospacing="1"/>
              <w:rPr>
                <w:rFonts w:ascii="Times New Roman" w:eastAsia="Times New Roman" w:hAnsi="Times New Roman" w:cs="Times New Roman"/>
                <w:sz w:val="24"/>
                <w:szCs w:val="24"/>
                <w:lang w:eastAsia="ru-RU"/>
              </w:rPr>
            </w:pPr>
            <w:r w:rsidRPr="001067CE">
              <w:rPr>
                <w:rFonts w:ascii="Times New Roman" w:eastAsia="Times New Roman" w:hAnsi="Times New Roman" w:cs="Times New Roman"/>
                <w:sz w:val="24"/>
                <w:szCs w:val="24"/>
                <w:lang w:eastAsia="ru-RU"/>
              </w:rPr>
              <w:t>Педагогический совет №6</w:t>
            </w:r>
          </w:p>
          <w:p w:rsidR="001067CE" w:rsidRPr="001067CE" w:rsidRDefault="001067CE" w:rsidP="001067CE">
            <w:pPr>
              <w:spacing w:after="100" w:afterAutospacing="1"/>
              <w:ind w:firstLine="708"/>
              <w:rPr>
                <w:rFonts w:ascii="Times New Roman" w:eastAsia="Times New Roman" w:hAnsi="Times New Roman" w:cs="Times New Roman"/>
                <w:sz w:val="24"/>
                <w:szCs w:val="24"/>
                <w:lang w:eastAsia="ru-RU"/>
              </w:rPr>
            </w:pPr>
          </w:p>
          <w:p w:rsidR="0082142C" w:rsidRPr="001067CE" w:rsidRDefault="001067CE" w:rsidP="001067CE">
            <w:pPr>
              <w:pStyle w:val="af4"/>
            </w:pPr>
            <w:r w:rsidRPr="001067CE">
              <w:rPr>
                <w:rFonts w:eastAsia="Times New Roman"/>
                <w:lang w:eastAsia="ru-RU"/>
              </w:rPr>
              <w:t>«Промежуточная аттестация. Особенности развития воспитательного и образовательного процесса»</w:t>
            </w:r>
          </w:p>
        </w:tc>
        <w:tc>
          <w:tcPr>
            <w:tcW w:w="1988" w:type="dxa"/>
            <w:tcBorders>
              <w:top w:val="single" w:sz="4" w:space="0" w:color="auto"/>
              <w:bottom w:val="single" w:sz="4" w:space="0" w:color="auto"/>
            </w:tcBorders>
          </w:tcPr>
          <w:p w:rsidR="0082142C" w:rsidRDefault="0082142C" w:rsidP="00961D06">
            <w:pPr>
              <w:pStyle w:val="af4"/>
            </w:pPr>
            <w:r>
              <w:t>Заместитель директора по УВР</w:t>
            </w:r>
          </w:p>
          <w:p w:rsidR="0082142C" w:rsidRDefault="0082142C" w:rsidP="00961D06">
            <w:pPr>
              <w:pStyle w:val="af4"/>
            </w:pPr>
            <w:r>
              <w:t>Сонина Г.А.</w:t>
            </w:r>
          </w:p>
          <w:p w:rsidR="0082142C" w:rsidRPr="006B59CB" w:rsidRDefault="0082142C" w:rsidP="00961D06">
            <w:pPr>
              <w:pStyle w:val="af4"/>
            </w:pPr>
            <w:r w:rsidRPr="006B59CB">
              <w:t>Учителя</w:t>
            </w:r>
            <w:r>
              <w:t>-</w:t>
            </w:r>
            <w:r w:rsidRPr="006B59CB">
              <w:t xml:space="preserve">предметники </w:t>
            </w:r>
          </w:p>
          <w:p w:rsidR="0082142C" w:rsidRPr="0082142C" w:rsidRDefault="0082142C" w:rsidP="00961D06">
            <w:pPr>
              <w:rPr>
                <w:rFonts w:ascii="Times New Roman" w:hAnsi="Times New Roman" w:cs="Times New Roman"/>
              </w:rPr>
            </w:pPr>
            <w:r w:rsidRPr="0082142C">
              <w:rPr>
                <w:rFonts w:ascii="Times New Roman" w:hAnsi="Times New Roman" w:cs="Times New Roman"/>
              </w:rPr>
              <w:t>Классные руководители.</w:t>
            </w:r>
          </w:p>
          <w:p w:rsidR="0082142C" w:rsidRPr="0082142C" w:rsidRDefault="0082142C" w:rsidP="00961D06">
            <w:pPr>
              <w:rPr>
                <w:rFonts w:ascii="Times New Roman" w:hAnsi="Times New Roman" w:cs="Times New Roman"/>
              </w:rPr>
            </w:pPr>
            <w:r w:rsidRPr="0082142C">
              <w:rPr>
                <w:rFonts w:ascii="Times New Roman" w:hAnsi="Times New Roman" w:cs="Times New Roman"/>
              </w:rPr>
              <w:t>Жидкова З.Н.</w:t>
            </w:r>
          </w:p>
          <w:p w:rsidR="0082142C" w:rsidRPr="0082142C" w:rsidRDefault="0082142C" w:rsidP="00961D06">
            <w:pPr>
              <w:rPr>
                <w:rFonts w:ascii="Times New Roman" w:hAnsi="Times New Roman" w:cs="Times New Roman"/>
              </w:rPr>
            </w:pPr>
            <w:r w:rsidRPr="0082142C">
              <w:rPr>
                <w:rFonts w:ascii="Times New Roman" w:hAnsi="Times New Roman" w:cs="Times New Roman"/>
              </w:rPr>
              <w:t>Погонялова О.И.</w:t>
            </w:r>
          </w:p>
          <w:p w:rsidR="0082142C" w:rsidRPr="0082142C" w:rsidRDefault="0082142C" w:rsidP="00961D06">
            <w:pPr>
              <w:rPr>
                <w:rFonts w:ascii="Times New Roman" w:hAnsi="Times New Roman" w:cs="Times New Roman"/>
              </w:rPr>
            </w:pPr>
            <w:r w:rsidRPr="0082142C">
              <w:rPr>
                <w:rFonts w:ascii="Times New Roman" w:hAnsi="Times New Roman" w:cs="Times New Roman"/>
              </w:rPr>
              <w:t xml:space="preserve">Заместительдиректора по УВР </w:t>
            </w:r>
            <w:r w:rsidRPr="0082142C">
              <w:rPr>
                <w:rFonts w:ascii="Times New Roman" w:hAnsi="Times New Roman" w:cs="Times New Roman"/>
              </w:rPr>
              <w:lastRenderedPageBreak/>
              <w:t>Сонина Г.А.</w:t>
            </w:r>
          </w:p>
          <w:p w:rsidR="0082142C" w:rsidRPr="00EA1639" w:rsidRDefault="0082142C" w:rsidP="00961D06">
            <w:pPr>
              <w:rPr>
                <w:rFonts w:ascii="Times New Roman" w:hAnsi="Times New Roman" w:cs="Times New Roman"/>
              </w:rPr>
            </w:pPr>
            <w:r>
              <w:rPr>
                <w:rFonts w:ascii="Times New Roman" w:hAnsi="Times New Roman" w:cs="Times New Roman"/>
              </w:rPr>
              <w:t>Классные руководители.</w:t>
            </w:r>
          </w:p>
        </w:tc>
      </w:tr>
      <w:tr w:rsidR="0082142C" w:rsidRPr="00077D97" w:rsidTr="0048591A">
        <w:trPr>
          <w:trHeight w:val="120"/>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6B59CB" w:rsidRDefault="0082142C" w:rsidP="005A75BB">
            <w:pPr>
              <w:pStyle w:val="af4"/>
            </w:pPr>
          </w:p>
          <w:p w:rsidR="0082142C" w:rsidRPr="0059356F" w:rsidRDefault="0082142C" w:rsidP="005A75BB">
            <w:pPr>
              <w:pStyle w:val="af4"/>
            </w:pPr>
            <w:r w:rsidRPr="0059356F">
              <w:t>март</w:t>
            </w: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tc>
        <w:tc>
          <w:tcPr>
            <w:tcW w:w="4107" w:type="dxa"/>
            <w:gridSpan w:val="2"/>
            <w:tcBorders>
              <w:top w:val="single" w:sz="4" w:space="0" w:color="auto"/>
              <w:bottom w:val="single" w:sz="4" w:space="0" w:color="auto"/>
            </w:tcBorders>
          </w:tcPr>
          <w:p w:rsidR="0082142C" w:rsidRPr="001067CE" w:rsidRDefault="0082142C" w:rsidP="00961D06">
            <w:pPr>
              <w:pStyle w:val="af4"/>
            </w:pPr>
          </w:p>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Педагогический совет № 7</w:t>
            </w:r>
          </w:p>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 xml:space="preserve"> </w:t>
            </w:r>
            <w:r w:rsidRPr="001067CE">
              <w:rPr>
                <w:rFonts w:ascii="Times New Roman" w:eastAsia="Calibri" w:hAnsi="Times New Roman" w:cs="Times New Roman"/>
                <w:b/>
                <w:sz w:val="24"/>
                <w:szCs w:val="24"/>
              </w:rPr>
              <w:t>Тема</w:t>
            </w:r>
            <w:r w:rsidRPr="001067CE">
              <w:rPr>
                <w:rFonts w:ascii="Times New Roman" w:eastAsia="Calibri" w:hAnsi="Times New Roman" w:cs="Times New Roman"/>
                <w:sz w:val="24"/>
                <w:szCs w:val="24"/>
              </w:rPr>
              <w:t>: «Личность учителя. Критерии его успешности.</w:t>
            </w:r>
          </w:p>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 xml:space="preserve">Компетентный </w:t>
            </w:r>
            <w:proofErr w:type="gramStart"/>
            <w:r w:rsidRPr="001067CE">
              <w:rPr>
                <w:rFonts w:ascii="Times New Roman" w:eastAsia="Calibri" w:hAnsi="Times New Roman" w:cs="Times New Roman"/>
                <w:sz w:val="24"/>
                <w:szCs w:val="24"/>
              </w:rPr>
              <w:t>учитель-компетентный</w:t>
            </w:r>
            <w:proofErr w:type="gramEnd"/>
            <w:r w:rsidRPr="001067CE">
              <w:rPr>
                <w:rFonts w:ascii="Times New Roman" w:eastAsia="Calibri" w:hAnsi="Times New Roman" w:cs="Times New Roman"/>
                <w:sz w:val="24"/>
                <w:szCs w:val="24"/>
              </w:rPr>
              <w:t xml:space="preserve"> ученик»</w:t>
            </w:r>
          </w:p>
          <w:p w:rsidR="0082142C" w:rsidRPr="001067CE" w:rsidRDefault="0082142C" w:rsidP="00961D06">
            <w:pPr>
              <w:pStyle w:val="af4"/>
              <w:rPr>
                <w:i/>
                <w:iCs/>
              </w:rPr>
            </w:pPr>
          </w:p>
        </w:tc>
        <w:tc>
          <w:tcPr>
            <w:tcW w:w="1988" w:type="dxa"/>
            <w:tcBorders>
              <w:top w:val="single" w:sz="4" w:space="0" w:color="auto"/>
              <w:bottom w:val="single" w:sz="4" w:space="0" w:color="auto"/>
            </w:tcBorders>
          </w:tcPr>
          <w:p w:rsidR="0082142C" w:rsidRDefault="0082142C" w:rsidP="00961D06">
            <w:pPr>
              <w:pStyle w:val="af4"/>
            </w:pPr>
            <w:r>
              <w:t>Заместитель директора по УВР Сонина Г.А.</w:t>
            </w:r>
          </w:p>
          <w:p w:rsidR="0082142C" w:rsidRDefault="0082142C" w:rsidP="00961D06">
            <w:pPr>
              <w:pStyle w:val="af4"/>
            </w:pPr>
            <w:r>
              <w:t>Учителя-предметники</w:t>
            </w:r>
          </w:p>
          <w:p w:rsidR="0082142C" w:rsidRPr="006B59CB" w:rsidRDefault="0082142C" w:rsidP="00961D06">
            <w:pPr>
              <w:pStyle w:val="af4"/>
            </w:pPr>
            <w:r>
              <w:t>Классные руководители.</w:t>
            </w:r>
          </w:p>
          <w:p w:rsidR="0082142C" w:rsidRPr="00707953" w:rsidRDefault="0082142C" w:rsidP="00961D06">
            <w:pPr>
              <w:pStyle w:val="af4"/>
            </w:pPr>
            <w:r>
              <w:t>Заместитель директора по УВР Сонина Г.А.Классные руководители.</w:t>
            </w:r>
          </w:p>
        </w:tc>
      </w:tr>
      <w:tr w:rsidR="0082142C" w:rsidRPr="007719C8" w:rsidTr="0048591A">
        <w:trPr>
          <w:trHeight w:val="827"/>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p>
          <w:p w:rsidR="0082142C" w:rsidRPr="0059356F" w:rsidRDefault="0082142C" w:rsidP="005A75BB">
            <w:pPr>
              <w:pStyle w:val="af4"/>
            </w:pPr>
            <w:r w:rsidRPr="0059356F">
              <w:t>май</w:t>
            </w:r>
          </w:p>
        </w:tc>
        <w:tc>
          <w:tcPr>
            <w:tcW w:w="4107" w:type="dxa"/>
            <w:gridSpan w:val="2"/>
            <w:tcBorders>
              <w:top w:val="single" w:sz="4" w:space="0" w:color="auto"/>
              <w:bottom w:val="single" w:sz="4" w:space="0" w:color="auto"/>
            </w:tcBorders>
          </w:tcPr>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Педагогический совет № 8</w:t>
            </w:r>
          </w:p>
          <w:p w:rsidR="0082142C" w:rsidRPr="001067CE" w:rsidRDefault="001067CE" w:rsidP="001067CE">
            <w:pPr>
              <w:pStyle w:val="af4"/>
            </w:pPr>
            <w:r w:rsidRPr="001067CE">
              <w:rPr>
                <w:rFonts w:eastAsia="Times New Roman"/>
                <w:b/>
                <w:sz w:val="22"/>
                <w:szCs w:val="22"/>
                <w:lang w:eastAsia="ru-RU"/>
              </w:rPr>
              <w:t xml:space="preserve">Тема: </w:t>
            </w:r>
            <w:proofErr w:type="gramStart"/>
            <w:r w:rsidRPr="001067CE">
              <w:rPr>
                <w:rFonts w:eastAsia="Times New Roman"/>
                <w:sz w:val="22"/>
                <w:szCs w:val="22"/>
                <w:lang w:eastAsia="ru-RU"/>
              </w:rPr>
              <w:t>«Допуск обучающихся 9 класса к выпускным экзаменам за курс основного общего образования, обучающихся 11 класса  к ЕГЭ – за курс среднего  общего образования».</w:t>
            </w:r>
            <w:proofErr w:type="gramEnd"/>
          </w:p>
        </w:tc>
        <w:tc>
          <w:tcPr>
            <w:tcW w:w="1988" w:type="dxa"/>
            <w:tcBorders>
              <w:top w:val="single" w:sz="4" w:space="0" w:color="auto"/>
              <w:bottom w:val="single" w:sz="4" w:space="0" w:color="auto"/>
            </w:tcBorders>
          </w:tcPr>
          <w:p w:rsidR="0082142C" w:rsidRDefault="0082142C" w:rsidP="00961D06">
            <w:pPr>
              <w:pStyle w:val="af4"/>
            </w:pPr>
            <w:r>
              <w:t>Заместите</w:t>
            </w:r>
            <w:r w:rsidR="00691D0F">
              <w:t>ль директора по Увр Сонина Г.А.</w:t>
            </w:r>
          </w:p>
          <w:p w:rsidR="0082142C" w:rsidRDefault="0082142C" w:rsidP="00961D06">
            <w:pPr>
              <w:pStyle w:val="af4"/>
            </w:pPr>
            <w:r>
              <w:t>Классные руководители</w:t>
            </w:r>
          </w:p>
          <w:p w:rsidR="0082142C" w:rsidRPr="006B59CB" w:rsidRDefault="0082142C" w:rsidP="00961D06">
            <w:pPr>
              <w:pStyle w:val="af4"/>
            </w:pPr>
            <w:r>
              <w:t>Учителя-предметники</w:t>
            </w:r>
          </w:p>
        </w:tc>
      </w:tr>
      <w:tr w:rsidR="0082142C" w:rsidRPr="00077D97" w:rsidTr="0048591A">
        <w:trPr>
          <w:trHeight w:val="552"/>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0378B8" w:rsidRDefault="0082142C" w:rsidP="005A75BB">
            <w:pPr>
              <w:pStyle w:val="af4"/>
            </w:pPr>
            <w:r>
              <w:t>май</w:t>
            </w:r>
          </w:p>
        </w:tc>
        <w:tc>
          <w:tcPr>
            <w:tcW w:w="4107" w:type="dxa"/>
            <w:gridSpan w:val="2"/>
            <w:tcBorders>
              <w:top w:val="single" w:sz="4" w:space="0" w:color="auto"/>
              <w:bottom w:val="single" w:sz="4" w:space="0" w:color="auto"/>
            </w:tcBorders>
          </w:tcPr>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Педагогический совет № 9</w:t>
            </w:r>
          </w:p>
          <w:p w:rsidR="001067CE" w:rsidRPr="001067CE" w:rsidRDefault="001067CE" w:rsidP="001067CE">
            <w:pPr>
              <w:rPr>
                <w:rFonts w:ascii="Times New Roman" w:eastAsia="Calibri" w:hAnsi="Times New Roman" w:cs="Times New Roman"/>
                <w:sz w:val="24"/>
                <w:szCs w:val="24"/>
              </w:rPr>
            </w:pPr>
            <w:r w:rsidRPr="001067CE">
              <w:rPr>
                <w:rFonts w:ascii="Times New Roman" w:eastAsia="Times New Roman" w:hAnsi="Times New Roman" w:cs="Times New Roman"/>
                <w:b/>
                <w:sz w:val="24"/>
                <w:lang w:eastAsia="ru-RU"/>
              </w:rPr>
              <w:t>Тема:</w:t>
            </w:r>
          </w:p>
          <w:p w:rsidR="0082142C" w:rsidRPr="001067CE" w:rsidRDefault="001067CE" w:rsidP="001067CE">
            <w:pPr>
              <w:pStyle w:val="af4"/>
            </w:pPr>
            <w:r w:rsidRPr="001067CE">
              <w:rPr>
                <w:rFonts w:eastAsia="Times New Roman"/>
                <w:sz w:val="22"/>
                <w:szCs w:val="22"/>
                <w:lang w:eastAsia="ru-RU"/>
              </w:rPr>
              <w:t>«О переводе обучающихся 2-4, 5-8, 10 классов. Анализ работы за год</w:t>
            </w:r>
            <w:proofErr w:type="gramStart"/>
            <w:r w:rsidRPr="001067CE">
              <w:rPr>
                <w:rFonts w:eastAsia="Times New Roman"/>
                <w:sz w:val="22"/>
                <w:szCs w:val="22"/>
                <w:lang w:eastAsia="ru-RU"/>
              </w:rPr>
              <w:t>.»</w:t>
            </w:r>
            <w:proofErr w:type="gramEnd"/>
          </w:p>
        </w:tc>
        <w:tc>
          <w:tcPr>
            <w:tcW w:w="1988" w:type="dxa"/>
            <w:tcBorders>
              <w:top w:val="single" w:sz="4" w:space="0" w:color="auto"/>
              <w:bottom w:val="single" w:sz="4" w:space="0" w:color="auto"/>
            </w:tcBorders>
          </w:tcPr>
          <w:p w:rsidR="0082142C" w:rsidRDefault="0082142C" w:rsidP="00961D06">
            <w:pPr>
              <w:pStyle w:val="af4"/>
            </w:pPr>
            <w:r>
              <w:t>Директор школы Ченская Е.И.</w:t>
            </w:r>
          </w:p>
          <w:p w:rsidR="0082142C" w:rsidRPr="006B59CB" w:rsidRDefault="0082142C" w:rsidP="00961D06">
            <w:pPr>
              <w:pStyle w:val="af4"/>
            </w:pPr>
            <w:r>
              <w:t>Заместитель директора по УВР Сонина Г.А.</w:t>
            </w:r>
          </w:p>
        </w:tc>
      </w:tr>
      <w:tr w:rsidR="0082142C" w:rsidRPr="00691D0F" w:rsidTr="00691D0F">
        <w:trPr>
          <w:trHeight w:val="1823"/>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bottom w:val="single" w:sz="4" w:space="0" w:color="auto"/>
            </w:tcBorders>
          </w:tcPr>
          <w:p w:rsidR="0082142C" w:rsidRPr="005453E3" w:rsidRDefault="0082142C" w:rsidP="005A75BB">
            <w:pPr>
              <w:pStyle w:val="af4"/>
            </w:pPr>
            <w:r w:rsidRPr="005453E3">
              <w:t>июнь</w:t>
            </w:r>
          </w:p>
        </w:tc>
        <w:tc>
          <w:tcPr>
            <w:tcW w:w="4107" w:type="dxa"/>
            <w:gridSpan w:val="2"/>
            <w:tcBorders>
              <w:top w:val="single" w:sz="4" w:space="0" w:color="auto"/>
              <w:bottom w:val="single" w:sz="4" w:space="0" w:color="auto"/>
            </w:tcBorders>
          </w:tcPr>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Педагогический совет № 10</w:t>
            </w:r>
          </w:p>
          <w:p w:rsidR="001067CE" w:rsidRPr="001067CE" w:rsidRDefault="001067CE" w:rsidP="001067CE">
            <w:pPr>
              <w:rPr>
                <w:rFonts w:ascii="Times New Roman" w:eastAsia="Calibri" w:hAnsi="Times New Roman" w:cs="Times New Roman"/>
                <w:sz w:val="24"/>
                <w:szCs w:val="24"/>
              </w:rPr>
            </w:pPr>
            <w:r w:rsidRPr="001067CE">
              <w:rPr>
                <w:rFonts w:ascii="Times New Roman" w:eastAsia="Times New Roman" w:hAnsi="Times New Roman" w:cs="Times New Roman"/>
                <w:b/>
                <w:sz w:val="24"/>
                <w:lang w:eastAsia="ru-RU"/>
              </w:rPr>
              <w:t>Тема:</w:t>
            </w:r>
          </w:p>
          <w:p w:rsidR="001067CE" w:rsidRPr="001067CE" w:rsidRDefault="001067CE" w:rsidP="001067CE">
            <w:pPr>
              <w:rPr>
                <w:rFonts w:ascii="Times New Roman" w:eastAsia="Calibri" w:hAnsi="Times New Roman" w:cs="Times New Roman"/>
                <w:sz w:val="24"/>
                <w:szCs w:val="24"/>
              </w:rPr>
            </w:pPr>
          </w:p>
          <w:p w:rsidR="0082142C" w:rsidRPr="001067CE" w:rsidRDefault="001067CE" w:rsidP="001067CE">
            <w:pPr>
              <w:spacing w:after="100" w:afterAutospacing="1"/>
              <w:rPr>
                <w:rFonts w:ascii="Times New Roman" w:hAnsi="Times New Roman" w:cs="Times New Roman"/>
              </w:rPr>
            </w:pPr>
            <w:r w:rsidRPr="001067CE">
              <w:rPr>
                <w:rFonts w:ascii="Times New Roman" w:eastAsia="Times New Roman" w:hAnsi="Times New Roman" w:cs="Times New Roman"/>
                <w:sz w:val="24"/>
                <w:szCs w:val="24"/>
                <w:lang w:eastAsia="ru-RU"/>
              </w:rPr>
              <w:t>«О выпуске учащихся 9-х классов, успешно сдавших экзамены за курс основной школы».</w:t>
            </w:r>
          </w:p>
        </w:tc>
        <w:tc>
          <w:tcPr>
            <w:tcW w:w="1988" w:type="dxa"/>
            <w:tcBorders>
              <w:top w:val="single" w:sz="4" w:space="0" w:color="auto"/>
              <w:bottom w:val="single" w:sz="4" w:space="0" w:color="auto"/>
            </w:tcBorders>
          </w:tcPr>
          <w:p w:rsidR="0082142C" w:rsidRDefault="0082142C" w:rsidP="00961D06">
            <w:pPr>
              <w:pStyle w:val="af4"/>
            </w:pPr>
            <w:r>
              <w:t xml:space="preserve">Заместительдиректора по УВР </w:t>
            </w:r>
            <w:proofErr w:type="gramStart"/>
            <w:r>
              <w:t>Сонина</w:t>
            </w:r>
            <w:proofErr w:type="gramEnd"/>
            <w:r>
              <w:t xml:space="preserve"> Г.А. Классные руководители</w:t>
            </w:r>
          </w:p>
          <w:p w:rsidR="0082142C" w:rsidRPr="005453E3" w:rsidRDefault="00691D0F" w:rsidP="00961D06">
            <w:pPr>
              <w:pStyle w:val="af4"/>
            </w:pPr>
            <w:r>
              <w:t>Учителя- предметники</w:t>
            </w:r>
          </w:p>
        </w:tc>
      </w:tr>
      <w:tr w:rsidR="0082142C" w:rsidRPr="00691D0F" w:rsidTr="0048591A">
        <w:trPr>
          <w:trHeight w:val="804"/>
        </w:trPr>
        <w:tc>
          <w:tcPr>
            <w:tcW w:w="510" w:type="dxa"/>
            <w:vMerge/>
          </w:tcPr>
          <w:p w:rsidR="0082142C" w:rsidRPr="00435BAD" w:rsidRDefault="0082142C" w:rsidP="00863D1D">
            <w:pPr>
              <w:jc w:val="both"/>
              <w:rPr>
                <w:rFonts w:ascii="Times New Roman" w:eastAsia="Calibri" w:hAnsi="Times New Roman" w:cs="Times New Roman"/>
                <w:sz w:val="24"/>
                <w:szCs w:val="24"/>
              </w:rPr>
            </w:pPr>
          </w:p>
        </w:tc>
        <w:tc>
          <w:tcPr>
            <w:tcW w:w="2052" w:type="dxa"/>
            <w:vMerge/>
          </w:tcPr>
          <w:p w:rsidR="0082142C" w:rsidRPr="00435BAD" w:rsidRDefault="0082142C" w:rsidP="00863D1D">
            <w:pPr>
              <w:jc w:val="both"/>
              <w:rPr>
                <w:rFonts w:ascii="Times New Roman" w:eastAsia="Calibri" w:hAnsi="Times New Roman" w:cs="Times New Roman"/>
                <w:sz w:val="24"/>
                <w:szCs w:val="24"/>
              </w:rPr>
            </w:pPr>
          </w:p>
        </w:tc>
        <w:tc>
          <w:tcPr>
            <w:tcW w:w="6511" w:type="dxa"/>
            <w:gridSpan w:val="2"/>
            <w:tcBorders>
              <w:top w:val="single" w:sz="4" w:space="0" w:color="auto"/>
            </w:tcBorders>
          </w:tcPr>
          <w:p w:rsidR="0082142C" w:rsidRPr="005453E3" w:rsidRDefault="0082142C" w:rsidP="005A75BB">
            <w:pPr>
              <w:pStyle w:val="af4"/>
            </w:pPr>
            <w:r w:rsidRPr="005453E3">
              <w:t>июнь</w:t>
            </w:r>
          </w:p>
        </w:tc>
        <w:tc>
          <w:tcPr>
            <w:tcW w:w="4107" w:type="dxa"/>
            <w:gridSpan w:val="2"/>
            <w:tcBorders>
              <w:top w:val="single" w:sz="4" w:space="0" w:color="auto"/>
            </w:tcBorders>
          </w:tcPr>
          <w:p w:rsidR="001067CE" w:rsidRPr="001067CE" w:rsidRDefault="001067CE" w:rsidP="001067CE">
            <w:pPr>
              <w:rPr>
                <w:rFonts w:ascii="Times New Roman" w:eastAsia="Calibri" w:hAnsi="Times New Roman" w:cs="Times New Roman"/>
                <w:sz w:val="24"/>
                <w:szCs w:val="24"/>
              </w:rPr>
            </w:pPr>
            <w:r w:rsidRPr="001067CE">
              <w:rPr>
                <w:rFonts w:ascii="Times New Roman" w:eastAsia="Calibri" w:hAnsi="Times New Roman" w:cs="Times New Roman"/>
                <w:sz w:val="24"/>
                <w:szCs w:val="24"/>
              </w:rPr>
              <w:t>Педагогический совет № 11</w:t>
            </w:r>
          </w:p>
          <w:p w:rsidR="001067CE" w:rsidRPr="001067CE" w:rsidRDefault="001067CE" w:rsidP="001067CE">
            <w:pPr>
              <w:rPr>
                <w:rFonts w:ascii="Times New Roman" w:eastAsia="Calibri" w:hAnsi="Times New Roman" w:cs="Times New Roman"/>
                <w:sz w:val="24"/>
                <w:szCs w:val="24"/>
              </w:rPr>
            </w:pPr>
            <w:r w:rsidRPr="001067CE">
              <w:rPr>
                <w:rFonts w:ascii="Times New Roman" w:eastAsia="Times New Roman" w:hAnsi="Times New Roman" w:cs="Times New Roman"/>
                <w:b/>
                <w:sz w:val="24"/>
                <w:lang w:eastAsia="ru-RU"/>
              </w:rPr>
              <w:t>Тема:</w:t>
            </w:r>
          </w:p>
          <w:p w:rsidR="001067CE" w:rsidRPr="001067CE" w:rsidRDefault="001067CE" w:rsidP="001067CE">
            <w:pPr>
              <w:rPr>
                <w:rFonts w:ascii="Times New Roman" w:eastAsia="Calibri" w:hAnsi="Times New Roman" w:cs="Times New Roman"/>
                <w:sz w:val="24"/>
                <w:szCs w:val="24"/>
              </w:rPr>
            </w:pPr>
          </w:p>
          <w:p w:rsidR="0082142C" w:rsidRPr="001067CE" w:rsidRDefault="001067CE" w:rsidP="001067CE">
            <w:pPr>
              <w:spacing w:after="100" w:afterAutospacing="1"/>
              <w:rPr>
                <w:rFonts w:ascii="Times New Roman" w:hAnsi="Times New Roman" w:cs="Times New Roman"/>
              </w:rPr>
            </w:pPr>
            <w:r w:rsidRPr="001067CE">
              <w:rPr>
                <w:rFonts w:ascii="Times New Roman" w:eastAsia="Times New Roman" w:hAnsi="Times New Roman" w:cs="Times New Roman"/>
                <w:sz w:val="24"/>
                <w:szCs w:val="24"/>
                <w:lang w:eastAsia="ru-RU"/>
              </w:rPr>
              <w:t>«О выпуске учащихся 11-х классов, успешно сдавших экзамены за курс основной школы».</w:t>
            </w:r>
          </w:p>
        </w:tc>
        <w:tc>
          <w:tcPr>
            <w:tcW w:w="1988" w:type="dxa"/>
            <w:tcBorders>
              <w:top w:val="single" w:sz="4" w:space="0" w:color="auto"/>
            </w:tcBorders>
          </w:tcPr>
          <w:p w:rsidR="0082142C" w:rsidRDefault="0082142C" w:rsidP="00961D06">
            <w:pPr>
              <w:pStyle w:val="af4"/>
            </w:pPr>
            <w:r>
              <w:t xml:space="preserve">Заместительдиректора по УВР </w:t>
            </w:r>
            <w:proofErr w:type="gramStart"/>
            <w:r>
              <w:t>Сонина</w:t>
            </w:r>
            <w:proofErr w:type="gramEnd"/>
            <w:r>
              <w:t xml:space="preserve"> Г.А. Классные руководители</w:t>
            </w:r>
          </w:p>
          <w:p w:rsidR="0082142C" w:rsidRPr="005453E3" w:rsidRDefault="0082142C" w:rsidP="00691D0F">
            <w:pPr>
              <w:pStyle w:val="af4"/>
            </w:pPr>
            <w:r>
              <w:t>Учителя- предметники</w:t>
            </w:r>
          </w:p>
        </w:tc>
      </w:tr>
      <w:tr w:rsidR="00863D1D" w:rsidRPr="00435BAD" w:rsidTr="0048591A">
        <w:trPr>
          <w:trHeight w:val="240"/>
        </w:trPr>
        <w:tc>
          <w:tcPr>
            <w:tcW w:w="510"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10</w:t>
            </w:r>
          </w:p>
        </w:tc>
        <w:tc>
          <w:tcPr>
            <w:tcW w:w="2052" w:type="dxa"/>
            <w:vMerge w:val="restart"/>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Семинары и конференции</w:t>
            </w:r>
            <w:r w:rsidR="005E42FE" w:rsidRPr="00435BAD">
              <w:rPr>
                <w:rFonts w:ascii="Times New Roman" w:eastAsia="Calibri" w:hAnsi="Times New Roman" w:cs="Times New Roman"/>
                <w:sz w:val="24"/>
                <w:szCs w:val="24"/>
              </w:rPr>
              <w:t>, вебинары</w:t>
            </w:r>
          </w:p>
        </w:tc>
        <w:tc>
          <w:tcPr>
            <w:tcW w:w="6511" w:type="dxa"/>
            <w:gridSpan w:val="2"/>
            <w:tcBorders>
              <w:bottom w:val="single" w:sz="4" w:space="0" w:color="auto"/>
            </w:tcBorders>
          </w:tcPr>
          <w:p w:rsidR="00863D1D" w:rsidRPr="00435BAD" w:rsidRDefault="00863D1D" w:rsidP="00B30CE3">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Внедрение ФГОС в </w:t>
            </w:r>
            <w:r w:rsidR="00B30CE3">
              <w:rPr>
                <w:rFonts w:ascii="Times New Roman" w:eastAsia="Calibri" w:hAnsi="Times New Roman" w:cs="Times New Roman"/>
                <w:sz w:val="24"/>
                <w:szCs w:val="24"/>
              </w:rPr>
              <w:t xml:space="preserve">среднюю </w:t>
            </w:r>
            <w:r w:rsidRPr="00435BAD">
              <w:rPr>
                <w:rFonts w:ascii="Times New Roman" w:eastAsia="Calibri" w:hAnsi="Times New Roman" w:cs="Times New Roman"/>
                <w:sz w:val="24"/>
                <w:szCs w:val="24"/>
              </w:rPr>
              <w:t xml:space="preserve"> школу</w:t>
            </w:r>
            <w:r w:rsidR="00C42598">
              <w:rPr>
                <w:rFonts w:ascii="Times New Roman" w:eastAsia="Calibri" w:hAnsi="Times New Roman" w:cs="Times New Roman"/>
                <w:sz w:val="24"/>
                <w:szCs w:val="24"/>
              </w:rPr>
              <w:t>.Реализация ВСОКО.</w:t>
            </w:r>
          </w:p>
        </w:tc>
        <w:tc>
          <w:tcPr>
            <w:tcW w:w="4107" w:type="dxa"/>
            <w:gridSpan w:val="2"/>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tc>
        <w:tc>
          <w:tcPr>
            <w:tcW w:w="1988"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директор</w:t>
            </w:r>
          </w:p>
        </w:tc>
      </w:tr>
      <w:tr w:rsidR="00863D1D" w:rsidRPr="0082142C" w:rsidTr="0048591A">
        <w:trPr>
          <w:trHeight w:val="285"/>
        </w:trPr>
        <w:tc>
          <w:tcPr>
            <w:tcW w:w="510" w:type="dxa"/>
            <w:vMerge/>
          </w:tcPr>
          <w:p w:rsidR="00863D1D" w:rsidRPr="00435BAD" w:rsidRDefault="00863D1D" w:rsidP="00863D1D">
            <w:pPr>
              <w:jc w:val="both"/>
              <w:rPr>
                <w:rFonts w:ascii="Times New Roman" w:eastAsia="Calibri" w:hAnsi="Times New Roman" w:cs="Times New Roman"/>
                <w:sz w:val="24"/>
                <w:szCs w:val="24"/>
              </w:rPr>
            </w:pPr>
          </w:p>
        </w:tc>
        <w:tc>
          <w:tcPr>
            <w:tcW w:w="2052" w:type="dxa"/>
            <w:vMerge/>
          </w:tcPr>
          <w:p w:rsidR="00863D1D" w:rsidRPr="00435BAD" w:rsidRDefault="00863D1D" w:rsidP="00863D1D">
            <w:pPr>
              <w:jc w:val="both"/>
              <w:rPr>
                <w:rFonts w:ascii="Times New Roman" w:eastAsia="Calibri" w:hAnsi="Times New Roman" w:cs="Times New Roman"/>
                <w:sz w:val="24"/>
                <w:szCs w:val="24"/>
              </w:rPr>
            </w:pPr>
          </w:p>
        </w:tc>
        <w:tc>
          <w:tcPr>
            <w:tcW w:w="6511" w:type="dxa"/>
            <w:gridSpan w:val="2"/>
            <w:tcBorders>
              <w:top w:val="single" w:sz="4" w:space="0" w:color="auto"/>
            </w:tcBorders>
          </w:tcPr>
          <w:p w:rsidR="00863D1D" w:rsidRPr="00435BAD" w:rsidRDefault="005E42FE" w:rsidP="0082142C">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Инновационные технологии и</w:t>
            </w:r>
            <w:r w:rsidR="00C42598">
              <w:rPr>
                <w:rFonts w:ascii="Times New Roman" w:eastAsia="Calibri" w:hAnsi="Times New Roman" w:cs="Times New Roman"/>
                <w:sz w:val="24"/>
                <w:szCs w:val="24"/>
              </w:rPr>
              <w:t xml:space="preserve"> </w:t>
            </w:r>
            <w:r w:rsidRPr="00435BAD">
              <w:rPr>
                <w:rFonts w:ascii="Times New Roman" w:eastAsia="Calibri" w:hAnsi="Times New Roman" w:cs="Times New Roman"/>
                <w:sz w:val="24"/>
                <w:szCs w:val="24"/>
              </w:rPr>
              <w:t xml:space="preserve">электронное обучение в школе </w:t>
            </w:r>
            <w:r w:rsidR="0082142C">
              <w:rPr>
                <w:rFonts w:ascii="Times New Roman" w:eastAsia="Calibri" w:hAnsi="Times New Roman" w:cs="Times New Roman"/>
                <w:sz w:val="24"/>
                <w:szCs w:val="24"/>
              </w:rPr>
              <w:t>. Функционирование центра гуманитарного и цифрового профиля «Точка роста»</w:t>
            </w:r>
          </w:p>
        </w:tc>
        <w:tc>
          <w:tcPr>
            <w:tcW w:w="4107" w:type="dxa"/>
            <w:gridSpan w:val="2"/>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Февраль</w:t>
            </w:r>
          </w:p>
        </w:tc>
        <w:tc>
          <w:tcPr>
            <w:tcW w:w="1988"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863D1D" w:rsidRPr="00435BAD"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11</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Методические дни</w:t>
            </w:r>
          </w:p>
        </w:tc>
        <w:tc>
          <w:tcPr>
            <w:tcW w:w="6511"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Современные образовательные технологии, реализующие системно – деятельностный подход в обучении.</w:t>
            </w:r>
          </w:p>
        </w:tc>
        <w:tc>
          <w:tcPr>
            <w:tcW w:w="410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Ноябрь,декабрь,февраль</w:t>
            </w:r>
          </w:p>
        </w:tc>
        <w:tc>
          <w:tcPr>
            <w:tcW w:w="1988"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w:t>
            </w:r>
          </w:p>
        </w:tc>
      </w:tr>
      <w:tr w:rsidR="00863D1D" w:rsidRPr="00077D97"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11</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Предметные недели</w:t>
            </w:r>
          </w:p>
        </w:tc>
        <w:tc>
          <w:tcPr>
            <w:tcW w:w="6511"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1.Начальные классы</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2.Русский язык и литература</w:t>
            </w:r>
            <w:r w:rsidR="008A3BCF">
              <w:rPr>
                <w:rFonts w:ascii="Times New Roman" w:eastAsia="Calibri" w:hAnsi="Times New Roman" w:cs="Times New Roman"/>
                <w:sz w:val="24"/>
                <w:szCs w:val="24"/>
              </w:rPr>
              <w:t>.</w:t>
            </w:r>
            <w:r w:rsidRPr="00435BAD">
              <w:rPr>
                <w:rFonts w:ascii="Times New Roman" w:eastAsia="Calibri" w:hAnsi="Times New Roman" w:cs="Times New Roman"/>
                <w:sz w:val="24"/>
                <w:szCs w:val="24"/>
              </w:rPr>
              <w:t xml:space="preserve"> </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3.Математика,информатика.</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4.Иностранный язык.</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5.Биология,физика, химия.</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6.Физкультура, ОБЖ.</w:t>
            </w:r>
          </w:p>
          <w:p w:rsidR="00B30CE3"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7.ИЗО, музыка, </w:t>
            </w:r>
          </w:p>
          <w:p w:rsidR="00863D1D" w:rsidRDefault="00B30CE3" w:rsidP="00B30CE3">
            <w:pPr>
              <w:jc w:val="both"/>
              <w:rPr>
                <w:rFonts w:ascii="Times New Roman" w:eastAsia="Calibri" w:hAnsi="Times New Roman" w:cs="Times New Roman"/>
                <w:sz w:val="24"/>
                <w:szCs w:val="24"/>
              </w:rPr>
            </w:pPr>
            <w:r>
              <w:rPr>
                <w:rFonts w:ascii="Times New Roman" w:eastAsia="Calibri" w:hAnsi="Times New Roman" w:cs="Times New Roman"/>
                <w:sz w:val="24"/>
                <w:szCs w:val="24"/>
              </w:rPr>
              <w:t>8.Т</w:t>
            </w:r>
            <w:r w:rsidR="00863D1D" w:rsidRPr="00435BAD">
              <w:rPr>
                <w:rFonts w:ascii="Times New Roman" w:eastAsia="Calibri" w:hAnsi="Times New Roman" w:cs="Times New Roman"/>
                <w:sz w:val="24"/>
                <w:szCs w:val="24"/>
              </w:rPr>
              <w:t>ехнология</w:t>
            </w:r>
          </w:p>
          <w:p w:rsidR="008A3BCF" w:rsidRDefault="008A3BCF" w:rsidP="008A3BCF">
            <w:pPr>
              <w:jc w:val="both"/>
              <w:rPr>
                <w:rFonts w:ascii="Times New Roman" w:eastAsia="Calibri" w:hAnsi="Times New Roman" w:cs="Times New Roman"/>
                <w:sz w:val="24"/>
                <w:szCs w:val="24"/>
              </w:rPr>
            </w:pPr>
            <w:r>
              <w:rPr>
                <w:rFonts w:ascii="Times New Roman" w:eastAsia="Calibri" w:hAnsi="Times New Roman" w:cs="Times New Roman"/>
                <w:sz w:val="24"/>
                <w:szCs w:val="24"/>
              </w:rPr>
              <w:t>9.Биология и география</w:t>
            </w:r>
          </w:p>
          <w:p w:rsidR="008A3BCF" w:rsidRPr="00435BAD" w:rsidRDefault="008A3BCF" w:rsidP="008A3BCF">
            <w:pPr>
              <w:jc w:val="both"/>
              <w:rPr>
                <w:rFonts w:ascii="Times New Roman" w:eastAsia="Calibri" w:hAnsi="Times New Roman" w:cs="Times New Roman"/>
                <w:sz w:val="24"/>
                <w:szCs w:val="24"/>
              </w:rPr>
            </w:pPr>
            <w:r>
              <w:rPr>
                <w:rFonts w:ascii="Times New Roman" w:eastAsia="Calibri" w:hAnsi="Times New Roman" w:cs="Times New Roman"/>
                <w:sz w:val="24"/>
                <w:szCs w:val="24"/>
              </w:rPr>
              <w:t>10История и обществознание</w:t>
            </w:r>
          </w:p>
        </w:tc>
        <w:tc>
          <w:tcPr>
            <w:tcW w:w="410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w:t>
            </w:r>
            <w:r w:rsidR="00B30CE3">
              <w:rPr>
                <w:rFonts w:ascii="Times New Roman" w:eastAsia="Calibri" w:hAnsi="Times New Roman" w:cs="Times New Roman"/>
                <w:sz w:val="24"/>
                <w:szCs w:val="24"/>
              </w:rPr>
              <w:t>Февраль</w:t>
            </w:r>
            <w:r w:rsidRPr="00435BAD">
              <w:rPr>
                <w:rFonts w:ascii="Times New Roman" w:eastAsia="Calibri" w:hAnsi="Times New Roman" w:cs="Times New Roman"/>
                <w:sz w:val="24"/>
                <w:szCs w:val="24"/>
              </w:rPr>
              <w:t xml:space="preserve">                  </w:t>
            </w:r>
          </w:p>
          <w:p w:rsidR="00863D1D" w:rsidRDefault="00863D1D" w:rsidP="00863D1D">
            <w:pPr>
              <w:jc w:val="both"/>
              <w:rPr>
                <w:rFonts w:ascii="Times New Roman" w:eastAsia="Calibri" w:hAnsi="Times New Roman" w:cs="Times New Roman"/>
                <w:sz w:val="24"/>
                <w:szCs w:val="24"/>
              </w:rPr>
            </w:pPr>
          </w:p>
          <w:p w:rsidR="00B30CE3" w:rsidRPr="00435BAD" w:rsidRDefault="00B30CE3"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Январь</w:t>
            </w:r>
          </w:p>
          <w:p w:rsidR="008A3BCF" w:rsidRDefault="008A3BCF" w:rsidP="00863D1D">
            <w:pPr>
              <w:jc w:val="both"/>
              <w:rPr>
                <w:rFonts w:ascii="Times New Roman" w:eastAsia="Calibri" w:hAnsi="Times New Roman" w:cs="Times New Roman"/>
                <w:sz w:val="24"/>
                <w:szCs w:val="24"/>
              </w:rPr>
            </w:pPr>
          </w:p>
          <w:p w:rsidR="008A3BCF" w:rsidRDefault="008A3BCF" w:rsidP="00863D1D">
            <w:pPr>
              <w:jc w:val="both"/>
              <w:rPr>
                <w:rFonts w:ascii="Times New Roman" w:eastAsia="Calibri" w:hAnsi="Times New Roman" w:cs="Times New Roman"/>
                <w:sz w:val="24"/>
                <w:szCs w:val="24"/>
              </w:rPr>
            </w:pPr>
          </w:p>
          <w:p w:rsidR="00863D1D" w:rsidRPr="00435BAD" w:rsidRDefault="00B30CE3"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w:t>
            </w:r>
          </w:p>
          <w:p w:rsidR="00863D1D" w:rsidRPr="00435BAD" w:rsidRDefault="00B30CE3"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B30CE3" w:rsidRDefault="00B30CE3"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8A3BCF" w:rsidRDefault="00B30CE3"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r w:rsidR="00863D1D" w:rsidRPr="00435BAD">
              <w:rPr>
                <w:rFonts w:ascii="Times New Roman" w:eastAsia="Calibri" w:hAnsi="Times New Roman" w:cs="Times New Roman"/>
                <w:sz w:val="24"/>
                <w:szCs w:val="24"/>
              </w:rPr>
              <w:t xml:space="preserve">  </w:t>
            </w:r>
          </w:p>
          <w:p w:rsidR="008A3BCF" w:rsidRDefault="008A3BCF"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863D1D" w:rsidRPr="00435BAD" w:rsidRDefault="008A3BCF"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май</w:t>
            </w:r>
            <w:r w:rsidR="00863D1D" w:rsidRPr="00435BAD">
              <w:rPr>
                <w:rFonts w:ascii="Times New Roman" w:eastAsia="Calibri" w:hAnsi="Times New Roman" w:cs="Times New Roman"/>
                <w:sz w:val="24"/>
                <w:szCs w:val="24"/>
              </w:rPr>
              <w:t xml:space="preserve">                  </w:t>
            </w:r>
          </w:p>
        </w:tc>
        <w:tc>
          <w:tcPr>
            <w:tcW w:w="1988" w:type="dxa"/>
          </w:tcPr>
          <w:p w:rsidR="00863D1D" w:rsidRPr="00435BAD" w:rsidRDefault="00C42598"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t>Поликанова Ю.Е.</w:t>
            </w:r>
            <w:r w:rsidR="00863D1D" w:rsidRPr="00435BAD">
              <w:rPr>
                <w:rFonts w:ascii="Times New Roman" w:eastAsia="Calibri" w:hAnsi="Times New Roman" w:cs="Times New Roman"/>
                <w:sz w:val="24"/>
                <w:szCs w:val="24"/>
              </w:rPr>
              <w:t>., ДемченковаЕ.С., ПогоняловаО.И.,СонинаГ.А</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Кутенкова С.И., ПашковаА.Б., Жидков.И.В., </w:t>
            </w:r>
            <w:r w:rsidR="005E42FE" w:rsidRPr="00435BAD">
              <w:rPr>
                <w:rFonts w:ascii="Times New Roman" w:eastAsia="Calibri" w:hAnsi="Times New Roman" w:cs="Times New Roman"/>
                <w:sz w:val="24"/>
                <w:szCs w:val="24"/>
              </w:rPr>
              <w:t>Долгушин Н.С.</w:t>
            </w: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ЖидковаЗ.Н., </w:t>
            </w:r>
            <w:r w:rsidR="00961D06">
              <w:rPr>
                <w:rFonts w:ascii="Times New Roman" w:eastAsia="Calibri" w:hAnsi="Times New Roman" w:cs="Times New Roman"/>
                <w:sz w:val="24"/>
                <w:szCs w:val="24"/>
              </w:rPr>
              <w:t>Бутусова Т.А.</w:t>
            </w:r>
            <w:r w:rsidRPr="00435BAD">
              <w:rPr>
                <w:rFonts w:ascii="Times New Roman" w:eastAsia="Calibri" w:hAnsi="Times New Roman" w:cs="Times New Roman"/>
                <w:sz w:val="24"/>
                <w:szCs w:val="24"/>
              </w:rPr>
              <w:t>Тришкина Л.Н., Кононыхина Е.С.</w:t>
            </w:r>
          </w:p>
          <w:p w:rsidR="00863D1D" w:rsidRPr="00435BAD" w:rsidRDefault="00863D1D" w:rsidP="00961D06">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Пашкова </w:t>
            </w:r>
            <w:r w:rsidR="00961D06">
              <w:rPr>
                <w:rFonts w:ascii="Times New Roman" w:eastAsia="Calibri" w:hAnsi="Times New Roman" w:cs="Times New Roman"/>
                <w:sz w:val="24"/>
                <w:szCs w:val="24"/>
              </w:rPr>
              <w:t>Лапочкина С.М.</w:t>
            </w:r>
            <w:r w:rsidRPr="00435BAD">
              <w:rPr>
                <w:rFonts w:ascii="Times New Roman" w:eastAsia="Calibri" w:hAnsi="Times New Roman" w:cs="Times New Roman"/>
                <w:sz w:val="24"/>
                <w:szCs w:val="24"/>
              </w:rPr>
              <w:t>Тришкина Л.Н.,   ЖидковИ.В., Долгушин Н.С.</w:t>
            </w:r>
          </w:p>
        </w:tc>
      </w:tr>
      <w:tr w:rsidR="00863D1D" w:rsidRPr="00C42598" w:rsidTr="0048591A">
        <w:tc>
          <w:tcPr>
            <w:tcW w:w="510"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12</w:t>
            </w:r>
          </w:p>
        </w:tc>
        <w:tc>
          <w:tcPr>
            <w:tcW w:w="2052"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Смотр кабинетов</w:t>
            </w:r>
          </w:p>
        </w:tc>
        <w:tc>
          <w:tcPr>
            <w:tcW w:w="6511" w:type="dxa"/>
            <w:gridSpan w:val="2"/>
          </w:tcPr>
          <w:p w:rsidR="00863D1D" w:rsidRPr="00435BAD" w:rsidRDefault="00863D1D" w:rsidP="00863D1D">
            <w:pPr>
              <w:jc w:val="both"/>
              <w:rPr>
                <w:rFonts w:ascii="Times New Roman" w:eastAsia="Calibri" w:hAnsi="Times New Roman" w:cs="Times New Roman"/>
                <w:sz w:val="24"/>
                <w:szCs w:val="24"/>
              </w:rPr>
            </w:pPr>
          </w:p>
        </w:tc>
        <w:tc>
          <w:tcPr>
            <w:tcW w:w="4107" w:type="dxa"/>
            <w:gridSpan w:val="2"/>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 август</w:t>
            </w:r>
          </w:p>
        </w:tc>
        <w:tc>
          <w:tcPr>
            <w:tcW w:w="1988" w:type="dxa"/>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Зувр, ПМО.Пред.проф.</w:t>
            </w:r>
          </w:p>
        </w:tc>
      </w:tr>
    </w:tbl>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График предметных недель</w:t>
      </w:r>
    </w:p>
    <w:tbl>
      <w:tblPr>
        <w:tblStyle w:val="11"/>
        <w:tblpPr w:leftFromText="180" w:rightFromText="180" w:vertAnchor="text" w:tblpY="1"/>
        <w:tblOverlap w:val="never"/>
        <w:tblW w:w="0" w:type="auto"/>
        <w:tblInd w:w="-885" w:type="dxa"/>
        <w:tblLayout w:type="fixed"/>
        <w:tblLook w:val="04A0" w:firstRow="1" w:lastRow="0" w:firstColumn="1" w:lastColumn="0" w:noHBand="0" w:noVBand="1"/>
      </w:tblPr>
      <w:tblGrid>
        <w:gridCol w:w="4463"/>
        <w:gridCol w:w="2320"/>
        <w:gridCol w:w="3188"/>
      </w:tblGrid>
      <w:tr w:rsidR="00863D1D" w:rsidRPr="00077D97" w:rsidTr="007A3878">
        <w:trPr>
          <w:trHeight w:val="280"/>
        </w:trPr>
        <w:tc>
          <w:tcPr>
            <w:tcW w:w="4463" w:type="dxa"/>
            <w:tcBorders>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1.Начальные классы</w:t>
            </w:r>
          </w:p>
        </w:tc>
        <w:tc>
          <w:tcPr>
            <w:tcW w:w="2320" w:type="dxa"/>
            <w:tcBorders>
              <w:bottom w:val="single" w:sz="4" w:space="0" w:color="auto"/>
            </w:tcBorders>
          </w:tcPr>
          <w:p w:rsidR="00863D1D" w:rsidRPr="008A3BCF" w:rsidRDefault="008A3BCF" w:rsidP="007A3878">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3188" w:type="dxa"/>
            <w:tcBorders>
              <w:bottom w:val="single" w:sz="4" w:space="0" w:color="auto"/>
            </w:tcBorders>
          </w:tcPr>
          <w:p w:rsidR="00863D1D" w:rsidRPr="00435BAD" w:rsidRDefault="00C4259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Поликанова Ю.Е</w:t>
            </w:r>
            <w:r w:rsidR="00863D1D" w:rsidRPr="00435BAD">
              <w:rPr>
                <w:rFonts w:ascii="Times New Roman" w:eastAsia="Calibri" w:hAnsi="Times New Roman" w:cs="Times New Roman"/>
                <w:sz w:val="24"/>
                <w:szCs w:val="24"/>
              </w:rPr>
              <w:t xml:space="preserve">., ДемченковаЕ.С., </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ПогоняловаО.И.</w:t>
            </w:r>
            <w:r w:rsidR="00525DDD" w:rsidRPr="00435BAD">
              <w:rPr>
                <w:rFonts w:ascii="Times New Roman" w:eastAsia="Calibri" w:hAnsi="Times New Roman" w:cs="Times New Roman"/>
                <w:sz w:val="24"/>
                <w:szCs w:val="24"/>
              </w:rPr>
              <w:t>, Сонина Г.А.</w:t>
            </w:r>
            <w:r w:rsidR="00961D06">
              <w:rPr>
                <w:rFonts w:ascii="Times New Roman" w:eastAsia="Calibri" w:hAnsi="Times New Roman" w:cs="Times New Roman"/>
                <w:sz w:val="24"/>
                <w:szCs w:val="24"/>
              </w:rPr>
              <w:t>, Черникова Т.И.</w:t>
            </w:r>
          </w:p>
          <w:p w:rsidR="00863D1D" w:rsidRPr="00435BAD" w:rsidRDefault="00863D1D" w:rsidP="007A3878">
            <w:pPr>
              <w:jc w:val="both"/>
              <w:rPr>
                <w:rFonts w:ascii="Times New Roman" w:eastAsia="Calibri" w:hAnsi="Times New Roman" w:cs="Times New Roman"/>
                <w:sz w:val="24"/>
                <w:szCs w:val="24"/>
              </w:rPr>
            </w:pPr>
          </w:p>
        </w:tc>
      </w:tr>
      <w:tr w:rsidR="00863D1D" w:rsidRPr="00077D97" w:rsidTr="007A3878">
        <w:trPr>
          <w:trHeight w:val="1187"/>
        </w:trPr>
        <w:tc>
          <w:tcPr>
            <w:tcW w:w="4463"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2.Русский язык и литература,</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обществоведческие </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науки(география, история, обществознание).</w:t>
            </w:r>
          </w:p>
        </w:tc>
        <w:tc>
          <w:tcPr>
            <w:tcW w:w="2320" w:type="dxa"/>
            <w:tcBorders>
              <w:top w:val="single" w:sz="4" w:space="0" w:color="auto"/>
            </w:tcBorders>
          </w:tcPr>
          <w:p w:rsidR="00863D1D" w:rsidRPr="00435BAD" w:rsidRDefault="00863D1D" w:rsidP="007A3878">
            <w:pPr>
              <w:jc w:val="both"/>
              <w:rPr>
                <w:rFonts w:ascii="Times New Roman" w:eastAsia="Calibri" w:hAnsi="Times New Roman" w:cs="Times New Roman"/>
                <w:sz w:val="24"/>
                <w:szCs w:val="24"/>
              </w:rPr>
            </w:pPr>
          </w:p>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 март</w:t>
            </w:r>
          </w:p>
          <w:p w:rsidR="00863D1D" w:rsidRPr="00435BAD" w:rsidRDefault="00863D1D" w:rsidP="007A3878">
            <w:pPr>
              <w:jc w:val="both"/>
              <w:rPr>
                <w:rFonts w:ascii="Times New Roman" w:eastAsia="Calibri" w:hAnsi="Times New Roman" w:cs="Times New Roman"/>
                <w:sz w:val="24"/>
                <w:szCs w:val="24"/>
              </w:rPr>
            </w:pPr>
          </w:p>
          <w:p w:rsidR="00863D1D" w:rsidRPr="00435BAD" w:rsidRDefault="00863D1D" w:rsidP="007A3878">
            <w:pPr>
              <w:jc w:val="both"/>
              <w:rPr>
                <w:rFonts w:ascii="Times New Roman" w:eastAsia="Calibri" w:hAnsi="Times New Roman" w:cs="Times New Roman"/>
                <w:sz w:val="24"/>
                <w:szCs w:val="24"/>
              </w:rPr>
            </w:pPr>
          </w:p>
        </w:tc>
        <w:tc>
          <w:tcPr>
            <w:tcW w:w="3188" w:type="dxa"/>
            <w:tcBorders>
              <w:top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Кутенкова С.И., ПашковаА.Б., </w:t>
            </w:r>
            <w:r w:rsidR="00961D06">
              <w:rPr>
                <w:rFonts w:ascii="Times New Roman" w:eastAsia="Calibri" w:hAnsi="Times New Roman" w:cs="Times New Roman"/>
                <w:sz w:val="24"/>
                <w:szCs w:val="24"/>
              </w:rPr>
              <w:t>Лапочкина С.М.</w:t>
            </w:r>
            <w:r w:rsidR="00C42598">
              <w:rPr>
                <w:rFonts w:ascii="Times New Roman" w:eastAsia="Calibri" w:hAnsi="Times New Roman" w:cs="Times New Roman"/>
                <w:sz w:val="24"/>
                <w:szCs w:val="24"/>
              </w:rPr>
              <w:t>.</w:t>
            </w:r>
            <w:r w:rsidRPr="00435BAD">
              <w:rPr>
                <w:rFonts w:ascii="Times New Roman" w:eastAsia="Calibri" w:hAnsi="Times New Roman" w:cs="Times New Roman"/>
                <w:sz w:val="24"/>
                <w:szCs w:val="24"/>
              </w:rPr>
              <w:t xml:space="preserve">, ДолгушинН.С.,ЖидковИ.В., </w:t>
            </w:r>
            <w:r w:rsidR="00C42598">
              <w:rPr>
                <w:rFonts w:ascii="Times New Roman" w:eastAsia="Calibri" w:hAnsi="Times New Roman" w:cs="Times New Roman"/>
                <w:sz w:val="24"/>
                <w:szCs w:val="24"/>
              </w:rPr>
              <w:t>Тришкина</w:t>
            </w:r>
          </w:p>
        </w:tc>
      </w:tr>
      <w:tr w:rsidR="00863D1D" w:rsidRPr="00077D97" w:rsidTr="007A3878">
        <w:trPr>
          <w:trHeight w:val="307"/>
        </w:trPr>
        <w:tc>
          <w:tcPr>
            <w:tcW w:w="4463"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3.Математика</w:t>
            </w:r>
            <w:proofErr w:type="gramStart"/>
            <w:r w:rsidRPr="00435BAD">
              <w:rPr>
                <w:rFonts w:ascii="Times New Roman" w:eastAsia="Calibri" w:hAnsi="Times New Roman" w:cs="Times New Roman"/>
                <w:sz w:val="24"/>
                <w:szCs w:val="24"/>
              </w:rPr>
              <w:t>,и</w:t>
            </w:r>
            <w:proofErr w:type="gramEnd"/>
            <w:r w:rsidRPr="00435BAD">
              <w:rPr>
                <w:rFonts w:ascii="Times New Roman" w:eastAsia="Calibri" w:hAnsi="Times New Roman" w:cs="Times New Roman"/>
                <w:sz w:val="24"/>
                <w:szCs w:val="24"/>
              </w:rPr>
              <w:t>нформатика.</w:t>
            </w:r>
          </w:p>
        </w:tc>
        <w:tc>
          <w:tcPr>
            <w:tcW w:w="2320" w:type="dxa"/>
            <w:tcBorders>
              <w:top w:val="single" w:sz="4" w:space="0" w:color="auto"/>
              <w:bottom w:val="single" w:sz="4" w:space="0" w:color="auto"/>
            </w:tcBorders>
          </w:tcPr>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3188"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ЖидковаЗ.Н. </w:t>
            </w:r>
            <w:r w:rsidR="008A3BCF">
              <w:rPr>
                <w:rFonts w:ascii="Times New Roman" w:eastAsia="Calibri" w:hAnsi="Times New Roman" w:cs="Times New Roman"/>
                <w:sz w:val="24"/>
                <w:szCs w:val="24"/>
              </w:rPr>
              <w:t>, Тришкина</w:t>
            </w:r>
            <w:r w:rsidRPr="00435BAD">
              <w:rPr>
                <w:rFonts w:ascii="Times New Roman" w:eastAsia="Calibri" w:hAnsi="Times New Roman" w:cs="Times New Roman"/>
                <w:sz w:val="24"/>
                <w:szCs w:val="24"/>
              </w:rPr>
              <w:t xml:space="preserve"> </w:t>
            </w:r>
            <w:r w:rsidR="00961D06">
              <w:rPr>
                <w:rFonts w:ascii="Times New Roman" w:eastAsia="Calibri" w:hAnsi="Times New Roman" w:cs="Times New Roman"/>
                <w:sz w:val="24"/>
                <w:szCs w:val="24"/>
              </w:rPr>
              <w:t>,Бутусова Т.А.</w:t>
            </w:r>
          </w:p>
        </w:tc>
      </w:tr>
      <w:tr w:rsidR="00863D1D" w:rsidRPr="00961D06" w:rsidTr="007A3878">
        <w:trPr>
          <w:trHeight w:val="309"/>
        </w:trPr>
        <w:tc>
          <w:tcPr>
            <w:tcW w:w="4463"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4.Иностранный язык.</w:t>
            </w:r>
          </w:p>
        </w:tc>
        <w:tc>
          <w:tcPr>
            <w:tcW w:w="2320" w:type="dxa"/>
            <w:tcBorders>
              <w:top w:val="single" w:sz="4" w:space="0" w:color="auto"/>
              <w:bottom w:val="single" w:sz="4" w:space="0" w:color="auto"/>
            </w:tcBorders>
          </w:tcPr>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3188"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КононыхинаЕ.С.</w:t>
            </w:r>
          </w:p>
        </w:tc>
      </w:tr>
      <w:tr w:rsidR="00863D1D" w:rsidRPr="00077D97" w:rsidTr="007A3878">
        <w:trPr>
          <w:trHeight w:val="341"/>
        </w:trPr>
        <w:tc>
          <w:tcPr>
            <w:tcW w:w="4463"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5.Биология,физика, химия.</w:t>
            </w:r>
          </w:p>
        </w:tc>
        <w:tc>
          <w:tcPr>
            <w:tcW w:w="2320" w:type="dxa"/>
            <w:tcBorders>
              <w:top w:val="single" w:sz="4" w:space="0" w:color="auto"/>
              <w:bottom w:val="single" w:sz="4" w:space="0" w:color="auto"/>
            </w:tcBorders>
          </w:tcPr>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863D1D" w:rsidRPr="00435BAD" w:rsidRDefault="00863D1D" w:rsidP="007A3878">
            <w:pPr>
              <w:jc w:val="both"/>
              <w:rPr>
                <w:rFonts w:ascii="Times New Roman" w:eastAsia="Calibri" w:hAnsi="Times New Roman" w:cs="Times New Roman"/>
                <w:sz w:val="24"/>
                <w:szCs w:val="24"/>
              </w:rPr>
            </w:pPr>
          </w:p>
        </w:tc>
        <w:tc>
          <w:tcPr>
            <w:tcW w:w="3188"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ПашковаА.Б., ТришкинаЛ.Н.,</w:t>
            </w:r>
            <w:r w:rsidR="00961D06">
              <w:rPr>
                <w:rFonts w:ascii="Times New Roman" w:eastAsia="Calibri" w:hAnsi="Times New Roman" w:cs="Times New Roman"/>
                <w:sz w:val="24"/>
                <w:szCs w:val="24"/>
              </w:rPr>
              <w:t>Лапочкина С.М.</w:t>
            </w:r>
          </w:p>
        </w:tc>
      </w:tr>
      <w:tr w:rsidR="00863D1D" w:rsidRPr="00077D97" w:rsidTr="007A3878">
        <w:trPr>
          <w:trHeight w:val="328"/>
        </w:trPr>
        <w:tc>
          <w:tcPr>
            <w:tcW w:w="4463"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6.Физкультура, ОБЖ.</w:t>
            </w:r>
          </w:p>
        </w:tc>
        <w:tc>
          <w:tcPr>
            <w:tcW w:w="2320" w:type="dxa"/>
            <w:tcBorders>
              <w:top w:val="single" w:sz="4" w:space="0" w:color="auto"/>
              <w:bottom w:val="single" w:sz="4" w:space="0" w:color="auto"/>
            </w:tcBorders>
          </w:tcPr>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3188" w:type="dxa"/>
            <w:tcBorders>
              <w:top w:val="single" w:sz="4" w:space="0" w:color="auto"/>
              <w:bottom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ЖидковИ.В.,</w:t>
            </w:r>
            <w:r w:rsidR="00961D06">
              <w:rPr>
                <w:rFonts w:ascii="Times New Roman" w:eastAsia="Calibri" w:hAnsi="Times New Roman" w:cs="Times New Roman"/>
                <w:sz w:val="24"/>
                <w:szCs w:val="24"/>
              </w:rPr>
              <w:t>Парамохина Л.И., Пыхова Е.Ю.</w:t>
            </w:r>
          </w:p>
        </w:tc>
      </w:tr>
      <w:tr w:rsidR="00863D1D" w:rsidRPr="00077D97" w:rsidTr="007A3878">
        <w:trPr>
          <w:trHeight w:val="2444"/>
        </w:trPr>
        <w:tc>
          <w:tcPr>
            <w:tcW w:w="4463" w:type="dxa"/>
            <w:tcBorders>
              <w:top w:val="single" w:sz="4" w:space="0" w:color="auto"/>
            </w:tcBorders>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7.</w:t>
            </w:r>
            <w:proofErr w:type="gramStart"/>
            <w:r w:rsidRPr="00435BAD">
              <w:rPr>
                <w:rFonts w:ascii="Times New Roman" w:eastAsia="Calibri" w:hAnsi="Times New Roman" w:cs="Times New Roman"/>
                <w:sz w:val="24"/>
                <w:szCs w:val="24"/>
              </w:rPr>
              <w:t>ИЗО</w:t>
            </w:r>
            <w:proofErr w:type="gramEnd"/>
            <w:r w:rsidRPr="00435BAD">
              <w:rPr>
                <w:rFonts w:ascii="Times New Roman" w:eastAsia="Calibri" w:hAnsi="Times New Roman" w:cs="Times New Roman"/>
                <w:sz w:val="24"/>
                <w:szCs w:val="24"/>
              </w:rPr>
              <w:t>, музыка, технология</w:t>
            </w:r>
          </w:p>
        </w:tc>
        <w:tc>
          <w:tcPr>
            <w:tcW w:w="2320" w:type="dxa"/>
            <w:tcBorders>
              <w:top w:val="single" w:sz="4" w:space="0" w:color="auto"/>
            </w:tcBorders>
          </w:tcPr>
          <w:p w:rsidR="00863D1D" w:rsidRPr="00435BAD" w:rsidRDefault="00863D1D" w:rsidP="007A3878">
            <w:pPr>
              <w:jc w:val="both"/>
              <w:rPr>
                <w:rFonts w:ascii="Times New Roman" w:eastAsia="Calibri" w:hAnsi="Times New Roman" w:cs="Times New Roman"/>
                <w:sz w:val="24"/>
                <w:szCs w:val="24"/>
              </w:rPr>
            </w:pPr>
          </w:p>
          <w:p w:rsidR="00863D1D" w:rsidRPr="00435BAD" w:rsidRDefault="008A3BCF"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 апрель</w:t>
            </w:r>
          </w:p>
        </w:tc>
        <w:tc>
          <w:tcPr>
            <w:tcW w:w="3188" w:type="dxa"/>
            <w:tcBorders>
              <w:top w:val="single" w:sz="4" w:space="0" w:color="auto"/>
            </w:tcBorders>
          </w:tcPr>
          <w:p w:rsidR="00863D1D" w:rsidRPr="00435BAD" w:rsidRDefault="00863D1D" w:rsidP="007A3878">
            <w:pPr>
              <w:jc w:val="both"/>
              <w:rPr>
                <w:rFonts w:ascii="Times New Roman" w:eastAsia="Calibri" w:hAnsi="Times New Roman" w:cs="Times New Roman"/>
                <w:sz w:val="24"/>
                <w:szCs w:val="24"/>
              </w:rPr>
            </w:pPr>
          </w:p>
          <w:p w:rsidR="00863D1D" w:rsidRPr="00435BAD" w:rsidRDefault="00C4259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Пашкова А.Б.,</w:t>
            </w:r>
            <w:r w:rsidR="00863D1D" w:rsidRPr="00435BAD">
              <w:rPr>
                <w:rFonts w:ascii="Times New Roman" w:eastAsia="Calibri" w:hAnsi="Times New Roman" w:cs="Times New Roman"/>
                <w:sz w:val="24"/>
                <w:szCs w:val="24"/>
              </w:rPr>
              <w:t>ПоликановаЮ.Е., Долгушин Н.С.</w:t>
            </w:r>
          </w:p>
        </w:tc>
      </w:tr>
    </w:tbl>
    <w:p w:rsidR="00863D1D" w:rsidRPr="00435BAD" w:rsidRDefault="007A3878" w:rsidP="00863D1D">
      <w:pPr>
        <w:widowControl/>
        <w:spacing w:after="200" w:line="276" w:lineRule="auto"/>
        <w:ind w:left="36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textWrapping" w:clear="all"/>
      </w:r>
    </w:p>
    <w:p w:rsidR="00863D1D" w:rsidRPr="00435BAD" w:rsidRDefault="00863D1D" w:rsidP="00863D1D">
      <w:pPr>
        <w:widowControl/>
        <w:spacing w:after="200" w:line="276" w:lineRule="auto"/>
        <w:ind w:left="360"/>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План проведения методических дней(</w:t>
      </w:r>
      <w:r w:rsidRPr="00435BAD">
        <w:rPr>
          <w:rFonts w:ascii="Times New Roman" w:eastAsia="Calibri" w:hAnsi="Times New Roman" w:cs="Times New Roman"/>
          <w:sz w:val="24"/>
          <w:szCs w:val="24"/>
        </w:rPr>
        <w:t>20</w:t>
      </w:r>
      <w:r w:rsidR="00961D06">
        <w:rPr>
          <w:rFonts w:ascii="Times New Roman" w:eastAsia="Calibri" w:hAnsi="Times New Roman" w:cs="Times New Roman"/>
          <w:sz w:val="24"/>
          <w:szCs w:val="24"/>
          <w:lang w:val="ru-RU"/>
        </w:rPr>
        <w:t>20</w:t>
      </w:r>
      <w:r w:rsidRPr="00435BAD">
        <w:rPr>
          <w:rFonts w:ascii="Times New Roman" w:eastAsia="Calibri" w:hAnsi="Times New Roman" w:cs="Times New Roman"/>
          <w:sz w:val="24"/>
          <w:szCs w:val="24"/>
        </w:rPr>
        <w:t xml:space="preserve"> - 20</w:t>
      </w:r>
      <w:r w:rsidR="008A3BCF">
        <w:rPr>
          <w:rFonts w:ascii="Times New Roman" w:eastAsia="Calibri" w:hAnsi="Times New Roman" w:cs="Times New Roman"/>
          <w:sz w:val="24"/>
          <w:szCs w:val="24"/>
          <w:lang w:val="ru-RU"/>
        </w:rPr>
        <w:t>2</w:t>
      </w:r>
      <w:r w:rsidR="00961D06">
        <w:rPr>
          <w:rFonts w:ascii="Times New Roman" w:eastAsia="Calibri" w:hAnsi="Times New Roman" w:cs="Times New Roman"/>
          <w:sz w:val="24"/>
          <w:szCs w:val="24"/>
          <w:lang w:val="ru-RU"/>
        </w:rPr>
        <w:t>1</w:t>
      </w:r>
      <w:r w:rsidRPr="00435BAD">
        <w:rPr>
          <w:rFonts w:ascii="Times New Roman" w:eastAsia="Calibri" w:hAnsi="Times New Roman" w:cs="Times New Roman"/>
          <w:sz w:val="24"/>
          <w:szCs w:val="24"/>
          <w:lang w:val="ru-RU"/>
        </w:rPr>
        <w:t>)</w:t>
      </w:r>
    </w:p>
    <w:tbl>
      <w:tblPr>
        <w:tblStyle w:val="11"/>
        <w:tblW w:w="0" w:type="auto"/>
        <w:tblInd w:w="-885" w:type="dxa"/>
        <w:tblLayout w:type="fixed"/>
        <w:tblLook w:val="04A0" w:firstRow="1" w:lastRow="0" w:firstColumn="1" w:lastColumn="0" w:noHBand="0" w:noVBand="1"/>
      </w:tblPr>
      <w:tblGrid>
        <w:gridCol w:w="2694"/>
        <w:gridCol w:w="4212"/>
        <w:gridCol w:w="3246"/>
      </w:tblGrid>
      <w:tr w:rsidR="00863D1D" w:rsidRPr="00435BAD" w:rsidTr="00863D1D">
        <w:trPr>
          <w:trHeight w:val="90"/>
        </w:trPr>
        <w:tc>
          <w:tcPr>
            <w:tcW w:w="2694"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Дата проведения</w:t>
            </w:r>
          </w:p>
        </w:tc>
        <w:tc>
          <w:tcPr>
            <w:tcW w:w="4212"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Наименование мероприятия.       Тема</w:t>
            </w:r>
          </w:p>
        </w:tc>
        <w:tc>
          <w:tcPr>
            <w:tcW w:w="3246" w:type="dxa"/>
            <w:tcBorders>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Ответственный за проведение</w:t>
            </w:r>
          </w:p>
        </w:tc>
      </w:tr>
      <w:tr w:rsidR="00863D1D" w:rsidRPr="00077D97" w:rsidTr="00863D1D">
        <w:trPr>
          <w:trHeight w:val="1515"/>
        </w:trPr>
        <w:tc>
          <w:tcPr>
            <w:tcW w:w="2694" w:type="dxa"/>
            <w:tcBorders>
              <w:top w:val="single" w:sz="4" w:space="0" w:color="auto"/>
              <w:bottom w:val="single" w:sz="4" w:space="0" w:color="auto"/>
            </w:tcBorders>
          </w:tcPr>
          <w:p w:rsidR="00863D1D" w:rsidRPr="00435BAD" w:rsidRDefault="008A3BCF" w:rsidP="00C42598">
            <w:pPr>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4212" w:type="dxa"/>
            <w:tcBorders>
              <w:top w:val="single" w:sz="4" w:space="0" w:color="auto"/>
              <w:bottom w:val="single" w:sz="4" w:space="0" w:color="auto"/>
            </w:tcBorders>
          </w:tcPr>
          <w:p w:rsidR="00863D1D" w:rsidRPr="00435BAD" w:rsidRDefault="00863D1D" w:rsidP="008A3BCF">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 Открыты</w:t>
            </w:r>
            <w:r w:rsidR="00C42598">
              <w:rPr>
                <w:rFonts w:ascii="Times New Roman" w:eastAsia="Calibri" w:hAnsi="Times New Roman" w:cs="Times New Roman"/>
                <w:sz w:val="24"/>
                <w:szCs w:val="24"/>
              </w:rPr>
              <w:t xml:space="preserve">й урок по </w:t>
            </w:r>
            <w:r w:rsidR="008A3BCF">
              <w:rPr>
                <w:rFonts w:ascii="Times New Roman" w:eastAsia="Calibri" w:hAnsi="Times New Roman" w:cs="Times New Roman"/>
                <w:sz w:val="24"/>
                <w:szCs w:val="24"/>
              </w:rPr>
              <w:t>ОБЖ, физкультуре</w:t>
            </w:r>
            <w:r w:rsidR="00C42598">
              <w:rPr>
                <w:rFonts w:ascii="Times New Roman" w:eastAsia="Calibri" w:hAnsi="Times New Roman" w:cs="Times New Roman"/>
                <w:sz w:val="24"/>
                <w:szCs w:val="24"/>
              </w:rPr>
              <w:t>.</w:t>
            </w:r>
            <w:r w:rsidRPr="00435BAD">
              <w:rPr>
                <w:rFonts w:ascii="Times New Roman" w:eastAsia="Calibri" w:hAnsi="Times New Roman" w:cs="Times New Roman"/>
                <w:sz w:val="24"/>
                <w:szCs w:val="24"/>
              </w:rPr>
              <w:t xml:space="preserve"> </w:t>
            </w:r>
          </w:p>
        </w:tc>
        <w:tc>
          <w:tcPr>
            <w:tcW w:w="3246"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Председатели </w:t>
            </w:r>
            <w:r w:rsidR="00525DDD" w:rsidRPr="00435BAD">
              <w:rPr>
                <w:rFonts w:ascii="Times New Roman" w:eastAsia="Calibri" w:hAnsi="Times New Roman" w:cs="Times New Roman"/>
                <w:sz w:val="24"/>
                <w:szCs w:val="24"/>
              </w:rPr>
              <w:t>Ш</w:t>
            </w:r>
            <w:r w:rsidRPr="00435BAD">
              <w:rPr>
                <w:rFonts w:ascii="Times New Roman" w:eastAsia="Calibri" w:hAnsi="Times New Roman" w:cs="Times New Roman"/>
                <w:sz w:val="24"/>
                <w:szCs w:val="24"/>
              </w:rPr>
              <w:t>МО</w:t>
            </w:r>
          </w:p>
        </w:tc>
      </w:tr>
      <w:tr w:rsidR="00863D1D" w:rsidRPr="00077D97" w:rsidTr="00863D1D">
        <w:trPr>
          <w:trHeight w:val="1164"/>
        </w:trPr>
        <w:tc>
          <w:tcPr>
            <w:tcW w:w="2694" w:type="dxa"/>
            <w:tcBorders>
              <w:top w:val="single" w:sz="4" w:space="0" w:color="auto"/>
              <w:bottom w:val="single" w:sz="4" w:space="0" w:color="auto"/>
            </w:tcBorders>
          </w:tcPr>
          <w:p w:rsidR="00863D1D" w:rsidRPr="00435BAD" w:rsidRDefault="008A3BCF" w:rsidP="00C42598">
            <w:pPr>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r w:rsidR="00B120DC">
              <w:rPr>
                <w:rFonts w:ascii="Times New Roman" w:eastAsia="Calibri" w:hAnsi="Times New Roman" w:cs="Times New Roman"/>
                <w:sz w:val="24"/>
                <w:szCs w:val="24"/>
              </w:rPr>
              <w:t>)</w:t>
            </w:r>
          </w:p>
        </w:tc>
        <w:tc>
          <w:tcPr>
            <w:tcW w:w="4212"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открыт</w:t>
            </w:r>
            <w:r w:rsidR="00525DDD" w:rsidRPr="00435BAD">
              <w:rPr>
                <w:rFonts w:ascii="Times New Roman" w:eastAsia="Calibri" w:hAnsi="Times New Roman" w:cs="Times New Roman"/>
                <w:sz w:val="24"/>
                <w:szCs w:val="24"/>
              </w:rPr>
              <w:t>ого</w:t>
            </w:r>
            <w:r w:rsidRPr="00435BAD">
              <w:rPr>
                <w:rFonts w:ascii="Times New Roman" w:eastAsia="Calibri" w:hAnsi="Times New Roman" w:cs="Times New Roman"/>
                <w:sz w:val="24"/>
                <w:szCs w:val="24"/>
              </w:rPr>
              <w:t xml:space="preserve"> урок</w:t>
            </w:r>
            <w:r w:rsidR="00525DDD" w:rsidRPr="00435BAD">
              <w:rPr>
                <w:rFonts w:ascii="Times New Roman" w:eastAsia="Calibri" w:hAnsi="Times New Roman" w:cs="Times New Roman"/>
                <w:sz w:val="24"/>
                <w:szCs w:val="24"/>
              </w:rPr>
              <w:t>а</w:t>
            </w:r>
            <w:r w:rsidRPr="00435BAD">
              <w:rPr>
                <w:rFonts w:ascii="Times New Roman" w:eastAsia="Calibri" w:hAnsi="Times New Roman" w:cs="Times New Roman"/>
                <w:sz w:val="24"/>
                <w:szCs w:val="24"/>
              </w:rPr>
              <w:t xml:space="preserve"> по </w:t>
            </w:r>
            <w:r w:rsidR="008A3BCF">
              <w:rPr>
                <w:rFonts w:ascii="Times New Roman" w:eastAsia="Calibri" w:hAnsi="Times New Roman" w:cs="Times New Roman"/>
                <w:sz w:val="24"/>
                <w:szCs w:val="24"/>
              </w:rPr>
              <w:t>русскому языку и литературе</w:t>
            </w:r>
          </w:p>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63D1D" w:rsidRPr="00435BAD" w:rsidRDefault="00863D1D" w:rsidP="008A3BCF">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Учителя (Ф.И.О.) </w:t>
            </w:r>
            <w:r w:rsidR="008A3BCF">
              <w:rPr>
                <w:rFonts w:ascii="Times New Roman" w:eastAsia="Calibri" w:hAnsi="Times New Roman" w:cs="Times New Roman"/>
                <w:sz w:val="24"/>
                <w:szCs w:val="24"/>
              </w:rPr>
              <w:t>Кутенкова С.И., Пашкова А.Б.</w:t>
            </w:r>
          </w:p>
        </w:tc>
      </w:tr>
      <w:tr w:rsidR="00863D1D" w:rsidRPr="00770043" w:rsidTr="00863D1D">
        <w:trPr>
          <w:trHeight w:val="301"/>
        </w:trPr>
        <w:tc>
          <w:tcPr>
            <w:tcW w:w="2694" w:type="dxa"/>
            <w:tcBorders>
              <w:top w:val="single" w:sz="4" w:space="0" w:color="auto"/>
              <w:bottom w:val="single" w:sz="4" w:space="0" w:color="auto"/>
            </w:tcBorders>
          </w:tcPr>
          <w:p w:rsidR="00863D1D" w:rsidRPr="00435BAD" w:rsidRDefault="00C42598" w:rsidP="00525DD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Декабрь </w:t>
            </w:r>
            <w:proofErr w:type="gramStart"/>
            <w:r w:rsidR="008A3BCF">
              <w:rPr>
                <w:rFonts w:ascii="Times New Roman" w:eastAsia="Calibri" w:hAnsi="Times New Roman" w:cs="Times New Roman"/>
                <w:sz w:val="24"/>
                <w:szCs w:val="24"/>
              </w:rPr>
              <w:t>-я</w:t>
            </w:r>
            <w:proofErr w:type="gramEnd"/>
            <w:r w:rsidR="008A3BCF">
              <w:rPr>
                <w:rFonts w:ascii="Times New Roman" w:eastAsia="Calibri" w:hAnsi="Times New Roman" w:cs="Times New Roman"/>
                <w:sz w:val="24"/>
                <w:szCs w:val="24"/>
              </w:rPr>
              <w:t>нварь</w:t>
            </w:r>
          </w:p>
        </w:tc>
        <w:tc>
          <w:tcPr>
            <w:tcW w:w="4212" w:type="dxa"/>
            <w:tcBorders>
              <w:top w:val="single" w:sz="4" w:space="0" w:color="auto"/>
              <w:bottom w:val="single" w:sz="4" w:space="0" w:color="auto"/>
            </w:tcBorders>
          </w:tcPr>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Проведение открытых уроков </w:t>
            </w:r>
            <w:r w:rsidR="00C42598">
              <w:rPr>
                <w:rFonts w:ascii="Times New Roman" w:eastAsia="Calibri" w:hAnsi="Times New Roman" w:cs="Times New Roman"/>
                <w:sz w:val="24"/>
                <w:szCs w:val="24"/>
              </w:rPr>
              <w:t>ИЗО</w:t>
            </w:r>
            <w:r w:rsidR="008A3BCF">
              <w:rPr>
                <w:rFonts w:ascii="Times New Roman" w:eastAsia="Calibri" w:hAnsi="Times New Roman" w:cs="Times New Roman"/>
                <w:sz w:val="24"/>
                <w:szCs w:val="24"/>
              </w:rPr>
              <w:t>, математики</w:t>
            </w:r>
            <w:r w:rsidR="00C42598">
              <w:rPr>
                <w:rFonts w:ascii="Times New Roman" w:eastAsia="Calibri" w:hAnsi="Times New Roman" w:cs="Times New Roman"/>
                <w:sz w:val="24"/>
                <w:szCs w:val="24"/>
              </w:rPr>
              <w:t>.</w:t>
            </w: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bottom w:val="single" w:sz="4" w:space="0" w:color="auto"/>
            </w:tcBorders>
          </w:tcPr>
          <w:p w:rsidR="00863D1D" w:rsidRPr="00435BAD" w:rsidRDefault="00863D1D" w:rsidP="00C4259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Учителя </w:t>
            </w:r>
            <w:r w:rsidR="00C42598">
              <w:rPr>
                <w:rFonts w:ascii="Times New Roman" w:eastAsia="Calibri" w:hAnsi="Times New Roman" w:cs="Times New Roman"/>
                <w:sz w:val="24"/>
                <w:szCs w:val="24"/>
              </w:rPr>
              <w:t>-предметники</w:t>
            </w:r>
          </w:p>
        </w:tc>
      </w:tr>
      <w:tr w:rsidR="00116C58" w:rsidRPr="00770043" w:rsidTr="00116C58">
        <w:trPr>
          <w:trHeight w:val="648"/>
        </w:trPr>
        <w:tc>
          <w:tcPr>
            <w:tcW w:w="10152" w:type="dxa"/>
            <w:gridSpan w:val="3"/>
            <w:tcBorders>
              <w:top w:val="single" w:sz="4" w:space="0" w:color="auto"/>
              <w:left w:val="nil"/>
              <w:bottom w:val="nil"/>
              <w:right w:val="nil"/>
            </w:tcBorders>
          </w:tcPr>
          <w:p w:rsidR="00116C58" w:rsidRPr="00435BAD" w:rsidRDefault="00116C58" w:rsidP="00863D1D">
            <w:pPr>
              <w:jc w:val="both"/>
              <w:rPr>
                <w:rFonts w:ascii="Times New Roman" w:eastAsia="Calibri" w:hAnsi="Times New Roman" w:cs="Times New Roman"/>
                <w:sz w:val="24"/>
                <w:szCs w:val="24"/>
              </w:rPr>
            </w:pPr>
          </w:p>
        </w:tc>
      </w:tr>
      <w:tr w:rsidR="00863D1D" w:rsidRPr="00077D97" w:rsidTr="00863D1D">
        <w:trPr>
          <w:trHeight w:val="2729"/>
        </w:trPr>
        <w:tc>
          <w:tcPr>
            <w:tcW w:w="2694" w:type="dxa"/>
            <w:tcBorders>
              <w:top w:val="single" w:sz="4" w:space="0" w:color="auto"/>
            </w:tcBorders>
          </w:tcPr>
          <w:p w:rsidR="00863D1D" w:rsidRPr="00435BAD" w:rsidRDefault="008A3BCF" w:rsidP="00863D1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Февраль-</w:t>
            </w:r>
            <w:r w:rsidR="00525DDD" w:rsidRPr="00435BAD">
              <w:rPr>
                <w:rFonts w:ascii="Times New Roman" w:eastAsia="Calibri" w:hAnsi="Times New Roman" w:cs="Times New Roman"/>
                <w:sz w:val="24"/>
                <w:szCs w:val="24"/>
              </w:rPr>
              <w:t>май</w:t>
            </w:r>
          </w:p>
        </w:tc>
        <w:tc>
          <w:tcPr>
            <w:tcW w:w="4212" w:type="dxa"/>
            <w:tcBorders>
              <w:top w:val="single" w:sz="4" w:space="0" w:color="auto"/>
            </w:tcBorders>
          </w:tcPr>
          <w:p w:rsidR="008A3BCF" w:rsidRDefault="008A3BCF" w:rsidP="00863D1D">
            <w:pPr>
              <w:jc w:val="both"/>
              <w:rPr>
                <w:rFonts w:ascii="Times New Roman" w:eastAsia="Calibri" w:hAnsi="Times New Roman" w:cs="Times New Roman"/>
                <w:sz w:val="24"/>
                <w:szCs w:val="24"/>
              </w:rPr>
            </w:pPr>
          </w:p>
          <w:p w:rsidR="008A3BCF" w:rsidRDefault="008A3BCF"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открытых уроков</w:t>
            </w:r>
          </w:p>
          <w:p w:rsidR="008A3BCF" w:rsidRDefault="008A3BCF" w:rsidP="00863D1D">
            <w:pPr>
              <w:jc w:val="both"/>
              <w:rPr>
                <w:rFonts w:ascii="Times New Roman" w:eastAsia="Calibri" w:hAnsi="Times New Roman" w:cs="Times New Roman"/>
                <w:sz w:val="24"/>
                <w:szCs w:val="24"/>
              </w:rPr>
            </w:pPr>
          </w:p>
          <w:p w:rsidR="008A3BCF" w:rsidRDefault="008A3BCF"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работы методических дней</w:t>
            </w:r>
          </w:p>
          <w:p w:rsidR="00863D1D" w:rsidRPr="00435BAD" w:rsidRDefault="00863D1D" w:rsidP="00863D1D">
            <w:pPr>
              <w:jc w:val="both"/>
              <w:rPr>
                <w:rFonts w:ascii="Times New Roman" w:eastAsia="Calibri" w:hAnsi="Times New Roman" w:cs="Times New Roman"/>
                <w:sz w:val="24"/>
                <w:szCs w:val="24"/>
              </w:rPr>
            </w:pPr>
          </w:p>
        </w:tc>
        <w:tc>
          <w:tcPr>
            <w:tcW w:w="3246" w:type="dxa"/>
            <w:tcBorders>
              <w:top w:val="single" w:sz="4" w:space="0" w:color="auto"/>
            </w:tcBorders>
          </w:tcPr>
          <w:p w:rsidR="00863D1D" w:rsidRPr="00435BAD" w:rsidRDefault="00863D1D" w:rsidP="00863D1D">
            <w:pPr>
              <w:jc w:val="both"/>
              <w:rPr>
                <w:rFonts w:ascii="Times New Roman" w:eastAsia="Calibri" w:hAnsi="Times New Roman" w:cs="Times New Roman"/>
                <w:sz w:val="24"/>
                <w:szCs w:val="24"/>
              </w:rPr>
            </w:pPr>
          </w:p>
          <w:p w:rsidR="008A3BCF" w:rsidRDefault="008A3BCF"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Учителя </w:t>
            </w:r>
            <w:r>
              <w:rPr>
                <w:rFonts w:ascii="Times New Roman" w:eastAsia="Calibri" w:hAnsi="Times New Roman" w:cs="Times New Roman"/>
                <w:sz w:val="24"/>
                <w:szCs w:val="24"/>
              </w:rPr>
              <w:t>-предметники</w:t>
            </w:r>
          </w:p>
          <w:p w:rsidR="008A3BCF" w:rsidRDefault="008A3BCF" w:rsidP="00863D1D">
            <w:pPr>
              <w:jc w:val="both"/>
              <w:rPr>
                <w:rFonts w:ascii="Times New Roman" w:eastAsia="Calibri" w:hAnsi="Times New Roman" w:cs="Times New Roman"/>
                <w:sz w:val="24"/>
                <w:szCs w:val="24"/>
              </w:rPr>
            </w:pPr>
          </w:p>
          <w:p w:rsidR="008A3BCF" w:rsidRDefault="008A3BCF" w:rsidP="00863D1D">
            <w:pPr>
              <w:jc w:val="both"/>
              <w:rPr>
                <w:rFonts w:ascii="Times New Roman" w:eastAsia="Calibri" w:hAnsi="Times New Roman" w:cs="Times New Roman"/>
                <w:sz w:val="24"/>
                <w:szCs w:val="24"/>
              </w:rPr>
            </w:pPr>
          </w:p>
          <w:p w:rsidR="00863D1D" w:rsidRPr="00435BAD" w:rsidRDefault="00863D1D" w:rsidP="00863D1D">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директора по УВР</w:t>
            </w:r>
          </w:p>
        </w:tc>
      </w:tr>
    </w:tbl>
    <w:p w:rsidR="00467719" w:rsidRPr="00435BAD" w:rsidRDefault="00467719" w:rsidP="00467719">
      <w:pPr>
        <w:pStyle w:val="2"/>
        <w:spacing w:before="59"/>
        <w:ind w:left="0"/>
        <w:rPr>
          <w:rFonts w:eastAsia="Calibri" w:cs="Times New Roman"/>
          <w:sz w:val="24"/>
          <w:szCs w:val="24"/>
          <w:lang w:val="ru-RU"/>
        </w:rPr>
      </w:pPr>
    </w:p>
    <w:p w:rsidR="00467719" w:rsidRPr="00435BAD" w:rsidRDefault="00467719" w:rsidP="00467719">
      <w:pPr>
        <w:pStyle w:val="1"/>
        <w:spacing w:before="3"/>
        <w:rPr>
          <w:rFonts w:cs="Times New Roman"/>
          <w:b w:val="0"/>
          <w:bCs w:val="0"/>
          <w:sz w:val="24"/>
          <w:szCs w:val="24"/>
          <w:lang w:val="ru-RU"/>
        </w:rPr>
      </w:pPr>
      <w:r w:rsidRPr="00435BAD">
        <w:rPr>
          <w:rFonts w:cs="Times New Roman"/>
          <w:spacing w:val="-1"/>
          <w:sz w:val="24"/>
          <w:szCs w:val="24"/>
          <w:lang w:val="ru-RU"/>
        </w:rPr>
        <w:t>Р</w:t>
      </w:r>
      <w:r w:rsidRPr="00435BAD">
        <w:rPr>
          <w:rFonts w:cs="Times New Roman"/>
          <w:spacing w:val="1"/>
          <w:sz w:val="24"/>
          <w:szCs w:val="24"/>
          <w:lang w:val="ru-RU"/>
        </w:rPr>
        <w:t>а</w:t>
      </w:r>
      <w:r w:rsidRPr="00435BAD">
        <w:rPr>
          <w:rFonts w:cs="Times New Roman"/>
          <w:spacing w:val="-2"/>
          <w:sz w:val="24"/>
          <w:szCs w:val="24"/>
          <w:lang w:val="ru-RU"/>
        </w:rPr>
        <w:t>б</w:t>
      </w:r>
      <w:r w:rsidRPr="00435BAD">
        <w:rPr>
          <w:rFonts w:cs="Times New Roman"/>
          <w:spacing w:val="1"/>
          <w:sz w:val="24"/>
          <w:szCs w:val="24"/>
          <w:lang w:val="ru-RU"/>
        </w:rPr>
        <w:t>о</w:t>
      </w:r>
      <w:r w:rsidRPr="00435BAD">
        <w:rPr>
          <w:rFonts w:cs="Times New Roman"/>
          <w:spacing w:val="-2"/>
          <w:sz w:val="24"/>
          <w:szCs w:val="24"/>
          <w:lang w:val="ru-RU"/>
        </w:rPr>
        <w:t>т</w:t>
      </w:r>
      <w:r w:rsidRPr="00435BAD">
        <w:rPr>
          <w:rFonts w:cs="Times New Roman"/>
          <w:sz w:val="24"/>
          <w:szCs w:val="24"/>
          <w:lang w:val="ru-RU"/>
        </w:rPr>
        <w:t>а</w:t>
      </w:r>
      <w:r w:rsidR="00B120DC">
        <w:rPr>
          <w:rFonts w:cs="Times New Roman"/>
          <w:sz w:val="24"/>
          <w:szCs w:val="24"/>
          <w:lang w:val="ru-RU"/>
        </w:rPr>
        <w:t xml:space="preserve"> </w:t>
      </w:r>
      <w:r w:rsidRPr="00435BAD">
        <w:rPr>
          <w:rFonts w:cs="Times New Roman"/>
          <w:sz w:val="24"/>
          <w:szCs w:val="24"/>
          <w:lang w:val="ru-RU"/>
        </w:rPr>
        <w:t>с</w:t>
      </w:r>
      <w:r w:rsidR="00B120DC">
        <w:rPr>
          <w:rFonts w:cs="Times New Roman"/>
          <w:sz w:val="24"/>
          <w:szCs w:val="24"/>
          <w:lang w:val="ru-RU"/>
        </w:rPr>
        <w:t xml:space="preserve"> </w:t>
      </w:r>
      <w:r w:rsidRPr="00435BAD">
        <w:rPr>
          <w:rFonts w:cs="Times New Roman"/>
          <w:sz w:val="24"/>
          <w:szCs w:val="24"/>
          <w:lang w:val="ru-RU"/>
        </w:rPr>
        <w:t>м</w:t>
      </w:r>
      <w:r w:rsidRPr="00435BAD">
        <w:rPr>
          <w:rFonts w:cs="Times New Roman"/>
          <w:spacing w:val="-2"/>
          <w:sz w:val="24"/>
          <w:szCs w:val="24"/>
          <w:lang w:val="ru-RU"/>
        </w:rPr>
        <w:t>ет</w:t>
      </w:r>
      <w:r w:rsidRPr="00435BAD">
        <w:rPr>
          <w:rFonts w:cs="Times New Roman"/>
          <w:spacing w:val="1"/>
          <w:sz w:val="24"/>
          <w:szCs w:val="24"/>
          <w:lang w:val="ru-RU"/>
        </w:rPr>
        <w:t>о</w:t>
      </w:r>
      <w:r w:rsidRPr="00435BAD">
        <w:rPr>
          <w:rFonts w:cs="Times New Roman"/>
          <w:spacing w:val="-1"/>
          <w:sz w:val="24"/>
          <w:szCs w:val="24"/>
          <w:lang w:val="ru-RU"/>
        </w:rPr>
        <w:t>ди</w:t>
      </w:r>
      <w:r w:rsidRPr="00435BAD">
        <w:rPr>
          <w:rFonts w:cs="Times New Roman"/>
          <w:sz w:val="24"/>
          <w:szCs w:val="24"/>
          <w:lang w:val="ru-RU"/>
        </w:rPr>
        <w:t>ч</w:t>
      </w:r>
      <w:r w:rsidRPr="00435BAD">
        <w:rPr>
          <w:rFonts w:cs="Times New Roman"/>
          <w:spacing w:val="-2"/>
          <w:sz w:val="24"/>
          <w:szCs w:val="24"/>
          <w:lang w:val="ru-RU"/>
        </w:rPr>
        <w:t>е</w:t>
      </w:r>
      <w:r w:rsidRPr="00435BAD">
        <w:rPr>
          <w:rFonts w:cs="Times New Roman"/>
          <w:sz w:val="24"/>
          <w:szCs w:val="24"/>
          <w:lang w:val="ru-RU"/>
        </w:rPr>
        <w:t>с</w:t>
      </w:r>
      <w:r w:rsidRPr="00435BAD">
        <w:rPr>
          <w:rFonts w:cs="Times New Roman"/>
          <w:spacing w:val="-1"/>
          <w:sz w:val="24"/>
          <w:szCs w:val="24"/>
          <w:lang w:val="ru-RU"/>
        </w:rPr>
        <w:t>ки</w:t>
      </w:r>
      <w:r w:rsidRPr="00435BAD">
        <w:rPr>
          <w:rFonts w:cs="Times New Roman"/>
          <w:sz w:val="24"/>
          <w:szCs w:val="24"/>
          <w:lang w:val="ru-RU"/>
        </w:rPr>
        <w:t xml:space="preserve">м </w:t>
      </w:r>
      <w:r w:rsidRPr="00435BAD">
        <w:rPr>
          <w:rFonts w:cs="Times New Roman"/>
          <w:spacing w:val="1"/>
          <w:sz w:val="24"/>
          <w:szCs w:val="24"/>
          <w:lang w:val="ru-RU"/>
        </w:rPr>
        <w:t>об</w:t>
      </w:r>
      <w:r w:rsidRPr="00435BAD">
        <w:rPr>
          <w:rFonts w:cs="Times New Roman"/>
          <w:spacing w:val="-3"/>
          <w:sz w:val="24"/>
          <w:szCs w:val="24"/>
          <w:lang w:val="ru-RU"/>
        </w:rPr>
        <w:t>ъ</w:t>
      </w:r>
      <w:r w:rsidRPr="00435BAD">
        <w:rPr>
          <w:rFonts w:cs="Times New Roman"/>
          <w:sz w:val="24"/>
          <w:szCs w:val="24"/>
          <w:lang w:val="ru-RU"/>
        </w:rPr>
        <w:t>е</w:t>
      </w:r>
      <w:r w:rsidRPr="00435BAD">
        <w:rPr>
          <w:rFonts w:cs="Times New Roman"/>
          <w:spacing w:val="-1"/>
          <w:sz w:val="24"/>
          <w:szCs w:val="24"/>
          <w:lang w:val="ru-RU"/>
        </w:rPr>
        <w:t>дин</w:t>
      </w:r>
      <w:r w:rsidRPr="00435BAD">
        <w:rPr>
          <w:rFonts w:cs="Times New Roman"/>
          <w:sz w:val="24"/>
          <w:szCs w:val="24"/>
          <w:lang w:val="ru-RU"/>
        </w:rPr>
        <w:t>е</w:t>
      </w:r>
      <w:r w:rsidRPr="00435BAD">
        <w:rPr>
          <w:rFonts w:cs="Times New Roman"/>
          <w:spacing w:val="-1"/>
          <w:sz w:val="24"/>
          <w:szCs w:val="24"/>
          <w:lang w:val="ru-RU"/>
        </w:rPr>
        <w:t>ни</w:t>
      </w:r>
      <w:r w:rsidRPr="00435BAD">
        <w:rPr>
          <w:rFonts w:cs="Times New Roman"/>
          <w:sz w:val="24"/>
          <w:szCs w:val="24"/>
          <w:lang w:val="ru-RU"/>
        </w:rPr>
        <w:t xml:space="preserve">ем.        </w:t>
      </w:r>
    </w:p>
    <w:p w:rsidR="00467719" w:rsidRPr="00435BAD" w:rsidRDefault="00467719" w:rsidP="00467719">
      <w:pPr>
        <w:rPr>
          <w:rFonts w:ascii="Times New Roman" w:hAnsi="Times New Roman" w:cs="Times New Roman"/>
          <w:sz w:val="24"/>
          <w:szCs w:val="24"/>
          <w:lang w:val="ru-RU"/>
        </w:rPr>
      </w:pPr>
    </w:p>
    <w:p w:rsidR="00467719" w:rsidRPr="00435BAD" w:rsidRDefault="00467719" w:rsidP="00467719">
      <w:pPr>
        <w:rPr>
          <w:rFonts w:ascii="Times New Roman" w:hAnsi="Times New Roman" w:cs="Times New Roman"/>
          <w:sz w:val="24"/>
          <w:szCs w:val="24"/>
          <w:lang w:val="ru-RU"/>
        </w:rPr>
      </w:pPr>
    </w:p>
    <w:p w:rsidR="00467719" w:rsidRPr="00435BAD" w:rsidRDefault="00467719" w:rsidP="00467719">
      <w:pPr>
        <w:pStyle w:val="2"/>
        <w:spacing w:before="59"/>
        <w:ind w:left="0"/>
        <w:rPr>
          <w:rFonts w:cs="Times New Roman"/>
          <w:sz w:val="24"/>
          <w:szCs w:val="24"/>
          <w:lang w:val="ru-RU"/>
        </w:rPr>
      </w:pPr>
      <w:r w:rsidRPr="00435BAD">
        <w:rPr>
          <w:rFonts w:cs="Times New Roman"/>
          <w:b/>
          <w:bCs/>
          <w:sz w:val="24"/>
          <w:szCs w:val="24"/>
          <w:lang w:val="ru-RU"/>
        </w:rPr>
        <w:t xml:space="preserve">Цель: </w:t>
      </w:r>
      <w:r w:rsidRPr="00435BAD">
        <w:rPr>
          <w:rFonts w:cs="Times New Roman"/>
          <w:spacing w:val="-2"/>
          <w:sz w:val="24"/>
          <w:szCs w:val="24"/>
          <w:lang w:val="ru-RU"/>
        </w:rPr>
        <w:t>с</w:t>
      </w:r>
      <w:r w:rsidRPr="00435BAD">
        <w:rPr>
          <w:rFonts w:cs="Times New Roman"/>
          <w:spacing w:val="1"/>
          <w:sz w:val="24"/>
          <w:szCs w:val="24"/>
          <w:lang w:val="ru-RU"/>
        </w:rPr>
        <w:t>о</w:t>
      </w:r>
      <w:r w:rsidRPr="00435BAD">
        <w:rPr>
          <w:rFonts w:cs="Times New Roman"/>
          <w:spacing w:val="-1"/>
          <w:sz w:val="24"/>
          <w:szCs w:val="24"/>
          <w:lang w:val="ru-RU"/>
        </w:rPr>
        <w:t>в</w:t>
      </w:r>
      <w:r w:rsidRPr="00435BAD">
        <w:rPr>
          <w:rFonts w:cs="Times New Roman"/>
          <w:spacing w:val="-2"/>
          <w:sz w:val="24"/>
          <w:szCs w:val="24"/>
          <w:lang w:val="ru-RU"/>
        </w:rPr>
        <w:t>е</w:t>
      </w:r>
      <w:r w:rsidRPr="00435BAD">
        <w:rPr>
          <w:rFonts w:cs="Times New Roman"/>
          <w:spacing w:val="1"/>
          <w:sz w:val="24"/>
          <w:szCs w:val="24"/>
          <w:lang w:val="ru-RU"/>
        </w:rPr>
        <w:t>р</w:t>
      </w:r>
      <w:r w:rsidRPr="00435BAD">
        <w:rPr>
          <w:rFonts w:cs="Times New Roman"/>
          <w:sz w:val="24"/>
          <w:szCs w:val="24"/>
          <w:lang w:val="ru-RU"/>
        </w:rPr>
        <w:t>ш</w:t>
      </w:r>
      <w:r w:rsidRPr="00435BAD">
        <w:rPr>
          <w:rFonts w:cs="Times New Roman"/>
          <w:spacing w:val="-2"/>
          <w:sz w:val="24"/>
          <w:szCs w:val="24"/>
          <w:lang w:val="ru-RU"/>
        </w:rPr>
        <w:t>е</w:t>
      </w:r>
      <w:r w:rsidRPr="00435BAD">
        <w:rPr>
          <w:rFonts w:cs="Times New Roman"/>
          <w:sz w:val="24"/>
          <w:szCs w:val="24"/>
          <w:lang w:val="ru-RU"/>
        </w:rPr>
        <w:t>нс</w:t>
      </w:r>
      <w:r w:rsidRPr="00435BAD">
        <w:rPr>
          <w:rFonts w:cs="Times New Roman"/>
          <w:spacing w:val="-1"/>
          <w:sz w:val="24"/>
          <w:szCs w:val="24"/>
          <w:lang w:val="ru-RU"/>
        </w:rPr>
        <w:t>т</w:t>
      </w:r>
      <w:r w:rsidRPr="00435BAD">
        <w:rPr>
          <w:rFonts w:cs="Times New Roman"/>
          <w:spacing w:val="-3"/>
          <w:sz w:val="24"/>
          <w:szCs w:val="24"/>
          <w:lang w:val="ru-RU"/>
        </w:rPr>
        <w:t>в</w:t>
      </w:r>
      <w:r w:rsidRPr="00435BAD">
        <w:rPr>
          <w:rFonts w:cs="Times New Roman"/>
          <w:spacing w:val="1"/>
          <w:sz w:val="24"/>
          <w:szCs w:val="24"/>
          <w:lang w:val="ru-RU"/>
        </w:rPr>
        <w:t>о</w:t>
      </w:r>
      <w:r w:rsidRPr="00435BAD">
        <w:rPr>
          <w:rFonts w:cs="Times New Roman"/>
          <w:spacing w:val="-1"/>
          <w:sz w:val="24"/>
          <w:szCs w:val="24"/>
          <w:lang w:val="ru-RU"/>
        </w:rPr>
        <w:t>в</w:t>
      </w:r>
      <w:r w:rsidRPr="00435BAD">
        <w:rPr>
          <w:rFonts w:cs="Times New Roman"/>
          <w:sz w:val="24"/>
          <w:szCs w:val="24"/>
          <w:lang w:val="ru-RU"/>
        </w:rPr>
        <w:t>а</w:t>
      </w:r>
      <w:r w:rsidRPr="00435BAD">
        <w:rPr>
          <w:rFonts w:cs="Times New Roman"/>
          <w:spacing w:val="-2"/>
          <w:sz w:val="24"/>
          <w:szCs w:val="24"/>
          <w:lang w:val="ru-RU"/>
        </w:rPr>
        <w:t>н</w:t>
      </w:r>
      <w:r w:rsidRPr="00435BAD">
        <w:rPr>
          <w:rFonts w:cs="Times New Roman"/>
          <w:sz w:val="24"/>
          <w:szCs w:val="24"/>
          <w:lang w:val="ru-RU"/>
        </w:rPr>
        <w:t>ие</w:t>
      </w:r>
      <w:r w:rsidRPr="00435BAD">
        <w:rPr>
          <w:rFonts w:cs="Times New Roman"/>
          <w:spacing w:val="1"/>
          <w:sz w:val="24"/>
          <w:szCs w:val="24"/>
          <w:lang w:val="ru-RU"/>
        </w:rPr>
        <w:t>р</w:t>
      </w:r>
      <w:r w:rsidRPr="00435BAD">
        <w:rPr>
          <w:rFonts w:cs="Times New Roman"/>
          <w:sz w:val="24"/>
          <w:szCs w:val="24"/>
          <w:lang w:val="ru-RU"/>
        </w:rPr>
        <w:t>а</w:t>
      </w:r>
      <w:r w:rsidRPr="00435BAD">
        <w:rPr>
          <w:rFonts w:cs="Times New Roman"/>
          <w:spacing w:val="-2"/>
          <w:sz w:val="24"/>
          <w:szCs w:val="24"/>
          <w:lang w:val="ru-RU"/>
        </w:rPr>
        <w:t>б</w:t>
      </w:r>
      <w:r w:rsidRPr="00435BAD">
        <w:rPr>
          <w:rFonts w:cs="Times New Roman"/>
          <w:spacing w:val="1"/>
          <w:sz w:val="24"/>
          <w:szCs w:val="24"/>
          <w:lang w:val="ru-RU"/>
        </w:rPr>
        <w:t>о</w:t>
      </w:r>
      <w:r w:rsidRPr="00435BAD">
        <w:rPr>
          <w:rFonts w:cs="Times New Roman"/>
          <w:spacing w:val="-3"/>
          <w:sz w:val="24"/>
          <w:szCs w:val="24"/>
          <w:lang w:val="ru-RU"/>
        </w:rPr>
        <w:t>т</w:t>
      </w:r>
      <w:r w:rsidRPr="00435BAD">
        <w:rPr>
          <w:rFonts w:cs="Times New Roman"/>
          <w:sz w:val="24"/>
          <w:szCs w:val="24"/>
          <w:lang w:val="ru-RU"/>
        </w:rPr>
        <w:t xml:space="preserve">ы МО и </w:t>
      </w:r>
      <w:r w:rsidRPr="00435BAD">
        <w:rPr>
          <w:rFonts w:cs="Times New Roman"/>
          <w:spacing w:val="-2"/>
          <w:sz w:val="24"/>
          <w:szCs w:val="24"/>
          <w:lang w:val="ru-RU"/>
        </w:rPr>
        <w:t>р</w:t>
      </w:r>
      <w:r w:rsidRPr="00435BAD">
        <w:rPr>
          <w:rFonts w:cs="Times New Roman"/>
          <w:spacing w:val="1"/>
          <w:sz w:val="24"/>
          <w:szCs w:val="24"/>
          <w:lang w:val="ru-RU"/>
        </w:rPr>
        <w:t>о</w:t>
      </w:r>
      <w:r w:rsidRPr="00435BAD">
        <w:rPr>
          <w:rFonts w:cs="Times New Roman"/>
          <w:sz w:val="24"/>
          <w:szCs w:val="24"/>
          <w:lang w:val="ru-RU"/>
        </w:rPr>
        <w:t>с</w:t>
      </w:r>
      <w:r w:rsidRPr="00435BAD">
        <w:rPr>
          <w:rFonts w:cs="Times New Roman"/>
          <w:spacing w:val="-1"/>
          <w:sz w:val="24"/>
          <w:szCs w:val="24"/>
          <w:lang w:val="ru-RU"/>
        </w:rPr>
        <w:t>т</w:t>
      </w:r>
      <w:r w:rsidRPr="00435BAD">
        <w:rPr>
          <w:rFonts w:cs="Times New Roman"/>
          <w:sz w:val="24"/>
          <w:szCs w:val="24"/>
          <w:lang w:val="ru-RU"/>
        </w:rPr>
        <w:t>ап</w:t>
      </w:r>
      <w:r w:rsidRPr="00435BAD">
        <w:rPr>
          <w:rFonts w:cs="Times New Roman"/>
          <w:spacing w:val="-1"/>
          <w:sz w:val="24"/>
          <w:szCs w:val="24"/>
          <w:lang w:val="ru-RU"/>
        </w:rPr>
        <w:t>р</w:t>
      </w:r>
      <w:r w:rsidRPr="00435BAD">
        <w:rPr>
          <w:rFonts w:cs="Times New Roman"/>
          <w:spacing w:val="1"/>
          <w:sz w:val="24"/>
          <w:szCs w:val="24"/>
          <w:lang w:val="ru-RU"/>
        </w:rPr>
        <w:t>о</w:t>
      </w:r>
      <w:r w:rsidRPr="00435BAD">
        <w:rPr>
          <w:rFonts w:cs="Times New Roman"/>
          <w:sz w:val="24"/>
          <w:szCs w:val="24"/>
          <w:lang w:val="ru-RU"/>
        </w:rPr>
        <w:t>ф</w:t>
      </w:r>
      <w:r w:rsidRPr="00435BAD">
        <w:rPr>
          <w:rFonts w:cs="Times New Roman"/>
          <w:spacing w:val="-2"/>
          <w:sz w:val="24"/>
          <w:szCs w:val="24"/>
          <w:lang w:val="ru-RU"/>
        </w:rPr>
        <w:t>е</w:t>
      </w:r>
      <w:r w:rsidRPr="00435BAD">
        <w:rPr>
          <w:rFonts w:cs="Times New Roman"/>
          <w:sz w:val="24"/>
          <w:szCs w:val="24"/>
          <w:lang w:val="ru-RU"/>
        </w:rPr>
        <w:t>сс</w:t>
      </w:r>
      <w:r w:rsidRPr="00435BAD">
        <w:rPr>
          <w:rFonts w:cs="Times New Roman"/>
          <w:spacing w:val="-2"/>
          <w:sz w:val="24"/>
          <w:szCs w:val="24"/>
          <w:lang w:val="ru-RU"/>
        </w:rPr>
        <w:t>ион</w:t>
      </w:r>
      <w:r w:rsidRPr="00435BAD">
        <w:rPr>
          <w:rFonts w:cs="Times New Roman"/>
          <w:sz w:val="24"/>
          <w:szCs w:val="24"/>
          <w:lang w:val="ru-RU"/>
        </w:rPr>
        <w:t>а</w:t>
      </w:r>
      <w:r w:rsidRPr="00435BAD">
        <w:rPr>
          <w:rFonts w:cs="Times New Roman"/>
          <w:spacing w:val="-1"/>
          <w:sz w:val="24"/>
          <w:szCs w:val="24"/>
          <w:lang w:val="ru-RU"/>
        </w:rPr>
        <w:t>ль</w:t>
      </w:r>
      <w:r w:rsidRPr="00435BAD">
        <w:rPr>
          <w:rFonts w:cs="Times New Roman"/>
          <w:sz w:val="24"/>
          <w:szCs w:val="24"/>
          <w:lang w:val="ru-RU"/>
        </w:rPr>
        <w:t>н</w:t>
      </w:r>
      <w:r w:rsidRPr="00435BAD">
        <w:rPr>
          <w:rFonts w:cs="Times New Roman"/>
          <w:spacing w:val="1"/>
          <w:sz w:val="24"/>
          <w:szCs w:val="24"/>
          <w:lang w:val="ru-RU"/>
        </w:rPr>
        <w:t>о</w:t>
      </w:r>
      <w:r w:rsidRPr="00435BAD">
        <w:rPr>
          <w:rFonts w:cs="Times New Roman"/>
          <w:spacing w:val="-3"/>
          <w:sz w:val="24"/>
          <w:szCs w:val="24"/>
          <w:lang w:val="ru-RU"/>
        </w:rPr>
        <w:t>г</w:t>
      </w:r>
      <w:r w:rsidRPr="00435BAD">
        <w:rPr>
          <w:rFonts w:cs="Times New Roman"/>
          <w:sz w:val="24"/>
          <w:szCs w:val="24"/>
          <w:lang w:val="ru-RU"/>
        </w:rPr>
        <w:t>о мас</w:t>
      </w:r>
      <w:r w:rsidRPr="00435BAD">
        <w:rPr>
          <w:rFonts w:cs="Times New Roman"/>
          <w:spacing w:val="-1"/>
          <w:sz w:val="24"/>
          <w:szCs w:val="24"/>
          <w:lang w:val="ru-RU"/>
        </w:rPr>
        <w:t>т</w:t>
      </w:r>
      <w:r w:rsidRPr="00435BAD">
        <w:rPr>
          <w:rFonts w:cs="Times New Roman"/>
          <w:spacing w:val="-2"/>
          <w:sz w:val="24"/>
          <w:szCs w:val="24"/>
          <w:lang w:val="ru-RU"/>
        </w:rPr>
        <w:t>е</w:t>
      </w:r>
      <w:r w:rsidRPr="00435BAD">
        <w:rPr>
          <w:rFonts w:cs="Times New Roman"/>
          <w:spacing w:val="1"/>
          <w:sz w:val="24"/>
          <w:szCs w:val="24"/>
          <w:lang w:val="ru-RU"/>
        </w:rPr>
        <w:t>р</w:t>
      </w:r>
      <w:r w:rsidRPr="00435BAD">
        <w:rPr>
          <w:rFonts w:cs="Times New Roman"/>
          <w:sz w:val="24"/>
          <w:szCs w:val="24"/>
          <w:lang w:val="ru-RU"/>
        </w:rPr>
        <w:t>с</w:t>
      </w:r>
      <w:r w:rsidRPr="00435BAD">
        <w:rPr>
          <w:rFonts w:cs="Times New Roman"/>
          <w:spacing w:val="-1"/>
          <w:sz w:val="24"/>
          <w:szCs w:val="24"/>
          <w:lang w:val="ru-RU"/>
        </w:rPr>
        <w:t>тв</w:t>
      </w:r>
      <w:r w:rsidRPr="00435BAD">
        <w:rPr>
          <w:rFonts w:cs="Times New Roman"/>
          <w:sz w:val="24"/>
          <w:szCs w:val="24"/>
          <w:lang w:val="ru-RU"/>
        </w:rPr>
        <w:t>а</w:t>
      </w:r>
      <w:r w:rsidR="008A3BCF">
        <w:rPr>
          <w:rFonts w:cs="Times New Roman"/>
          <w:sz w:val="24"/>
          <w:szCs w:val="24"/>
          <w:lang w:val="ru-RU"/>
        </w:rPr>
        <w:t xml:space="preserve"> </w:t>
      </w:r>
      <w:r w:rsidRPr="00435BAD">
        <w:rPr>
          <w:rFonts w:cs="Times New Roman"/>
          <w:sz w:val="24"/>
          <w:szCs w:val="24"/>
          <w:lang w:val="ru-RU"/>
        </w:rPr>
        <w:t>пе</w:t>
      </w:r>
      <w:r w:rsidRPr="00435BAD">
        <w:rPr>
          <w:rFonts w:cs="Times New Roman"/>
          <w:spacing w:val="-2"/>
          <w:sz w:val="24"/>
          <w:szCs w:val="24"/>
          <w:lang w:val="ru-RU"/>
        </w:rPr>
        <w:t>д</w:t>
      </w:r>
      <w:r w:rsidRPr="00435BAD">
        <w:rPr>
          <w:rFonts w:cs="Times New Roman"/>
          <w:sz w:val="24"/>
          <w:szCs w:val="24"/>
          <w:lang w:val="ru-RU"/>
        </w:rPr>
        <w:t>аг</w:t>
      </w:r>
      <w:r w:rsidRPr="00435BAD">
        <w:rPr>
          <w:rFonts w:cs="Times New Roman"/>
          <w:spacing w:val="-2"/>
          <w:sz w:val="24"/>
          <w:szCs w:val="24"/>
          <w:lang w:val="ru-RU"/>
        </w:rPr>
        <w:t>о</w:t>
      </w:r>
      <w:r w:rsidRPr="00435BAD">
        <w:rPr>
          <w:rFonts w:cs="Times New Roman"/>
          <w:sz w:val="24"/>
          <w:szCs w:val="24"/>
          <w:lang w:val="ru-RU"/>
        </w:rPr>
        <w:t>г</w:t>
      </w:r>
      <w:r w:rsidRPr="00435BAD">
        <w:rPr>
          <w:rFonts w:cs="Times New Roman"/>
          <w:spacing w:val="1"/>
          <w:sz w:val="24"/>
          <w:szCs w:val="24"/>
          <w:lang w:val="ru-RU"/>
        </w:rPr>
        <w:t>о</w:t>
      </w:r>
      <w:r w:rsidRPr="00435BAD">
        <w:rPr>
          <w:rFonts w:cs="Times New Roman"/>
          <w:spacing w:val="4"/>
          <w:sz w:val="24"/>
          <w:szCs w:val="24"/>
          <w:lang w:val="ru-RU"/>
        </w:rPr>
        <w:t>в</w:t>
      </w:r>
      <w:r w:rsidRPr="00435BAD">
        <w:rPr>
          <w:rFonts w:cs="Times New Roman"/>
          <w:sz w:val="24"/>
          <w:szCs w:val="24"/>
          <w:lang w:val="ru-RU"/>
        </w:rPr>
        <w:t>.</w:t>
      </w:r>
    </w:p>
    <w:p w:rsidR="00467719" w:rsidRPr="00435BAD" w:rsidRDefault="00467719" w:rsidP="00467719">
      <w:pPr>
        <w:spacing w:before="15" w:line="240" w:lineRule="exact"/>
        <w:rPr>
          <w:rFonts w:ascii="Times New Roman" w:hAnsi="Times New Roman" w:cs="Times New Roman"/>
          <w:sz w:val="24"/>
          <w:szCs w:val="24"/>
          <w:lang w:val="ru-RU"/>
        </w:rPr>
      </w:pPr>
    </w:p>
    <w:p w:rsidR="00467719" w:rsidRPr="00435BAD" w:rsidRDefault="00467719" w:rsidP="00863D1D">
      <w:pPr>
        <w:widowControl/>
        <w:spacing w:after="200" w:line="276" w:lineRule="auto"/>
        <w:jc w:val="both"/>
        <w:rPr>
          <w:rFonts w:ascii="Times New Roman" w:eastAsia="Calibri" w:hAnsi="Times New Roman" w:cs="Times New Roman"/>
          <w:sz w:val="24"/>
          <w:szCs w:val="24"/>
          <w:lang w:val="ru-RU"/>
        </w:rPr>
      </w:pPr>
    </w:p>
    <w:tbl>
      <w:tblPr>
        <w:tblStyle w:val="TableNormal"/>
        <w:tblW w:w="0" w:type="auto"/>
        <w:tblInd w:w="379" w:type="dxa"/>
        <w:tblLayout w:type="fixed"/>
        <w:tblLook w:val="01E0" w:firstRow="1" w:lastRow="1" w:firstColumn="1" w:lastColumn="1" w:noHBand="0" w:noVBand="0"/>
      </w:tblPr>
      <w:tblGrid>
        <w:gridCol w:w="710"/>
        <w:gridCol w:w="6026"/>
        <w:gridCol w:w="2083"/>
        <w:gridCol w:w="3072"/>
        <w:gridCol w:w="1860"/>
      </w:tblGrid>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467719" w:rsidRPr="00435BAD" w:rsidRDefault="00467719" w:rsidP="007B4AC8">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аниерабо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ы</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2"/>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но</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иру</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p>
          <w:p w:rsidR="00467719" w:rsidRPr="00435BAD" w:rsidRDefault="00467719" w:rsidP="007B4AC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ыйр</w:t>
            </w:r>
            <w:r w:rsidRPr="00435BAD">
              <w:rPr>
                <w:rFonts w:ascii="Times New Roman" w:eastAsia="Times New Roman" w:hAnsi="Times New Roman" w:cs="Times New Roman"/>
                <w:b/>
                <w:bCs/>
                <w:spacing w:val="-1"/>
                <w:sz w:val="24"/>
                <w:szCs w:val="24"/>
              </w:rPr>
              <w:t>ез</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z w:val="24"/>
                <w:szCs w:val="24"/>
              </w:rPr>
              <w:t>т</w:t>
            </w:r>
          </w:p>
        </w:tc>
      </w:tr>
      <w:tr w:rsidR="00467719" w:rsidRPr="00116C58" w:rsidTr="007B4AC8">
        <w:trPr>
          <w:trHeight w:hRule="exact" w:val="1114"/>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467719" w:rsidRPr="00435BAD" w:rsidRDefault="00467719" w:rsidP="00961D06">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в20</w:t>
            </w:r>
            <w:r w:rsidR="00961D06">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w:t>
            </w:r>
            <w:r w:rsidR="008A3BCF">
              <w:rPr>
                <w:rFonts w:ascii="Times New Roman" w:eastAsia="Times New Roman" w:hAnsi="Times New Roman" w:cs="Times New Roman"/>
                <w:sz w:val="24"/>
                <w:szCs w:val="24"/>
                <w:lang w:val="ru-RU"/>
              </w:rPr>
              <w:t>2</w:t>
            </w:r>
            <w:r w:rsidR="00961D06">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бномг</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r w:rsidR="00116C58">
              <w:rPr>
                <w:rFonts w:ascii="Times New Roman" w:eastAsia="Times New Roman" w:hAnsi="Times New Roman" w:cs="Times New Roman"/>
                <w:sz w:val="24"/>
                <w:szCs w:val="24"/>
                <w:lang w:val="ru-RU"/>
              </w:rPr>
              <w:t>.рассмотрение рабочих программ. Анализ ВСОКО за 20</w:t>
            </w:r>
            <w:r w:rsidR="00961D06">
              <w:rPr>
                <w:rFonts w:ascii="Times New Roman" w:eastAsia="Times New Roman" w:hAnsi="Times New Roman" w:cs="Times New Roman"/>
                <w:sz w:val="24"/>
                <w:szCs w:val="24"/>
                <w:lang w:val="ru-RU"/>
              </w:rPr>
              <w:t>20-2021</w:t>
            </w:r>
            <w:r w:rsidR="00116C58">
              <w:rPr>
                <w:rFonts w:ascii="Times New Roman" w:eastAsia="Times New Roman" w:hAnsi="Times New Roman" w:cs="Times New Roman"/>
                <w:sz w:val="24"/>
                <w:szCs w:val="24"/>
                <w:lang w:val="ru-RU"/>
              </w:rPr>
              <w:t>уч.г.</w:t>
            </w:r>
          </w:p>
        </w:tc>
        <w:tc>
          <w:tcPr>
            <w:tcW w:w="2083" w:type="dxa"/>
            <w:tcBorders>
              <w:top w:val="single" w:sz="5" w:space="0" w:color="000000"/>
              <w:left w:val="single" w:sz="5" w:space="0" w:color="000000"/>
              <w:bottom w:val="single" w:sz="5" w:space="0" w:color="000000"/>
              <w:right w:val="single" w:sz="5" w:space="0" w:color="000000"/>
            </w:tcBorders>
          </w:tcPr>
          <w:p w:rsidR="00467719" w:rsidRPr="00116C58" w:rsidRDefault="00467719" w:rsidP="007B4AC8">
            <w:pPr>
              <w:pStyle w:val="TableParagraph"/>
              <w:spacing w:line="267" w:lineRule="exact"/>
              <w:ind w:left="102"/>
              <w:rPr>
                <w:rFonts w:ascii="Times New Roman" w:eastAsia="Times New Roman" w:hAnsi="Times New Roman" w:cs="Times New Roman"/>
                <w:sz w:val="24"/>
                <w:szCs w:val="24"/>
                <w:lang w:val="ru-RU"/>
              </w:rPr>
            </w:pPr>
            <w:r w:rsidRPr="00116C58">
              <w:rPr>
                <w:rFonts w:ascii="Times New Roman" w:eastAsia="Times New Roman" w:hAnsi="Times New Roman" w:cs="Times New Roman"/>
                <w:spacing w:val="-1"/>
                <w:sz w:val="24"/>
                <w:szCs w:val="24"/>
                <w:lang w:val="ru-RU"/>
              </w:rPr>
              <w:t>Ав</w:t>
            </w:r>
            <w:r w:rsidRPr="00116C58">
              <w:rPr>
                <w:rFonts w:ascii="Times New Roman" w:eastAsia="Times New Roman" w:hAnsi="Times New Roman" w:cs="Times New Roman"/>
                <w:spacing w:val="2"/>
                <w:sz w:val="24"/>
                <w:szCs w:val="24"/>
                <w:lang w:val="ru-RU"/>
              </w:rPr>
              <w:t>г</w:t>
            </w:r>
            <w:r w:rsidRPr="00116C58">
              <w:rPr>
                <w:rFonts w:ascii="Times New Roman" w:eastAsia="Times New Roman" w:hAnsi="Times New Roman" w:cs="Times New Roman"/>
                <w:spacing w:val="-6"/>
                <w:sz w:val="24"/>
                <w:szCs w:val="24"/>
                <w:lang w:val="ru-RU"/>
              </w:rPr>
              <w:t>у</w:t>
            </w:r>
            <w:r w:rsidRPr="00116C58">
              <w:rPr>
                <w:rFonts w:ascii="Times New Roman" w:eastAsia="Times New Roman" w:hAnsi="Times New Roman" w:cs="Times New Roman"/>
                <w:spacing w:val="1"/>
                <w:sz w:val="24"/>
                <w:szCs w:val="24"/>
                <w:lang w:val="ru-RU"/>
              </w:rPr>
              <w:t>с</w:t>
            </w:r>
            <w:r w:rsidRPr="00116C58">
              <w:rPr>
                <w:rFonts w:ascii="Times New Roman" w:eastAsia="Times New Roman" w:hAnsi="Times New Roman" w:cs="Times New Roman"/>
                <w:sz w:val="24"/>
                <w:szCs w:val="24"/>
                <w:lang w:val="ru-RU"/>
              </w:rPr>
              <w:t>т</w:t>
            </w:r>
          </w:p>
        </w:tc>
        <w:tc>
          <w:tcPr>
            <w:tcW w:w="3072" w:type="dxa"/>
            <w:tcBorders>
              <w:top w:val="single" w:sz="5" w:space="0" w:color="000000"/>
              <w:left w:val="single" w:sz="5" w:space="0" w:color="000000"/>
              <w:bottom w:val="single" w:sz="5" w:space="0" w:color="000000"/>
              <w:right w:val="single" w:sz="5" w:space="0" w:color="000000"/>
            </w:tcBorders>
          </w:tcPr>
          <w:p w:rsidR="00467719" w:rsidRPr="00116C58" w:rsidRDefault="00467719" w:rsidP="007B4AC8">
            <w:pPr>
              <w:pStyle w:val="TableParagraph"/>
              <w:spacing w:line="267" w:lineRule="exact"/>
              <w:ind w:left="102"/>
              <w:rPr>
                <w:rFonts w:ascii="Times New Roman" w:eastAsia="Times New Roman" w:hAnsi="Times New Roman" w:cs="Times New Roman"/>
                <w:sz w:val="24"/>
                <w:szCs w:val="24"/>
                <w:lang w:val="ru-RU"/>
              </w:rPr>
            </w:pPr>
            <w:r w:rsidRPr="00116C58">
              <w:rPr>
                <w:rFonts w:ascii="Times New Roman" w:eastAsia="Times New Roman" w:hAnsi="Times New Roman" w:cs="Times New Roman"/>
                <w:sz w:val="24"/>
                <w:szCs w:val="24"/>
                <w:lang w:val="ru-RU"/>
              </w:rPr>
              <w:t>З</w:t>
            </w:r>
            <w:r w:rsidRPr="00116C58">
              <w:rPr>
                <w:rFonts w:ascii="Times New Roman" w:eastAsia="Times New Roman" w:hAnsi="Times New Roman" w:cs="Times New Roman"/>
                <w:spacing w:val="-1"/>
                <w:sz w:val="24"/>
                <w:szCs w:val="24"/>
                <w:lang w:val="ru-RU"/>
              </w:rPr>
              <w:t>ам</w:t>
            </w:r>
            <w:r w:rsidRPr="00116C58">
              <w:rPr>
                <w:rFonts w:ascii="Times New Roman" w:eastAsia="Times New Roman" w:hAnsi="Times New Roman" w:cs="Times New Roman"/>
                <w:sz w:val="24"/>
                <w:szCs w:val="24"/>
                <w:lang w:val="ru-RU"/>
              </w:rPr>
              <w:t>.дир</w:t>
            </w:r>
            <w:r w:rsidRPr="00116C58">
              <w:rPr>
                <w:rFonts w:ascii="Times New Roman" w:eastAsia="Times New Roman" w:hAnsi="Times New Roman" w:cs="Times New Roman"/>
                <w:spacing w:val="-1"/>
                <w:sz w:val="24"/>
                <w:szCs w:val="24"/>
                <w:lang w:val="ru-RU"/>
              </w:rPr>
              <w:t>е</w:t>
            </w:r>
            <w:r w:rsidRPr="00116C58">
              <w:rPr>
                <w:rFonts w:ascii="Times New Roman" w:eastAsia="Times New Roman" w:hAnsi="Times New Roman" w:cs="Times New Roman"/>
                <w:sz w:val="24"/>
                <w:szCs w:val="24"/>
                <w:lang w:val="ru-RU"/>
              </w:rPr>
              <w:t>кторапо</w:t>
            </w:r>
            <w:r w:rsidRPr="00116C58">
              <w:rPr>
                <w:rFonts w:ascii="Times New Roman" w:eastAsia="Times New Roman" w:hAnsi="Times New Roman" w:cs="Times New Roman"/>
                <w:spacing w:val="1"/>
                <w:sz w:val="24"/>
                <w:szCs w:val="24"/>
                <w:lang w:val="ru-RU"/>
              </w:rPr>
              <w:t>У</w:t>
            </w:r>
            <w:r w:rsidRPr="00116C58">
              <w:rPr>
                <w:rFonts w:ascii="Times New Roman" w:eastAsia="Times New Roman" w:hAnsi="Times New Roman" w:cs="Times New Roman"/>
                <w:spacing w:val="-2"/>
                <w:sz w:val="24"/>
                <w:szCs w:val="24"/>
                <w:lang w:val="ru-RU"/>
              </w:rPr>
              <w:t>В</w:t>
            </w:r>
            <w:r w:rsidRPr="00116C58">
              <w:rPr>
                <w:rFonts w:ascii="Times New Roman" w:eastAsia="Times New Roman" w:hAnsi="Times New Roman" w:cs="Times New Roman"/>
                <w:sz w:val="24"/>
                <w:szCs w:val="24"/>
                <w:lang w:val="ru-RU"/>
              </w:rPr>
              <w:t>Р</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ight="635"/>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Си</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w:t>
            </w:r>
            <w:r w:rsidRPr="00435BAD">
              <w:rPr>
                <w:rFonts w:ascii="Times New Roman" w:eastAsia="Times New Roman" w:hAnsi="Times New Roman" w:cs="Times New Roman"/>
                <w:w w:val="95"/>
                <w:sz w:val="24"/>
                <w:szCs w:val="24"/>
                <w:lang w:val="ru-RU"/>
              </w:rPr>
              <w:t>ное</w:t>
            </w:r>
          </w:p>
          <w:p w:rsidR="00467719" w:rsidRPr="00435BAD" w:rsidRDefault="00467719" w:rsidP="007B4AC8">
            <w:pPr>
              <w:pStyle w:val="TableParagraph"/>
              <w:ind w:left="99" w:right="258"/>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tc>
      </w:tr>
      <w:tr w:rsidR="00467719" w:rsidRPr="00435BAD" w:rsidTr="007B4AC8">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467719" w:rsidRPr="00116C58" w:rsidRDefault="00467719" w:rsidP="007B4AC8">
            <w:pPr>
              <w:pStyle w:val="TableParagraph"/>
              <w:spacing w:line="269" w:lineRule="exact"/>
              <w:ind w:left="102"/>
              <w:rPr>
                <w:rFonts w:ascii="Times New Roman" w:eastAsia="Times New Roman" w:hAnsi="Times New Roman" w:cs="Times New Roman"/>
                <w:sz w:val="24"/>
                <w:szCs w:val="24"/>
                <w:lang w:val="ru-RU"/>
              </w:rPr>
            </w:pPr>
            <w:r w:rsidRPr="00116C58">
              <w:rPr>
                <w:rFonts w:ascii="Times New Roman" w:eastAsia="Times New Roman" w:hAnsi="Times New Roman" w:cs="Times New Roman"/>
                <w:sz w:val="24"/>
                <w:szCs w:val="24"/>
                <w:lang w:val="ru-RU"/>
              </w:rPr>
              <w:t>2.</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нкад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p>
          <w:p w:rsidR="00467719" w:rsidRPr="00435BAD" w:rsidRDefault="00467719" w:rsidP="007B4AC8">
            <w:pPr>
              <w:pStyle w:val="TableParagraph"/>
              <w:ind w:left="99" w:right="192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х</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Ба</w:t>
            </w:r>
            <w:r w:rsidRPr="00435BAD">
              <w:rPr>
                <w:rFonts w:ascii="Times New Roman" w:eastAsia="Times New Roman" w:hAnsi="Times New Roman" w:cs="Times New Roman"/>
                <w:sz w:val="24"/>
                <w:szCs w:val="24"/>
              </w:rPr>
              <w:t>нкд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w:t>
            </w:r>
          </w:p>
        </w:tc>
      </w:tr>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6026" w:type="dxa"/>
            <w:tcBorders>
              <w:top w:val="single" w:sz="5" w:space="0" w:color="000000"/>
              <w:left w:val="single" w:sz="5" w:space="0" w:color="000000"/>
              <w:bottom w:val="single" w:sz="5" w:space="0" w:color="000000"/>
              <w:right w:val="single" w:sz="5" w:space="0" w:color="000000"/>
            </w:tcBorders>
          </w:tcPr>
          <w:p w:rsidR="00116C58" w:rsidRPr="00435BAD" w:rsidRDefault="00467719" w:rsidP="00116C5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ассм</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16C58">
              <w:rPr>
                <w:rFonts w:ascii="Times New Roman" w:eastAsia="Times New Roman" w:hAnsi="Times New Roman" w:cs="Times New Roman"/>
                <w:sz w:val="24"/>
                <w:szCs w:val="24"/>
                <w:lang w:val="ru-RU"/>
              </w:rPr>
              <w:t xml:space="preserve"> аттестации педагогических работников</w:t>
            </w:r>
          </w:p>
          <w:p w:rsidR="00467719" w:rsidRPr="00435BAD" w:rsidRDefault="00467719" w:rsidP="007B4AC8">
            <w:pPr>
              <w:pStyle w:val="TableParagraph"/>
              <w:ind w:left="99"/>
              <w:rPr>
                <w:rFonts w:ascii="Times New Roman" w:eastAsia="Times New Roman" w:hAnsi="Times New Roman" w:cs="Times New Roman"/>
                <w:sz w:val="24"/>
                <w:szCs w:val="24"/>
                <w:lang w:val="ru-RU"/>
              </w:rPr>
            </w:pP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467719" w:rsidRPr="00435BAD" w:rsidRDefault="00467719" w:rsidP="007B4AC8">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467719" w:rsidRPr="00435BAD" w:rsidTr="007B4AC8">
        <w:trPr>
          <w:trHeight w:hRule="exact" w:val="838"/>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фиков</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откр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,отк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467719" w:rsidRPr="00435BAD" w:rsidRDefault="00467719" w:rsidP="007B4AC8">
            <w:pPr>
              <w:pStyle w:val="TableParagraph"/>
              <w:ind w:left="99" w:right="6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впо</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фик</w:t>
            </w:r>
          </w:p>
        </w:tc>
      </w:tr>
      <w:tr w:rsidR="00467719" w:rsidRPr="00435BAD" w:rsidTr="007B4AC8">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467719" w:rsidRPr="00435BAD" w:rsidRDefault="00467719" w:rsidP="007B4AC8">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иМО</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w:t>
            </w:r>
          </w:p>
        </w:tc>
      </w:tr>
      <w:tr w:rsidR="00467719" w:rsidRPr="00435BAD" w:rsidTr="007B4AC8">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тной</w:t>
            </w:r>
            <w:r w:rsidR="00116C5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p>
        </w:tc>
      </w:tr>
      <w:tr w:rsidR="00467719" w:rsidRPr="00435BAD" w:rsidTr="007B4AC8">
        <w:trPr>
          <w:trHeight w:hRule="exact" w:val="286"/>
        </w:trPr>
        <w:tc>
          <w:tcPr>
            <w:tcW w:w="71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6026"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нийМО</w:t>
            </w:r>
          </w:p>
        </w:tc>
        <w:tc>
          <w:tcPr>
            <w:tcW w:w="2083"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p>
        </w:tc>
        <w:tc>
          <w:tcPr>
            <w:tcW w:w="3072"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860" w:type="dxa"/>
            <w:tcBorders>
              <w:top w:val="single" w:sz="5" w:space="0" w:color="000000"/>
              <w:left w:val="single" w:sz="5" w:space="0" w:color="000000"/>
              <w:bottom w:val="single" w:sz="5" w:space="0" w:color="000000"/>
              <w:right w:val="single" w:sz="5" w:space="0" w:color="000000"/>
            </w:tcBorders>
          </w:tcPr>
          <w:p w:rsidR="00467719" w:rsidRPr="00435BAD" w:rsidRDefault="00467719" w:rsidP="007B4AC8">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w:t>
            </w:r>
          </w:p>
        </w:tc>
      </w:tr>
    </w:tbl>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p>
    <w:p w:rsidR="00863D1D" w:rsidRPr="00435BAD" w:rsidRDefault="00863D1D" w:rsidP="00863D1D">
      <w:pPr>
        <w:widowControl/>
        <w:spacing w:after="200" w:line="276" w:lineRule="auto"/>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План заседаний методического совета</w:t>
      </w:r>
    </w:p>
    <w:tbl>
      <w:tblPr>
        <w:tblStyle w:val="11"/>
        <w:tblpPr w:leftFromText="180" w:rightFromText="180" w:vertAnchor="text" w:tblpY="1"/>
        <w:tblOverlap w:val="never"/>
        <w:tblW w:w="0" w:type="auto"/>
        <w:tblLook w:val="04A0" w:firstRow="1" w:lastRow="0" w:firstColumn="1" w:lastColumn="0" w:noHBand="0" w:noVBand="1"/>
      </w:tblPr>
      <w:tblGrid>
        <w:gridCol w:w="769"/>
        <w:gridCol w:w="5245"/>
        <w:gridCol w:w="1985"/>
        <w:gridCol w:w="2400"/>
      </w:tblGrid>
      <w:tr w:rsidR="00863D1D" w:rsidRPr="00435BAD" w:rsidTr="007A3878">
        <w:tc>
          <w:tcPr>
            <w:tcW w:w="769"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№п/п</w:t>
            </w:r>
          </w:p>
        </w:tc>
        <w:tc>
          <w:tcPr>
            <w:tcW w:w="524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Мероприятия</w:t>
            </w:r>
          </w:p>
        </w:tc>
        <w:tc>
          <w:tcPr>
            <w:tcW w:w="198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    Сроки</w:t>
            </w:r>
          </w:p>
        </w:tc>
        <w:tc>
          <w:tcPr>
            <w:tcW w:w="177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Ответственные</w:t>
            </w:r>
          </w:p>
        </w:tc>
      </w:tr>
      <w:tr w:rsidR="00863D1D" w:rsidRPr="00435BAD" w:rsidTr="007A3878">
        <w:tc>
          <w:tcPr>
            <w:tcW w:w="769"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w:t>
            </w:r>
          </w:p>
        </w:tc>
        <w:tc>
          <w:tcPr>
            <w:tcW w:w="524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1.Итоги методической работы в школе за 20</w:t>
            </w:r>
            <w:r w:rsidR="001067CE">
              <w:rPr>
                <w:rFonts w:ascii="Times New Roman" w:eastAsia="Calibri" w:hAnsi="Times New Roman" w:cs="Times New Roman"/>
                <w:sz w:val="24"/>
                <w:szCs w:val="24"/>
              </w:rPr>
              <w:t>20</w:t>
            </w:r>
            <w:r w:rsidRPr="00435BAD">
              <w:rPr>
                <w:rFonts w:ascii="Times New Roman" w:eastAsia="Calibri" w:hAnsi="Times New Roman" w:cs="Times New Roman"/>
                <w:sz w:val="24"/>
                <w:szCs w:val="24"/>
              </w:rPr>
              <w:t xml:space="preserve"> -20</w:t>
            </w:r>
            <w:r w:rsidR="00961D06">
              <w:rPr>
                <w:rFonts w:ascii="Times New Roman" w:eastAsia="Calibri" w:hAnsi="Times New Roman" w:cs="Times New Roman"/>
                <w:sz w:val="24"/>
                <w:szCs w:val="24"/>
              </w:rPr>
              <w:t>2</w:t>
            </w:r>
            <w:r w:rsidR="001067CE">
              <w:rPr>
                <w:rFonts w:ascii="Times New Roman" w:eastAsia="Calibri" w:hAnsi="Times New Roman" w:cs="Times New Roman"/>
                <w:sz w:val="24"/>
                <w:szCs w:val="24"/>
              </w:rPr>
              <w:t>1</w:t>
            </w:r>
            <w:r w:rsidRPr="00435BAD">
              <w:rPr>
                <w:rFonts w:ascii="Times New Roman" w:eastAsia="Calibri" w:hAnsi="Times New Roman" w:cs="Times New Roman"/>
                <w:sz w:val="24"/>
                <w:szCs w:val="24"/>
              </w:rPr>
              <w:t xml:space="preserve"> уч</w:t>
            </w:r>
            <w:proofErr w:type="gramStart"/>
            <w:r w:rsidRPr="00435BAD">
              <w:rPr>
                <w:rFonts w:ascii="Times New Roman" w:eastAsia="Calibri" w:hAnsi="Times New Roman" w:cs="Times New Roman"/>
                <w:sz w:val="24"/>
                <w:szCs w:val="24"/>
              </w:rPr>
              <w:t>.г</w:t>
            </w:r>
            <w:proofErr w:type="gramEnd"/>
            <w:r w:rsidRPr="00435BAD">
              <w:rPr>
                <w:rFonts w:ascii="Times New Roman" w:eastAsia="Calibri" w:hAnsi="Times New Roman" w:cs="Times New Roman"/>
                <w:sz w:val="24"/>
                <w:szCs w:val="24"/>
              </w:rPr>
              <w:t>од . Задачи на 20</w:t>
            </w:r>
            <w:r w:rsidR="00961D06">
              <w:rPr>
                <w:rFonts w:ascii="Times New Roman" w:eastAsia="Calibri" w:hAnsi="Times New Roman" w:cs="Times New Roman"/>
                <w:sz w:val="24"/>
                <w:szCs w:val="24"/>
              </w:rPr>
              <w:t>2</w:t>
            </w:r>
            <w:r w:rsidR="001067CE">
              <w:rPr>
                <w:rFonts w:ascii="Times New Roman" w:eastAsia="Calibri" w:hAnsi="Times New Roman" w:cs="Times New Roman"/>
                <w:sz w:val="24"/>
                <w:szCs w:val="24"/>
              </w:rPr>
              <w:t>1</w:t>
            </w:r>
            <w:r w:rsidRPr="00435BAD">
              <w:rPr>
                <w:rFonts w:ascii="Times New Roman" w:eastAsia="Calibri" w:hAnsi="Times New Roman" w:cs="Times New Roman"/>
                <w:sz w:val="24"/>
                <w:szCs w:val="24"/>
              </w:rPr>
              <w:t xml:space="preserve"> – 20</w:t>
            </w:r>
            <w:r w:rsidR="008A3BCF">
              <w:rPr>
                <w:rFonts w:ascii="Times New Roman" w:eastAsia="Calibri" w:hAnsi="Times New Roman" w:cs="Times New Roman"/>
                <w:sz w:val="24"/>
                <w:szCs w:val="24"/>
              </w:rPr>
              <w:t>2</w:t>
            </w:r>
            <w:r w:rsidR="001067CE">
              <w:rPr>
                <w:rFonts w:ascii="Times New Roman" w:eastAsia="Calibri" w:hAnsi="Times New Roman" w:cs="Times New Roman"/>
                <w:sz w:val="24"/>
                <w:szCs w:val="24"/>
              </w:rPr>
              <w:t>2</w:t>
            </w:r>
            <w:r w:rsidRPr="00435BAD">
              <w:rPr>
                <w:rFonts w:ascii="Times New Roman" w:eastAsia="Calibri" w:hAnsi="Times New Roman" w:cs="Times New Roman"/>
                <w:sz w:val="24"/>
                <w:szCs w:val="24"/>
              </w:rPr>
              <w:t xml:space="preserve"> уч. </w:t>
            </w:r>
            <w:r w:rsidR="0050427E" w:rsidRPr="00435BAD">
              <w:rPr>
                <w:rFonts w:ascii="Times New Roman" w:eastAsia="Calibri" w:hAnsi="Times New Roman" w:cs="Times New Roman"/>
                <w:sz w:val="24"/>
                <w:szCs w:val="24"/>
              </w:rPr>
              <w:t>Г</w:t>
            </w:r>
            <w:r w:rsidRPr="00435BAD">
              <w:rPr>
                <w:rFonts w:ascii="Times New Roman" w:eastAsia="Calibri" w:hAnsi="Times New Roman" w:cs="Times New Roman"/>
                <w:sz w:val="24"/>
                <w:szCs w:val="24"/>
              </w:rPr>
              <w:t>од</w:t>
            </w:r>
          </w:p>
          <w:p w:rsidR="0050427E" w:rsidRPr="00435BAD" w:rsidRDefault="0050427E" w:rsidP="007A3878">
            <w:pPr>
              <w:jc w:val="both"/>
              <w:rPr>
                <w:rFonts w:ascii="Times New Roman" w:eastAsia="Calibri" w:hAnsi="Times New Roman" w:cs="Times New Roman"/>
                <w:sz w:val="24"/>
                <w:szCs w:val="24"/>
              </w:rPr>
            </w:pPr>
          </w:p>
          <w:p w:rsidR="0050427E" w:rsidRPr="00435BAD" w:rsidRDefault="0050427E" w:rsidP="007A3878">
            <w:pPr>
              <w:jc w:val="both"/>
              <w:rPr>
                <w:rFonts w:ascii="Times New Roman" w:eastAsia="Calibri" w:hAnsi="Times New Roman" w:cs="Times New Roman"/>
                <w:sz w:val="24"/>
                <w:szCs w:val="24"/>
              </w:rPr>
            </w:pP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рабочих программ педагогов</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инструктажа по охране жизни и здоровья детей, охране труда на</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рабочем месте.</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методической темы школы на 20</w:t>
            </w:r>
            <w:r w:rsidR="00961D06">
              <w:rPr>
                <w:rFonts w:ascii="Times New Roman" w:eastAsia="Calibri" w:hAnsi="Times New Roman" w:cs="Times New Roman"/>
                <w:sz w:val="24"/>
                <w:szCs w:val="24"/>
              </w:rPr>
              <w:t>2</w:t>
            </w:r>
            <w:r w:rsidR="001067CE">
              <w:rPr>
                <w:rFonts w:ascii="Times New Roman" w:eastAsia="Calibri" w:hAnsi="Times New Roman" w:cs="Times New Roman"/>
                <w:sz w:val="24"/>
                <w:szCs w:val="24"/>
              </w:rPr>
              <w:t>1</w:t>
            </w:r>
            <w:r w:rsidRPr="00435BAD">
              <w:rPr>
                <w:rFonts w:ascii="Times New Roman" w:eastAsia="Calibri" w:hAnsi="Times New Roman" w:cs="Times New Roman"/>
                <w:sz w:val="24"/>
                <w:szCs w:val="24"/>
              </w:rPr>
              <w:t>-20</w:t>
            </w:r>
            <w:r w:rsidR="008A3BCF">
              <w:rPr>
                <w:rFonts w:ascii="Times New Roman" w:eastAsia="Calibri" w:hAnsi="Times New Roman" w:cs="Times New Roman"/>
                <w:sz w:val="24"/>
                <w:szCs w:val="24"/>
              </w:rPr>
              <w:t>2</w:t>
            </w:r>
            <w:r w:rsidR="001067CE">
              <w:rPr>
                <w:rFonts w:ascii="Times New Roman" w:eastAsia="Calibri" w:hAnsi="Times New Roman" w:cs="Times New Roman"/>
                <w:sz w:val="24"/>
                <w:szCs w:val="24"/>
              </w:rPr>
              <w:t>2</w:t>
            </w:r>
            <w:r w:rsidRPr="00435BAD">
              <w:rPr>
                <w:rFonts w:ascii="Times New Roman" w:eastAsia="Calibri" w:hAnsi="Times New Roman" w:cs="Times New Roman"/>
                <w:sz w:val="24"/>
                <w:szCs w:val="24"/>
              </w:rPr>
              <w:t xml:space="preserve"> учебный год</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Утверждение  внеурочной деятельности.</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Планирование предметных и методических недель</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Организация школьных предметных олимпиад</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Определение форм отчётности педагогов по темам самообразования</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2.Утверждение плана методической работы школы на 2</w:t>
            </w:r>
            <w:r w:rsidR="00961D06">
              <w:rPr>
                <w:rFonts w:ascii="Times New Roman" w:eastAsia="Calibri" w:hAnsi="Times New Roman" w:cs="Times New Roman"/>
                <w:sz w:val="24"/>
                <w:szCs w:val="24"/>
              </w:rPr>
              <w:t>02</w:t>
            </w:r>
            <w:r w:rsidR="001067CE">
              <w:rPr>
                <w:rFonts w:ascii="Times New Roman" w:eastAsia="Calibri" w:hAnsi="Times New Roman" w:cs="Times New Roman"/>
                <w:sz w:val="24"/>
                <w:szCs w:val="24"/>
              </w:rPr>
              <w:t>1</w:t>
            </w:r>
            <w:r w:rsidRPr="00435BAD">
              <w:rPr>
                <w:rFonts w:ascii="Times New Roman" w:eastAsia="Calibri" w:hAnsi="Times New Roman" w:cs="Times New Roman"/>
                <w:sz w:val="24"/>
                <w:szCs w:val="24"/>
              </w:rPr>
              <w:t xml:space="preserve"> – 20</w:t>
            </w:r>
            <w:r w:rsidR="008A3BCF">
              <w:rPr>
                <w:rFonts w:ascii="Times New Roman" w:eastAsia="Calibri" w:hAnsi="Times New Roman" w:cs="Times New Roman"/>
                <w:sz w:val="24"/>
                <w:szCs w:val="24"/>
              </w:rPr>
              <w:t>2</w:t>
            </w:r>
            <w:r w:rsidR="001067CE">
              <w:rPr>
                <w:rFonts w:ascii="Times New Roman" w:eastAsia="Calibri" w:hAnsi="Times New Roman" w:cs="Times New Roman"/>
                <w:sz w:val="24"/>
                <w:szCs w:val="24"/>
              </w:rPr>
              <w:t>2</w:t>
            </w:r>
            <w:r w:rsidRPr="00435BAD">
              <w:rPr>
                <w:rFonts w:ascii="Times New Roman" w:eastAsia="Calibri" w:hAnsi="Times New Roman" w:cs="Times New Roman"/>
                <w:sz w:val="24"/>
                <w:szCs w:val="24"/>
              </w:rPr>
              <w:t xml:space="preserve"> учебный год и плана подготовки к ЕГЭ и ОГЭ</w:t>
            </w:r>
            <w:r w:rsidR="00116C58">
              <w:rPr>
                <w:rFonts w:ascii="Times New Roman" w:eastAsia="Calibri" w:hAnsi="Times New Roman" w:cs="Times New Roman"/>
                <w:sz w:val="24"/>
                <w:szCs w:val="24"/>
              </w:rPr>
              <w:t xml:space="preserve"> </w:t>
            </w:r>
            <w:proofErr w:type="gramStart"/>
            <w:r w:rsidR="00116C58">
              <w:rPr>
                <w:rFonts w:ascii="Times New Roman" w:eastAsia="Calibri" w:hAnsi="Times New Roman" w:cs="Times New Roman"/>
                <w:sz w:val="24"/>
                <w:szCs w:val="24"/>
              </w:rPr>
              <w:t>–«</w:t>
            </w:r>
            <w:proofErr w:type="gramEnd"/>
            <w:r w:rsidR="00116C58">
              <w:rPr>
                <w:rFonts w:ascii="Times New Roman" w:eastAsia="Calibri" w:hAnsi="Times New Roman" w:cs="Times New Roman"/>
                <w:sz w:val="24"/>
                <w:szCs w:val="24"/>
              </w:rPr>
              <w:t xml:space="preserve">дорожной карты» </w:t>
            </w:r>
            <w:r w:rsidRPr="00435BAD">
              <w:rPr>
                <w:rFonts w:ascii="Times New Roman" w:eastAsia="Calibri" w:hAnsi="Times New Roman" w:cs="Times New Roman"/>
                <w:sz w:val="24"/>
                <w:szCs w:val="24"/>
              </w:rPr>
              <w:t>.</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 Введение ФГОС для обучающихся с ОВЗ.</w:t>
            </w: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 Организация методической работы в школе по  вопросам ЕГЭ и ОГЭ. Разработка и формирование рекомендаций для учителей предметников  по вопросам подготовки к ЕГЭ и ОГЭ. Подготовка к  региональному репетиционн</w:t>
            </w:r>
            <w:r w:rsidR="00525DDD" w:rsidRPr="00435BAD">
              <w:rPr>
                <w:rFonts w:ascii="Times New Roman" w:eastAsia="Calibri" w:hAnsi="Times New Roman" w:cs="Times New Roman"/>
                <w:sz w:val="24"/>
                <w:szCs w:val="24"/>
              </w:rPr>
              <w:t>ым</w:t>
            </w:r>
            <w:r w:rsidRPr="00435BAD">
              <w:rPr>
                <w:rFonts w:ascii="Times New Roman" w:eastAsia="Calibri" w:hAnsi="Times New Roman" w:cs="Times New Roman"/>
                <w:sz w:val="24"/>
                <w:szCs w:val="24"/>
              </w:rPr>
              <w:t xml:space="preserve"> экзамен</w:t>
            </w:r>
            <w:r w:rsidR="00525DDD" w:rsidRPr="00435BAD">
              <w:rPr>
                <w:rFonts w:ascii="Times New Roman" w:eastAsia="Calibri" w:hAnsi="Times New Roman" w:cs="Times New Roman"/>
                <w:sz w:val="24"/>
                <w:szCs w:val="24"/>
              </w:rPr>
              <w:t>ам</w:t>
            </w:r>
            <w:r w:rsidRPr="00435BAD">
              <w:rPr>
                <w:rFonts w:ascii="Times New Roman" w:eastAsia="Calibri" w:hAnsi="Times New Roman" w:cs="Times New Roman"/>
                <w:sz w:val="24"/>
                <w:szCs w:val="24"/>
              </w:rPr>
              <w:t xml:space="preserve"> в</w:t>
            </w:r>
            <w:r w:rsidR="00116C58">
              <w:rPr>
                <w:rFonts w:ascii="Times New Roman" w:eastAsia="Calibri" w:hAnsi="Times New Roman" w:cs="Times New Roman"/>
                <w:sz w:val="24"/>
                <w:szCs w:val="24"/>
              </w:rPr>
              <w:t xml:space="preserve"> октябре-</w:t>
            </w:r>
            <w:r w:rsidRPr="00435BAD">
              <w:rPr>
                <w:rFonts w:ascii="Times New Roman" w:eastAsia="Calibri" w:hAnsi="Times New Roman" w:cs="Times New Roman"/>
                <w:sz w:val="24"/>
                <w:szCs w:val="24"/>
              </w:rPr>
              <w:t xml:space="preserve"> </w:t>
            </w:r>
            <w:r w:rsidR="00116C58">
              <w:rPr>
                <w:rFonts w:ascii="Times New Roman" w:eastAsia="Calibri" w:hAnsi="Times New Roman" w:cs="Times New Roman"/>
                <w:sz w:val="24"/>
                <w:szCs w:val="24"/>
              </w:rPr>
              <w:t>ноябре-</w:t>
            </w:r>
            <w:r w:rsidR="00525DDD" w:rsidRPr="00435BAD">
              <w:rPr>
                <w:rFonts w:ascii="Times New Roman" w:eastAsia="Calibri" w:hAnsi="Times New Roman" w:cs="Times New Roman"/>
                <w:sz w:val="24"/>
                <w:szCs w:val="24"/>
              </w:rPr>
              <w:t>,марте,апреле.</w:t>
            </w:r>
            <w:r w:rsidRPr="00435BAD">
              <w:rPr>
                <w:rFonts w:ascii="Times New Roman" w:eastAsia="Calibri" w:hAnsi="Times New Roman" w:cs="Times New Roman"/>
                <w:sz w:val="24"/>
                <w:szCs w:val="24"/>
              </w:rPr>
              <w:t>.</w:t>
            </w:r>
          </w:p>
          <w:p w:rsidR="00863D1D" w:rsidRPr="00435BAD" w:rsidRDefault="00863D1D" w:rsidP="007A3878">
            <w:pPr>
              <w:jc w:val="both"/>
              <w:rPr>
                <w:rFonts w:ascii="Times New Roman" w:eastAsia="Calibri" w:hAnsi="Times New Roman" w:cs="Times New Roman"/>
                <w:sz w:val="24"/>
                <w:szCs w:val="24"/>
              </w:rPr>
            </w:pPr>
          </w:p>
          <w:p w:rsidR="00863D1D" w:rsidRPr="00435BAD" w:rsidRDefault="00863D1D" w:rsidP="007A3878">
            <w:pPr>
              <w:pStyle w:val="a5"/>
              <w:numPr>
                <w:ilvl w:val="0"/>
                <w:numId w:val="39"/>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 xml:space="preserve">Организация методической работы по подготовке к ВПР и </w:t>
            </w:r>
            <w:r w:rsidR="00525DDD" w:rsidRPr="00435BAD">
              <w:rPr>
                <w:rFonts w:ascii="Times New Roman" w:eastAsia="Calibri" w:hAnsi="Times New Roman" w:cs="Times New Roman"/>
                <w:sz w:val="24"/>
                <w:szCs w:val="24"/>
              </w:rPr>
              <w:t>др. мониторинговымисследованиям.</w:t>
            </w:r>
          </w:p>
          <w:p w:rsidR="00223846" w:rsidRPr="00435BAD" w:rsidRDefault="00223846" w:rsidP="007A3878">
            <w:pPr>
              <w:pStyle w:val="a5"/>
              <w:numPr>
                <w:ilvl w:val="0"/>
                <w:numId w:val="39"/>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Проведение инструктажа по охране жизни и здоровья детей, охране труда на</w:t>
            </w:r>
          </w:p>
          <w:p w:rsidR="00223846" w:rsidRPr="00435BAD" w:rsidRDefault="00223846" w:rsidP="007A3878">
            <w:pPr>
              <w:pStyle w:val="a5"/>
              <w:numPr>
                <w:ilvl w:val="0"/>
                <w:numId w:val="39"/>
              </w:num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рабочем месте.</w:t>
            </w:r>
          </w:p>
          <w:p w:rsidR="00223846" w:rsidRPr="00435BAD" w:rsidRDefault="00223846" w:rsidP="007A3878">
            <w:pPr>
              <w:pStyle w:val="a5"/>
              <w:numPr>
                <w:ilvl w:val="0"/>
                <w:numId w:val="39"/>
              </w:numPr>
              <w:jc w:val="both"/>
              <w:rPr>
                <w:rFonts w:ascii="Times New Roman" w:eastAsia="Calibri" w:hAnsi="Times New Roman" w:cs="Times New Roman"/>
                <w:sz w:val="24"/>
                <w:szCs w:val="24"/>
              </w:rPr>
            </w:pPr>
          </w:p>
        </w:tc>
        <w:tc>
          <w:tcPr>
            <w:tcW w:w="1985" w:type="dxa"/>
          </w:tcPr>
          <w:p w:rsidR="00863D1D" w:rsidRPr="00435BAD" w:rsidRDefault="00116C5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Август</w:t>
            </w:r>
            <w:r w:rsidR="0050427E" w:rsidRPr="00435BAD">
              <w:rPr>
                <w:rFonts w:ascii="Times New Roman" w:eastAsia="Calibri" w:hAnsi="Times New Roman" w:cs="Times New Roman"/>
                <w:sz w:val="24"/>
                <w:szCs w:val="24"/>
              </w:rPr>
              <w:t>-</w:t>
            </w:r>
            <w:r>
              <w:rPr>
                <w:rFonts w:ascii="Times New Roman" w:eastAsia="Calibri" w:hAnsi="Times New Roman" w:cs="Times New Roman"/>
                <w:sz w:val="24"/>
                <w:szCs w:val="24"/>
              </w:rPr>
              <w:t>сентябрь</w:t>
            </w:r>
          </w:p>
        </w:tc>
        <w:tc>
          <w:tcPr>
            <w:tcW w:w="177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525DDD" w:rsidRPr="00435BAD">
              <w:rPr>
                <w:rFonts w:ascii="Times New Roman" w:eastAsia="Calibri" w:hAnsi="Times New Roman" w:cs="Times New Roman"/>
                <w:sz w:val="24"/>
                <w:szCs w:val="24"/>
              </w:rPr>
              <w:t>Сонина Г.А.</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7"/>
                <w:sz w:val="24"/>
                <w:szCs w:val="24"/>
              </w:rPr>
              <w:t xml:space="preserve"> 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О</w:t>
            </w:r>
          </w:p>
        </w:tc>
      </w:tr>
      <w:tr w:rsidR="00863D1D" w:rsidRPr="00116C58" w:rsidTr="007A3878">
        <w:tc>
          <w:tcPr>
            <w:tcW w:w="769"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2</w:t>
            </w:r>
          </w:p>
        </w:tc>
        <w:tc>
          <w:tcPr>
            <w:tcW w:w="524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1)Особенности и методика проведения занятий 1-</w:t>
            </w:r>
            <w:r w:rsidR="00116C58">
              <w:rPr>
                <w:rFonts w:ascii="Times New Roman" w:eastAsia="Calibri" w:hAnsi="Times New Roman" w:cs="Times New Roman"/>
                <w:sz w:val="24"/>
                <w:szCs w:val="24"/>
              </w:rPr>
              <w:t>9</w:t>
            </w:r>
            <w:r w:rsidRPr="00435BAD">
              <w:rPr>
                <w:rFonts w:ascii="Times New Roman" w:eastAsia="Calibri" w:hAnsi="Times New Roman" w:cs="Times New Roman"/>
                <w:sz w:val="24"/>
                <w:szCs w:val="24"/>
              </w:rPr>
              <w:t xml:space="preserve"> классах(ФГОС).</w:t>
            </w:r>
          </w:p>
          <w:p w:rsidR="00863D1D" w:rsidRPr="00435BAD" w:rsidRDefault="00116C5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3D1D" w:rsidRPr="00435BAD">
              <w:rPr>
                <w:rFonts w:ascii="Times New Roman" w:eastAsia="Calibri" w:hAnsi="Times New Roman" w:cs="Times New Roman"/>
                <w:sz w:val="24"/>
                <w:szCs w:val="24"/>
              </w:rPr>
              <w:t>)Подготовка к проведению итогового сочинения в 11 классе.</w:t>
            </w:r>
          </w:p>
          <w:p w:rsidR="0050427E" w:rsidRPr="00435BAD" w:rsidRDefault="00116C58" w:rsidP="007A3878">
            <w:pPr>
              <w:ind w:left="-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50427E" w:rsidRPr="00435BAD">
              <w:rPr>
                <w:rFonts w:ascii="Times New Roman" w:eastAsia="Calibri" w:hAnsi="Times New Roman" w:cs="Times New Roman"/>
                <w:sz w:val="24"/>
                <w:szCs w:val="24"/>
              </w:rPr>
              <w:t>)Психолого-педагогическое сопровождение низкомотивированных и неуспевающих</w:t>
            </w:r>
          </w:p>
          <w:p w:rsidR="0050427E" w:rsidRPr="00435BAD" w:rsidRDefault="0050427E" w:rsidP="007A3878">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обучающихся по итогам 1 четверти.</w:t>
            </w:r>
          </w:p>
          <w:p w:rsidR="0050427E" w:rsidRPr="00435BAD" w:rsidRDefault="00116C58" w:rsidP="007A3878">
            <w:pPr>
              <w:ind w:left="-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50427E" w:rsidRPr="00435BAD">
              <w:rPr>
                <w:rFonts w:ascii="Times New Roman" w:eastAsia="Calibri" w:hAnsi="Times New Roman" w:cs="Times New Roman"/>
                <w:sz w:val="24"/>
                <w:szCs w:val="24"/>
              </w:rPr>
              <w:t>Отчет о проведении школьного тура предметных олимпиад.</w:t>
            </w:r>
          </w:p>
          <w:p w:rsidR="00863D1D" w:rsidRPr="00435BAD" w:rsidRDefault="0050427E" w:rsidP="001067CE">
            <w:pPr>
              <w:ind w:left="-60"/>
              <w:contextualSpacing/>
              <w:rPr>
                <w:rFonts w:ascii="Times New Roman" w:eastAsia="Calibri" w:hAnsi="Times New Roman" w:cs="Times New Roman"/>
                <w:sz w:val="24"/>
                <w:szCs w:val="24"/>
              </w:rPr>
            </w:pPr>
            <w:r w:rsidRPr="00435BAD">
              <w:rPr>
                <w:rFonts w:ascii="Times New Roman" w:eastAsia="Calibri" w:hAnsi="Times New Roman" w:cs="Times New Roman"/>
                <w:sz w:val="24"/>
                <w:szCs w:val="24"/>
              </w:rPr>
              <w:t>6)</w:t>
            </w:r>
            <w:r w:rsidR="00116C58">
              <w:rPr>
                <w:rFonts w:ascii="Times New Roman" w:eastAsia="Calibri" w:hAnsi="Times New Roman" w:cs="Times New Roman"/>
                <w:sz w:val="24"/>
                <w:szCs w:val="24"/>
              </w:rPr>
              <w:t>Анализ ВПР-20</w:t>
            </w:r>
            <w:r w:rsidR="00961D06">
              <w:rPr>
                <w:rFonts w:ascii="Times New Roman" w:eastAsia="Calibri" w:hAnsi="Times New Roman" w:cs="Times New Roman"/>
                <w:sz w:val="24"/>
                <w:szCs w:val="24"/>
              </w:rPr>
              <w:t>2</w:t>
            </w:r>
            <w:r w:rsidR="001067CE">
              <w:rPr>
                <w:rFonts w:ascii="Times New Roman" w:eastAsia="Calibri" w:hAnsi="Times New Roman" w:cs="Times New Roman"/>
                <w:sz w:val="24"/>
                <w:szCs w:val="24"/>
              </w:rPr>
              <w:t>1</w:t>
            </w:r>
            <w:r w:rsidR="00116C58">
              <w:rPr>
                <w:rFonts w:ascii="Times New Roman" w:eastAsia="Calibri" w:hAnsi="Times New Roman" w:cs="Times New Roman"/>
                <w:sz w:val="24"/>
                <w:szCs w:val="24"/>
              </w:rPr>
              <w:t>.Проблемы и их решение, объективность и необъективность в результатах.</w:t>
            </w:r>
            <w:r w:rsidR="00116C58" w:rsidRPr="00435BAD">
              <w:rPr>
                <w:rFonts w:ascii="Times New Roman" w:eastAsia="Calibri" w:hAnsi="Times New Roman" w:cs="Times New Roman"/>
                <w:sz w:val="24"/>
                <w:szCs w:val="24"/>
              </w:rPr>
              <w:t xml:space="preserve"> </w:t>
            </w:r>
          </w:p>
        </w:tc>
        <w:tc>
          <w:tcPr>
            <w:tcW w:w="198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Ноябрь</w:t>
            </w:r>
            <w:r w:rsidR="0050427E" w:rsidRPr="00435BAD">
              <w:rPr>
                <w:rFonts w:ascii="Times New Roman" w:eastAsia="Calibri" w:hAnsi="Times New Roman" w:cs="Times New Roman"/>
                <w:sz w:val="24"/>
                <w:szCs w:val="24"/>
              </w:rPr>
              <w:t>-декабрь</w:t>
            </w:r>
          </w:p>
        </w:tc>
        <w:tc>
          <w:tcPr>
            <w:tcW w:w="1775" w:type="dxa"/>
          </w:tcPr>
          <w:p w:rsidR="0050427E"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D342C6" w:rsidRPr="00435BAD">
              <w:rPr>
                <w:rFonts w:ascii="Times New Roman" w:eastAsia="Calibri" w:hAnsi="Times New Roman" w:cs="Times New Roman"/>
                <w:sz w:val="24"/>
                <w:szCs w:val="24"/>
              </w:rPr>
              <w:t>Сонина Г.А.</w:t>
            </w:r>
          </w:p>
          <w:p w:rsidR="0050427E" w:rsidRPr="00435BAD" w:rsidRDefault="0050427E" w:rsidP="007A3878">
            <w:pPr>
              <w:rPr>
                <w:rFonts w:ascii="Times New Roman" w:eastAsia="Calibri" w:hAnsi="Times New Roman" w:cs="Times New Roman"/>
                <w:sz w:val="24"/>
                <w:szCs w:val="24"/>
              </w:rPr>
            </w:pPr>
          </w:p>
          <w:p w:rsidR="00863D1D" w:rsidRPr="00435BAD" w:rsidRDefault="0050427E" w:rsidP="007A3878">
            <w:pPr>
              <w:rPr>
                <w:rFonts w:ascii="Times New Roman" w:eastAsia="Calibri"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7"/>
                <w:sz w:val="24"/>
                <w:szCs w:val="24"/>
              </w:rPr>
              <w:t xml:space="preserve"> 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О</w:t>
            </w:r>
          </w:p>
        </w:tc>
      </w:tr>
      <w:tr w:rsidR="00863D1D" w:rsidRPr="00077D97" w:rsidTr="007A3878">
        <w:tc>
          <w:tcPr>
            <w:tcW w:w="769"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w:t>
            </w:r>
          </w:p>
        </w:tc>
        <w:tc>
          <w:tcPr>
            <w:tcW w:w="524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1.Распространение передового педагогического опыта при подготовке и проведении методических  дней и предметных недель. </w:t>
            </w:r>
          </w:p>
          <w:p w:rsidR="00863D1D" w:rsidRPr="00435BAD" w:rsidRDefault="00863D1D" w:rsidP="007A3878">
            <w:pPr>
              <w:jc w:val="both"/>
              <w:rPr>
                <w:rFonts w:ascii="Times New Roman" w:eastAsia="Calibri" w:hAnsi="Times New Roman" w:cs="Times New Roman"/>
                <w:sz w:val="24"/>
                <w:szCs w:val="24"/>
              </w:rPr>
            </w:pPr>
          </w:p>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2.Развитие кабинетной системы школы с использованием новых информационных технологий.</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3.Мониторинг качества обучения учащихся, планирование работы по устранению</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неудовлетворительных результатов по итогам</w:t>
            </w:r>
            <w:r w:rsidRPr="00435BAD">
              <w:rPr>
                <w:rFonts w:ascii="Times New Roman" w:eastAsia="Calibri" w:hAnsi="Times New Roman" w:cs="Times New Roman"/>
                <w:sz w:val="24"/>
                <w:szCs w:val="24"/>
              </w:rPr>
              <w:tab/>
              <w:t>учебного процесса за 1-ое полугодие.</w:t>
            </w:r>
          </w:p>
          <w:p w:rsidR="0050427E" w:rsidRPr="00435BAD" w:rsidRDefault="0050427E"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4.Работа с одарёнными и способными обучающимися и детьми с ОВЗ.</w:t>
            </w:r>
          </w:p>
          <w:p w:rsidR="00863D1D" w:rsidRPr="00435BAD" w:rsidRDefault="00863D1D" w:rsidP="007A3878">
            <w:pPr>
              <w:jc w:val="both"/>
              <w:rPr>
                <w:rFonts w:ascii="Times New Roman" w:eastAsia="Calibri" w:hAnsi="Times New Roman" w:cs="Times New Roman"/>
                <w:sz w:val="24"/>
                <w:szCs w:val="24"/>
              </w:rPr>
            </w:pPr>
          </w:p>
        </w:tc>
        <w:tc>
          <w:tcPr>
            <w:tcW w:w="198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Январь</w:t>
            </w:r>
            <w:r w:rsidR="0050427E" w:rsidRPr="00435BAD">
              <w:rPr>
                <w:rFonts w:ascii="Times New Roman" w:eastAsia="Calibri" w:hAnsi="Times New Roman" w:cs="Times New Roman"/>
                <w:sz w:val="24"/>
                <w:szCs w:val="24"/>
              </w:rPr>
              <w:t>-февраль</w:t>
            </w:r>
          </w:p>
        </w:tc>
        <w:tc>
          <w:tcPr>
            <w:tcW w:w="1775" w:type="dxa"/>
          </w:tcPr>
          <w:p w:rsidR="00863D1D" w:rsidRPr="00435BAD" w:rsidRDefault="00863D1D"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Зам директора по УВР </w:t>
            </w:r>
            <w:r w:rsidR="00D342C6" w:rsidRPr="00435BAD">
              <w:rPr>
                <w:rFonts w:ascii="Times New Roman" w:eastAsia="Calibri" w:hAnsi="Times New Roman" w:cs="Times New Roman"/>
                <w:sz w:val="24"/>
                <w:szCs w:val="24"/>
              </w:rPr>
              <w:t>СонинаГ.А.</w:t>
            </w:r>
          </w:p>
        </w:tc>
      </w:tr>
      <w:tr w:rsidR="00127CB4" w:rsidRPr="00435BAD" w:rsidTr="007A3878">
        <w:trPr>
          <w:trHeight w:val="2345"/>
        </w:trPr>
        <w:tc>
          <w:tcPr>
            <w:tcW w:w="769" w:type="dxa"/>
            <w:tcBorders>
              <w:bottom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lastRenderedPageBreak/>
              <w:t>4</w:t>
            </w:r>
          </w:p>
        </w:tc>
        <w:tc>
          <w:tcPr>
            <w:tcW w:w="5245" w:type="dxa"/>
            <w:tcBorders>
              <w:bottom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Подготовка к проведению регионального                          репетиционного  экзамена в форме ЕГЭ и ОГЭ.</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Взаимодействие семьи и школы в интересах развития личности ребёнка. Работа по</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реализации программы формирования у детей убеждения ценности образования.</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Коррекция и устранение пробелов знаний обучающихся.</w:t>
            </w:r>
          </w:p>
          <w:p w:rsidR="00127CB4"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Отчеты педагогов по темам самообразования.</w:t>
            </w:r>
          </w:p>
          <w:p w:rsidR="00116C58" w:rsidRPr="00435BAD" w:rsidRDefault="00116C5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проведения промежуточной аттестации</w:t>
            </w:r>
          </w:p>
        </w:tc>
        <w:tc>
          <w:tcPr>
            <w:tcW w:w="1985" w:type="dxa"/>
            <w:tcBorders>
              <w:bottom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Март,апрель</w:t>
            </w:r>
          </w:p>
        </w:tc>
        <w:tc>
          <w:tcPr>
            <w:tcW w:w="1775" w:type="dxa"/>
            <w:tcBorders>
              <w:bottom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Зам директора по УВР СонинаГ.А.</w:t>
            </w: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Учителя-предметники</w:t>
            </w: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tc>
      </w:tr>
      <w:tr w:rsidR="00127CB4" w:rsidRPr="00435BAD" w:rsidTr="007A3878">
        <w:trPr>
          <w:trHeight w:val="1808"/>
        </w:trPr>
        <w:tc>
          <w:tcPr>
            <w:tcW w:w="769" w:type="dxa"/>
            <w:tcBorders>
              <w:top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5</w:t>
            </w:r>
          </w:p>
        </w:tc>
        <w:tc>
          <w:tcPr>
            <w:tcW w:w="5245" w:type="dxa"/>
            <w:tcBorders>
              <w:top w:val="single" w:sz="4" w:space="0" w:color="auto"/>
            </w:tcBorders>
          </w:tcPr>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Оценка методической работы школы за второе полугодие, учебный год.</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работы МС.</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аттестации, курсовой подготовки педагогических кадров</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школы за учебный год.</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Подведение итогов обмена опытом и обобщение опыта.</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Обсуждение плана методической работы</w:t>
            </w:r>
            <w:r w:rsidRPr="00435BAD">
              <w:rPr>
                <w:rFonts w:ascii="Times New Roman" w:eastAsia="Calibri" w:hAnsi="Times New Roman" w:cs="Times New Roman"/>
                <w:sz w:val="24"/>
                <w:szCs w:val="24"/>
              </w:rPr>
              <w:tab/>
              <w:t>на следующий учебный год.</w:t>
            </w:r>
          </w:p>
          <w:p w:rsidR="00127CB4"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 xml:space="preserve">Рассмотрение плана работы методического совета на </w:t>
            </w:r>
            <w:r w:rsidR="008A3BCF">
              <w:rPr>
                <w:rFonts w:ascii="Times New Roman" w:eastAsia="Calibri" w:hAnsi="Times New Roman" w:cs="Times New Roman"/>
                <w:sz w:val="24"/>
                <w:szCs w:val="24"/>
              </w:rPr>
              <w:t>202</w:t>
            </w:r>
            <w:r w:rsidR="001067CE">
              <w:rPr>
                <w:rFonts w:ascii="Times New Roman" w:eastAsia="Calibri" w:hAnsi="Times New Roman" w:cs="Times New Roman"/>
                <w:sz w:val="24"/>
                <w:szCs w:val="24"/>
              </w:rPr>
              <w:t>1</w:t>
            </w:r>
            <w:r w:rsidRPr="00435BAD">
              <w:rPr>
                <w:rFonts w:ascii="Times New Roman" w:eastAsia="Calibri" w:hAnsi="Times New Roman" w:cs="Times New Roman"/>
                <w:sz w:val="24"/>
                <w:szCs w:val="24"/>
              </w:rPr>
              <w:t>-20</w:t>
            </w:r>
            <w:r w:rsidR="00116C58">
              <w:rPr>
                <w:rFonts w:ascii="Times New Roman" w:eastAsia="Calibri" w:hAnsi="Times New Roman" w:cs="Times New Roman"/>
                <w:sz w:val="24"/>
                <w:szCs w:val="24"/>
              </w:rPr>
              <w:t>2</w:t>
            </w:r>
            <w:r w:rsidR="001067CE">
              <w:rPr>
                <w:rFonts w:ascii="Times New Roman" w:eastAsia="Calibri" w:hAnsi="Times New Roman" w:cs="Times New Roman"/>
                <w:sz w:val="24"/>
                <w:szCs w:val="24"/>
              </w:rPr>
              <w:t>2</w:t>
            </w:r>
            <w:r w:rsidRPr="00435BAD">
              <w:rPr>
                <w:rFonts w:ascii="Times New Roman" w:eastAsia="Calibri" w:hAnsi="Times New Roman" w:cs="Times New Roman"/>
                <w:sz w:val="24"/>
                <w:szCs w:val="24"/>
              </w:rPr>
              <w:t xml:space="preserve"> учебный год.</w:t>
            </w:r>
          </w:p>
          <w:p w:rsidR="00116C58" w:rsidRPr="00435BAD" w:rsidRDefault="00116C58" w:rsidP="007A3878">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промежуточной аттестации.</w:t>
            </w:r>
          </w:p>
        </w:tc>
        <w:tc>
          <w:tcPr>
            <w:tcW w:w="1985" w:type="dxa"/>
            <w:tcBorders>
              <w:top w:val="single" w:sz="4" w:space="0" w:color="auto"/>
            </w:tcBorders>
          </w:tcPr>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Calibri" w:hAnsi="Times New Roman" w:cs="Times New Roman"/>
                <w:sz w:val="24"/>
                <w:szCs w:val="24"/>
              </w:rPr>
              <w:t>Май-июнь</w:t>
            </w:r>
          </w:p>
        </w:tc>
        <w:tc>
          <w:tcPr>
            <w:tcW w:w="1775" w:type="dxa"/>
            <w:tcBorders>
              <w:top w:val="single" w:sz="4" w:space="0" w:color="auto"/>
            </w:tcBorders>
          </w:tcPr>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pStyle w:val="TableParagraph"/>
              <w:spacing w:line="267" w:lineRule="exact"/>
              <w:ind w:left="-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127CB4" w:rsidRPr="00435BAD" w:rsidRDefault="00127CB4" w:rsidP="007A3878">
            <w:pPr>
              <w:jc w:val="both"/>
              <w:rPr>
                <w:rFonts w:ascii="Times New Roman" w:eastAsia="Calibri"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6"/>
                <w:sz w:val="24"/>
                <w:szCs w:val="24"/>
              </w:rPr>
              <w:t xml:space="preserve"> Ш</w:t>
            </w:r>
            <w:r w:rsidRPr="00435BAD">
              <w:rPr>
                <w:rFonts w:ascii="Times New Roman" w:eastAsia="Times New Roman" w:hAnsi="Times New Roman" w:cs="Times New Roman"/>
                <w:sz w:val="24"/>
                <w:szCs w:val="24"/>
              </w:rPr>
              <w:t>МО</w:t>
            </w: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p w:rsidR="00127CB4" w:rsidRPr="00435BAD" w:rsidRDefault="00127CB4" w:rsidP="007A3878">
            <w:pPr>
              <w:jc w:val="both"/>
              <w:rPr>
                <w:rFonts w:ascii="Times New Roman" w:eastAsia="Calibri" w:hAnsi="Times New Roman" w:cs="Times New Roman"/>
                <w:sz w:val="24"/>
                <w:szCs w:val="24"/>
              </w:rPr>
            </w:pPr>
          </w:p>
        </w:tc>
      </w:tr>
    </w:tbl>
    <w:p w:rsidR="00863D1D" w:rsidRPr="00435BAD" w:rsidRDefault="007A3878" w:rsidP="00863D1D">
      <w:pPr>
        <w:widowControl/>
        <w:spacing w:after="20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textWrapping" w:clear="all"/>
      </w:r>
    </w:p>
    <w:p w:rsidR="007A3878" w:rsidRDefault="007A3878" w:rsidP="005C180D">
      <w:pPr>
        <w:spacing w:before="64"/>
        <w:ind w:left="101"/>
        <w:jc w:val="center"/>
        <w:rPr>
          <w:rFonts w:ascii="Times New Roman" w:eastAsia="Times New Roman" w:hAnsi="Times New Roman" w:cs="Times New Roman"/>
          <w:b/>
          <w:bCs/>
          <w:sz w:val="24"/>
          <w:szCs w:val="24"/>
          <w:lang w:val="ru-RU"/>
        </w:rPr>
      </w:pPr>
    </w:p>
    <w:p w:rsidR="00854E17" w:rsidRPr="00435BAD" w:rsidRDefault="00D62C93" w:rsidP="005C180D">
      <w:pPr>
        <w:spacing w:before="64"/>
        <w:ind w:left="10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Пл</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н</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ре</w:t>
      </w:r>
      <w:r w:rsidRPr="00435BAD">
        <w:rPr>
          <w:rFonts w:ascii="Times New Roman" w:eastAsia="Times New Roman" w:hAnsi="Times New Roman" w:cs="Times New Roman"/>
          <w:b/>
          <w:bCs/>
          <w:spacing w:val="-3"/>
          <w:sz w:val="24"/>
          <w:szCs w:val="24"/>
        </w:rPr>
        <w:t>д</w:t>
      </w:r>
      <w:r w:rsidRPr="00435BAD">
        <w:rPr>
          <w:rFonts w:ascii="Times New Roman" w:eastAsia="Times New Roman" w:hAnsi="Times New Roman" w:cs="Times New Roman"/>
          <w:b/>
          <w:bCs/>
          <w:sz w:val="24"/>
          <w:szCs w:val="24"/>
        </w:rPr>
        <w:t>м</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ны</w:t>
      </w:r>
      <w:r w:rsidRPr="00435BAD">
        <w:rPr>
          <w:rFonts w:ascii="Times New Roman" w:eastAsia="Times New Roman" w:hAnsi="Times New Roman" w:cs="Times New Roman"/>
          <w:b/>
          <w:bCs/>
          <w:sz w:val="24"/>
          <w:szCs w:val="24"/>
        </w:rPr>
        <w:t>х</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ель</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993" w:type="dxa"/>
        <w:tblLayout w:type="fixed"/>
        <w:tblLook w:val="01E0" w:firstRow="1" w:lastRow="1" w:firstColumn="1" w:lastColumn="1" w:noHBand="0" w:noVBand="0"/>
      </w:tblPr>
      <w:tblGrid>
        <w:gridCol w:w="26"/>
        <w:gridCol w:w="2243"/>
        <w:gridCol w:w="1188"/>
        <w:gridCol w:w="1185"/>
        <w:gridCol w:w="1188"/>
        <w:gridCol w:w="1188"/>
        <w:gridCol w:w="982"/>
        <w:gridCol w:w="78"/>
        <w:gridCol w:w="728"/>
        <w:gridCol w:w="1187"/>
        <w:gridCol w:w="879"/>
        <w:gridCol w:w="860"/>
        <w:gridCol w:w="1565"/>
        <w:gridCol w:w="26"/>
        <w:gridCol w:w="27"/>
      </w:tblGrid>
      <w:tr w:rsidR="00075D8A" w:rsidRPr="00435BAD" w:rsidTr="00075D8A">
        <w:trPr>
          <w:gridAfter w:val="1"/>
          <w:wAfter w:w="27" w:type="dxa"/>
          <w:trHeight w:hRule="exact" w:val="652"/>
        </w:trPr>
        <w:tc>
          <w:tcPr>
            <w:tcW w:w="26" w:type="dxa"/>
            <w:vMerge w:val="restart"/>
            <w:tcBorders>
              <w:top w:val="nil"/>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22" w:lineRule="exact"/>
              <w:ind w:left="102" w:right="698"/>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м</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ны</w:t>
            </w:r>
            <w:r w:rsidRPr="00435BAD">
              <w:rPr>
                <w:rFonts w:ascii="Times New Roman" w:eastAsia="Times New Roman" w:hAnsi="Times New Roman" w:cs="Times New Roman"/>
                <w:b/>
                <w:bCs/>
                <w:sz w:val="24"/>
                <w:szCs w:val="24"/>
              </w:rPr>
              <w:t xml:space="preserve">е </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ели</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4"/>
                <w:sz w:val="24"/>
                <w:szCs w:val="24"/>
              </w:rPr>
              <w:t>я</w:t>
            </w:r>
            <w:r w:rsidRPr="00435BAD">
              <w:rPr>
                <w:rFonts w:ascii="Times New Roman" w:eastAsia="Times New Roman" w:hAnsi="Times New Roman" w:cs="Times New Roman"/>
                <w:b/>
                <w:bCs/>
                <w:spacing w:val="1"/>
                <w:sz w:val="24"/>
                <w:szCs w:val="24"/>
              </w:rPr>
              <w:t>б</w:t>
            </w:r>
            <w:r w:rsidRPr="00435BAD">
              <w:rPr>
                <w:rFonts w:ascii="Times New Roman" w:eastAsia="Times New Roman" w:hAnsi="Times New Roman" w:cs="Times New Roman"/>
                <w:b/>
                <w:bCs/>
                <w:sz w:val="24"/>
                <w:szCs w:val="24"/>
              </w:rPr>
              <w:t>рь</w:t>
            </w: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я</w:t>
            </w:r>
            <w:r w:rsidRPr="00435BAD">
              <w:rPr>
                <w:rFonts w:ascii="Times New Roman" w:eastAsia="Times New Roman" w:hAnsi="Times New Roman" w:cs="Times New Roman"/>
                <w:b/>
                <w:bCs/>
                <w:spacing w:val="1"/>
                <w:sz w:val="24"/>
                <w:szCs w:val="24"/>
              </w:rPr>
              <w:t>б</w:t>
            </w:r>
            <w:r w:rsidRPr="00435BAD">
              <w:rPr>
                <w:rFonts w:ascii="Times New Roman" w:eastAsia="Times New Roman" w:hAnsi="Times New Roman" w:cs="Times New Roman"/>
                <w:b/>
                <w:bCs/>
                <w:sz w:val="24"/>
                <w:szCs w:val="24"/>
              </w:rPr>
              <w:t>рь</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pacing w:val="1"/>
                <w:sz w:val="24"/>
                <w:szCs w:val="24"/>
              </w:rPr>
              <w:t>аб</w:t>
            </w:r>
            <w:r w:rsidRPr="00435BAD">
              <w:rPr>
                <w:rFonts w:ascii="Times New Roman" w:eastAsia="Times New Roman" w:hAnsi="Times New Roman" w:cs="Times New Roman"/>
                <w:b/>
                <w:bCs/>
                <w:spacing w:val="-3"/>
                <w:sz w:val="24"/>
                <w:szCs w:val="24"/>
              </w:rPr>
              <w:t>р</w:t>
            </w:r>
            <w:r w:rsidRPr="00435BAD">
              <w:rPr>
                <w:rFonts w:ascii="Times New Roman" w:eastAsia="Times New Roman" w:hAnsi="Times New Roman" w:cs="Times New Roman"/>
                <w:b/>
                <w:bCs/>
                <w:sz w:val="24"/>
                <w:szCs w:val="24"/>
              </w:rPr>
              <w:t>ь</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янв</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рь</w:t>
            </w:r>
          </w:p>
        </w:tc>
        <w:tc>
          <w:tcPr>
            <w:tcW w:w="1060" w:type="dxa"/>
            <w:gridSpan w:val="2"/>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ль</w:t>
            </w:r>
          </w:p>
        </w:tc>
        <w:tc>
          <w:tcPr>
            <w:tcW w:w="727" w:type="dxa"/>
            <w:tcBorders>
              <w:top w:val="single" w:sz="5" w:space="0" w:color="000000"/>
              <w:left w:val="single" w:sz="4" w:space="0" w:color="auto"/>
              <w:bottom w:val="single" w:sz="5" w:space="0" w:color="000000"/>
              <w:right w:val="single" w:sz="5" w:space="0" w:color="000000"/>
            </w:tcBorders>
          </w:tcPr>
          <w:p w:rsidR="00075D8A" w:rsidRPr="00435BAD" w:rsidRDefault="00075D8A" w:rsidP="005C180D">
            <w:pPr>
              <w:pStyle w:val="TableParagraph"/>
              <w:spacing w:line="319" w:lineRule="exact"/>
              <w:rPr>
                <w:rFonts w:ascii="Times New Roman" w:eastAsia="Times New Roman" w:hAnsi="Times New Roman" w:cs="Times New Roman"/>
                <w:b/>
                <w:sz w:val="24"/>
                <w:szCs w:val="24"/>
                <w:lang w:val="ru-RU"/>
              </w:rPr>
            </w:pPr>
            <w:r w:rsidRPr="00435BAD">
              <w:rPr>
                <w:rFonts w:ascii="Times New Roman" w:eastAsia="Times New Roman" w:hAnsi="Times New Roman" w:cs="Times New Roman"/>
                <w:b/>
                <w:sz w:val="24"/>
                <w:szCs w:val="24"/>
                <w:lang w:val="ru-RU"/>
              </w:rPr>
              <w:t>март</w:t>
            </w: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ре</w:t>
            </w:r>
            <w:r w:rsidRPr="00435BAD">
              <w:rPr>
                <w:rFonts w:ascii="Times New Roman" w:eastAsia="Times New Roman" w:hAnsi="Times New Roman" w:cs="Times New Roman"/>
                <w:b/>
                <w:bCs/>
                <w:spacing w:val="-2"/>
                <w:sz w:val="24"/>
                <w:szCs w:val="24"/>
              </w:rPr>
              <w:t>л</w:t>
            </w:r>
            <w:r w:rsidRPr="00435BAD">
              <w:rPr>
                <w:rFonts w:ascii="Times New Roman" w:eastAsia="Times New Roman" w:hAnsi="Times New Roman" w:cs="Times New Roman"/>
                <w:b/>
                <w:bCs/>
                <w:sz w:val="24"/>
                <w:szCs w:val="24"/>
              </w:rPr>
              <w:t>ь</w:t>
            </w: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9" w:lineRule="exact"/>
              <w:ind w:left="102"/>
              <w:rPr>
                <w:rFonts w:ascii="Times New Roman" w:eastAsia="Times New Roman" w:hAnsi="Times New Roman" w:cs="Times New Roman"/>
                <w:b/>
                <w:sz w:val="24"/>
                <w:szCs w:val="24"/>
                <w:lang w:val="ru-RU"/>
              </w:rPr>
            </w:pPr>
            <w:r w:rsidRPr="00435BAD">
              <w:rPr>
                <w:rFonts w:ascii="Times New Roman" w:eastAsia="Times New Roman" w:hAnsi="Times New Roman" w:cs="Times New Roman"/>
                <w:b/>
                <w:sz w:val="24"/>
                <w:szCs w:val="24"/>
                <w:lang w:val="ru-RU"/>
              </w:rPr>
              <w:t>май</w:t>
            </w: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075D8A">
            <w:pPr>
              <w:pStyle w:val="TableParagraph"/>
              <w:spacing w:line="319" w:lineRule="exact"/>
              <w:ind w:left="453"/>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c>
          <w:tcPr>
            <w:tcW w:w="26" w:type="dxa"/>
            <w:vMerge w:val="restart"/>
            <w:tcBorders>
              <w:top w:val="nil"/>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435BAD" w:rsidTr="00075D8A">
        <w:trPr>
          <w:trHeight w:hRule="exact" w:val="970"/>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Calibri" w:hAnsi="Times New Roman" w:cs="Times New Roman"/>
                <w:sz w:val="24"/>
                <w:szCs w:val="24"/>
              </w:rPr>
              <w:t>Начальные классы</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060" w:type="dxa"/>
            <w:gridSpan w:val="2"/>
            <w:tcBorders>
              <w:top w:val="single" w:sz="5" w:space="0" w:color="000000"/>
              <w:left w:val="single" w:sz="5" w:space="0" w:color="000000"/>
              <w:bottom w:val="single" w:sz="5" w:space="0" w:color="000000"/>
              <w:right w:val="single" w:sz="4" w:space="0" w:color="auto"/>
            </w:tcBorders>
          </w:tcPr>
          <w:p w:rsidR="00075D8A" w:rsidRPr="00435BAD" w:rsidRDefault="00AD545B">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727" w:type="dxa"/>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936"/>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rsidP="00507D56">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.Русский язык и литература,</w:t>
            </w:r>
          </w:p>
          <w:p w:rsidR="00075D8A" w:rsidRPr="00435BAD" w:rsidRDefault="00075D8A" w:rsidP="00507D56">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обществоведческие </w:t>
            </w:r>
          </w:p>
          <w:p w:rsidR="00075D8A" w:rsidRPr="00435BAD" w:rsidRDefault="00075D8A" w:rsidP="00507D56">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науки(география, история, обществознание).</w:t>
            </w:r>
          </w:p>
        </w:tc>
        <w:tc>
          <w:tcPr>
            <w:tcW w:w="1188" w:type="dxa"/>
            <w:tcBorders>
              <w:top w:val="single" w:sz="5" w:space="0" w:color="000000"/>
              <w:left w:val="single" w:sz="5" w:space="0" w:color="000000"/>
              <w:bottom w:val="single" w:sz="5" w:space="0" w:color="000000"/>
              <w:right w:val="single" w:sz="5" w:space="0" w:color="000000"/>
            </w:tcBorders>
          </w:tcPr>
          <w:p w:rsidR="00AD545B" w:rsidRDefault="00AD545B">
            <w:pPr>
              <w:rPr>
                <w:rFonts w:ascii="Times New Roman" w:hAnsi="Times New Roman" w:cs="Times New Roman"/>
                <w:sz w:val="24"/>
                <w:szCs w:val="24"/>
                <w:lang w:val="ru-RU"/>
              </w:rPr>
            </w:pPr>
          </w:p>
          <w:p w:rsidR="00075D8A" w:rsidRPr="00AD545B" w:rsidRDefault="00AD545B" w:rsidP="00AD545B">
            <w:pPr>
              <w:jc w:val="center"/>
              <w:rPr>
                <w:rFonts w:ascii="Times New Roman" w:hAnsi="Times New Roman" w:cs="Times New Roman"/>
                <w:sz w:val="24"/>
                <w:szCs w:val="24"/>
                <w:lang w:val="ru-RU"/>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AD545B" w:rsidRDefault="00AD545B">
            <w:pPr>
              <w:rPr>
                <w:rFonts w:ascii="Times New Roman" w:hAnsi="Times New Roman" w:cs="Times New Roman"/>
                <w:sz w:val="24"/>
                <w:szCs w:val="24"/>
              </w:rPr>
            </w:pPr>
          </w:p>
          <w:p w:rsidR="00AD545B" w:rsidRPr="00AD545B" w:rsidRDefault="00AD545B" w:rsidP="00AD545B">
            <w:pPr>
              <w:rPr>
                <w:rFonts w:ascii="Times New Roman" w:hAnsi="Times New Roman" w:cs="Times New Roman"/>
                <w:sz w:val="24"/>
                <w:szCs w:val="24"/>
              </w:rPr>
            </w:pPr>
          </w:p>
          <w:p w:rsidR="00AD545B" w:rsidRDefault="00AD545B" w:rsidP="00AD545B">
            <w:pPr>
              <w:rPr>
                <w:rFonts w:ascii="Times New Roman" w:hAnsi="Times New Roman" w:cs="Times New Roman"/>
                <w:sz w:val="24"/>
                <w:szCs w:val="24"/>
              </w:rPr>
            </w:pPr>
          </w:p>
          <w:p w:rsidR="00075D8A" w:rsidRPr="00AD545B" w:rsidRDefault="00AD545B" w:rsidP="00AD545B">
            <w:pPr>
              <w:rPr>
                <w:rFonts w:ascii="Times New Roman" w:hAnsi="Times New Roman" w:cs="Times New Roman"/>
                <w:sz w:val="24"/>
                <w:szCs w:val="24"/>
              </w:rPr>
            </w:pPr>
            <w:r>
              <w:rPr>
                <w:rFonts w:ascii="Times New Roman" w:eastAsia="Times New Roman" w:hAnsi="Times New Roman" w:cs="Times New Roman"/>
                <w:sz w:val="24"/>
                <w:szCs w:val="24"/>
                <w:lang w:val="ru-RU"/>
              </w:rPr>
              <w:t>2</w:t>
            </w:r>
            <w:r w:rsidRPr="00435BAD">
              <w:rPr>
                <w:rFonts w:ascii="Times New Roman" w:eastAsia="Times New Roman" w:hAnsi="Times New Roman" w:cs="Times New Roman"/>
                <w:sz w:val="24"/>
                <w:szCs w:val="24"/>
              </w:rPr>
              <w:t xml:space="preserve">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AD545B">
            <w:pPr>
              <w:pStyle w:val="TableParagraph"/>
              <w:spacing w:before="2"/>
              <w:ind w:left="102"/>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sidRPr="00435BAD">
              <w:rPr>
                <w:rFonts w:ascii="Times New Roman" w:eastAsia="Times New Roman" w:hAnsi="Times New Roman" w:cs="Times New Roman"/>
                <w:sz w:val="24"/>
                <w:szCs w:val="24"/>
              </w:rPr>
              <w:t xml:space="preserve">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pacing w:val="-4"/>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pPr>
              <w:pStyle w:val="TableParagraph"/>
              <w:spacing w:before="2"/>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327"/>
        </w:trPr>
        <w:tc>
          <w:tcPr>
            <w:tcW w:w="26" w:type="dxa"/>
            <w:vMerge/>
            <w:tcBorders>
              <w:left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Times New Roman" w:hAnsi="Times New Roman" w:cs="Times New Roman"/>
                <w:sz w:val="24"/>
                <w:szCs w:val="24"/>
              </w:rPr>
            </w:pPr>
            <w:r w:rsidRPr="00435BAD">
              <w:rPr>
                <w:rFonts w:ascii="Times New Roman" w:eastAsia="Calibri" w:hAnsi="Times New Roman" w:cs="Times New Roman"/>
                <w:sz w:val="24"/>
                <w:szCs w:val="24"/>
              </w:rPr>
              <w:t>Математика, информатика</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AD545B">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116C58">
            <w:pPr>
              <w:pStyle w:val="TableParagraph"/>
              <w:spacing w:line="314"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w:t>
            </w:r>
            <w:r w:rsidR="00075D8A" w:rsidRPr="00435BAD">
              <w:rPr>
                <w:rFonts w:ascii="Times New Roman" w:eastAsia="Times New Roman" w:hAnsi="Times New Roman" w:cs="Times New Roman"/>
                <w:sz w:val="24"/>
                <w:szCs w:val="24"/>
              </w:rPr>
              <w:t xml:space="preserve"> н</w:t>
            </w:r>
            <w:r w:rsidR="00075D8A" w:rsidRPr="00435BAD">
              <w:rPr>
                <w:rFonts w:ascii="Times New Roman" w:eastAsia="Times New Roman" w:hAnsi="Times New Roman" w:cs="Times New Roman"/>
                <w:spacing w:val="-2"/>
                <w:sz w:val="24"/>
                <w:szCs w:val="24"/>
              </w:rPr>
              <w:t>е</w:t>
            </w:r>
            <w:r w:rsidR="00075D8A" w:rsidRPr="00435BAD">
              <w:rPr>
                <w:rFonts w:ascii="Times New Roman" w:eastAsia="Times New Roman" w:hAnsi="Times New Roman" w:cs="Times New Roman"/>
                <w:spacing w:val="1"/>
                <w:sz w:val="24"/>
                <w:szCs w:val="24"/>
              </w:rPr>
              <w:t>д</w:t>
            </w:r>
            <w:r w:rsidR="00075D8A" w:rsidRPr="00435BAD">
              <w:rPr>
                <w:rFonts w:ascii="Times New Roman" w:eastAsia="Times New Roman" w:hAnsi="Times New Roman" w:cs="Times New Roman"/>
                <w:sz w:val="24"/>
                <w:szCs w:val="24"/>
              </w:rPr>
              <w:t>е</w:t>
            </w:r>
            <w:r w:rsidR="00075D8A" w:rsidRPr="00435BAD">
              <w:rPr>
                <w:rFonts w:ascii="Times New Roman" w:eastAsia="Times New Roman" w:hAnsi="Times New Roman" w:cs="Times New Roman"/>
                <w:spacing w:val="-1"/>
                <w:sz w:val="24"/>
                <w:szCs w:val="24"/>
              </w:rPr>
              <w:t>л</w:t>
            </w:r>
            <w:r w:rsidR="00075D8A" w:rsidRPr="00435BAD">
              <w:rPr>
                <w:rFonts w:ascii="Times New Roman" w:eastAsia="Times New Roman" w:hAnsi="Times New Roman" w:cs="Times New Roman"/>
                <w:sz w:val="24"/>
                <w:szCs w:val="24"/>
              </w:rPr>
              <w:t>я</w:t>
            </w: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pStyle w:val="TableParagraph"/>
              <w:spacing w:line="314" w:lineRule="exact"/>
              <w:ind w:left="99"/>
              <w:rPr>
                <w:rFonts w:ascii="Times New Roman" w:eastAsia="Times New Roman" w:hAnsi="Times New Roman" w:cs="Times New Roman"/>
                <w:sz w:val="24"/>
                <w:szCs w:val="24"/>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rsidP="005C180D">
            <w:pPr>
              <w:pStyle w:val="TableParagraph"/>
              <w:rPr>
                <w:rFonts w:ascii="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p>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vMerge/>
            <w:tcBorders>
              <w:left w:val="single" w:sz="5" w:space="0" w:color="000000"/>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trHeight w:hRule="exact" w:val="1479"/>
        </w:trPr>
        <w:tc>
          <w:tcPr>
            <w:tcW w:w="26" w:type="dxa"/>
            <w:vMerge/>
            <w:tcBorders>
              <w:left w:val="nil"/>
              <w:bottom w:val="nil"/>
              <w:right w:val="single" w:sz="5" w:space="0" w:color="000000"/>
            </w:tcBorders>
          </w:tcPr>
          <w:p w:rsidR="00075D8A" w:rsidRPr="00435BAD" w:rsidRDefault="00075D8A">
            <w:pPr>
              <w:rPr>
                <w:rFonts w:ascii="Times New Roman" w:hAnsi="Times New Roman" w:cs="Times New Roman"/>
                <w:sz w:val="24"/>
                <w:szCs w:val="24"/>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rPr>
              <w:t>Иностранный язык.</w:t>
            </w: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Calibri" w:hAnsi="Times New Roman" w:cs="Times New Roman"/>
                <w:sz w:val="24"/>
                <w:szCs w:val="24"/>
                <w:lang w:val="ru-RU"/>
              </w:rPr>
            </w:pPr>
          </w:p>
          <w:p w:rsidR="00075D8A" w:rsidRPr="00435BAD" w:rsidRDefault="00075D8A">
            <w:pPr>
              <w:pStyle w:val="TableParagraph"/>
              <w:spacing w:line="314" w:lineRule="exact"/>
              <w:ind w:left="102"/>
              <w:rPr>
                <w:rFonts w:ascii="Times New Roman" w:eastAsia="Times New Roman" w:hAnsi="Times New Roman" w:cs="Times New Roman"/>
                <w:sz w:val="24"/>
                <w:szCs w:val="24"/>
                <w:lang w:val="ru-RU"/>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AD545B">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rsidP="005C180D">
            <w:pPr>
              <w:pStyle w:val="TableParagraph"/>
              <w:spacing w:before="2"/>
              <w:ind w:left="102"/>
              <w:rPr>
                <w:rFonts w:ascii="Times New Roman" w:eastAsia="Times New Roman" w:hAnsi="Times New Roman" w:cs="Times New Roman"/>
                <w:sz w:val="24"/>
                <w:szCs w:val="24"/>
                <w:lang w:val="ru-RU"/>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p>
          <w:p w:rsidR="00075D8A" w:rsidRPr="00435BAD" w:rsidRDefault="00075D8A" w:rsidP="00075D8A">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p>
          <w:p w:rsidR="00075D8A" w:rsidRPr="00435BAD" w:rsidRDefault="00075D8A" w:rsidP="005C180D">
            <w:pPr>
              <w:pStyle w:val="TableParagraph"/>
              <w:spacing w:before="2"/>
              <w:ind w:left="102"/>
              <w:rPr>
                <w:rFonts w:ascii="Times New Roman" w:eastAsia="Times New Roman" w:hAnsi="Times New Roman" w:cs="Times New Roman"/>
                <w:sz w:val="24"/>
                <w:szCs w:val="24"/>
                <w:lang w:val="ru-RU"/>
              </w:rPr>
            </w:pPr>
          </w:p>
        </w:tc>
        <w:tc>
          <w:tcPr>
            <w:tcW w:w="26" w:type="dxa"/>
            <w:vMerge/>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c>
          <w:tcPr>
            <w:tcW w:w="26" w:type="dxa"/>
          </w:tcPr>
          <w:p w:rsidR="00075D8A" w:rsidRPr="00435BAD" w:rsidRDefault="00075D8A">
            <w:pPr>
              <w:rPr>
                <w:rFonts w:ascii="Times New Roman" w:hAnsi="Times New Roman" w:cs="Times New Roman"/>
                <w:sz w:val="24"/>
                <w:szCs w:val="24"/>
              </w:rPr>
            </w:pPr>
          </w:p>
        </w:tc>
      </w:tr>
      <w:tr w:rsidR="00075D8A" w:rsidRPr="00435BAD" w:rsidTr="00075D8A">
        <w:trPr>
          <w:gridAfter w:val="1"/>
          <w:wAfter w:w="26" w:type="dxa"/>
          <w:trHeight w:hRule="exact" w:val="1619"/>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Биология,физика, химия.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3"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 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435BAD" w:rsidTr="00075D8A">
        <w:trPr>
          <w:gridAfter w:val="1"/>
          <w:wAfter w:w="26" w:type="dxa"/>
          <w:trHeight w:hRule="exact" w:val="1331"/>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Физкультура, ОБЖ.</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before="2"/>
              <w:ind w:left="102"/>
              <w:rPr>
                <w:rFonts w:ascii="Times New Roman" w:eastAsia="Times New Roman" w:hAnsi="Times New Roman" w:cs="Times New Roman"/>
                <w:sz w:val="24"/>
                <w:szCs w:val="24"/>
              </w:rPr>
            </w:pPr>
            <w:r w:rsidRPr="00435BAD">
              <w:rPr>
                <w:rFonts w:ascii="Times New Roman" w:hAnsi="Times New Roman" w:cs="Times New Roman"/>
                <w:sz w:val="24"/>
                <w:szCs w:val="24"/>
                <w:lang w:val="ru-RU"/>
              </w:rPr>
              <w:t>2 неделя</w:t>
            </w: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чи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pacing w:val="1"/>
                <w:sz w:val="24"/>
                <w:szCs w:val="24"/>
              </w:rPr>
              <w:t>я</w:t>
            </w:r>
            <w:r w:rsidRPr="00435BAD">
              <w:rPr>
                <w:rFonts w:ascii="Times New Roman" w:eastAsia="Times New Roman" w:hAnsi="Times New Roman" w:cs="Times New Roman"/>
                <w:sz w:val="24"/>
                <w:szCs w:val="24"/>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ме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ики</w:t>
            </w:r>
            <w:r w:rsidRPr="00435BAD">
              <w:rPr>
                <w:rFonts w:ascii="Times New Roman" w:eastAsia="Times New Roman" w:hAnsi="Times New Roman" w:cs="Times New Roman"/>
                <w:sz w:val="24"/>
                <w:szCs w:val="24"/>
                <w:lang w:val="ru-RU"/>
              </w:rPr>
              <w:t>,</w:t>
            </w:r>
          </w:p>
          <w:p w:rsidR="00075D8A" w:rsidRPr="00435BAD" w:rsidRDefault="00075D8A" w:rsidP="00236AC1">
            <w:pPr>
              <w:pStyle w:val="TableParagraph"/>
              <w:spacing w:before="2"/>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pacing w:val="-4"/>
                <w:sz w:val="24"/>
                <w:szCs w:val="24"/>
              </w:rPr>
              <w:t>у</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ь</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2"/>
                <w:sz w:val="24"/>
                <w:szCs w:val="24"/>
              </w:rPr>
              <w:t>О</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rPr>
            </w:pPr>
          </w:p>
        </w:tc>
      </w:tr>
      <w:tr w:rsidR="00075D8A" w:rsidRPr="00077D97" w:rsidTr="00075D8A">
        <w:trPr>
          <w:gridAfter w:val="1"/>
          <w:wAfter w:w="26" w:type="dxa"/>
          <w:trHeight w:hRule="exact" w:val="652"/>
        </w:trPr>
        <w:tc>
          <w:tcPr>
            <w:tcW w:w="26" w:type="dxa"/>
            <w:tcBorders>
              <w:left w:val="nil"/>
              <w:bottom w:val="nil"/>
              <w:right w:val="single" w:sz="5" w:space="0" w:color="000000"/>
            </w:tcBorders>
          </w:tcPr>
          <w:p w:rsidR="00075D8A" w:rsidRPr="00435BAD" w:rsidRDefault="00075D8A">
            <w:pPr>
              <w:rPr>
                <w:rFonts w:ascii="Times New Roman" w:hAnsi="Times New Roman" w:cs="Times New Roman"/>
                <w:sz w:val="24"/>
                <w:szCs w:val="24"/>
                <w:lang w:val="ru-RU"/>
              </w:rPr>
            </w:pPr>
          </w:p>
        </w:tc>
        <w:tc>
          <w:tcPr>
            <w:tcW w:w="2243" w:type="dxa"/>
            <w:tcBorders>
              <w:top w:val="single" w:sz="5" w:space="0" w:color="000000"/>
              <w:left w:val="single" w:sz="5" w:space="0" w:color="000000"/>
              <w:bottom w:val="single" w:sz="5" w:space="0" w:color="000000"/>
              <w:right w:val="single" w:sz="5" w:space="0" w:color="000000"/>
            </w:tcBorders>
          </w:tcPr>
          <w:p w:rsidR="00075D8A" w:rsidRPr="00435BAD" w:rsidRDefault="00075D8A">
            <w:pPr>
              <w:pStyle w:val="TableParagraph"/>
              <w:spacing w:line="314" w:lineRule="exact"/>
              <w:ind w:left="102"/>
              <w:rPr>
                <w:rFonts w:ascii="Times New Roman" w:eastAsia="Calibri" w:hAnsi="Times New Roman" w:cs="Times New Roman"/>
                <w:sz w:val="24"/>
                <w:szCs w:val="24"/>
              </w:rPr>
            </w:pPr>
            <w:r w:rsidRPr="00435BAD">
              <w:rPr>
                <w:rFonts w:ascii="Times New Roman" w:eastAsia="Calibri" w:hAnsi="Times New Roman" w:cs="Times New Roman"/>
                <w:sz w:val="24"/>
                <w:szCs w:val="24"/>
              </w:rPr>
              <w:t>ИЗО, музыка, технология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5"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AD545B">
            <w:pPr>
              <w:rPr>
                <w:rFonts w:ascii="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1188" w:type="dxa"/>
            <w:tcBorders>
              <w:top w:val="single" w:sz="5" w:space="0" w:color="000000"/>
              <w:left w:val="single" w:sz="5" w:space="0" w:color="000000"/>
              <w:bottom w:val="single" w:sz="5" w:space="0" w:color="000000"/>
              <w:right w:val="single" w:sz="5" w:space="0" w:color="000000"/>
            </w:tcBorders>
          </w:tcPr>
          <w:p w:rsidR="00075D8A" w:rsidRPr="00435BAD" w:rsidRDefault="00075D8A">
            <w:pPr>
              <w:rPr>
                <w:rFonts w:ascii="Times New Roman" w:hAnsi="Times New Roman" w:cs="Times New Roman"/>
                <w:sz w:val="24"/>
                <w:szCs w:val="24"/>
              </w:rPr>
            </w:pPr>
          </w:p>
        </w:tc>
        <w:tc>
          <w:tcPr>
            <w:tcW w:w="982" w:type="dxa"/>
            <w:tcBorders>
              <w:top w:val="single" w:sz="5" w:space="0" w:color="000000"/>
              <w:left w:val="single" w:sz="5" w:space="0" w:color="000000"/>
              <w:bottom w:val="single" w:sz="5" w:space="0" w:color="000000"/>
              <w:right w:val="single" w:sz="4" w:space="0" w:color="auto"/>
            </w:tcBorders>
          </w:tcPr>
          <w:p w:rsidR="00075D8A" w:rsidRPr="00435BAD" w:rsidRDefault="00075D8A">
            <w:pPr>
              <w:rPr>
                <w:rFonts w:ascii="Times New Roman" w:hAnsi="Times New Roman" w:cs="Times New Roman"/>
                <w:sz w:val="24"/>
                <w:szCs w:val="24"/>
              </w:rPr>
            </w:pPr>
          </w:p>
        </w:tc>
        <w:tc>
          <w:tcPr>
            <w:tcW w:w="806"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pPr>
              <w:rPr>
                <w:rFonts w:ascii="Times New Roman" w:hAnsi="Times New Roman" w:cs="Times New Roman"/>
                <w:sz w:val="24"/>
                <w:szCs w:val="24"/>
                <w:lang w:val="ru-RU"/>
              </w:rPr>
            </w:pPr>
          </w:p>
        </w:tc>
        <w:tc>
          <w:tcPr>
            <w:tcW w:w="1187" w:type="dxa"/>
            <w:tcBorders>
              <w:top w:val="single" w:sz="5" w:space="0" w:color="000000"/>
              <w:left w:val="single" w:sz="5" w:space="0" w:color="000000"/>
              <w:bottom w:val="single" w:sz="5" w:space="0" w:color="000000"/>
              <w:right w:val="single" w:sz="5" w:space="0" w:color="000000"/>
            </w:tcBorders>
          </w:tcPr>
          <w:p w:rsidR="00075D8A" w:rsidRPr="00435BAD" w:rsidRDefault="00AD545B">
            <w:pPr>
              <w:pStyle w:val="TableParagraph"/>
              <w:spacing w:before="2"/>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 н</w:t>
            </w:r>
            <w:r w:rsidRPr="00435BAD">
              <w:rPr>
                <w:rFonts w:ascii="Times New Roman" w:eastAsia="Times New Roman" w:hAnsi="Times New Roman" w:cs="Times New Roman"/>
                <w:spacing w:val="-2"/>
                <w:sz w:val="24"/>
                <w:szCs w:val="24"/>
              </w:rPr>
              <w:t>е</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sz w:val="24"/>
                <w:szCs w:val="24"/>
              </w:rPr>
              <w:t>л</w:t>
            </w:r>
            <w:r w:rsidRPr="00435BAD">
              <w:rPr>
                <w:rFonts w:ascii="Times New Roman" w:eastAsia="Times New Roman" w:hAnsi="Times New Roman" w:cs="Times New Roman"/>
                <w:sz w:val="24"/>
                <w:szCs w:val="24"/>
              </w:rPr>
              <w:t>я</w:t>
            </w:r>
          </w:p>
        </w:tc>
        <w:tc>
          <w:tcPr>
            <w:tcW w:w="879" w:type="dxa"/>
            <w:tcBorders>
              <w:top w:val="single" w:sz="5" w:space="0" w:color="000000"/>
              <w:left w:val="single" w:sz="5" w:space="0" w:color="000000"/>
              <w:bottom w:val="single" w:sz="5" w:space="0" w:color="000000"/>
              <w:right w:val="single" w:sz="4" w:space="0" w:color="auto"/>
            </w:tcBorders>
          </w:tcPr>
          <w:p w:rsidR="00075D8A" w:rsidRPr="00435BAD" w:rsidRDefault="00075D8A">
            <w:pPr>
              <w:pStyle w:val="TableParagraph"/>
              <w:spacing w:line="314" w:lineRule="exact"/>
              <w:ind w:left="102"/>
              <w:rPr>
                <w:rFonts w:ascii="Times New Roman" w:eastAsia="Times New Roman" w:hAnsi="Times New Roman" w:cs="Times New Roman"/>
                <w:spacing w:val="-4"/>
                <w:sz w:val="24"/>
                <w:szCs w:val="24"/>
              </w:rPr>
            </w:pPr>
          </w:p>
        </w:tc>
        <w:tc>
          <w:tcPr>
            <w:tcW w:w="2425" w:type="dxa"/>
            <w:gridSpan w:val="2"/>
            <w:tcBorders>
              <w:top w:val="single" w:sz="5" w:space="0" w:color="000000"/>
              <w:left w:val="single" w:sz="4" w:space="0" w:color="auto"/>
              <w:bottom w:val="single" w:sz="5" w:space="0" w:color="000000"/>
              <w:right w:val="single" w:sz="5" w:space="0" w:color="000000"/>
            </w:tcBorders>
          </w:tcPr>
          <w:p w:rsidR="00075D8A" w:rsidRPr="00435BAD" w:rsidRDefault="00075D8A" w:rsidP="00236AC1">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ь</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 xml:space="preserve"> 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w:t>
            </w:r>
          </w:p>
          <w:p w:rsidR="00075D8A" w:rsidRPr="00435BAD" w:rsidRDefault="00075D8A" w:rsidP="00075D8A">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ики</w:t>
            </w:r>
          </w:p>
          <w:p w:rsidR="00075D8A" w:rsidRPr="00435BAD" w:rsidRDefault="00075D8A" w:rsidP="00236AC1">
            <w:pPr>
              <w:pStyle w:val="TableParagraph"/>
              <w:spacing w:before="3"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я</w:t>
            </w:r>
            <w:r w:rsidRPr="00435BAD">
              <w:rPr>
                <w:rFonts w:ascii="Times New Roman" w:eastAsia="Times New Roman" w:hAnsi="Times New Roman" w:cs="Times New Roman"/>
                <w:sz w:val="24"/>
                <w:szCs w:val="24"/>
                <w:lang w:val="ru-RU"/>
              </w:rPr>
              <w:t>- 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ики</w:t>
            </w:r>
          </w:p>
        </w:tc>
        <w:tc>
          <w:tcPr>
            <w:tcW w:w="26" w:type="dxa"/>
            <w:tcBorders>
              <w:left w:val="single" w:sz="5" w:space="0" w:color="000000"/>
              <w:bottom w:val="nil"/>
              <w:right w:val="nil"/>
            </w:tcBorders>
          </w:tcPr>
          <w:p w:rsidR="00075D8A" w:rsidRPr="00435BAD" w:rsidRDefault="00075D8A" w:rsidP="00236AC1">
            <w:pPr>
              <w:pStyle w:val="TableParagraph"/>
              <w:rPr>
                <w:rFonts w:ascii="Times New Roman" w:hAnsi="Times New Roman" w:cs="Times New Roman"/>
                <w:sz w:val="24"/>
                <w:szCs w:val="24"/>
                <w:lang w:val="ru-RU"/>
              </w:rPr>
            </w:pPr>
          </w:p>
        </w:tc>
      </w:tr>
      <w:tr w:rsidR="00075D8A" w:rsidRPr="00077D97" w:rsidTr="00075D8A">
        <w:trPr>
          <w:gridAfter w:val="3"/>
          <w:wAfter w:w="1617" w:type="dxa"/>
          <w:trHeight w:hRule="exact" w:val="428"/>
        </w:trPr>
        <w:tc>
          <w:tcPr>
            <w:tcW w:w="11732" w:type="dxa"/>
            <w:gridSpan w:val="12"/>
            <w:tcBorders>
              <w:top w:val="single" w:sz="5" w:space="0" w:color="000000"/>
              <w:left w:val="nil"/>
              <w:bottom w:val="nil"/>
            </w:tcBorders>
            <w:shd w:val="clear" w:color="auto" w:fill="BFBFBF"/>
          </w:tcPr>
          <w:p w:rsidR="00075D8A" w:rsidRPr="00435BAD" w:rsidRDefault="00075D8A" w:rsidP="00075D8A">
            <w:pPr>
              <w:pStyle w:val="TableParagraph"/>
              <w:spacing w:line="366" w:lineRule="exact"/>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rPr>
              <w:t>V</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ани</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ация</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3"/>
                <w:sz w:val="24"/>
                <w:szCs w:val="24"/>
                <w:lang w:val="ru-RU"/>
              </w:rPr>
              <w:t>т</w:t>
            </w:r>
            <w:r w:rsidRPr="00435BAD">
              <w:rPr>
                <w:rFonts w:ascii="Times New Roman" w:eastAsia="Times New Roman" w:hAnsi="Times New Roman" w:cs="Times New Roman"/>
                <w:b/>
                <w:bCs/>
                <w:sz w:val="24"/>
                <w:szCs w:val="24"/>
                <w:lang w:val="ru-RU"/>
              </w:rPr>
              <w:t>ы</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ка</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z w:val="24"/>
                <w:szCs w:val="24"/>
                <w:lang w:val="ru-RU"/>
              </w:rPr>
              <w:t>ми</w:t>
            </w:r>
          </w:p>
        </w:tc>
      </w:tr>
    </w:tbl>
    <w:p w:rsidR="00854E17" w:rsidRPr="00435BAD" w:rsidRDefault="00854E17">
      <w:pPr>
        <w:spacing w:before="2" w:line="130" w:lineRule="exact"/>
        <w:rPr>
          <w:rFonts w:ascii="Times New Roman" w:hAnsi="Times New Roman" w:cs="Times New Roman"/>
          <w:sz w:val="24"/>
          <w:szCs w:val="24"/>
          <w:lang w:val="ru-RU"/>
        </w:rPr>
      </w:pPr>
    </w:p>
    <w:p w:rsidR="00E569E3" w:rsidRPr="00435BAD" w:rsidRDefault="00E569E3">
      <w:pPr>
        <w:spacing w:before="64"/>
        <w:ind w:left="101"/>
        <w:rPr>
          <w:rFonts w:ascii="Times New Roman" w:eastAsia="Times New Roman" w:hAnsi="Times New Roman" w:cs="Times New Roman"/>
          <w:b/>
          <w:bCs/>
          <w:sz w:val="24"/>
          <w:szCs w:val="24"/>
          <w:lang w:val="ru-RU"/>
        </w:rPr>
      </w:pPr>
    </w:p>
    <w:p w:rsidR="00E569E3" w:rsidRPr="00435BAD" w:rsidRDefault="00E569E3" w:rsidP="00E569E3">
      <w:pPr>
        <w:widowControl/>
        <w:ind w:left="225"/>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sz w:val="24"/>
          <w:szCs w:val="24"/>
          <w:lang w:val="ru-RU" w:eastAsia="ru-RU"/>
        </w:rPr>
        <w:t>Работа с кадрами</w:t>
      </w:r>
      <w:r w:rsidRPr="00435BAD">
        <w:rPr>
          <w:rFonts w:ascii="Times New Roman" w:eastAsia="Times New Roman" w:hAnsi="Times New Roman" w:cs="Times New Roman"/>
          <w:sz w:val="24"/>
          <w:szCs w:val="24"/>
          <w:lang w:val="ru-RU" w:eastAsia="ru-RU"/>
        </w:rPr>
        <w:t>( организация методического обеспечения ОП)</w:t>
      </w:r>
    </w:p>
    <w:p w:rsidR="00854E17" w:rsidRPr="00435BAD" w:rsidRDefault="00D62C93">
      <w:pPr>
        <w:spacing w:before="64"/>
        <w:ind w:left="10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lastRenderedPageBreak/>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F84DB4">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ыс</w:t>
      </w:r>
      <w:r w:rsidRPr="00435BAD">
        <w:rPr>
          <w:rFonts w:ascii="Times New Roman" w:eastAsia="Times New Roman" w:hAnsi="Times New Roman" w:cs="Times New Roman"/>
          <w:b/>
          <w:bCs/>
          <w:spacing w:val="-1"/>
          <w:sz w:val="24"/>
          <w:szCs w:val="24"/>
          <w:lang w:val="ru-RU"/>
        </w:rPr>
        <w:t xml:space="preserve"> п</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3"/>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ги</w:t>
      </w:r>
      <w:r w:rsidRPr="00435BAD">
        <w:rPr>
          <w:rFonts w:ascii="Times New Roman" w:eastAsia="Times New Roman" w:hAnsi="Times New Roman" w:cs="Times New Roman"/>
          <w:b/>
          <w:bCs/>
          <w:spacing w:val="-3"/>
          <w:sz w:val="24"/>
          <w:szCs w:val="24"/>
          <w:lang w:val="ru-RU"/>
        </w:rPr>
        <w:t>ч</w:t>
      </w:r>
      <w:r w:rsidRPr="00435BAD">
        <w:rPr>
          <w:rFonts w:ascii="Times New Roman" w:eastAsia="Times New Roman" w:hAnsi="Times New Roman" w:cs="Times New Roman"/>
          <w:b/>
          <w:bCs/>
          <w:sz w:val="24"/>
          <w:szCs w:val="24"/>
          <w:lang w:val="ru-RU"/>
        </w:rPr>
        <w:t>ес</w:t>
      </w:r>
      <w:r w:rsidRPr="00435BAD">
        <w:rPr>
          <w:rFonts w:ascii="Times New Roman" w:eastAsia="Times New Roman" w:hAnsi="Times New Roman" w:cs="Times New Roman"/>
          <w:b/>
          <w:bCs/>
          <w:spacing w:val="-1"/>
          <w:sz w:val="24"/>
          <w:szCs w:val="24"/>
          <w:lang w:val="ru-RU"/>
        </w:rPr>
        <w:t>ки</w:t>
      </w:r>
      <w:r w:rsidRPr="00435BAD">
        <w:rPr>
          <w:rFonts w:ascii="Times New Roman" w:eastAsia="Times New Roman" w:hAnsi="Times New Roman" w:cs="Times New Roman"/>
          <w:b/>
          <w:bCs/>
          <w:sz w:val="24"/>
          <w:szCs w:val="24"/>
          <w:lang w:val="ru-RU"/>
        </w:rPr>
        <w:t>ми</w:t>
      </w:r>
      <w:r w:rsidRPr="00435BAD">
        <w:rPr>
          <w:rFonts w:ascii="Times New Roman" w:eastAsia="Times New Roman" w:hAnsi="Times New Roman" w:cs="Times New Roman"/>
          <w:b/>
          <w:bCs/>
          <w:spacing w:val="-1"/>
          <w:sz w:val="24"/>
          <w:szCs w:val="24"/>
          <w:lang w:val="ru-RU"/>
        </w:rPr>
        <w:t>к</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м</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854E17">
      <w:pPr>
        <w:spacing w:before="8" w:line="240" w:lineRule="exact"/>
        <w:rPr>
          <w:rFonts w:ascii="Times New Roman" w:hAnsi="Times New Roman" w:cs="Times New Roman"/>
          <w:sz w:val="24"/>
          <w:szCs w:val="24"/>
          <w:lang w:val="ru-RU"/>
        </w:rPr>
      </w:pPr>
    </w:p>
    <w:tbl>
      <w:tblPr>
        <w:tblStyle w:val="TableNormal"/>
        <w:tblW w:w="0" w:type="auto"/>
        <w:tblInd w:w="379" w:type="dxa"/>
        <w:tblLayout w:type="fixed"/>
        <w:tblLook w:val="01E0" w:firstRow="1" w:lastRow="1" w:firstColumn="1" w:lastColumn="1" w:noHBand="0" w:noVBand="0"/>
      </w:tblPr>
      <w:tblGrid>
        <w:gridCol w:w="53"/>
        <w:gridCol w:w="516"/>
        <w:gridCol w:w="51"/>
        <w:gridCol w:w="7886"/>
        <w:gridCol w:w="52"/>
        <w:gridCol w:w="2499"/>
        <w:gridCol w:w="52"/>
        <w:gridCol w:w="2643"/>
        <w:gridCol w:w="120"/>
      </w:tblGrid>
      <w:tr w:rsidR="00854E17" w:rsidRPr="00435BAD" w:rsidTr="00075D8A">
        <w:trPr>
          <w:gridAfter w:val="1"/>
          <w:wAfter w:w="120" w:type="dxa"/>
          <w:trHeight w:hRule="exact" w:val="83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аниерабо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before="12" w:line="260" w:lineRule="exact"/>
              <w:rPr>
                <w:rFonts w:ascii="Times New Roman" w:hAnsi="Times New Roman" w:cs="Times New Roman"/>
                <w:sz w:val="24"/>
                <w:szCs w:val="24"/>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w:t>
            </w:r>
            <w:r w:rsidRPr="00435BAD">
              <w:rPr>
                <w:rFonts w:ascii="Times New Roman" w:eastAsia="Times New Roman" w:hAnsi="Times New Roman" w:cs="Times New Roman"/>
                <w:b/>
                <w:bCs/>
                <w:spacing w:val="-3"/>
                <w:sz w:val="24"/>
                <w:szCs w:val="24"/>
              </w:rPr>
              <w:t>ы</w:t>
            </w:r>
            <w:r w:rsidRPr="00435BAD">
              <w:rPr>
                <w:rFonts w:ascii="Times New Roman" w:eastAsia="Times New Roman" w:hAnsi="Times New Roman" w:cs="Times New Roman"/>
                <w:b/>
                <w:bCs/>
                <w:sz w:val="24"/>
                <w:szCs w:val="24"/>
              </w:rPr>
              <w:t>й</w:t>
            </w:r>
          </w:p>
        </w:tc>
      </w:tr>
      <w:tr w:rsidR="00854E17" w:rsidRPr="00435BAD" w:rsidTr="00075D8A">
        <w:trPr>
          <w:gridAfter w:val="1"/>
          <w:wAfter w:w="120" w:type="dxa"/>
          <w:trHeight w:hRule="exact" w:val="28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p>
        </w:tc>
      </w:tr>
      <w:tr w:rsidR="00854E17" w:rsidRPr="00435BAD" w:rsidTr="00075D8A">
        <w:trPr>
          <w:gridAfter w:val="1"/>
          <w:wAfter w:w="120" w:type="dxa"/>
          <w:trHeight w:hRule="exact" w:val="583"/>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rsidP="00075D8A">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00075D8A" w:rsidRPr="00435BAD">
              <w:rPr>
                <w:rFonts w:ascii="Times New Roman" w:eastAsia="Times New Roman" w:hAnsi="Times New Roman" w:cs="Times New Roman"/>
                <w:spacing w:val="-12"/>
                <w:sz w:val="24"/>
                <w:szCs w:val="24"/>
                <w:lang w:val="ru-RU"/>
              </w:rPr>
              <w:t xml:space="preserve">, вебинарах </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зного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r w:rsidR="00075D8A" w:rsidRPr="00435BAD">
              <w:rPr>
                <w:rFonts w:ascii="Times New Roman" w:eastAsia="Times New Roman" w:hAnsi="Times New Roman" w:cs="Times New Roman"/>
                <w:sz w:val="24"/>
                <w:szCs w:val="24"/>
                <w:lang w:val="ru-RU"/>
              </w:rPr>
              <w:t>, очныхи и заочных</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After w:val="1"/>
          <w:wAfter w:w="120" w:type="dxa"/>
          <w:trHeight w:hRule="exact" w:val="286"/>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00075D8A" w:rsidRPr="00435BAD">
              <w:rPr>
                <w:rFonts w:ascii="Times New Roman" w:eastAsia="Times New Roman" w:hAnsi="Times New Roman" w:cs="Times New Roman"/>
                <w:spacing w:val="-9"/>
                <w:sz w:val="24"/>
                <w:szCs w:val="24"/>
                <w:lang w:val="ru-RU"/>
              </w:rPr>
              <w:t>Ш</w:t>
            </w:r>
            <w:r w:rsidRPr="00435BAD">
              <w:rPr>
                <w:rFonts w:ascii="Times New Roman" w:eastAsia="Times New Roman" w:hAnsi="Times New Roman" w:cs="Times New Roman"/>
                <w:sz w:val="24"/>
                <w:szCs w:val="24"/>
                <w:lang w:val="ru-RU"/>
              </w:rPr>
              <w:t>МОпокорр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After w:val="1"/>
          <w:wAfter w:w="120" w:type="dxa"/>
          <w:trHeight w:hRule="exact" w:val="286"/>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rsidTr="00075D8A">
        <w:trPr>
          <w:gridAfter w:val="1"/>
          <w:wAfter w:w="120" w:type="dxa"/>
          <w:trHeight w:hRule="exact" w:val="83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ишколысц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p>
          <w:p w:rsidR="00854E17" w:rsidRPr="00435BAD" w:rsidRDefault="00D62C93">
            <w:pPr>
              <w:pStyle w:val="TableParagraph"/>
              <w:ind w:left="99" w:right="123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дно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ияконкр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нойпо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ощи.</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Pr="00435BAD">
              <w:rPr>
                <w:rFonts w:ascii="Times New Roman" w:eastAsia="Times New Roman" w:hAnsi="Times New Roman" w:cs="Times New Roman"/>
                <w:spacing w:val="1"/>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r>
      <w:tr w:rsidR="00854E17" w:rsidRPr="00435BAD" w:rsidTr="00075D8A">
        <w:trPr>
          <w:gridAfter w:val="1"/>
          <w:wAfter w:w="120" w:type="dxa"/>
          <w:trHeight w:hRule="exact" w:val="562"/>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00075D8A" w:rsidRPr="00435BAD">
              <w:rPr>
                <w:rFonts w:ascii="Times New Roman" w:eastAsia="Times New Roman" w:hAnsi="Times New Roman" w:cs="Times New Roman"/>
                <w:spacing w:val="-7"/>
                <w:sz w:val="24"/>
                <w:szCs w:val="24"/>
                <w:lang w:val="ru-RU"/>
              </w:rPr>
              <w:t>Ш</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ииспл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номр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075D8A" w:rsidRPr="00435BAD">
              <w:rPr>
                <w:rFonts w:ascii="Times New Roman" w:eastAsia="Times New Roman" w:hAnsi="Times New Roman" w:cs="Times New Roman"/>
                <w:spacing w:val="-16"/>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After w:val="1"/>
          <w:wAfter w:w="120" w:type="dxa"/>
          <w:trHeight w:hRule="exact" w:val="288"/>
        </w:trPr>
        <w:tc>
          <w:tcPr>
            <w:tcW w:w="569"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793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ашколы</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p>
        </w:tc>
        <w:tc>
          <w:tcPr>
            <w:tcW w:w="269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льМС</w:t>
            </w:r>
          </w:p>
        </w:tc>
      </w:tr>
      <w:tr w:rsidR="00854E17" w:rsidRPr="00435BAD" w:rsidTr="00075D8A">
        <w:trPr>
          <w:gridBefore w:val="1"/>
          <w:wBefore w:w="53" w:type="dxa"/>
          <w:trHeight w:hRule="exact" w:val="564"/>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нияди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хп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ципово</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r w:rsidRPr="00435BAD">
              <w:rPr>
                <w:rFonts w:ascii="Times New Roman" w:eastAsia="Times New Roman" w:hAnsi="Times New Roman" w:cs="Times New Roman"/>
                <w:spacing w:val="1"/>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075D8A">
        <w:trPr>
          <w:gridBefore w:val="1"/>
          <w:wBefore w:w="53" w:type="dxa"/>
          <w:trHeight w:hRule="exact" w:val="286"/>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ниес</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ол</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6"/>
                <w:sz w:val="24"/>
                <w:szCs w:val="24"/>
              </w:rPr>
              <w:t xml:space="preserve"> 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циипоподг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z w:val="24"/>
                <w:szCs w:val="24"/>
                <w:lang w:val="ru-RU"/>
              </w:rPr>
              <w:t>у</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r w:rsidR="00075D8A" w:rsidRPr="00435BAD">
              <w:rPr>
                <w:rFonts w:ascii="Times New Roman" w:eastAsia="Times New Roman" w:hAnsi="Times New Roman" w:cs="Times New Roman"/>
                <w:sz w:val="24"/>
                <w:szCs w:val="24"/>
                <w:lang w:val="ru-RU"/>
              </w:rPr>
              <w:t>по УВР</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иков(пор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28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pacing w:val="-8"/>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562"/>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кекэ</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С25.04</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28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pacing w:val="-8"/>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838"/>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w:t>
            </w:r>
          </w:p>
          <w:p w:rsidR="00854E17" w:rsidRPr="00435BAD" w:rsidRDefault="00D62C93">
            <w:pPr>
              <w:pStyle w:val="TableParagraph"/>
              <w:ind w:left="99" w:right="1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ийпо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ниюнано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о26.06</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rsidP="00075D8A">
            <w:pPr>
              <w:pStyle w:val="TableParagraph"/>
              <w:spacing w:line="267"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w:t>
            </w:r>
            <w:r w:rsidR="00075D8A"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МО</w:t>
            </w:r>
          </w:p>
        </w:tc>
      </w:tr>
      <w:tr w:rsidR="00854E17" w:rsidRPr="00435BAD" w:rsidTr="00075D8A">
        <w:trPr>
          <w:gridBefore w:val="1"/>
          <w:wBefore w:w="53" w:type="dxa"/>
          <w:trHeight w:hRule="exact" w:val="1116"/>
        </w:trPr>
        <w:tc>
          <w:tcPr>
            <w:tcW w:w="567"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7938"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товинор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99" w:right="48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ковоб</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ботниковнат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д,отд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 для</w:t>
            </w:r>
            <w:r w:rsidRPr="00435BAD">
              <w:rPr>
                <w:rFonts w:ascii="Times New Roman" w:eastAsia="Times New Roman" w:hAnsi="Times New Roman" w:cs="Times New Roman"/>
                <w:spacing w:val="4"/>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даиотд</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551"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763"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ия</w:t>
            </w:r>
          </w:p>
        </w:tc>
      </w:tr>
    </w:tbl>
    <w:p w:rsidR="00854E17" w:rsidRPr="00435BAD" w:rsidRDefault="00854E17">
      <w:pPr>
        <w:spacing w:before="1" w:line="1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lang w:val="ru-RU"/>
        </w:rPr>
      </w:pPr>
    </w:p>
    <w:p w:rsidR="00E569E3" w:rsidRPr="00435BAD" w:rsidRDefault="00E569E3">
      <w:pPr>
        <w:spacing w:line="200" w:lineRule="exact"/>
        <w:rPr>
          <w:rFonts w:ascii="Times New Roman" w:hAnsi="Times New Roman" w:cs="Times New Roman"/>
          <w:sz w:val="24"/>
          <w:szCs w:val="24"/>
          <w:lang w:val="ru-RU"/>
        </w:rPr>
      </w:pPr>
    </w:p>
    <w:p w:rsidR="00E569E3" w:rsidRPr="00435BAD" w:rsidRDefault="00E569E3" w:rsidP="00E569E3">
      <w:pPr>
        <w:keepNext/>
        <w:keepLines/>
        <w:widowControl/>
        <w:spacing w:before="480" w:line="276" w:lineRule="auto"/>
        <w:jc w:val="both"/>
        <w:outlineLvl w:val="0"/>
        <w:rPr>
          <w:rFonts w:ascii="Times New Roman" w:eastAsia="Calibri" w:hAnsi="Times New Roman" w:cs="Times New Roman"/>
          <w:sz w:val="24"/>
          <w:szCs w:val="24"/>
          <w:lang w:val="ru-RU"/>
        </w:rPr>
      </w:pPr>
    </w:p>
    <w:p w:rsidR="00E569E3" w:rsidRPr="00435BAD" w:rsidRDefault="00E569E3" w:rsidP="00E569E3">
      <w:pPr>
        <w:keepNext/>
        <w:keepLines/>
        <w:widowControl/>
        <w:spacing w:before="480" w:line="276" w:lineRule="auto"/>
        <w:jc w:val="both"/>
        <w:outlineLvl w:val="0"/>
        <w:rPr>
          <w:rFonts w:ascii="Times New Roman" w:eastAsia="Times New Roman" w:hAnsi="Times New Roman" w:cs="Times New Roman"/>
          <w:b/>
          <w:bCs/>
          <w:color w:val="365F91"/>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8050"/>
        <w:gridCol w:w="2501"/>
        <w:gridCol w:w="2260"/>
      </w:tblGrid>
      <w:tr w:rsidR="00E569E3" w:rsidRPr="00435BAD" w:rsidTr="00E569E3">
        <w:trPr>
          <w:trHeight w:val="25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п/п</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Мероприятия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сроки</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Ответственные</w:t>
            </w:r>
          </w:p>
        </w:tc>
      </w:tr>
      <w:tr w:rsidR="00E569E3" w:rsidRPr="00077D97"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Расстановка и распределение обязанностей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 профком</w:t>
            </w:r>
          </w:p>
        </w:tc>
      </w:tr>
      <w:tr w:rsidR="00E569E3" w:rsidRPr="00435BAD" w:rsidTr="00E569E3">
        <w:trPr>
          <w:trHeight w:val="25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Тарификация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сентябрь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зам.директора по УВР</w:t>
            </w:r>
          </w:p>
        </w:tc>
      </w:tr>
      <w:tr w:rsidR="00E569E3" w:rsidRPr="00077D97" w:rsidTr="00E569E3">
        <w:trPr>
          <w:trHeight w:val="27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Повышение квалификации</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077D97" w:rsidTr="00E569E3">
        <w:trPr>
          <w:trHeight w:val="27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Аттестация учителей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077D97" w:rsidTr="00E569E3">
        <w:trPr>
          <w:trHeight w:val="534"/>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Методическая работа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директора по УВР</w:t>
            </w:r>
          </w:p>
        </w:tc>
      </w:tr>
      <w:tr w:rsidR="00E569E3" w:rsidRPr="00435BAD"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методсовета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февраль, апрель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поУВР</w:t>
            </w:r>
          </w:p>
        </w:tc>
      </w:tr>
      <w:tr w:rsidR="00E569E3" w:rsidRPr="00435BAD"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гуманитарного цикла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директорапо УВР, ПМО</w:t>
            </w:r>
          </w:p>
        </w:tc>
      </w:tr>
      <w:tr w:rsidR="00E569E3" w:rsidRPr="00077D97"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естественно математического цикла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077D97" w:rsidTr="00E569E3">
        <w:trPr>
          <w:trHeight w:val="823"/>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учителей начальных классов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808"/>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ШМО классных руководителей</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ноябрь, январь, март, 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поУВР, ПМО</w:t>
            </w:r>
          </w:p>
        </w:tc>
      </w:tr>
      <w:tr w:rsidR="00E569E3" w:rsidRPr="00077D97" w:rsidTr="00E569E3">
        <w:trPr>
          <w:trHeight w:val="549"/>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постоянно действующих семинаров, вебинаров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Заседания педагогических советов</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август, ноябрь, январь, март, май </w:t>
            </w:r>
            <w:r w:rsidRPr="00435BAD">
              <w:rPr>
                <w:rFonts w:ascii="Times New Roman" w:eastAsia="Calibri" w:hAnsi="Times New Roman" w:cs="Times New Roman"/>
                <w:sz w:val="24"/>
                <w:szCs w:val="24"/>
                <w:lang w:val="ru-RU"/>
              </w:rPr>
              <w:lastRenderedPageBreak/>
              <w:t>,июнь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директор</w:t>
            </w:r>
          </w:p>
        </w:tc>
      </w:tr>
      <w:tr w:rsidR="00E569E3" w:rsidRPr="00077D97"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Педчтения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май</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 ПМО</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Методическая неделя</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февраль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Методический уголок</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сентябрь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077D97"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6</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Участие в профессиональных и творческих конкурсах «Учитель года»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февраль</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зам.директор по УВР</w:t>
            </w:r>
          </w:p>
        </w:tc>
      </w:tr>
      <w:tr w:rsidR="00E569E3" w:rsidRPr="00435BAD" w:rsidTr="00E569E3">
        <w:trPr>
          <w:trHeight w:val="146"/>
        </w:trPr>
        <w:tc>
          <w:tcPr>
            <w:tcW w:w="1132"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805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Диссеминация передового педагогического опыта</w:t>
            </w:r>
          </w:p>
        </w:tc>
        <w:tc>
          <w:tcPr>
            <w:tcW w:w="2501"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март</w:t>
            </w:r>
          </w:p>
        </w:tc>
        <w:tc>
          <w:tcPr>
            <w:tcW w:w="2260" w:type="dxa"/>
            <w:shd w:val="clear" w:color="auto" w:fill="auto"/>
          </w:tcPr>
          <w:p w:rsidR="00E569E3" w:rsidRPr="00435BAD" w:rsidRDefault="00E569E3" w:rsidP="00E569E3">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bl>
    <w:p w:rsidR="00E569E3" w:rsidRPr="00435BAD" w:rsidRDefault="00E569E3" w:rsidP="00E569E3">
      <w:pPr>
        <w:keepNext/>
        <w:keepLines/>
        <w:widowControl/>
        <w:spacing w:before="200" w:line="276" w:lineRule="auto"/>
        <w:jc w:val="both"/>
        <w:outlineLvl w:val="1"/>
        <w:rPr>
          <w:rFonts w:ascii="Times New Roman" w:eastAsia="Times New Roman" w:hAnsi="Times New Roman" w:cs="Times New Roman"/>
          <w:b/>
          <w:sz w:val="24"/>
          <w:szCs w:val="24"/>
          <w:lang w:val="ru-RU" w:eastAsia="ru-RU"/>
        </w:rPr>
      </w:pPr>
    </w:p>
    <w:p w:rsidR="00E569E3" w:rsidRPr="00414C0D" w:rsidRDefault="00E569E3" w:rsidP="00E569E3">
      <w:pPr>
        <w:widowControl/>
        <w:spacing w:after="200" w:line="276" w:lineRule="auto"/>
        <w:jc w:val="both"/>
        <w:rPr>
          <w:rFonts w:ascii="Times New Roman" w:eastAsia="Calibri" w:hAnsi="Times New Roman" w:cs="Times New Roman"/>
          <w:b/>
          <w:sz w:val="24"/>
          <w:szCs w:val="24"/>
          <w:lang w:val="ru-RU"/>
        </w:rPr>
      </w:pPr>
      <w:r w:rsidRPr="00414C0D">
        <w:rPr>
          <w:rFonts w:ascii="Times New Roman" w:eastAsia="Calibri" w:hAnsi="Times New Roman" w:cs="Times New Roman"/>
          <w:b/>
          <w:sz w:val="24"/>
          <w:szCs w:val="24"/>
          <w:lang w:val="ru-RU"/>
        </w:rPr>
        <w:t>Повышение  квалификации</w:t>
      </w:r>
    </w:p>
    <w:p w:rsidR="003A5728" w:rsidRDefault="003A5728" w:rsidP="003A5728">
      <w:pPr>
        <w:shd w:val="clear" w:color="auto" w:fill="FFFFFF"/>
        <w:jc w:val="center"/>
        <w:rPr>
          <w:sz w:val="32"/>
          <w:szCs w:val="32"/>
        </w:rPr>
      </w:pPr>
      <w:r>
        <w:rPr>
          <w:spacing w:val="-2"/>
          <w:sz w:val="32"/>
          <w:szCs w:val="32"/>
        </w:rPr>
        <w:t xml:space="preserve">График повышения квалификации педработников </w:t>
      </w:r>
    </w:p>
    <w:p w:rsidR="003A5728" w:rsidRPr="003A5728" w:rsidRDefault="003A5728" w:rsidP="003A5728">
      <w:pPr>
        <w:jc w:val="center"/>
        <w:rPr>
          <w:sz w:val="32"/>
          <w:szCs w:val="32"/>
          <w:lang w:val="ru-RU"/>
        </w:rPr>
      </w:pPr>
      <w:r w:rsidRPr="003A5728">
        <w:rPr>
          <w:sz w:val="32"/>
          <w:szCs w:val="32"/>
          <w:lang w:val="ru-RU"/>
        </w:rPr>
        <w:t>БОУ ТР ОО «Никольская СОШ»</w:t>
      </w:r>
    </w:p>
    <w:tbl>
      <w:tblPr>
        <w:tblW w:w="0" w:type="auto"/>
        <w:tblInd w:w="-35" w:type="dxa"/>
        <w:tblLayout w:type="fixed"/>
        <w:tblLook w:val="0000" w:firstRow="0" w:lastRow="0" w:firstColumn="0" w:lastColumn="0" w:noHBand="0" w:noVBand="0"/>
      </w:tblPr>
      <w:tblGrid>
        <w:gridCol w:w="3190"/>
        <w:gridCol w:w="3188"/>
        <w:gridCol w:w="7657"/>
      </w:tblGrid>
      <w:tr w:rsidR="003A5728" w:rsidRPr="00077D97"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pPr>
            <w:r>
              <w:rPr>
                <w:sz w:val="32"/>
                <w:szCs w:val="32"/>
              </w:rPr>
              <w:t>Ф И О</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pPr>
            <w:r>
              <w:t>Прохождение курсов повышения квалификации</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3A5728" w:rsidRDefault="003A5728" w:rsidP="009362F6">
            <w:pPr>
              <w:spacing w:line="100" w:lineRule="atLeast"/>
              <w:jc w:val="center"/>
              <w:rPr>
                <w:lang w:val="ru-RU"/>
              </w:rPr>
            </w:pPr>
            <w:r w:rsidRPr="003A5728">
              <w:rPr>
                <w:lang w:val="ru-RU"/>
              </w:rPr>
              <w:t>Прохождение следующих курсов повышения квалификации</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1.Ченская Елена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t>Май 2018</w:t>
            </w:r>
          </w:p>
          <w:p w:rsidR="00691D0F" w:rsidRPr="00691D0F" w:rsidRDefault="00691D0F" w:rsidP="009362F6">
            <w:pPr>
              <w:spacing w:line="100" w:lineRule="atLeast"/>
              <w:jc w:val="center"/>
              <w:rPr>
                <w:sz w:val="28"/>
                <w:szCs w:val="28"/>
                <w:lang w:val="ru-RU"/>
              </w:rPr>
            </w:pPr>
            <w:r>
              <w:rPr>
                <w:sz w:val="28"/>
                <w:szCs w:val="28"/>
                <w:lang w:val="ru-RU"/>
              </w:rPr>
              <w:t>Октябрь 2020</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362F6">
            <w:pPr>
              <w:spacing w:line="100" w:lineRule="atLeast"/>
              <w:jc w:val="center"/>
              <w:rPr>
                <w:sz w:val="28"/>
                <w:szCs w:val="28"/>
              </w:rPr>
            </w:pPr>
            <w:r>
              <w:rPr>
                <w:sz w:val="28"/>
                <w:szCs w:val="28"/>
              </w:rPr>
              <w:t>Май 2021</w:t>
            </w:r>
          </w:p>
          <w:p w:rsidR="00691D0F" w:rsidRPr="00691D0F" w:rsidRDefault="00691D0F" w:rsidP="009362F6">
            <w:pPr>
              <w:spacing w:line="100" w:lineRule="atLeast"/>
              <w:jc w:val="center"/>
              <w:rPr>
                <w:lang w:val="ru-RU"/>
              </w:rPr>
            </w:pPr>
            <w:r>
              <w:rPr>
                <w:sz w:val="28"/>
                <w:szCs w:val="28"/>
                <w:lang w:val="ru-RU"/>
              </w:rPr>
              <w:t>Октябрь 2023</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2. Сонина Галина Алексеевна</w:t>
            </w:r>
          </w:p>
        </w:tc>
        <w:tc>
          <w:tcPr>
            <w:tcW w:w="3188" w:type="dxa"/>
            <w:tcBorders>
              <w:top w:val="single" w:sz="4" w:space="0" w:color="000000"/>
              <w:left w:val="single" w:sz="4" w:space="0" w:color="000000"/>
              <w:bottom w:val="single" w:sz="4" w:space="0" w:color="000000"/>
            </w:tcBorders>
            <w:shd w:val="clear" w:color="auto" w:fill="auto"/>
          </w:tcPr>
          <w:p w:rsidR="003A5728" w:rsidRDefault="00691D0F" w:rsidP="009362F6">
            <w:pPr>
              <w:spacing w:line="100" w:lineRule="atLeast"/>
              <w:jc w:val="center"/>
              <w:rPr>
                <w:sz w:val="28"/>
                <w:szCs w:val="28"/>
              </w:rPr>
            </w:pPr>
            <w:r>
              <w:rPr>
                <w:sz w:val="28"/>
                <w:szCs w:val="28"/>
              </w:rPr>
              <w:t>Апрель 2019</w:t>
            </w:r>
          </w:p>
          <w:p w:rsidR="003A5728" w:rsidRDefault="00691D0F" w:rsidP="009362F6">
            <w:pPr>
              <w:spacing w:line="100" w:lineRule="atLeast"/>
              <w:jc w:val="center"/>
              <w:rPr>
                <w:sz w:val="28"/>
                <w:szCs w:val="28"/>
              </w:rPr>
            </w:pPr>
            <w:r>
              <w:rPr>
                <w:sz w:val="28"/>
                <w:szCs w:val="28"/>
              </w:rPr>
              <w:t>Ноябрь  2019</w:t>
            </w:r>
          </w:p>
          <w:p w:rsidR="003A5728" w:rsidRDefault="00691D0F" w:rsidP="009362F6">
            <w:pPr>
              <w:spacing w:line="100" w:lineRule="atLeast"/>
              <w:jc w:val="center"/>
              <w:rPr>
                <w:sz w:val="28"/>
                <w:szCs w:val="28"/>
              </w:rPr>
            </w:pPr>
            <w:r>
              <w:rPr>
                <w:sz w:val="28"/>
                <w:szCs w:val="28"/>
              </w:rPr>
              <w:t>Ноябрь 2020</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691D0F" w:rsidP="009362F6">
            <w:pPr>
              <w:spacing w:line="100" w:lineRule="atLeast"/>
              <w:jc w:val="center"/>
              <w:rPr>
                <w:sz w:val="28"/>
                <w:szCs w:val="28"/>
              </w:rPr>
            </w:pPr>
            <w:r>
              <w:rPr>
                <w:sz w:val="28"/>
                <w:szCs w:val="28"/>
              </w:rPr>
              <w:t>Апрель 2022</w:t>
            </w:r>
          </w:p>
          <w:p w:rsidR="003A5728" w:rsidRDefault="00691D0F" w:rsidP="009362F6">
            <w:pPr>
              <w:spacing w:line="100" w:lineRule="atLeast"/>
              <w:jc w:val="center"/>
              <w:rPr>
                <w:sz w:val="28"/>
                <w:szCs w:val="28"/>
              </w:rPr>
            </w:pPr>
            <w:r>
              <w:rPr>
                <w:sz w:val="28"/>
                <w:szCs w:val="28"/>
              </w:rPr>
              <w:t>ноябрь 2022</w:t>
            </w:r>
          </w:p>
          <w:p w:rsidR="003A5728" w:rsidRDefault="00691D0F" w:rsidP="009362F6">
            <w:pPr>
              <w:spacing w:line="100" w:lineRule="atLeast"/>
              <w:jc w:val="center"/>
            </w:pPr>
            <w:r>
              <w:rPr>
                <w:sz w:val="28"/>
                <w:szCs w:val="28"/>
              </w:rPr>
              <w:t>Ноябрь 2023</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3. Кутенкова Светлана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t>Сентябрь 2018</w:t>
            </w:r>
          </w:p>
          <w:p w:rsidR="003A5728" w:rsidRDefault="003A5728" w:rsidP="009362F6">
            <w:pPr>
              <w:spacing w:line="100" w:lineRule="atLeast"/>
              <w:jc w:val="center"/>
              <w:rPr>
                <w:sz w:val="28"/>
                <w:szCs w:val="28"/>
              </w:rPr>
            </w:pPr>
            <w:r>
              <w:rPr>
                <w:sz w:val="28"/>
                <w:szCs w:val="28"/>
              </w:rPr>
              <w:t>Октябрь 2018</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362F6">
            <w:pPr>
              <w:spacing w:line="100" w:lineRule="atLeast"/>
              <w:jc w:val="center"/>
              <w:rPr>
                <w:sz w:val="28"/>
                <w:szCs w:val="28"/>
              </w:rPr>
            </w:pPr>
            <w:r>
              <w:rPr>
                <w:sz w:val="28"/>
                <w:szCs w:val="28"/>
              </w:rPr>
              <w:t>Сентябрь 2021</w:t>
            </w:r>
          </w:p>
          <w:p w:rsidR="003A5728" w:rsidRDefault="003A5728" w:rsidP="009362F6">
            <w:pPr>
              <w:spacing w:line="100" w:lineRule="atLeast"/>
              <w:jc w:val="center"/>
            </w:pPr>
            <w:r>
              <w:rPr>
                <w:sz w:val="28"/>
                <w:szCs w:val="28"/>
              </w:rPr>
              <w:t>Октябрь 2021</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4. Пашкова Анна Борисовна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t>Декабрь 2017</w:t>
            </w:r>
          </w:p>
          <w:p w:rsidR="003A5728" w:rsidRDefault="003A5728" w:rsidP="009362F6">
            <w:pPr>
              <w:spacing w:line="100" w:lineRule="atLeast"/>
              <w:jc w:val="center"/>
              <w:rPr>
                <w:sz w:val="28"/>
                <w:szCs w:val="28"/>
              </w:rPr>
            </w:pPr>
            <w:r>
              <w:rPr>
                <w:sz w:val="28"/>
                <w:szCs w:val="28"/>
              </w:rPr>
              <w:t>Сентябрь 2018</w:t>
            </w:r>
          </w:p>
          <w:p w:rsidR="00691D0F" w:rsidRPr="00691D0F" w:rsidRDefault="00691D0F" w:rsidP="009362F6">
            <w:pPr>
              <w:spacing w:line="100" w:lineRule="atLeast"/>
              <w:jc w:val="center"/>
              <w:rPr>
                <w:sz w:val="28"/>
                <w:szCs w:val="28"/>
                <w:lang w:val="ru-RU"/>
              </w:rPr>
            </w:pPr>
            <w:r>
              <w:rPr>
                <w:sz w:val="28"/>
                <w:szCs w:val="28"/>
                <w:lang w:val="ru-RU"/>
              </w:rPr>
              <w:t xml:space="preserve">Сентябрь 2020 </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362F6">
            <w:pPr>
              <w:spacing w:line="100" w:lineRule="atLeast"/>
              <w:jc w:val="center"/>
              <w:rPr>
                <w:sz w:val="28"/>
                <w:szCs w:val="28"/>
              </w:rPr>
            </w:pPr>
            <w:r>
              <w:rPr>
                <w:sz w:val="28"/>
                <w:szCs w:val="28"/>
              </w:rPr>
              <w:t>Сентябрь 2021</w:t>
            </w:r>
          </w:p>
          <w:p w:rsidR="00691D0F" w:rsidRPr="00691D0F" w:rsidRDefault="00691D0F" w:rsidP="009362F6">
            <w:pPr>
              <w:spacing w:line="100" w:lineRule="atLeast"/>
              <w:jc w:val="center"/>
              <w:rPr>
                <w:lang w:val="ru-RU"/>
              </w:rPr>
            </w:pPr>
            <w:r>
              <w:rPr>
                <w:sz w:val="28"/>
                <w:szCs w:val="28"/>
                <w:lang w:val="ru-RU"/>
              </w:rPr>
              <w:t>Сентябрь 2023</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 xml:space="preserve">5. Кононыхина Елена </w:t>
            </w:r>
            <w:r>
              <w:rPr>
                <w:sz w:val="28"/>
                <w:szCs w:val="28"/>
              </w:rPr>
              <w:lastRenderedPageBreak/>
              <w:t>Сергеевна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lastRenderedPageBreak/>
              <w:t xml:space="preserve">Февраль июнь 2018 </w:t>
            </w:r>
          </w:p>
          <w:p w:rsidR="003A5728" w:rsidRDefault="003A5728" w:rsidP="009362F6">
            <w:pPr>
              <w:spacing w:line="100" w:lineRule="atLeast"/>
              <w:jc w:val="center"/>
              <w:rPr>
                <w:sz w:val="28"/>
                <w:szCs w:val="28"/>
              </w:rPr>
            </w:pP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362F6">
            <w:pPr>
              <w:spacing w:line="100" w:lineRule="atLeast"/>
              <w:jc w:val="center"/>
              <w:rPr>
                <w:sz w:val="28"/>
                <w:szCs w:val="28"/>
              </w:rPr>
            </w:pPr>
            <w:r>
              <w:rPr>
                <w:sz w:val="28"/>
                <w:szCs w:val="28"/>
              </w:rPr>
              <w:lastRenderedPageBreak/>
              <w:t>Февраль июнь 2021</w:t>
            </w:r>
          </w:p>
          <w:p w:rsidR="003A5728" w:rsidRDefault="003A5728" w:rsidP="009362F6">
            <w:pPr>
              <w:spacing w:line="100" w:lineRule="atLeast"/>
              <w:jc w:val="center"/>
            </w:pP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lastRenderedPageBreak/>
              <w:t>6. Жидков Иван Васильевич</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t xml:space="preserve">Январь февраль 2018 </w:t>
            </w:r>
          </w:p>
          <w:p w:rsidR="003A5728" w:rsidRDefault="003A5728" w:rsidP="009362F6">
            <w:pPr>
              <w:spacing w:line="100" w:lineRule="atLeast"/>
              <w:jc w:val="center"/>
              <w:rPr>
                <w:sz w:val="28"/>
                <w:szCs w:val="28"/>
              </w:rPr>
            </w:pPr>
            <w:r>
              <w:rPr>
                <w:sz w:val="28"/>
                <w:szCs w:val="28"/>
              </w:rPr>
              <w:t xml:space="preserve">Ноябрь 2018 </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362F6">
            <w:pPr>
              <w:spacing w:line="100" w:lineRule="atLeast"/>
              <w:jc w:val="center"/>
              <w:rPr>
                <w:sz w:val="28"/>
                <w:szCs w:val="28"/>
              </w:rPr>
            </w:pPr>
            <w:r>
              <w:rPr>
                <w:sz w:val="28"/>
                <w:szCs w:val="28"/>
              </w:rPr>
              <w:t>Январь февраль 2021</w:t>
            </w:r>
          </w:p>
          <w:p w:rsidR="003A5728" w:rsidRDefault="003A5728" w:rsidP="009362F6">
            <w:pPr>
              <w:spacing w:line="100" w:lineRule="atLeast"/>
              <w:jc w:val="center"/>
            </w:pPr>
            <w:r>
              <w:rPr>
                <w:sz w:val="28"/>
                <w:szCs w:val="28"/>
              </w:rPr>
              <w:t>Ноябрь 2021</w:t>
            </w:r>
          </w:p>
        </w:tc>
      </w:tr>
      <w:tr w:rsidR="003A5728" w:rsidRPr="007B55C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7. Тришкина Лариса Николаевна</w:t>
            </w:r>
          </w:p>
        </w:tc>
        <w:tc>
          <w:tcPr>
            <w:tcW w:w="3188" w:type="dxa"/>
            <w:tcBorders>
              <w:top w:val="single" w:sz="4" w:space="0" w:color="000000"/>
              <w:left w:val="single" w:sz="4" w:space="0" w:color="000000"/>
              <w:bottom w:val="single" w:sz="4" w:space="0" w:color="000000"/>
            </w:tcBorders>
            <w:shd w:val="clear" w:color="auto" w:fill="auto"/>
          </w:tcPr>
          <w:p w:rsidR="003A5728" w:rsidRPr="003A5728" w:rsidRDefault="003A5728" w:rsidP="009362F6">
            <w:pPr>
              <w:spacing w:line="100" w:lineRule="atLeast"/>
              <w:jc w:val="center"/>
              <w:rPr>
                <w:sz w:val="28"/>
                <w:szCs w:val="28"/>
                <w:lang w:val="ru-RU"/>
              </w:rPr>
            </w:pPr>
            <w:r w:rsidRPr="003A5728">
              <w:rPr>
                <w:sz w:val="28"/>
                <w:szCs w:val="28"/>
                <w:lang w:val="ru-RU"/>
              </w:rPr>
              <w:t>Октябрь 2016</w:t>
            </w:r>
          </w:p>
          <w:p w:rsidR="003A5728" w:rsidRPr="003A5728" w:rsidRDefault="003A5728" w:rsidP="009362F6">
            <w:pPr>
              <w:spacing w:line="100" w:lineRule="atLeast"/>
              <w:jc w:val="center"/>
              <w:rPr>
                <w:sz w:val="28"/>
                <w:szCs w:val="28"/>
                <w:lang w:val="ru-RU"/>
              </w:rPr>
            </w:pPr>
            <w:r w:rsidRPr="003A5728">
              <w:rPr>
                <w:sz w:val="28"/>
                <w:szCs w:val="28"/>
                <w:lang w:val="ru-RU"/>
              </w:rPr>
              <w:t>Октябрь 201</w:t>
            </w:r>
            <w:r w:rsidR="007B55C8">
              <w:rPr>
                <w:sz w:val="28"/>
                <w:szCs w:val="28"/>
                <w:lang w:val="ru-RU"/>
              </w:rPr>
              <w:t>8</w:t>
            </w:r>
          </w:p>
          <w:p w:rsidR="003A5728" w:rsidRPr="003A5728" w:rsidRDefault="003A5728" w:rsidP="009362F6">
            <w:pPr>
              <w:spacing w:line="100" w:lineRule="atLeast"/>
              <w:jc w:val="center"/>
              <w:rPr>
                <w:sz w:val="28"/>
                <w:szCs w:val="28"/>
                <w:lang w:val="ru-RU"/>
              </w:rPr>
            </w:pPr>
            <w:r w:rsidRPr="003A5728">
              <w:rPr>
                <w:sz w:val="28"/>
                <w:szCs w:val="28"/>
                <w:lang w:val="ru-RU"/>
              </w:rPr>
              <w:t>Март апрель 2018</w:t>
            </w:r>
          </w:p>
          <w:p w:rsidR="003A5728" w:rsidRPr="003A5728" w:rsidRDefault="003A5728" w:rsidP="009362F6">
            <w:pPr>
              <w:spacing w:line="100" w:lineRule="atLeast"/>
              <w:jc w:val="center"/>
              <w:rPr>
                <w:sz w:val="28"/>
                <w:szCs w:val="28"/>
                <w:lang w:val="ru-RU"/>
              </w:rPr>
            </w:pP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3A5728" w:rsidRDefault="003A5728" w:rsidP="009362F6">
            <w:pPr>
              <w:spacing w:line="100" w:lineRule="atLeast"/>
              <w:jc w:val="center"/>
              <w:rPr>
                <w:sz w:val="28"/>
                <w:szCs w:val="28"/>
                <w:lang w:val="ru-RU"/>
              </w:rPr>
            </w:pPr>
            <w:r w:rsidRPr="003A5728">
              <w:rPr>
                <w:sz w:val="28"/>
                <w:szCs w:val="28"/>
                <w:lang w:val="ru-RU"/>
              </w:rPr>
              <w:t>Октябрь 20</w:t>
            </w:r>
            <w:r w:rsidR="007B55C8">
              <w:rPr>
                <w:sz w:val="28"/>
                <w:szCs w:val="28"/>
                <w:lang w:val="ru-RU"/>
              </w:rPr>
              <w:t>22</w:t>
            </w:r>
          </w:p>
          <w:p w:rsidR="003A5728" w:rsidRPr="003A5728" w:rsidRDefault="003A5728" w:rsidP="009362F6">
            <w:pPr>
              <w:spacing w:line="100" w:lineRule="atLeast"/>
              <w:jc w:val="center"/>
              <w:rPr>
                <w:sz w:val="28"/>
                <w:szCs w:val="28"/>
                <w:lang w:val="ru-RU"/>
              </w:rPr>
            </w:pPr>
            <w:r w:rsidRPr="003A5728">
              <w:rPr>
                <w:sz w:val="28"/>
                <w:szCs w:val="28"/>
                <w:lang w:val="ru-RU"/>
              </w:rPr>
              <w:t>Октябрь 202</w:t>
            </w:r>
            <w:r w:rsidR="007B55C8">
              <w:rPr>
                <w:sz w:val="28"/>
                <w:szCs w:val="28"/>
                <w:lang w:val="ru-RU"/>
              </w:rPr>
              <w:t>1</w:t>
            </w:r>
          </w:p>
          <w:p w:rsidR="003A5728" w:rsidRPr="003A5728" w:rsidRDefault="003A5728" w:rsidP="009362F6">
            <w:pPr>
              <w:spacing w:line="100" w:lineRule="atLeast"/>
              <w:jc w:val="center"/>
              <w:rPr>
                <w:sz w:val="28"/>
                <w:szCs w:val="28"/>
                <w:lang w:val="ru-RU"/>
              </w:rPr>
            </w:pPr>
            <w:r w:rsidRPr="003A5728">
              <w:rPr>
                <w:sz w:val="28"/>
                <w:szCs w:val="28"/>
                <w:lang w:val="ru-RU"/>
              </w:rPr>
              <w:t>Март апрель 2021</w:t>
            </w:r>
          </w:p>
          <w:p w:rsidR="003A5728" w:rsidRPr="003A5728" w:rsidRDefault="003A5728" w:rsidP="009362F6">
            <w:pPr>
              <w:spacing w:line="100" w:lineRule="atLeast"/>
              <w:jc w:val="center"/>
              <w:rPr>
                <w:lang w:val="ru-RU"/>
              </w:rPr>
            </w:pP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 xml:space="preserve">8.Демченкова Елена Семеновна </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jc w:val="center"/>
              <w:rPr>
                <w:sz w:val="28"/>
                <w:szCs w:val="28"/>
              </w:rPr>
            </w:pPr>
            <w:r>
              <w:rPr>
                <w:sz w:val="28"/>
                <w:szCs w:val="28"/>
              </w:rPr>
              <w:t>Апрель 2016</w:t>
            </w:r>
          </w:p>
          <w:p w:rsidR="003A5728" w:rsidRPr="007B55C8" w:rsidRDefault="007B55C8" w:rsidP="007B55C8">
            <w:pPr>
              <w:spacing w:line="100" w:lineRule="atLeast"/>
              <w:jc w:val="center"/>
              <w:rPr>
                <w:sz w:val="28"/>
                <w:szCs w:val="28"/>
                <w:lang w:val="ru-RU"/>
              </w:rPr>
            </w:pPr>
            <w:r>
              <w:rPr>
                <w:sz w:val="28"/>
                <w:szCs w:val="28"/>
                <w:lang w:val="ru-RU"/>
              </w:rPr>
              <w:t>ноябрь</w:t>
            </w:r>
            <w:r w:rsidR="003A5728">
              <w:rPr>
                <w:sz w:val="28"/>
                <w:szCs w:val="28"/>
              </w:rPr>
              <w:t xml:space="preserve"> 201</w:t>
            </w:r>
            <w:r>
              <w:rPr>
                <w:sz w:val="28"/>
                <w:szCs w:val="28"/>
                <w:lang w:val="ru-RU"/>
              </w:rPr>
              <w:t>9</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7B55C8" w:rsidRDefault="003A5728" w:rsidP="009362F6">
            <w:pPr>
              <w:spacing w:line="100" w:lineRule="atLeast"/>
              <w:jc w:val="center"/>
              <w:rPr>
                <w:sz w:val="28"/>
                <w:szCs w:val="28"/>
                <w:lang w:val="ru-RU"/>
              </w:rPr>
            </w:pPr>
            <w:r>
              <w:rPr>
                <w:sz w:val="28"/>
                <w:szCs w:val="28"/>
              </w:rPr>
              <w:t>Апрель 20</w:t>
            </w:r>
            <w:r w:rsidR="007B55C8">
              <w:rPr>
                <w:sz w:val="28"/>
                <w:szCs w:val="28"/>
                <w:lang w:val="ru-RU"/>
              </w:rPr>
              <w:t>22</w:t>
            </w:r>
          </w:p>
          <w:p w:rsidR="003A5728" w:rsidRPr="007B55C8" w:rsidRDefault="007B55C8" w:rsidP="007B55C8">
            <w:pPr>
              <w:spacing w:line="100" w:lineRule="atLeast"/>
              <w:jc w:val="center"/>
              <w:rPr>
                <w:lang w:val="ru-RU"/>
              </w:rPr>
            </w:pPr>
            <w:r>
              <w:rPr>
                <w:sz w:val="28"/>
                <w:szCs w:val="28"/>
                <w:lang w:val="ru-RU"/>
              </w:rPr>
              <w:t>ноябрь</w:t>
            </w:r>
            <w:r w:rsidR="003A5728">
              <w:rPr>
                <w:sz w:val="28"/>
                <w:szCs w:val="28"/>
              </w:rPr>
              <w:t xml:space="preserve"> 20</w:t>
            </w:r>
            <w:r>
              <w:rPr>
                <w:sz w:val="28"/>
                <w:szCs w:val="28"/>
                <w:lang w:val="ru-RU"/>
              </w:rPr>
              <w:t>22</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9.Погонялова Ольга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Pr="007B55C8" w:rsidRDefault="003A5728" w:rsidP="009362F6">
            <w:pPr>
              <w:spacing w:line="100" w:lineRule="atLeast"/>
              <w:jc w:val="center"/>
              <w:rPr>
                <w:sz w:val="28"/>
                <w:szCs w:val="28"/>
                <w:lang w:val="ru-RU"/>
              </w:rPr>
            </w:pPr>
            <w:r>
              <w:rPr>
                <w:sz w:val="28"/>
                <w:szCs w:val="28"/>
              </w:rPr>
              <w:t>Февраль</w:t>
            </w:r>
            <w:r w:rsidR="007B55C8">
              <w:rPr>
                <w:sz w:val="28"/>
                <w:szCs w:val="28"/>
                <w:lang w:val="ru-RU"/>
              </w:rPr>
              <w:t xml:space="preserve">  март</w:t>
            </w:r>
            <w:r>
              <w:rPr>
                <w:sz w:val="28"/>
                <w:szCs w:val="28"/>
              </w:rPr>
              <w:t xml:space="preserve"> 20</w:t>
            </w:r>
            <w:r w:rsidR="007B55C8">
              <w:rPr>
                <w:sz w:val="28"/>
                <w:szCs w:val="28"/>
                <w:lang w:val="ru-RU"/>
              </w:rPr>
              <w:t>20</w:t>
            </w:r>
          </w:p>
          <w:p w:rsidR="003A5728" w:rsidRPr="007B55C8" w:rsidRDefault="003A5728" w:rsidP="009362F6">
            <w:pPr>
              <w:spacing w:line="100" w:lineRule="atLeast"/>
              <w:jc w:val="center"/>
              <w:rPr>
                <w:sz w:val="28"/>
                <w:szCs w:val="28"/>
                <w:lang w:val="ru-RU"/>
              </w:rPr>
            </w:pPr>
            <w:r>
              <w:rPr>
                <w:sz w:val="28"/>
                <w:szCs w:val="28"/>
              </w:rPr>
              <w:t>Апрель 20</w:t>
            </w:r>
            <w:r w:rsidR="007B55C8">
              <w:rPr>
                <w:sz w:val="28"/>
                <w:szCs w:val="28"/>
                <w:lang w:val="ru-RU"/>
              </w:rPr>
              <w:t>19</w:t>
            </w:r>
          </w:p>
          <w:p w:rsidR="003A5728" w:rsidRPr="007B55C8" w:rsidRDefault="007B55C8" w:rsidP="007B55C8">
            <w:pPr>
              <w:spacing w:line="100" w:lineRule="atLeast"/>
              <w:jc w:val="center"/>
              <w:rPr>
                <w:sz w:val="28"/>
                <w:szCs w:val="28"/>
                <w:lang w:val="ru-RU"/>
              </w:rPr>
            </w:pPr>
            <w:r>
              <w:rPr>
                <w:sz w:val="28"/>
                <w:szCs w:val="28"/>
                <w:lang w:val="ru-RU"/>
              </w:rPr>
              <w:t>ноябрь</w:t>
            </w:r>
            <w:r w:rsidR="003A5728">
              <w:rPr>
                <w:sz w:val="28"/>
                <w:szCs w:val="28"/>
              </w:rPr>
              <w:t xml:space="preserve"> 20</w:t>
            </w:r>
            <w:r>
              <w:rPr>
                <w:sz w:val="28"/>
                <w:szCs w:val="28"/>
                <w:lang w:val="ru-RU"/>
              </w:rPr>
              <w:t>20</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7B55C8" w:rsidRDefault="003A5728" w:rsidP="009362F6">
            <w:pPr>
              <w:spacing w:line="100" w:lineRule="atLeast"/>
              <w:jc w:val="center"/>
              <w:rPr>
                <w:sz w:val="28"/>
                <w:szCs w:val="28"/>
                <w:lang w:val="ru-RU"/>
              </w:rPr>
            </w:pPr>
            <w:r>
              <w:rPr>
                <w:sz w:val="28"/>
                <w:szCs w:val="28"/>
              </w:rPr>
              <w:t xml:space="preserve">Февраль </w:t>
            </w:r>
            <w:r w:rsidR="007B55C8">
              <w:rPr>
                <w:sz w:val="28"/>
                <w:szCs w:val="28"/>
                <w:lang w:val="ru-RU"/>
              </w:rPr>
              <w:t>март</w:t>
            </w:r>
            <w:r>
              <w:rPr>
                <w:sz w:val="28"/>
                <w:szCs w:val="28"/>
              </w:rPr>
              <w:t xml:space="preserve"> 20</w:t>
            </w:r>
            <w:r w:rsidR="007B55C8">
              <w:rPr>
                <w:sz w:val="28"/>
                <w:szCs w:val="28"/>
                <w:lang w:val="ru-RU"/>
              </w:rPr>
              <w:t>23</w:t>
            </w:r>
          </w:p>
          <w:p w:rsidR="003A5728" w:rsidRPr="007B55C8" w:rsidRDefault="003A5728" w:rsidP="009362F6">
            <w:pPr>
              <w:spacing w:line="100" w:lineRule="atLeast"/>
              <w:jc w:val="center"/>
              <w:rPr>
                <w:sz w:val="28"/>
                <w:szCs w:val="28"/>
                <w:lang w:val="ru-RU"/>
              </w:rPr>
            </w:pPr>
            <w:r>
              <w:rPr>
                <w:sz w:val="28"/>
                <w:szCs w:val="28"/>
              </w:rPr>
              <w:t>Апрель 20</w:t>
            </w:r>
            <w:r w:rsidR="007B55C8">
              <w:rPr>
                <w:sz w:val="28"/>
                <w:szCs w:val="28"/>
                <w:lang w:val="ru-RU"/>
              </w:rPr>
              <w:t>22</w:t>
            </w:r>
          </w:p>
          <w:p w:rsidR="003A5728" w:rsidRPr="007B55C8" w:rsidRDefault="007B55C8" w:rsidP="007B55C8">
            <w:pPr>
              <w:spacing w:line="100" w:lineRule="atLeast"/>
              <w:jc w:val="center"/>
              <w:rPr>
                <w:lang w:val="ru-RU"/>
              </w:rPr>
            </w:pPr>
            <w:r>
              <w:rPr>
                <w:sz w:val="28"/>
                <w:szCs w:val="28"/>
                <w:lang w:val="ru-RU"/>
              </w:rPr>
              <w:t>ноябрь</w:t>
            </w:r>
            <w:r w:rsidR="003A5728">
              <w:rPr>
                <w:sz w:val="28"/>
                <w:szCs w:val="28"/>
              </w:rPr>
              <w:t xml:space="preserve"> 20</w:t>
            </w:r>
            <w:r>
              <w:rPr>
                <w:sz w:val="28"/>
                <w:szCs w:val="28"/>
                <w:lang w:val="ru-RU"/>
              </w:rPr>
              <w:t>23</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10.Долгушин Николай Сергеевич</w:t>
            </w:r>
          </w:p>
        </w:tc>
        <w:tc>
          <w:tcPr>
            <w:tcW w:w="3188" w:type="dxa"/>
            <w:tcBorders>
              <w:top w:val="single" w:sz="4" w:space="0" w:color="000000"/>
              <w:left w:val="single" w:sz="4" w:space="0" w:color="000000"/>
              <w:bottom w:val="single" w:sz="4" w:space="0" w:color="000000"/>
            </w:tcBorders>
            <w:shd w:val="clear" w:color="auto" w:fill="auto"/>
          </w:tcPr>
          <w:p w:rsidR="003A5728" w:rsidRPr="007B55C8" w:rsidRDefault="007B55C8" w:rsidP="009362F6">
            <w:pPr>
              <w:spacing w:line="100" w:lineRule="atLeast"/>
              <w:jc w:val="center"/>
              <w:rPr>
                <w:sz w:val="28"/>
                <w:szCs w:val="28"/>
                <w:lang w:val="ru-RU"/>
              </w:rPr>
            </w:pPr>
            <w:r>
              <w:rPr>
                <w:sz w:val="28"/>
                <w:szCs w:val="28"/>
                <w:lang w:val="ru-RU"/>
              </w:rPr>
              <w:t>Август 2020</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7B55C8" w:rsidRDefault="007B55C8" w:rsidP="009362F6">
            <w:pPr>
              <w:spacing w:line="100" w:lineRule="atLeast"/>
              <w:jc w:val="center"/>
              <w:rPr>
                <w:rFonts w:ascii="Times New Roman" w:hAnsi="Times New Roman" w:cs="Times New Roman"/>
                <w:sz w:val="28"/>
                <w:szCs w:val="28"/>
                <w:lang w:val="ru-RU"/>
              </w:rPr>
            </w:pPr>
            <w:r w:rsidRPr="007B55C8">
              <w:rPr>
                <w:rFonts w:ascii="Times New Roman" w:hAnsi="Times New Roman" w:cs="Times New Roman"/>
                <w:sz w:val="28"/>
                <w:szCs w:val="28"/>
                <w:lang w:val="ru-RU"/>
              </w:rPr>
              <w:t>Август 2023</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11.Поликанова Юлия Евгеньевна</w:t>
            </w:r>
          </w:p>
        </w:tc>
        <w:tc>
          <w:tcPr>
            <w:tcW w:w="3188" w:type="dxa"/>
            <w:tcBorders>
              <w:top w:val="single" w:sz="4" w:space="0" w:color="000000"/>
              <w:left w:val="single" w:sz="4" w:space="0" w:color="000000"/>
              <w:bottom w:val="single" w:sz="4" w:space="0" w:color="000000"/>
            </w:tcBorders>
            <w:shd w:val="clear" w:color="auto" w:fill="auto"/>
          </w:tcPr>
          <w:p w:rsidR="003A5728" w:rsidRDefault="007B55C8" w:rsidP="009362F6">
            <w:pPr>
              <w:spacing w:line="100" w:lineRule="atLeast"/>
              <w:jc w:val="center"/>
              <w:rPr>
                <w:sz w:val="28"/>
                <w:szCs w:val="28"/>
              </w:rPr>
            </w:pPr>
            <w:r>
              <w:rPr>
                <w:sz w:val="28"/>
                <w:szCs w:val="28"/>
                <w:lang w:val="ru-RU"/>
              </w:rPr>
              <w:t>Октябрь 2020</w:t>
            </w:r>
          </w:p>
          <w:p w:rsidR="003A5728" w:rsidRDefault="003A5728" w:rsidP="009362F6">
            <w:pPr>
              <w:spacing w:line="100" w:lineRule="atLeast"/>
              <w:jc w:val="center"/>
              <w:rPr>
                <w:sz w:val="28"/>
                <w:szCs w:val="28"/>
              </w:rPr>
            </w:pPr>
            <w:r>
              <w:rPr>
                <w:sz w:val="28"/>
                <w:szCs w:val="28"/>
              </w:rPr>
              <w:t>Январь 2018</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7B55C8" w:rsidRDefault="007B55C8" w:rsidP="009362F6">
            <w:pPr>
              <w:spacing w:line="100" w:lineRule="atLeast"/>
              <w:jc w:val="center"/>
              <w:rPr>
                <w:sz w:val="28"/>
                <w:szCs w:val="28"/>
                <w:lang w:val="ru-RU"/>
              </w:rPr>
            </w:pPr>
            <w:r>
              <w:rPr>
                <w:sz w:val="28"/>
                <w:szCs w:val="28"/>
                <w:lang w:val="ru-RU"/>
              </w:rPr>
              <w:t>Октябрь 2023</w:t>
            </w:r>
          </w:p>
          <w:p w:rsidR="003A5728" w:rsidRDefault="003A5728" w:rsidP="009362F6">
            <w:pPr>
              <w:spacing w:line="100" w:lineRule="atLeast"/>
              <w:jc w:val="center"/>
            </w:pPr>
            <w:r>
              <w:rPr>
                <w:sz w:val="28"/>
                <w:szCs w:val="28"/>
              </w:rPr>
              <w:t>Январь 2021</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9362F6">
            <w:pPr>
              <w:spacing w:line="100" w:lineRule="atLeast"/>
              <w:rPr>
                <w:sz w:val="28"/>
                <w:szCs w:val="28"/>
              </w:rPr>
            </w:pPr>
            <w:r>
              <w:rPr>
                <w:sz w:val="28"/>
                <w:szCs w:val="28"/>
              </w:rPr>
              <w:t>12.Жидкова Зоя Николаевна</w:t>
            </w:r>
          </w:p>
        </w:tc>
        <w:tc>
          <w:tcPr>
            <w:tcW w:w="3188" w:type="dxa"/>
            <w:tcBorders>
              <w:top w:val="single" w:sz="4" w:space="0" w:color="000000"/>
              <w:left w:val="single" w:sz="4" w:space="0" w:color="000000"/>
              <w:bottom w:val="single" w:sz="4" w:space="0" w:color="000000"/>
            </w:tcBorders>
            <w:shd w:val="clear" w:color="auto" w:fill="auto"/>
          </w:tcPr>
          <w:p w:rsidR="003A5728" w:rsidRDefault="002D432A" w:rsidP="009362F6">
            <w:pPr>
              <w:spacing w:line="100" w:lineRule="atLeast"/>
              <w:jc w:val="center"/>
              <w:rPr>
                <w:sz w:val="28"/>
                <w:szCs w:val="28"/>
                <w:lang w:val="ru-RU"/>
              </w:rPr>
            </w:pPr>
            <w:r>
              <w:rPr>
                <w:sz w:val="28"/>
                <w:szCs w:val="28"/>
                <w:lang w:val="ru-RU"/>
              </w:rPr>
              <w:t>Март 2019</w:t>
            </w:r>
          </w:p>
          <w:p w:rsidR="002D432A" w:rsidRDefault="002D432A" w:rsidP="002D432A">
            <w:pPr>
              <w:spacing w:line="100" w:lineRule="atLeast"/>
              <w:jc w:val="center"/>
              <w:rPr>
                <w:sz w:val="28"/>
                <w:szCs w:val="28"/>
                <w:lang w:val="ru-RU"/>
              </w:rPr>
            </w:pPr>
            <w:r>
              <w:rPr>
                <w:sz w:val="28"/>
                <w:szCs w:val="28"/>
                <w:lang w:val="ru-RU"/>
              </w:rPr>
              <w:t>Январь 2021</w:t>
            </w:r>
          </w:p>
          <w:p w:rsidR="002D432A" w:rsidRPr="002D432A" w:rsidRDefault="002D432A" w:rsidP="009362F6">
            <w:pPr>
              <w:spacing w:line="100" w:lineRule="atLeast"/>
              <w:jc w:val="center"/>
              <w:rPr>
                <w:sz w:val="28"/>
                <w:szCs w:val="28"/>
                <w:lang w:val="ru-RU"/>
              </w:rPr>
            </w:pP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2D432A" w:rsidP="009362F6">
            <w:pPr>
              <w:spacing w:line="100" w:lineRule="atLeast"/>
              <w:jc w:val="center"/>
              <w:rPr>
                <w:sz w:val="28"/>
                <w:szCs w:val="28"/>
                <w:lang w:val="ru-RU"/>
              </w:rPr>
            </w:pPr>
            <w:r>
              <w:rPr>
                <w:sz w:val="28"/>
                <w:szCs w:val="28"/>
                <w:lang w:val="ru-RU"/>
              </w:rPr>
              <w:t>Март 2022</w:t>
            </w:r>
          </w:p>
          <w:p w:rsidR="002D432A" w:rsidRPr="002D432A" w:rsidRDefault="002D432A" w:rsidP="009362F6">
            <w:pPr>
              <w:spacing w:line="100" w:lineRule="atLeast"/>
              <w:jc w:val="center"/>
              <w:rPr>
                <w:sz w:val="28"/>
                <w:szCs w:val="28"/>
                <w:lang w:val="ru-RU"/>
              </w:rPr>
            </w:pPr>
            <w:r>
              <w:rPr>
                <w:sz w:val="28"/>
                <w:szCs w:val="28"/>
                <w:lang w:val="ru-RU"/>
              </w:rPr>
              <w:t>Январь 2024</w:t>
            </w:r>
          </w:p>
        </w:tc>
      </w:tr>
      <w:tr w:rsidR="003A5728" w:rsidTr="002D432A">
        <w:trPr>
          <w:trHeight w:val="391"/>
        </w:trPr>
        <w:tc>
          <w:tcPr>
            <w:tcW w:w="3190" w:type="dxa"/>
            <w:tcBorders>
              <w:top w:val="single" w:sz="4" w:space="0" w:color="000000"/>
              <w:left w:val="single" w:sz="4" w:space="0" w:color="000000"/>
              <w:bottom w:val="single" w:sz="4" w:space="0" w:color="000000"/>
            </w:tcBorders>
            <w:shd w:val="clear" w:color="auto" w:fill="auto"/>
          </w:tcPr>
          <w:p w:rsidR="003A5728" w:rsidRPr="001067CE" w:rsidRDefault="003A5728" w:rsidP="001067CE">
            <w:pPr>
              <w:spacing w:line="100" w:lineRule="atLeast"/>
              <w:rPr>
                <w:sz w:val="28"/>
                <w:szCs w:val="28"/>
                <w:lang w:val="ru-RU"/>
              </w:rPr>
            </w:pPr>
            <w:r>
              <w:rPr>
                <w:sz w:val="28"/>
                <w:szCs w:val="28"/>
              </w:rPr>
              <w:t>13.</w:t>
            </w:r>
            <w:r w:rsidR="001067CE">
              <w:rPr>
                <w:sz w:val="28"/>
                <w:szCs w:val="28"/>
                <w:lang w:val="ru-RU"/>
              </w:rPr>
              <w:t>Ададуров Андрей Лелонидович</w:t>
            </w:r>
          </w:p>
        </w:tc>
        <w:tc>
          <w:tcPr>
            <w:tcW w:w="3188" w:type="dxa"/>
            <w:tcBorders>
              <w:top w:val="single" w:sz="4" w:space="0" w:color="000000"/>
              <w:left w:val="single" w:sz="4" w:space="0" w:color="000000"/>
              <w:bottom w:val="single" w:sz="4" w:space="0" w:color="000000"/>
            </w:tcBorders>
            <w:shd w:val="clear" w:color="auto" w:fill="auto"/>
          </w:tcPr>
          <w:p w:rsidR="001067CE" w:rsidRPr="002D432A" w:rsidRDefault="001067CE" w:rsidP="001067CE">
            <w:pPr>
              <w:spacing w:line="100" w:lineRule="atLeast"/>
              <w:jc w:val="center"/>
              <w:rPr>
                <w:sz w:val="28"/>
                <w:szCs w:val="28"/>
                <w:lang w:val="ru-RU"/>
              </w:rPr>
            </w:pPr>
            <w:r>
              <w:rPr>
                <w:sz w:val="28"/>
                <w:szCs w:val="28"/>
                <w:lang w:val="ru-RU"/>
              </w:rPr>
              <w:t>Октябрь 202</w:t>
            </w:r>
            <w:r>
              <w:rPr>
                <w:sz w:val="28"/>
                <w:szCs w:val="28"/>
                <w:lang w:val="ru-RU"/>
              </w:rPr>
              <w:t>1</w:t>
            </w:r>
          </w:p>
          <w:p w:rsidR="003A5728" w:rsidRPr="002D432A" w:rsidRDefault="003A5728" w:rsidP="009362F6">
            <w:pPr>
              <w:spacing w:line="100" w:lineRule="atLeast"/>
              <w:jc w:val="center"/>
              <w:rPr>
                <w:sz w:val="28"/>
                <w:szCs w:val="28"/>
                <w:lang w:val="ru-RU"/>
              </w:rPr>
            </w:pPr>
          </w:p>
          <w:p w:rsidR="003A5728" w:rsidRDefault="003A5728" w:rsidP="009362F6">
            <w:pPr>
              <w:spacing w:line="100" w:lineRule="atLeast"/>
              <w:jc w:val="center"/>
              <w:rPr>
                <w:sz w:val="28"/>
                <w:szCs w:val="28"/>
              </w:rPr>
            </w:pP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2D432A" w:rsidRDefault="001067CE" w:rsidP="009362F6">
            <w:pPr>
              <w:spacing w:line="100" w:lineRule="atLeast"/>
              <w:jc w:val="center"/>
              <w:rPr>
                <w:sz w:val="28"/>
                <w:szCs w:val="28"/>
                <w:lang w:val="ru-RU"/>
              </w:rPr>
            </w:pPr>
            <w:r>
              <w:rPr>
                <w:sz w:val="28"/>
                <w:szCs w:val="28"/>
                <w:lang w:val="ru-RU"/>
              </w:rPr>
              <w:t>Октябрь 2025</w:t>
            </w:r>
          </w:p>
          <w:p w:rsidR="003A5728" w:rsidRDefault="003A5728" w:rsidP="009362F6">
            <w:pPr>
              <w:spacing w:line="100" w:lineRule="atLeast"/>
              <w:jc w:val="center"/>
            </w:pP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Pr="002D432A" w:rsidRDefault="003A5728" w:rsidP="002D432A">
            <w:pPr>
              <w:spacing w:line="100" w:lineRule="atLeast"/>
              <w:rPr>
                <w:sz w:val="28"/>
                <w:szCs w:val="28"/>
                <w:lang w:val="ru-RU"/>
              </w:rPr>
            </w:pPr>
            <w:r>
              <w:rPr>
                <w:sz w:val="28"/>
                <w:szCs w:val="28"/>
              </w:rPr>
              <w:t xml:space="preserve">14. </w:t>
            </w:r>
            <w:r w:rsidR="002D432A">
              <w:rPr>
                <w:sz w:val="28"/>
                <w:szCs w:val="28"/>
                <w:lang w:val="ru-RU"/>
              </w:rPr>
              <w:t>Лапочкина Светлана Михайловна</w:t>
            </w:r>
          </w:p>
        </w:tc>
        <w:tc>
          <w:tcPr>
            <w:tcW w:w="3188" w:type="dxa"/>
            <w:tcBorders>
              <w:top w:val="single" w:sz="4" w:space="0" w:color="000000"/>
              <w:left w:val="single" w:sz="4" w:space="0" w:color="000000"/>
              <w:bottom w:val="single" w:sz="4" w:space="0" w:color="000000"/>
            </w:tcBorders>
            <w:shd w:val="clear" w:color="auto" w:fill="auto"/>
          </w:tcPr>
          <w:p w:rsidR="001067CE" w:rsidRPr="002D432A" w:rsidRDefault="001067CE" w:rsidP="001067CE">
            <w:pPr>
              <w:spacing w:line="100" w:lineRule="atLeast"/>
              <w:jc w:val="center"/>
              <w:rPr>
                <w:sz w:val="28"/>
                <w:szCs w:val="28"/>
                <w:lang w:val="ru-RU"/>
              </w:rPr>
            </w:pPr>
            <w:r>
              <w:rPr>
                <w:sz w:val="28"/>
                <w:szCs w:val="28"/>
                <w:lang w:val="ru-RU"/>
              </w:rPr>
              <w:t>сентябрь</w:t>
            </w:r>
            <w:r>
              <w:rPr>
                <w:sz w:val="28"/>
                <w:szCs w:val="28"/>
              </w:rPr>
              <w:t xml:space="preserve"> 202</w:t>
            </w:r>
            <w:r>
              <w:rPr>
                <w:sz w:val="28"/>
                <w:szCs w:val="28"/>
                <w:lang w:val="ru-RU"/>
              </w:rPr>
              <w:t>2</w:t>
            </w:r>
          </w:p>
          <w:p w:rsidR="003A5728" w:rsidRPr="002D432A" w:rsidRDefault="001067CE" w:rsidP="001067CE">
            <w:pPr>
              <w:spacing w:line="100" w:lineRule="atLeast"/>
              <w:jc w:val="center"/>
              <w:rPr>
                <w:sz w:val="28"/>
                <w:szCs w:val="28"/>
                <w:lang w:val="ru-RU"/>
              </w:rPr>
            </w:pPr>
            <w:r>
              <w:rPr>
                <w:sz w:val="28"/>
                <w:szCs w:val="28"/>
                <w:lang w:val="ru-RU"/>
              </w:rPr>
              <w:t xml:space="preserve">октябрь </w:t>
            </w:r>
            <w:r>
              <w:rPr>
                <w:sz w:val="28"/>
                <w:szCs w:val="28"/>
              </w:rPr>
              <w:t xml:space="preserve"> 202</w:t>
            </w:r>
            <w:r>
              <w:rPr>
                <w:sz w:val="28"/>
                <w:szCs w:val="28"/>
                <w:lang w:val="ru-RU"/>
              </w:rPr>
              <w:t>2</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1067CE" w:rsidRDefault="002D432A" w:rsidP="009362F6">
            <w:pPr>
              <w:spacing w:line="100" w:lineRule="atLeast"/>
              <w:jc w:val="center"/>
              <w:rPr>
                <w:sz w:val="28"/>
                <w:szCs w:val="28"/>
                <w:lang w:val="ru-RU"/>
              </w:rPr>
            </w:pPr>
            <w:r>
              <w:rPr>
                <w:sz w:val="28"/>
                <w:szCs w:val="28"/>
                <w:lang w:val="ru-RU"/>
              </w:rPr>
              <w:t>сентябрь</w:t>
            </w:r>
            <w:r w:rsidR="003A5728">
              <w:rPr>
                <w:sz w:val="28"/>
                <w:szCs w:val="28"/>
              </w:rPr>
              <w:t xml:space="preserve"> 202</w:t>
            </w:r>
            <w:r w:rsidR="001067CE">
              <w:rPr>
                <w:sz w:val="28"/>
                <w:szCs w:val="28"/>
                <w:lang w:val="ru-RU"/>
              </w:rPr>
              <w:t>7</w:t>
            </w:r>
          </w:p>
          <w:p w:rsidR="003A5728" w:rsidRPr="001067CE" w:rsidRDefault="002D432A" w:rsidP="001067CE">
            <w:pPr>
              <w:spacing w:line="100" w:lineRule="atLeast"/>
              <w:jc w:val="center"/>
              <w:rPr>
                <w:lang w:val="ru-RU"/>
              </w:rPr>
            </w:pPr>
            <w:r>
              <w:rPr>
                <w:sz w:val="28"/>
                <w:szCs w:val="28"/>
                <w:lang w:val="ru-RU"/>
              </w:rPr>
              <w:t xml:space="preserve">октябрь </w:t>
            </w:r>
            <w:r w:rsidR="003A5728">
              <w:rPr>
                <w:sz w:val="28"/>
                <w:szCs w:val="28"/>
              </w:rPr>
              <w:t xml:space="preserve"> 202</w:t>
            </w:r>
            <w:r w:rsidR="001067CE">
              <w:rPr>
                <w:sz w:val="28"/>
                <w:szCs w:val="28"/>
                <w:lang w:val="ru-RU"/>
              </w:rPr>
              <w:t>7</w:t>
            </w:r>
          </w:p>
        </w:tc>
      </w:tr>
      <w:tr w:rsidR="003A5728" w:rsidTr="002D432A">
        <w:trPr>
          <w:trHeight w:val="527"/>
        </w:trPr>
        <w:tc>
          <w:tcPr>
            <w:tcW w:w="3190" w:type="dxa"/>
            <w:tcBorders>
              <w:top w:val="single" w:sz="4" w:space="0" w:color="000000"/>
              <w:left w:val="single" w:sz="4" w:space="0" w:color="000000"/>
              <w:bottom w:val="single" w:sz="4" w:space="0" w:color="auto"/>
            </w:tcBorders>
            <w:shd w:val="clear" w:color="auto" w:fill="auto"/>
          </w:tcPr>
          <w:p w:rsidR="002D432A" w:rsidRDefault="002D432A" w:rsidP="009362F6">
            <w:pPr>
              <w:spacing w:line="100" w:lineRule="atLeast"/>
              <w:rPr>
                <w:sz w:val="28"/>
                <w:szCs w:val="28"/>
                <w:lang w:val="ru-RU"/>
              </w:rPr>
            </w:pPr>
            <w:r>
              <w:rPr>
                <w:sz w:val="28"/>
                <w:szCs w:val="28"/>
                <w:lang w:val="ru-RU"/>
              </w:rPr>
              <w:t>15.Бутусова Татьяна Алексеевна</w:t>
            </w:r>
          </w:p>
          <w:p w:rsidR="003A5728" w:rsidRDefault="003A5728" w:rsidP="009362F6">
            <w:pPr>
              <w:spacing w:line="100" w:lineRule="atLeast"/>
              <w:rPr>
                <w:sz w:val="28"/>
                <w:szCs w:val="28"/>
              </w:rPr>
            </w:pPr>
          </w:p>
        </w:tc>
        <w:tc>
          <w:tcPr>
            <w:tcW w:w="3188" w:type="dxa"/>
            <w:tcBorders>
              <w:top w:val="single" w:sz="4" w:space="0" w:color="000000"/>
              <w:left w:val="single" w:sz="4" w:space="0" w:color="000000"/>
              <w:bottom w:val="single" w:sz="4" w:space="0" w:color="auto"/>
            </w:tcBorders>
            <w:shd w:val="clear" w:color="auto" w:fill="auto"/>
          </w:tcPr>
          <w:p w:rsidR="003A5728" w:rsidRPr="001067CE" w:rsidRDefault="002D432A" w:rsidP="009362F6">
            <w:pPr>
              <w:spacing w:line="100" w:lineRule="atLeast"/>
              <w:jc w:val="center"/>
              <w:rPr>
                <w:sz w:val="28"/>
                <w:szCs w:val="28"/>
                <w:lang w:val="ru-RU"/>
              </w:rPr>
            </w:pPr>
            <w:r>
              <w:rPr>
                <w:sz w:val="28"/>
                <w:szCs w:val="28"/>
                <w:lang w:val="ru-RU"/>
              </w:rPr>
              <w:t xml:space="preserve">Июнь </w:t>
            </w:r>
            <w:r w:rsidR="003A5728">
              <w:rPr>
                <w:sz w:val="28"/>
                <w:szCs w:val="28"/>
              </w:rPr>
              <w:t>20</w:t>
            </w:r>
            <w:r w:rsidR="001067CE">
              <w:rPr>
                <w:sz w:val="28"/>
                <w:szCs w:val="28"/>
                <w:lang w:val="ru-RU"/>
              </w:rPr>
              <w:t>21</w:t>
            </w:r>
          </w:p>
          <w:p w:rsidR="002D432A" w:rsidRPr="002D432A" w:rsidRDefault="002D432A" w:rsidP="009362F6">
            <w:pPr>
              <w:spacing w:line="100" w:lineRule="atLeast"/>
              <w:jc w:val="center"/>
              <w:rPr>
                <w:sz w:val="28"/>
                <w:szCs w:val="28"/>
                <w:lang w:val="ru-RU"/>
              </w:rPr>
            </w:pPr>
          </w:p>
        </w:tc>
        <w:tc>
          <w:tcPr>
            <w:tcW w:w="7657" w:type="dxa"/>
            <w:tcBorders>
              <w:top w:val="single" w:sz="4" w:space="0" w:color="000000"/>
              <w:left w:val="single" w:sz="4" w:space="0" w:color="000000"/>
              <w:bottom w:val="single" w:sz="4" w:space="0" w:color="auto"/>
              <w:right w:val="single" w:sz="4" w:space="0" w:color="000000"/>
            </w:tcBorders>
            <w:shd w:val="clear" w:color="auto" w:fill="auto"/>
          </w:tcPr>
          <w:p w:rsidR="003A5728" w:rsidRPr="001067CE" w:rsidRDefault="002D432A" w:rsidP="001067CE">
            <w:pPr>
              <w:spacing w:line="100" w:lineRule="atLeast"/>
              <w:jc w:val="center"/>
              <w:rPr>
                <w:lang w:val="ru-RU"/>
              </w:rPr>
            </w:pPr>
            <w:r>
              <w:rPr>
                <w:sz w:val="28"/>
                <w:szCs w:val="28"/>
                <w:lang w:val="ru-RU"/>
              </w:rPr>
              <w:t>июнь</w:t>
            </w:r>
            <w:r w:rsidR="003A5728">
              <w:rPr>
                <w:sz w:val="28"/>
                <w:szCs w:val="28"/>
              </w:rPr>
              <w:t xml:space="preserve"> 202</w:t>
            </w:r>
            <w:r w:rsidR="001067CE">
              <w:rPr>
                <w:sz w:val="28"/>
                <w:szCs w:val="28"/>
                <w:lang w:val="ru-RU"/>
              </w:rPr>
              <w:t>6</w:t>
            </w:r>
          </w:p>
        </w:tc>
      </w:tr>
      <w:tr w:rsidR="002D432A" w:rsidTr="002D432A">
        <w:trPr>
          <w:trHeight w:val="675"/>
        </w:trPr>
        <w:tc>
          <w:tcPr>
            <w:tcW w:w="3190" w:type="dxa"/>
            <w:tcBorders>
              <w:top w:val="single" w:sz="4" w:space="0" w:color="auto"/>
              <w:left w:val="single" w:sz="4" w:space="0" w:color="000000"/>
              <w:bottom w:val="single" w:sz="4" w:space="0" w:color="auto"/>
            </w:tcBorders>
            <w:shd w:val="clear" w:color="auto" w:fill="auto"/>
          </w:tcPr>
          <w:p w:rsidR="002D432A" w:rsidRDefault="002D432A" w:rsidP="009362F6">
            <w:pPr>
              <w:spacing w:line="100" w:lineRule="atLeast"/>
              <w:rPr>
                <w:sz w:val="28"/>
                <w:szCs w:val="28"/>
                <w:lang w:val="ru-RU"/>
              </w:rPr>
            </w:pPr>
            <w:r>
              <w:rPr>
                <w:sz w:val="28"/>
                <w:szCs w:val="28"/>
                <w:lang w:val="ru-RU"/>
              </w:rPr>
              <w:lastRenderedPageBreak/>
              <w:t>16.Парамохина Лидия Ивановна</w:t>
            </w:r>
          </w:p>
        </w:tc>
        <w:tc>
          <w:tcPr>
            <w:tcW w:w="3188" w:type="dxa"/>
            <w:tcBorders>
              <w:top w:val="single" w:sz="4" w:space="0" w:color="auto"/>
              <w:left w:val="single" w:sz="4" w:space="0" w:color="000000"/>
              <w:bottom w:val="single" w:sz="4" w:space="0" w:color="auto"/>
            </w:tcBorders>
            <w:shd w:val="clear" w:color="auto" w:fill="auto"/>
          </w:tcPr>
          <w:p w:rsidR="002D432A" w:rsidRDefault="002D432A" w:rsidP="009362F6">
            <w:pPr>
              <w:spacing w:line="100" w:lineRule="atLeast"/>
              <w:jc w:val="center"/>
              <w:rPr>
                <w:sz w:val="28"/>
                <w:szCs w:val="28"/>
                <w:lang w:val="ru-RU"/>
              </w:rPr>
            </w:pPr>
            <w:r>
              <w:rPr>
                <w:sz w:val="28"/>
                <w:szCs w:val="28"/>
                <w:lang w:val="ru-RU"/>
              </w:rPr>
              <w:t>Январь 2020</w:t>
            </w:r>
          </w:p>
          <w:p w:rsidR="002D432A" w:rsidRDefault="002D432A" w:rsidP="009362F6">
            <w:pPr>
              <w:spacing w:line="100" w:lineRule="atLeast"/>
              <w:jc w:val="center"/>
              <w:rPr>
                <w:sz w:val="28"/>
                <w:szCs w:val="28"/>
              </w:rPr>
            </w:pPr>
          </w:p>
        </w:tc>
        <w:tc>
          <w:tcPr>
            <w:tcW w:w="7657" w:type="dxa"/>
            <w:tcBorders>
              <w:top w:val="single" w:sz="4" w:space="0" w:color="auto"/>
              <w:left w:val="single" w:sz="4" w:space="0" w:color="000000"/>
              <w:bottom w:val="single" w:sz="4" w:space="0" w:color="auto"/>
              <w:right w:val="single" w:sz="4" w:space="0" w:color="000000"/>
            </w:tcBorders>
            <w:shd w:val="clear" w:color="auto" w:fill="auto"/>
          </w:tcPr>
          <w:p w:rsidR="002D432A" w:rsidRPr="002D432A" w:rsidRDefault="002D432A" w:rsidP="009362F6">
            <w:pPr>
              <w:spacing w:line="100" w:lineRule="atLeast"/>
              <w:jc w:val="center"/>
              <w:rPr>
                <w:sz w:val="28"/>
                <w:szCs w:val="28"/>
                <w:lang w:val="ru-RU"/>
              </w:rPr>
            </w:pPr>
            <w:r>
              <w:rPr>
                <w:sz w:val="28"/>
                <w:szCs w:val="28"/>
                <w:lang w:val="ru-RU"/>
              </w:rPr>
              <w:t>Январь2023</w:t>
            </w:r>
          </w:p>
        </w:tc>
      </w:tr>
      <w:tr w:rsidR="002D432A" w:rsidTr="002D432A">
        <w:trPr>
          <w:trHeight w:val="677"/>
        </w:trPr>
        <w:tc>
          <w:tcPr>
            <w:tcW w:w="3190" w:type="dxa"/>
            <w:tcBorders>
              <w:top w:val="single" w:sz="4" w:space="0" w:color="auto"/>
              <w:left w:val="single" w:sz="4" w:space="0" w:color="000000"/>
              <w:bottom w:val="single" w:sz="4" w:space="0" w:color="auto"/>
            </w:tcBorders>
            <w:shd w:val="clear" w:color="auto" w:fill="auto"/>
          </w:tcPr>
          <w:p w:rsidR="002D432A" w:rsidRDefault="002D432A" w:rsidP="002D432A">
            <w:pPr>
              <w:spacing w:line="100" w:lineRule="atLeast"/>
              <w:rPr>
                <w:sz w:val="28"/>
                <w:szCs w:val="28"/>
                <w:lang w:val="ru-RU"/>
              </w:rPr>
            </w:pPr>
            <w:r>
              <w:rPr>
                <w:sz w:val="28"/>
                <w:szCs w:val="28"/>
                <w:lang w:val="ru-RU"/>
              </w:rPr>
              <w:t>17.Пыхова Елизавета Юрьевна</w:t>
            </w:r>
          </w:p>
        </w:tc>
        <w:tc>
          <w:tcPr>
            <w:tcW w:w="3188" w:type="dxa"/>
            <w:tcBorders>
              <w:top w:val="single" w:sz="4" w:space="0" w:color="auto"/>
              <w:left w:val="single" w:sz="4" w:space="0" w:color="000000"/>
              <w:bottom w:val="single" w:sz="4" w:space="0" w:color="auto"/>
            </w:tcBorders>
            <w:shd w:val="clear" w:color="auto" w:fill="auto"/>
          </w:tcPr>
          <w:p w:rsidR="002D432A" w:rsidRDefault="002D432A" w:rsidP="009362F6">
            <w:pPr>
              <w:spacing w:line="100" w:lineRule="atLeast"/>
              <w:jc w:val="center"/>
              <w:rPr>
                <w:sz w:val="28"/>
                <w:szCs w:val="28"/>
                <w:lang w:val="ru-RU"/>
              </w:rPr>
            </w:pPr>
            <w:r>
              <w:rPr>
                <w:sz w:val="28"/>
                <w:szCs w:val="28"/>
                <w:lang w:val="ru-RU"/>
              </w:rPr>
              <w:t>Октябрь 2020</w:t>
            </w:r>
          </w:p>
          <w:p w:rsidR="002D432A" w:rsidRDefault="002D432A" w:rsidP="009362F6">
            <w:pPr>
              <w:spacing w:line="100" w:lineRule="atLeast"/>
              <w:jc w:val="center"/>
              <w:rPr>
                <w:sz w:val="28"/>
                <w:szCs w:val="28"/>
                <w:lang w:val="ru-RU"/>
              </w:rPr>
            </w:pPr>
          </w:p>
        </w:tc>
        <w:tc>
          <w:tcPr>
            <w:tcW w:w="7657" w:type="dxa"/>
            <w:tcBorders>
              <w:top w:val="single" w:sz="4" w:space="0" w:color="auto"/>
              <w:left w:val="single" w:sz="4" w:space="0" w:color="000000"/>
              <w:bottom w:val="single" w:sz="4" w:space="0" w:color="auto"/>
              <w:right w:val="single" w:sz="4" w:space="0" w:color="000000"/>
            </w:tcBorders>
            <w:shd w:val="clear" w:color="auto" w:fill="auto"/>
          </w:tcPr>
          <w:p w:rsidR="002D432A" w:rsidRPr="002D432A" w:rsidRDefault="002D432A" w:rsidP="009362F6">
            <w:pPr>
              <w:spacing w:line="100" w:lineRule="atLeast"/>
              <w:jc w:val="center"/>
              <w:rPr>
                <w:sz w:val="28"/>
                <w:szCs w:val="28"/>
                <w:lang w:val="ru-RU"/>
              </w:rPr>
            </w:pPr>
            <w:r>
              <w:rPr>
                <w:sz w:val="28"/>
                <w:szCs w:val="28"/>
                <w:lang w:val="ru-RU"/>
              </w:rPr>
              <w:t>Октябрь 2023</w:t>
            </w:r>
          </w:p>
        </w:tc>
      </w:tr>
      <w:tr w:rsidR="002D432A" w:rsidTr="002D432A">
        <w:trPr>
          <w:trHeight w:val="540"/>
        </w:trPr>
        <w:tc>
          <w:tcPr>
            <w:tcW w:w="3190" w:type="dxa"/>
            <w:tcBorders>
              <w:top w:val="single" w:sz="4" w:space="0" w:color="auto"/>
              <w:left w:val="single" w:sz="4" w:space="0" w:color="000000"/>
              <w:bottom w:val="single" w:sz="4" w:space="0" w:color="000000"/>
            </w:tcBorders>
            <w:shd w:val="clear" w:color="auto" w:fill="auto"/>
          </w:tcPr>
          <w:p w:rsidR="002D432A" w:rsidRDefault="002D432A" w:rsidP="002D432A">
            <w:pPr>
              <w:spacing w:line="100" w:lineRule="atLeast"/>
              <w:rPr>
                <w:sz w:val="28"/>
                <w:szCs w:val="28"/>
                <w:lang w:val="ru-RU"/>
              </w:rPr>
            </w:pPr>
            <w:r>
              <w:rPr>
                <w:sz w:val="28"/>
                <w:szCs w:val="28"/>
              </w:rPr>
              <w:t>1</w:t>
            </w:r>
            <w:r>
              <w:rPr>
                <w:sz w:val="28"/>
                <w:szCs w:val="28"/>
                <w:lang w:val="ru-RU"/>
              </w:rPr>
              <w:t>8</w:t>
            </w:r>
            <w:r>
              <w:rPr>
                <w:sz w:val="28"/>
                <w:szCs w:val="28"/>
              </w:rPr>
              <w:t>. Лаврова Г. А.</w:t>
            </w:r>
          </w:p>
        </w:tc>
        <w:tc>
          <w:tcPr>
            <w:tcW w:w="3188" w:type="dxa"/>
            <w:tcBorders>
              <w:top w:val="single" w:sz="4" w:space="0" w:color="auto"/>
              <w:left w:val="single" w:sz="4" w:space="0" w:color="000000"/>
              <w:bottom w:val="single" w:sz="4" w:space="0" w:color="000000"/>
            </w:tcBorders>
            <w:shd w:val="clear" w:color="auto" w:fill="auto"/>
          </w:tcPr>
          <w:p w:rsidR="002D432A" w:rsidRPr="002D432A" w:rsidRDefault="002D432A" w:rsidP="001067CE">
            <w:pPr>
              <w:spacing w:line="100" w:lineRule="atLeast"/>
              <w:jc w:val="center"/>
              <w:rPr>
                <w:sz w:val="28"/>
                <w:szCs w:val="28"/>
                <w:lang w:val="ru-RU"/>
              </w:rPr>
            </w:pPr>
            <w:r>
              <w:rPr>
                <w:sz w:val="28"/>
                <w:szCs w:val="28"/>
                <w:lang w:val="ru-RU"/>
              </w:rPr>
              <w:t>Апрель20</w:t>
            </w:r>
            <w:r w:rsidR="001067CE">
              <w:rPr>
                <w:sz w:val="28"/>
                <w:szCs w:val="28"/>
                <w:lang w:val="ru-RU"/>
              </w:rPr>
              <w:t>21</w:t>
            </w:r>
          </w:p>
        </w:tc>
        <w:tc>
          <w:tcPr>
            <w:tcW w:w="7657" w:type="dxa"/>
            <w:tcBorders>
              <w:top w:val="single" w:sz="4" w:space="0" w:color="auto"/>
              <w:left w:val="single" w:sz="4" w:space="0" w:color="000000"/>
              <w:bottom w:val="single" w:sz="4" w:space="0" w:color="000000"/>
              <w:right w:val="single" w:sz="4" w:space="0" w:color="000000"/>
            </w:tcBorders>
            <w:shd w:val="clear" w:color="auto" w:fill="auto"/>
          </w:tcPr>
          <w:p w:rsidR="002D432A" w:rsidRPr="00D25BB8" w:rsidRDefault="00D25BB8" w:rsidP="001067CE">
            <w:pPr>
              <w:spacing w:line="100" w:lineRule="atLeast"/>
              <w:jc w:val="center"/>
              <w:rPr>
                <w:sz w:val="28"/>
                <w:szCs w:val="28"/>
                <w:lang w:val="ru-RU"/>
              </w:rPr>
            </w:pPr>
            <w:r>
              <w:rPr>
                <w:sz w:val="28"/>
                <w:szCs w:val="28"/>
                <w:lang w:val="ru-RU"/>
              </w:rPr>
              <w:t>Апрель202</w:t>
            </w:r>
            <w:r w:rsidR="001067CE">
              <w:rPr>
                <w:sz w:val="28"/>
                <w:szCs w:val="28"/>
                <w:lang w:val="ru-RU"/>
              </w:rPr>
              <w:t>6</w:t>
            </w:r>
          </w:p>
        </w:tc>
      </w:tr>
      <w:tr w:rsidR="003A5728" w:rsidTr="003A5728">
        <w:tc>
          <w:tcPr>
            <w:tcW w:w="3190" w:type="dxa"/>
            <w:tcBorders>
              <w:top w:val="single" w:sz="4" w:space="0" w:color="000000"/>
              <w:left w:val="single" w:sz="4" w:space="0" w:color="000000"/>
              <w:bottom w:val="single" w:sz="4" w:space="0" w:color="000000"/>
            </w:tcBorders>
            <w:shd w:val="clear" w:color="auto" w:fill="auto"/>
          </w:tcPr>
          <w:p w:rsidR="003A5728" w:rsidRDefault="003A5728" w:rsidP="00D25BB8">
            <w:pPr>
              <w:spacing w:line="100" w:lineRule="atLeast"/>
              <w:rPr>
                <w:sz w:val="28"/>
                <w:szCs w:val="28"/>
              </w:rPr>
            </w:pPr>
            <w:r>
              <w:rPr>
                <w:sz w:val="28"/>
                <w:szCs w:val="28"/>
              </w:rPr>
              <w:t>1</w:t>
            </w:r>
            <w:r w:rsidR="00D25BB8">
              <w:rPr>
                <w:sz w:val="28"/>
                <w:szCs w:val="28"/>
                <w:lang w:val="ru-RU"/>
              </w:rPr>
              <w:t>9</w:t>
            </w:r>
            <w:r>
              <w:rPr>
                <w:sz w:val="28"/>
                <w:szCs w:val="28"/>
              </w:rPr>
              <w:t>.</w:t>
            </w:r>
            <w:r>
              <w:t xml:space="preserve"> </w:t>
            </w:r>
            <w:r>
              <w:rPr>
                <w:sz w:val="28"/>
                <w:szCs w:val="28"/>
              </w:rPr>
              <w:t>Ласточкина Н. В.</w:t>
            </w:r>
          </w:p>
        </w:tc>
        <w:tc>
          <w:tcPr>
            <w:tcW w:w="3188" w:type="dxa"/>
            <w:tcBorders>
              <w:top w:val="single" w:sz="4" w:space="0" w:color="000000"/>
              <w:left w:val="single" w:sz="4" w:space="0" w:color="000000"/>
              <w:bottom w:val="single" w:sz="4" w:space="0" w:color="000000"/>
            </w:tcBorders>
            <w:shd w:val="clear" w:color="auto" w:fill="auto"/>
          </w:tcPr>
          <w:p w:rsidR="003A5728" w:rsidRPr="001067CE" w:rsidRDefault="003A5728" w:rsidP="001067CE">
            <w:pPr>
              <w:spacing w:line="100" w:lineRule="atLeast"/>
              <w:jc w:val="center"/>
              <w:rPr>
                <w:sz w:val="28"/>
                <w:szCs w:val="28"/>
                <w:lang w:val="ru-RU"/>
              </w:rPr>
            </w:pPr>
            <w:r>
              <w:rPr>
                <w:sz w:val="28"/>
                <w:szCs w:val="28"/>
              </w:rPr>
              <w:t>Апрель 20</w:t>
            </w:r>
            <w:r w:rsidR="001067CE">
              <w:rPr>
                <w:sz w:val="28"/>
                <w:szCs w:val="28"/>
                <w:lang w:val="ru-RU"/>
              </w:rPr>
              <w:t>21</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1067CE" w:rsidRDefault="003A5728" w:rsidP="001067CE">
            <w:pPr>
              <w:spacing w:line="100" w:lineRule="atLeast"/>
              <w:jc w:val="center"/>
              <w:rPr>
                <w:lang w:val="ru-RU"/>
              </w:rPr>
            </w:pPr>
            <w:r>
              <w:rPr>
                <w:sz w:val="28"/>
                <w:szCs w:val="28"/>
              </w:rPr>
              <w:t>Апрель 202</w:t>
            </w:r>
            <w:r w:rsidR="001067CE">
              <w:rPr>
                <w:sz w:val="28"/>
                <w:szCs w:val="28"/>
                <w:lang w:val="ru-RU"/>
              </w:rPr>
              <w:t>6</w:t>
            </w:r>
          </w:p>
        </w:tc>
      </w:tr>
      <w:tr w:rsidR="003A5728" w:rsidRPr="00D25BB8" w:rsidTr="003A5728">
        <w:tc>
          <w:tcPr>
            <w:tcW w:w="3190" w:type="dxa"/>
            <w:tcBorders>
              <w:top w:val="single" w:sz="4" w:space="0" w:color="000000"/>
              <w:left w:val="single" w:sz="4" w:space="0" w:color="000000"/>
              <w:bottom w:val="single" w:sz="4" w:space="0" w:color="000000"/>
            </w:tcBorders>
            <w:shd w:val="clear" w:color="auto" w:fill="auto"/>
          </w:tcPr>
          <w:p w:rsidR="003A5728" w:rsidRPr="00D25BB8" w:rsidRDefault="00D25BB8" w:rsidP="00D25BB8">
            <w:pPr>
              <w:spacing w:line="100" w:lineRule="atLeast"/>
              <w:rPr>
                <w:sz w:val="28"/>
                <w:szCs w:val="28"/>
                <w:lang w:val="ru-RU"/>
              </w:rPr>
            </w:pPr>
            <w:r>
              <w:rPr>
                <w:sz w:val="28"/>
                <w:szCs w:val="28"/>
                <w:lang w:val="ru-RU"/>
              </w:rPr>
              <w:t>20</w:t>
            </w:r>
            <w:r w:rsidR="003A5728" w:rsidRPr="00D25BB8">
              <w:rPr>
                <w:sz w:val="28"/>
                <w:szCs w:val="28"/>
                <w:lang w:val="ru-RU"/>
              </w:rPr>
              <w:t>.</w:t>
            </w:r>
            <w:r w:rsidR="003A5728" w:rsidRPr="00D25BB8">
              <w:rPr>
                <w:lang w:val="ru-RU"/>
              </w:rPr>
              <w:t xml:space="preserve"> </w:t>
            </w:r>
            <w:r w:rsidRPr="00D25BB8">
              <w:rPr>
                <w:rFonts w:ascii="Times New Roman" w:hAnsi="Times New Roman" w:cs="Times New Roman"/>
                <w:sz w:val="28"/>
                <w:szCs w:val="28"/>
                <w:lang w:val="ru-RU"/>
              </w:rPr>
              <w:t>Кумачева К.Э.</w:t>
            </w:r>
            <w:r w:rsidR="003A5728" w:rsidRPr="00D25BB8">
              <w:rPr>
                <w:sz w:val="28"/>
                <w:szCs w:val="28"/>
                <w:lang w:val="ru-RU"/>
              </w:rPr>
              <w:t xml:space="preserve"> </w:t>
            </w:r>
          </w:p>
        </w:tc>
        <w:tc>
          <w:tcPr>
            <w:tcW w:w="3188" w:type="dxa"/>
            <w:tcBorders>
              <w:top w:val="single" w:sz="4" w:space="0" w:color="000000"/>
              <w:left w:val="single" w:sz="4" w:space="0" w:color="000000"/>
              <w:bottom w:val="single" w:sz="4" w:space="0" w:color="000000"/>
            </w:tcBorders>
            <w:shd w:val="clear" w:color="auto" w:fill="auto"/>
          </w:tcPr>
          <w:p w:rsidR="003A5728" w:rsidRPr="00D25BB8" w:rsidRDefault="00D25BB8" w:rsidP="001067CE">
            <w:pPr>
              <w:spacing w:line="100" w:lineRule="atLeast"/>
              <w:jc w:val="center"/>
              <w:rPr>
                <w:sz w:val="28"/>
                <w:szCs w:val="28"/>
                <w:lang w:val="ru-RU"/>
              </w:rPr>
            </w:pPr>
            <w:r>
              <w:rPr>
                <w:sz w:val="28"/>
                <w:szCs w:val="28"/>
                <w:lang w:val="ru-RU"/>
              </w:rPr>
              <w:t>202</w:t>
            </w:r>
            <w:r w:rsidR="001067CE">
              <w:rPr>
                <w:sz w:val="28"/>
                <w:szCs w:val="28"/>
                <w:lang w:val="ru-RU"/>
              </w:rPr>
              <w:t>2</w:t>
            </w:r>
          </w:p>
        </w:tc>
        <w:tc>
          <w:tcPr>
            <w:tcW w:w="7657" w:type="dxa"/>
            <w:tcBorders>
              <w:top w:val="single" w:sz="4" w:space="0" w:color="000000"/>
              <w:left w:val="single" w:sz="4" w:space="0" w:color="000000"/>
              <w:bottom w:val="single" w:sz="4" w:space="0" w:color="000000"/>
              <w:right w:val="single" w:sz="4" w:space="0" w:color="000000"/>
            </w:tcBorders>
            <w:shd w:val="clear" w:color="auto" w:fill="auto"/>
          </w:tcPr>
          <w:p w:rsidR="003A5728" w:rsidRPr="00D25BB8" w:rsidRDefault="003A5728" w:rsidP="001067CE">
            <w:pPr>
              <w:spacing w:line="100" w:lineRule="atLeast"/>
              <w:jc w:val="center"/>
              <w:rPr>
                <w:lang w:val="ru-RU"/>
              </w:rPr>
            </w:pPr>
            <w:r w:rsidRPr="00D25BB8">
              <w:rPr>
                <w:sz w:val="28"/>
                <w:szCs w:val="28"/>
                <w:lang w:val="ru-RU"/>
              </w:rPr>
              <w:t xml:space="preserve"> 202</w:t>
            </w:r>
            <w:r w:rsidR="001067CE">
              <w:rPr>
                <w:sz w:val="28"/>
                <w:szCs w:val="28"/>
                <w:lang w:val="ru-RU"/>
              </w:rPr>
              <w:t>7</w:t>
            </w:r>
          </w:p>
        </w:tc>
      </w:tr>
    </w:tbl>
    <w:p w:rsidR="003A5728" w:rsidRDefault="003A5728" w:rsidP="003A5728">
      <w:pPr>
        <w:jc w:val="right"/>
        <w:rPr>
          <w:lang w:val="ru-RU"/>
        </w:rPr>
      </w:pPr>
    </w:p>
    <w:p w:rsidR="003A5728" w:rsidRDefault="003A5728" w:rsidP="003A5728">
      <w:pPr>
        <w:jc w:val="right"/>
        <w:rPr>
          <w:lang w:val="ru-RU"/>
        </w:rPr>
      </w:pPr>
    </w:p>
    <w:p w:rsidR="003A5728" w:rsidRDefault="003A5728" w:rsidP="003A5728">
      <w:pPr>
        <w:jc w:val="right"/>
        <w:rPr>
          <w:lang w:val="ru-RU"/>
        </w:rPr>
      </w:pPr>
    </w:p>
    <w:p w:rsidR="003A5728" w:rsidRDefault="003A5728" w:rsidP="003A5728">
      <w:pPr>
        <w:tabs>
          <w:tab w:val="left" w:pos="318"/>
        </w:tabs>
        <w:rPr>
          <w:lang w:val="ru-RU"/>
        </w:rPr>
      </w:pPr>
      <w:r>
        <w:rPr>
          <w:lang w:val="ru-RU"/>
        </w:rPr>
        <w:tab/>
      </w:r>
    </w:p>
    <w:p w:rsidR="003A5728" w:rsidRPr="003A5728" w:rsidRDefault="003A5728" w:rsidP="003A5728">
      <w:pPr>
        <w:jc w:val="center"/>
        <w:rPr>
          <w:sz w:val="32"/>
          <w:szCs w:val="32"/>
          <w:lang w:val="ru-RU"/>
        </w:rPr>
      </w:pPr>
      <w:r w:rsidRPr="003A5728">
        <w:rPr>
          <w:sz w:val="32"/>
          <w:szCs w:val="32"/>
          <w:lang w:val="ru-RU"/>
        </w:rPr>
        <w:t xml:space="preserve">График аттестации педработников </w:t>
      </w:r>
    </w:p>
    <w:p w:rsidR="003A5728" w:rsidRPr="003A5728" w:rsidRDefault="003A5728" w:rsidP="003A5728">
      <w:pPr>
        <w:jc w:val="center"/>
        <w:rPr>
          <w:sz w:val="32"/>
          <w:szCs w:val="32"/>
          <w:lang w:val="ru-RU"/>
        </w:rPr>
      </w:pPr>
      <w:r w:rsidRPr="003A5728">
        <w:rPr>
          <w:sz w:val="32"/>
          <w:szCs w:val="32"/>
          <w:lang w:val="ru-RU"/>
        </w:rPr>
        <w:t>БОУ ТР ОО «Никольская СОШ»</w:t>
      </w:r>
    </w:p>
    <w:tbl>
      <w:tblPr>
        <w:tblpPr w:leftFromText="180" w:rightFromText="180" w:vertAnchor="text" w:tblpY="1"/>
        <w:tblOverlap w:val="never"/>
        <w:tblW w:w="0" w:type="auto"/>
        <w:tblInd w:w="-35" w:type="dxa"/>
        <w:tblLayout w:type="fixed"/>
        <w:tblLook w:val="0000" w:firstRow="0" w:lastRow="0" w:firstColumn="0" w:lastColumn="0" w:noHBand="0" w:noVBand="0"/>
      </w:tblPr>
      <w:tblGrid>
        <w:gridCol w:w="3190"/>
        <w:gridCol w:w="3188"/>
        <w:gridCol w:w="7515"/>
      </w:tblGrid>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Pr="00D25BB8" w:rsidRDefault="003A5728" w:rsidP="009529FD">
            <w:pPr>
              <w:spacing w:line="100" w:lineRule="atLeast"/>
              <w:jc w:val="center"/>
              <w:rPr>
                <w:sz w:val="32"/>
                <w:szCs w:val="32"/>
                <w:lang w:val="ru-RU"/>
              </w:rPr>
            </w:pPr>
            <w:r w:rsidRPr="00D25BB8">
              <w:rPr>
                <w:sz w:val="32"/>
                <w:szCs w:val="32"/>
                <w:lang w:val="ru-RU"/>
              </w:rPr>
              <w:t>Ф И О</w:t>
            </w:r>
          </w:p>
        </w:tc>
        <w:tc>
          <w:tcPr>
            <w:tcW w:w="3188" w:type="dxa"/>
            <w:tcBorders>
              <w:top w:val="single" w:sz="4" w:space="0" w:color="000000"/>
              <w:left w:val="single" w:sz="4" w:space="0" w:color="000000"/>
              <w:bottom w:val="single" w:sz="4" w:space="0" w:color="000000"/>
            </w:tcBorders>
            <w:shd w:val="clear" w:color="auto" w:fill="auto"/>
          </w:tcPr>
          <w:p w:rsidR="003A5728" w:rsidRPr="00D25BB8" w:rsidRDefault="003A5728" w:rsidP="009529FD">
            <w:pPr>
              <w:spacing w:line="100" w:lineRule="atLeast"/>
              <w:jc w:val="center"/>
              <w:rPr>
                <w:sz w:val="32"/>
                <w:szCs w:val="32"/>
                <w:lang w:val="ru-RU"/>
              </w:rPr>
            </w:pPr>
            <w:r w:rsidRPr="00D25BB8">
              <w:rPr>
                <w:sz w:val="32"/>
                <w:szCs w:val="32"/>
                <w:lang w:val="ru-RU"/>
              </w:rPr>
              <w:t>Прохождение аттестации</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sidRPr="00D25BB8">
              <w:rPr>
                <w:sz w:val="32"/>
                <w:szCs w:val="32"/>
                <w:lang w:val="ru-RU"/>
              </w:rPr>
              <w:t>Прохожд</w:t>
            </w:r>
            <w:r>
              <w:rPr>
                <w:sz w:val="32"/>
                <w:szCs w:val="32"/>
              </w:rPr>
              <w:t>ение следующей аттестации</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32"/>
                <w:szCs w:val="32"/>
              </w:rPr>
            </w:pPr>
            <w:r>
              <w:rPr>
                <w:sz w:val="28"/>
                <w:szCs w:val="28"/>
              </w:rPr>
              <w:t>1.Ченская Елена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Default="006871A1" w:rsidP="009529FD">
            <w:pPr>
              <w:snapToGrid w:val="0"/>
              <w:spacing w:line="100" w:lineRule="atLeast"/>
              <w:jc w:val="center"/>
              <w:rPr>
                <w:sz w:val="32"/>
                <w:szCs w:val="32"/>
              </w:rPr>
            </w:pPr>
            <w:r w:rsidRPr="007C0367">
              <w:rPr>
                <w:sz w:val="28"/>
                <w:szCs w:val="28"/>
              </w:rPr>
              <w:t>Октябрь 2019</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6871A1" w:rsidRDefault="003A5728" w:rsidP="009529FD">
            <w:pPr>
              <w:snapToGrid w:val="0"/>
              <w:spacing w:line="100" w:lineRule="atLeast"/>
              <w:jc w:val="center"/>
              <w:rPr>
                <w:sz w:val="28"/>
                <w:szCs w:val="28"/>
                <w:lang w:val="ru-RU"/>
              </w:rPr>
            </w:pPr>
            <w:r w:rsidRPr="007C0367">
              <w:rPr>
                <w:sz w:val="28"/>
                <w:szCs w:val="28"/>
              </w:rPr>
              <w:t>Октябрь 20</w:t>
            </w:r>
            <w:r w:rsidR="006871A1">
              <w:rPr>
                <w:sz w:val="28"/>
                <w:szCs w:val="28"/>
                <w:lang w:val="ru-RU"/>
              </w:rPr>
              <w:t>24</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2. Сонина Галина Алексеевна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3. Кутенкова Светлана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4. Пашкова Анна Борисовна</w:t>
            </w:r>
          </w:p>
        </w:tc>
        <w:tc>
          <w:tcPr>
            <w:tcW w:w="3188" w:type="dxa"/>
            <w:tcBorders>
              <w:top w:val="single" w:sz="4" w:space="0" w:color="000000"/>
              <w:left w:val="single" w:sz="4" w:space="0" w:color="000000"/>
              <w:bottom w:val="single" w:sz="4" w:space="0" w:color="000000"/>
            </w:tcBorders>
            <w:shd w:val="clear" w:color="auto" w:fill="auto"/>
          </w:tcPr>
          <w:p w:rsidR="003A5728" w:rsidRPr="00D14822" w:rsidRDefault="003A5728" w:rsidP="00D14822">
            <w:pPr>
              <w:spacing w:line="100" w:lineRule="atLeast"/>
              <w:jc w:val="center"/>
              <w:rPr>
                <w:sz w:val="28"/>
                <w:szCs w:val="28"/>
                <w:lang w:val="ru-RU"/>
              </w:rPr>
            </w:pPr>
            <w:r>
              <w:rPr>
                <w:sz w:val="28"/>
                <w:szCs w:val="28"/>
              </w:rPr>
              <w:t>Ноябрь 20</w:t>
            </w:r>
            <w:r w:rsidR="00D14822">
              <w:rPr>
                <w:sz w:val="28"/>
                <w:szCs w:val="28"/>
                <w:lang w:val="ru-RU"/>
              </w:rPr>
              <w:t>22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D14822" w:rsidRDefault="003A5728" w:rsidP="00D14822">
            <w:pPr>
              <w:spacing w:line="100" w:lineRule="atLeast"/>
              <w:jc w:val="center"/>
              <w:rPr>
                <w:lang w:val="ru-RU"/>
              </w:rPr>
            </w:pPr>
            <w:r>
              <w:rPr>
                <w:sz w:val="28"/>
                <w:szCs w:val="28"/>
              </w:rPr>
              <w:t>Ноябрь 202</w:t>
            </w:r>
            <w:r w:rsidR="00D14822">
              <w:rPr>
                <w:sz w:val="28"/>
                <w:szCs w:val="28"/>
                <w:lang w:val="ru-RU"/>
              </w:rPr>
              <w:t>7</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5. Кононыхина Елена Сергеевна</w:t>
            </w:r>
          </w:p>
        </w:tc>
        <w:tc>
          <w:tcPr>
            <w:tcW w:w="3188" w:type="dxa"/>
            <w:tcBorders>
              <w:top w:val="single" w:sz="4" w:space="0" w:color="000000"/>
              <w:left w:val="single" w:sz="4" w:space="0" w:color="000000"/>
              <w:bottom w:val="single" w:sz="4" w:space="0" w:color="000000"/>
            </w:tcBorders>
            <w:shd w:val="clear" w:color="auto" w:fill="auto"/>
          </w:tcPr>
          <w:p w:rsidR="003A5728" w:rsidRPr="006871A1" w:rsidRDefault="003A5728" w:rsidP="009529FD">
            <w:pPr>
              <w:spacing w:line="100" w:lineRule="atLeast"/>
              <w:jc w:val="center"/>
              <w:rPr>
                <w:sz w:val="28"/>
                <w:szCs w:val="28"/>
                <w:lang w:val="ru-RU"/>
              </w:rPr>
            </w:pPr>
            <w:r>
              <w:rPr>
                <w:sz w:val="28"/>
                <w:szCs w:val="28"/>
              </w:rPr>
              <w:t>Март 201</w:t>
            </w:r>
            <w:r w:rsidR="006871A1">
              <w:rPr>
                <w:sz w:val="28"/>
                <w:szCs w:val="28"/>
                <w:lang w:val="ru-RU"/>
              </w:rPr>
              <w:t>9</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6871A1" w:rsidRDefault="003A5728" w:rsidP="009529FD">
            <w:pPr>
              <w:spacing w:line="100" w:lineRule="atLeast"/>
              <w:jc w:val="center"/>
              <w:rPr>
                <w:lang w:val="ru-RU"/>
              </w:rPr>
            </w:pPr>
            <w:r>
              <w:rPr>
                <w:sz w:val="28"/>
                <w:szCs w:val="28"/>
              </w:rPr>
              <w:t>Март 20</w:t>
            </w:r>
            <w:r w:rsidR="006871A1">
              <w:rPr>
                <w:sz w:val="28"/>
                <w:szCs w:val="28"/>
                <w:lang w:val="ru-RU"/>
              </w:rPr>
              <w:t>24</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6. Жидков Иван Васильевич</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Март  2018</w:t>
            </w:r>
          </w:p>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Март 2023</w:t>
            </w:r>
          </w:p>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lastRenderedPageBreak/>
              <w:t>7. Тришкина Лариса Николаевна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 xml:space="preserve">8.Демченкова Елена Семеновна </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9.Погонялова Ольга Ивановна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Март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Март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10.Долгушин Николай Сергеевич</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11.Поликанова Юлия Евгеньевна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12.Жидкова Зоя Николаевна</w:t>
            </w:r>
          </w:p>
        </w:tc>
        <w:tc>
          <w:tcPr>
            <w:tcW w:w="3188" w:type="dxa"/>
            <w:tcBorders>
              <w:top w:val="single" w:sz="4" w:space="0" w:color="000000"/>
              <w:left w:val="single" w:sz="4" w:space="0" w:color="000000"/>
              <w:bottom w:val="single" w:sz="4" w:space="0" w:color="000000"/>
            </w:tcBorders>
            <w:shd w:val="clear" w:color="auto" w:fill="auto"/>
          </w:tcPr>
          <w:p w:rsidR="003A5728" w:rsidRPr="00D14822" w:rsidRDefault="003A5728" w:rsidP="00D14822">
            <w:pPr>
              <w:spacing w:line="100" w:lineRule="atLeast"/>
              <w:jc w:val="center"/>
              <w:rPr>
                <w:sz w:val="28"/>
                <w:szCs w:val="28"/>
                <w:lang w:val="ru-RU"/>
              </w:rPr>
            </w:pPr>
            <w:r>
              <w:rPr>
                <w:sz w:val="28"/>
                <w:szCs w:val="28"/>
              </w:rPr>
              <w:t>Январь 20</w:t>
            </w:r>
            <w:r w:rsidR="00D14822">
              <w:rPr>
                <w:sz w:val="28"/>
                <w:szCs w:val="28"/>
                <w:lang w:val="ru-RU"/>
              </w:rPr>
              <w:t>21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D14822" w:rsidRDefault="003A5728" w:rsidP="00D14822">
            <w:pPr>
              <w:spacing w:line="100" w:lineRule="atLeast"/>
              <w:jc w:val="center"/>
              <w:rPr>
                <w:lang w:val="ru-RU"/>
              </w:rPr>
            </w:pPr>
            <w:r>
              <w:rPr>
                <w:sz w:val="28"/>
                <w:szCs w:val="28"/>
              </w:rPr>
              <w:t>Январь 202</w:t>
            </w:r>
            <w:r w:rsidR="00D14822">
              <w:rPr>
                <w:sz w:val="28"/>
                <w:szCs w:val="28"/>
                <w:lang w:val="ru-RU"/>
              </w:rPr>
              <w:t>6</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Pr="00D25BB8" w:rsidRDefault="003A5728" w:rsidP="009529FD">
            <w:pPr>
              <w:spacing w:line="100" w:lineRule="atLeast"/>
              <w:rPr>
                <w:sz w:val="28"/>
                <w:szCs w:val="28"/>
                <w:lang w:val="ru-RU"/>
              </w:rPr>
            </w:pPr>
            <w:r>
              <w:rPr>
                <w:sz w:val="28"/>
                <w:szCs w:val="28"/>
              </w:rPr>
              <w:t>13.</w:t>
            </w:r>
            <w:r w:rsidR="00D25BB8">
              <w:rPr>
                <w:sz w:val="28"/>
                <w:szCs w:val="28"/>
                <w:lang w:val="ru-RU"/>
              </w:rPr>
              <w:t>Мирошкин Сергей Сергеевич</w:t>
            </w:r>
          </w:p>
        </w:tc>
        <w:tc>
          <w:tcPr>
            <w:tcW w:w="3188" w:type="dxa"/>
            <w:tcBorders>
              <w:top w:val="single" w:sz="4" w:space="0" w:color="000000"/>
              <w:left w:val="single" w:sz="4" w:space="0" w:color="000000"/>
              <w:bottom w:val="single" w:sz="4" w:space="0" w:color="000000"/>
            </w:tcBorders>
            <w:shd w:val="clear" w:color="auto" w:fill="auto"/>
          </w:tcPr>
          <w:p w:rsidR="003A5728" w:rsidRPr="00D25BB8" w:rsidRDefault="00D25BB8" w:rsidP="009529FD">
            <w:pPr>
              <w:spacing w:line="100" w:lineRule="atLeast"/>
              <w:jc w:val="center"/>
              <w:rPr>
                <w:sz w:val="28"/>
                <w:szCs w:val="28"/>
                <w:lang w:val="ru-RU"/>
              </w:rPr>
            </w:pPr>
            <w:r>
              <w:rPr>
                <w:sz w:val="28"/>
                <w:szCs w:val="28"/>
                <w:lang w:val="ru-RU"/>
              </w:rPr>
              <w:t>Соответствие занимаемой должности 30 ноября 2020</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D25BB8" w:rsidRDefault="00D25BB8" w:rsidP="009529FD">
            <w:pPr>
              <w:spacing w:line="100" w:lineRule="atLeast"/>
              <w:jc w:val="center"/>
              <w:rPr>
                <w:rFonts w:ascii="Times New Roman" w:hAnsi="Times New Roman" w:cs="Times New Roman"/>
                <w:sz w:val="28"/>
                <w:szCs w:val="28"/>
                <w:lang w:val="ru-RU"/>
              </w:rPr>
            </w:pPr>
            <w:r w:rsidRPr="00D25BB8">
              <w:rPr>
                <w:rFonts w:ascii="Times New Roman" w:hAnsi="Times New Roman" w:cs="Times New Roman"/>
                <w:sz w:val="28"/>
                <w:szCs w:val="28"/>
                <w:lang w:val="ru-RU"/>
              </w:rPr>
              <w:t>Март 2021</w:t>
            </w:r>
          </w:p>
        </w:tc>
      </w:tr>
      <w:tr w:rsidR="003A5728" w:rsidTr="009529FD">
        <w:trPr>
          <w:trHeight w:val="1110"/>
        </w:trPr>
        <w:tc>
          <w:tcPr>
            <w:tcW w:w="3190" w:type="dxa"/>
            <w:tcBorders>
              <w:top w:val="single" w:sz="4" w:space="0" w:color="000000"/>
              <w:left w:val="single" w:sz="4" w:space="0" w:color="000000"/>
              <w:bottom w:val="single" w:sz="4" w:space="0" w:color="auto"/>
            </w:tcBorders>
            <w:shd w:val="clear" w:color="auto" w:fill="auto"/>
          </w:tcPr>
          <w:p w:rsidR="003A5728" w:rsidRDefault="003A5728" w:rsidP="009529FD">
            <w:pPr>
              <w:spacing w:line="100" w:lineRule="atLeast"/>
              <w:rPr>
                <w:sz w:val="28"/>
                <w:szCs w:val="28"/>
                <w:lang w:val="ru-RU"/>
              </w:rPr>
            </w:pPr>
            <w:r>
              <w:rPr>
                <w:sz w:val="28"/>
                <w:szCs w:val="28"/>
              </w:rPr>
              <w:t>14.</w:t>
            </w:r>
            <w:r w:rsidR="006871A1">
              <w:rPr>
                <w:sz w:val="28"/>
                <w:szCs w:val="28"/>
                <w:lang w:val="ru-RU"/>
              </w:rPr>
              <w:t>Лапочкина Светлана Михайловна</w:t>
            </w:r>
          </w:p>
          <w:p w:rsidR="00D25BB8" w:rsidRPr="006871A1" w:rsidRDefault="00D25BB8" w:rsidP="009529FD">
            <w:pPr>
              <w:spacing w:line="100" w:lineRule="atLeast"/>
              <w:rPr>
                <w:sz w:val="28"/>
                <w:szCs w:val="28"/>
                <w:lang w:val="ru-RU"/>
              </w:rPr>
            </w:pPr>
          </w:p>
        </w:tc>
        <w:tc>
          <w:tcPr>
            <w:tcW w:w="3188" w:type="dxa"/>
            <w:tcBorders>
              <w:top w:val="single" w:sz="4" w:space="0" w:color="000000"/>
              <w:left w:val="single" w:sz="4" w:space="0" w:color="000000"/>
              <w:bottom w:val="single" w:sz="4" w:space="0" w:color="auto"/>
            </w:tcBorders>
            <w:shd w:val="clear" w:color="auto" w:fill="auto"/>
          </w:tcPr>
          <w:p w:rsidR="003A5728" w:rsidRPr="006871A1" w:rsidRDefault="00D25BB8" w:rsidP="009529FD">
            <w:pPr>
              <w:spacing w:line="100" w:lineRule="atLeast"/>
              <w:jc w:val="center"/>
              <w:rPr>
                <w:sz w:val="28"/>
                <w:szCs w:val="28"/>
                <w:lang w:val="ru-RU"/>
              </w:rPr>
            </w:pPr>
            <w:r>
              <w:rPr>
                <w:sz w:val="28"/>
                <w:szCs w:val="28"/>
                <w:lang w:val="ru-RU"/>
              </w:rPr>
              <w:t>сентябрь</w:t>
            </w:r>
            <w:r w:rsidR="003A5728">
              <w:rPr>
                <w:sz w:val="28"/>
                <w:szCs w:val="28"/>
              </w:rPr>
              <w:t xml:space="preserve"> 201</w:t>
            </w:r>
            <w:r w:rsidR="006871A1">
              <w:rPr>
                <w:sz w:val="28"/>
                <w:szCs w:val="28"/>
                <w:lang w:val="ru-RU"/>
              </w:rPr>
              <w:t>9</w:t>
            </w:r>
          </w:p>
        </w:tc>
        <w:tc>
          <w:tcPr>
            <w:tcW w:w="7515" w:type="dxa"/>
            <w:tcBorders>
              <w:top w:val="single" w:sz="4" w:space="0" w:color="000000"/>
              <w:left w:val="single" w:sz="4" w:space="0" w:color="000000"/>
              <w:bottom w:val="single" w:sz="4" w:space="0" w:color="auto"/>
              <w:right w:val="single" w:sz="4" w:space="0" w:color="000000"/>
            </w:tcBorders>
            <w:shd w:val="clear" w:color="auto" w:fill="auto"/>
          </w:tcPr>
          <w:p w:rsidR="003A5728" w:rsidRPr="006871A1" w:rsidRDefault="00D25BB8" w:rsidP="009529FD">
            <w:pPr>
              <w:spacing w:line="100" w:lineRule="atLeast"/>
              <w:jc w:val="center"/>
              <w:rPr>
                <w:lang w:val="ru-RU"/>
              </w:rPr>
            </w:pPr>
            <w:r>
              <w:rPr>
                <w:sz w:val="28"/>
                <w:szCs w:val="28"/>
                <w:lang w:val="ru-RU"/>
              </w:rPr>
              <w:t>сентябрь</w:t>
            </w:r>
            <w:r w:rsidR="003A5728">
              <w:rPr>
                <w:sz w:val="28"/>
                <w:szCs w:val="28"/>
              </w:rPr>
              <w:t xml:space="preserve"> 202</w:t>
            </w:r>
            <w:r w:rsidR="006871A1">
              <w:rPr>
                <w:sz w:val="28"/>
                <w:szCs w:val="28"/>
                <w:lang w:val="ru-RU"/>
              </w:rPr>
              <w:t>4</w:t>
            </w:r>
          </w:p>
        </w:tc>
      </w:tr>
      <w:tr w:rsidR="00D25BB8" w:rsidTr="009529FD">
        <w:trPr>
          <w:trHeight w:val="510"/>
        </w:trPr>
        <w:tc>
          <w:tcPr>
            <w:tcW w:w="3190" w:type="dxa"/>
            <w:tcBorders>
              <w:top w:val="single" w:sz="4" w:space="0" w:color="auto"/>
              <w:left w:val="single" w:sz="4" w:space="0" w:color="000000"/>
              <w:bottom w:val="single" w:sz="4" w:space="0" w:color="auto"/>
            </w:tcBorders>
            <w:shd w:val="clear" w:color="auto" w:fill="auto"/>
          </w:tcPr>
          <w:p w:rsidR="00D25BB8" w:rsidRDefault="00D25BB8" w:rsidP="009529FD">
            <w:pPr>
              <w:spacing w:line="100" w:lineRule="atLeast"/>
              <w:rPr>
                <w:sz w:val="28"/>
                <w:szCs w:val="28"/>
                <w:lang w:val="ru-RU"/>
              </w:rPr>
            </w:pPr>
            <w:r>
              <w:rPr>
                <w:sz w:val="28"/>
                <w:szCs w:val="28"/>
                <w:lang w:val="ru-RU"/>
              </w:rPr>
              <w:t>15.Бутусова  Татьяна Алексеевна</w:t>
            </w:r>
          </w:p>
          <w:p w:rsidR="00D25BB8" w:rsidRDefault="00D25BB8" w:rsidP="009529FD">
            <w:pPr>
              <w:spacing w:line="100" w:lineRule="atLeast"/>
              <w:rPr>
                <w:sz w:val="28"/>
                <w:szCs w:val="28"/>
                <w:lang w:val="ru-RU"/>
              </w:rPr>
            </w:pPr>
          </w:p>
          <w:p w:rsidR="00D25BB8" w:rsidRDefault="00D25BB8" w:rsidP="009529FD">
            <w:pPr>
              <w:spacing w:line="100" w:lineRule="atLeast"/>
              <w:rPr>
                <w:sz w:val="28"/>
                <w:szCs w:val="28"/>
              </w:rPr>
            </w:pPr>
          </w:p>
        </w:tc>
        <w:tc>
          <w:tcPr>
            <w:tcW w:w="3188" w:type="dxa"/>
            <w:tcBorders>
              <w:top w:val="single" w:sz="4" w:space="0" w:color="auto"/>
              <w:left w:val="single" w:sz="4" w:space="0" w:color="000000"/>
              <w:bottom w:val="single" w:sz="4" w:space="0" w:color="auto"/>
            </w:tcBorders>
            <w:shd w:val="clear" w:color="auto" w:fill="auto"/>
          </w:tcPr>
          <w:p w:rsidR="00D25BB8" w:rsidRPr="00D25BB8" w:rsidRDefault="00D25BB8" w:rsidP="009529FD">
            <w:pPr>
              <w:spacing w:line="100" w:lineRule="atLeast"/>
              <w:jc w:val="center"/>
              <w:rPr>
                <w:sz w:val="28"/>
                <w:szCs w:val="28"/>
                <w:lang w:val="ru-RU"/>
              </w:rPr>
            </w:pPr>
            <w:r>
              <w:rPr>
                <w:sz w:val="28"/>
                <w:szCs w:val="28"/>
                <w:lang w:val="ru-RU"/>
              </w:rPr>
              <w:t>Ноябрь 2019</w:t>
            </w:r>
          </w:p>
        </w:tc>
        <w:tc>
          <w:tcPr>
            <w:tcW w:w="7515" w:type="dxa"/>
            <w:tcBorders>
              <w:top w:val="single" w:sz="4" w:space="0" w:color="auto"/>
              <w:left w:val="single" w:sz="4" w:space="0" w:color="000000"/>
              <w:bottom w:val="single" w:sz="4" w:space="0" w:color="auto"/>
              <w:right w:val="single" w:sz="4" w:space="0" w:color="000000"/>
            </w:tcBorders>
            <w:shd w:val="clear" w:color="auto" w:fill="auto"/>
          </w:tcPr>
          <w:p w:rsidR="00D25BB8" w:rsidRPr="00D25BB8" w:rsidRDefault="00D25BB8" w:rsidP="009529FD">
            <w:pPr>
              <w:spacing w:line="100" w:lineRule="atLeast"/>
              <w:jc w:val="center"/>
              <w:rPr>
                <w:sz w:val="28"/>
                <w:szCs w:val="28"/>
                <w:lang w:val="ru-RU"/>
              </w:rPr>
            </w:pPr>
            <w:r>
              <w:rPr>
                <w:sz w:val="28"/>
                <w:szCs w:val="28"/>
                <w:lang w:val="ru-RU"/>
              </w:rPr>
              <w:t>Ноябрь 2024</w:t>
            </w:r>
          </w:p>
        </w:tc>
      </w:tr>
      <w:tr w:rsidR="00D25BB8" w:rsidTr="009529FD">
        <w:trPr>
          <w:trHeight w:val="842"/>
        </w:trPr>
        <w:tc>
          <w:tcPr>
            <w:tcW w:w="3190" w:type="dxa"/>
            <w:tcBorders>
              <w:top w:val="single" w:sz="4" w:space="0" w:color="auto"/>
              <w:left w:val="single" w:sz="4" w:space="0" w:color="000000"/>
              <w:bottom w:val="single" w:sz="4" w:space="0" w:color="000000"/>
            </w:tcBorders>
            <w:shd w:val="clear" w:color="auto" w:fill="auto"/>
          </w:tcPr>
          <w:p w:rsidR="00D25BB8" w:rsidRDefault="00D25BB8" w:rsidP="009529FD">
            <w:pPr>
              <w:spacing w:line="100" w:lineRule="atLeast"/>
              <w:rPr>
                <w:sz w:val="28"/>
                <w:szCs w:val="28"/>
                <w:lang w:val="ru-RU"/>
              </w:rPr>
            </w:pPr>
            <w:r>
              <w:rPr>
                <w:sz w:val="28"/>
                <w:szCs w:val="28"/>
                <w:lang w:val="ru-RU"/>
              </w:rPr>
              <w:t>16.Черникова Татьяна Ивановна</w:t>
            </w:r>
          </w:p>
        </w:tc>
        <w:tc>
          <w:tcPr>
            <w:tcW w:w="3188" w:type="dxa"/>
            <w:tcBorders>
              <w:top w:val="single" w:sz="4" w:space="0" w:color="auto"/>
              <w:left w:val="single" w:sz="4" w:space="0" w:color="000000"/>
              <w:bottom w:val="single" w:sz="4" w:space="0" w:color="000000"/>
            </w:tcBorders>
            <w:shd w:val="clear" w:color="auto" w:fill="auto"/>
          </w:tcPr>
          <w:p w:rsidR="00D25BB8" w:rsidRPr="00D25BB8" w:rsidRDefault="00D25BB8" w:rsidP="009529FD">
            <w:pPr>
              <w:spacing w:line="100" w:lineRule="atLeast"/>
              <w:jc w:val="center"/>
              <w:rPr>
                <w:sz w:val="28"/>
                <w:szCs w:val="28"/>
                <w:lang w:val="ru-RU"/>
              </w:rPr>
            </w:pPr>
            <w:r>
              <w:rPr>
                <w:sz w:val="28"/>
                <w:szCs w:val="28"/>
                <w:lang w:val="ru-RU"/>
              </w:rPr>
              <w:t xml:space="preserve">Соответствие занимаемой должности сентябрь 2020 </w:t>
            </w:r>
          </w:p>
        </w:tc>
        <w:tc>
          <w:tcPr>
            <w:tcW w:w="7515" w:type="dxa"/>
            <w:tcBorders>
              <w:top w:val="single" w:sz="4" w:space="0" w:color="auto"/>
              <w:left w:val="single" w:sz="4" w:space="0" w:color="000000"/>
              <w:bottom w:val="single" w:sz="4" w:space="0" w:color="000000"/>
              <w:right w:val="single" w:sz="4" w:space="0" w:color="000000"/>
            </w:tcBorders>
            <w:shd w:val="clear" w:color="auto" w:fill="auto"/>
          </w:tcPr>
          <w:p w:rsidR="00D25BB8" w:rsidRDefault="00D25BB8" w:rsidP="009529FD">
            <w:pPr>
              <w:spacing w:line="100" w:lineRule="atLeast"/>
              <w:jc w:val="center"/>
              <w:rPr>
                <w:sz w:val="28"/>
                <w:szCs w:val="28"/>
              </w:rPr>
            </w:pP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1</w:t>
            </w:r>
            <w:r w:rsidR="00D25BB8">
              <w:rPr>
                <w:sz w:val="28"/>
                <w:szCs w:val="28"/>
                <w:lang w:val="ru-RU"/>
              </w:rPr>
              <w:t>7</w:t>
            </w:r>
            <w:r>
              <w:rPr>
                <w:sz w:val="28"/>
                <w:szCs w:val="28"/>
              </w:rPr>
              <w:t>. Лаврова Галина Алексеевна</w:t>
            </w:r>
          </w:p>
        </w:tc>
        <w:tc>
          <w:tcPr>
            <w:tcW w:w="3188" w:type="dxa"/>
            <w:tcBorders>
              <w:top w:val="single" w:sz="4" w:space="0" w:color="000000"/>
              <w:left w:val="single" w:sz="4" w:space="0" w:color="000000"/>
              <w:bottom w:val="single" w:sz="4" w:space="0" w:color="000000"/>
            </w:tcBorders>
            <w:shd w:val="clear" w:color="auto" w:fill="auto"/>
          </w:tcPr>
          <w:p w:rsidR="003A5728" w:rsidRPr="006871A1" w:rsidRDefault="003A5728" w:rsidP="009529FD">
            <w:pPr>
              <w:spacing w:line="100" w:lineRule="atLeast"/>
              <w:jc w:val="center"/>
              <w:rPr>
                <w:sz w:val="28"/>
                <w:szCs w:val="28"/>
                <w:lang w:val="ru-RU"/>
              </w:rPr>
            </w:pPr>
            <w:r>
              <w:rPr>
                <w:sz w:val="28"/>
                <w:szCs w:val="28"/>
              </w:rPr>
              <w:t>Сентябрь 201</w:t>
            </w:r>
            <w:r w:rsidR="006871A1">
              <w:rPr>
                <w:sz w:val="28"/>
                <w:szCs w:val="28"/>
                <w:lang w:val="ru-RU"/>
              </w:rPr>
              <w:t>9</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6871A1" w:rsidRDefault="003A5728" w:rsidP="009529FD">
            <w:pPr>
              <w:spacing w:line="100" w:lineRule="atLeast"/>
              <w:jc w:val="center"/>
              <w:rPr>
                <w:lang w:val="ru-RU"/>
              </w:rPr>
            </w:pPr>
            <w:r>
              <w:rPr>
                <w:sz w:val="28"/>
                <w:szCs w:val="28"/>
              </w:rPr>
              <w:t>Сентябрь 20</w:t>
            </w:r>
            <w:r w:rsidR="006871A1">
              <w:rPr>
                <w:sz w:val="28"/>
                <w:szCs w:val="28"/>
                <w:lang w:val="ru-RU"/>
              </w:rPr>
              <w:t>24</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lastRenderedPageBreak/>
              <w:t>1</w:t>
            </w:r>
            <w:r w:rsidR="00D25BB8">
              <w:rPr>
                <w:sz w:val="28"/>
                <w:szCs w:val="28"/>
                <w:lang w:val="ru-RU"/>
              </w:rPr>
              <w:t>8</w:t>
            </w:r>
            <w:r>
              <w:rPr>
                <w:sz w:val="28"/>
                <w:szCs w:val="28"/>
              </w:rPr>
              <w:t>.</w:t>
            </w:r>
            <w:r>
              <w:t xml:space="preserve"> </w:t>
            </w:r>
            <w:r>
              <w:rPr>
                <w:sz w:val="28"/>
                <w:szCs w:val="28"/>
              </w:rPr>
              <w:t>Ласточкина Наталья Васильевна</w:t>
            </w:r>
          </w:p>
        </w:tc>
        <w:tc>
          <w:tcPr>
            <w:tcW w:w="3188"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jc w:val="center"/>
              <w:rPr>
                <w:sz w:val="28"/>
                <w:szCs w:val="28"/>
              </w:rPr>
            </w:pPr>
            <w:r>
              <w:rPr>
                <w:sz w:val="28"/>
                <w:szCs w:val="28"/>
              </w:rPr>
              <w:t>Декабрь 2018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Default="003A5728" w:rsidP="009529FD">
            <w:pPr>
              <w:spacing w:line="100" w:lineRule="atLeast"/>
              <w:jc w:val="center"/>
            </w:pPr>
            <w:r>
              <w:rPr>
                <w:sz w:val="28"/>
                <w:szCs w:val="28"/>
              </w:rPr>
              <w:t>Декабрь 2023</w:t>
            </w:r>
          </w:p>
        </w:tc>
      </w:tr>
      <w:tr w:rsidR="003A5728" w:rsidTr="009529FD">
        <w:tc>
          <w:tcPr>
            <w:tcW w:w="3190" w:type="dxa"/>
            <w:tcBorders>
              <w:top w:val="single" w:sz="4" w:space="0" w:color="000000"/>
              <w:left w:val="single" w:sz="4" w:space="0" w:color="000000"/>
              <w:bottom w:val="single" w:sz="4" w:space="0" w:color="000000"/>
            </w:tcBorders>
            <w:shd w:val="clear" w:color="auto" w:fill="auto"/>
          </w:tcPr>
          <w:p w:rsidR="003A5728" w:rsidRDefault="003A5728" w:rsidP="009529FD">
            <w:pPr>
              <w:spacing w:line="100" w:lineRule="atLeast"/>
              <w:rPr>
                <w:sz w:val="28"/>
                <w:szCs w:val="28"/>
              </w:rPr>
            </w:pPr>
            <w:r>
              <w:rPr>
                <w:sz w:val="28"/>
                <w:szCs w:val="28"/>
              </w:rPr>
              <w:t>1</w:t>
            </w:r>
            <w:r w:rsidR="00D25BB8">
              <w:rPr>
                <w:sz w:val="28"/>
                <w:szCs w:val="28"/>
                <w:lang w:val="ru-RU"/>
              </w:rPr>
              <w:t>9.Кумачева Клара Эркиновна</w:t>
            </w:r>
          </w:p>
        </w:tc>
        <w:tc>
          <w:tcPr>
            <w:tcW w:w="3188" w:type="dxa"/>
            <w:tcBorders>
              <w:top w:val="single" w:sz="4" w:space="0" w:color="000000"/>
              <w:left w:val="single" w:sz="4" w:space="0" w:color="000000"/>
              <w:bottom w:val="single" w:sz="4" w:space="0" w:color="000000"/>
            </w:tcBorders>
            <w:shd w:val="clear" w:color="auto" w:fill="auto"/>
          </w:tcPr>
          <w:p w:rsidR="003A5728" w:rsidRPr="006871A1" w:rsidRDefault="00D25BB8" w:rsidP="009529FD">
            <w:pPr>
              <w:spacing w:line="100" w:lineRule="atLeast"/>
              <w:jc w:val="center"/>
              <w:rPr>
                <w:sz w:val="28"/>
                <w:szCs w:val="28"/>
                <w:lang w:val="ru-RU"/>
              </w:rPr>
            </w:pPr>
            <w:r>
              <w:rPr>
                <w:sz w:val="28"/>
                <w:szCs w:val="28"/>
                <w:lang w:val="ru-RU"/>
              </w:rPr>
              <w:t>Сентябрь 2020 соответствие занимаемой должности</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3A5728" w:rsidRPr="006871A1" w:rsidRDefault="003A5728" w:rsidP="009529FD">
            <w:pPr>
              <w:snapToGrid w:val="0"/>
              <w:spacing w:line="100" w:lineRule="atLeast"/>
              <w:jc w:val="center"/>
              <w:rPr>
                <w:sz w:val="28"/>
                <w:szCs w:val="28"/>
                <w:lang w:val="ru-RU"/>
              </w:rPr>
            </w:pPr>
            <w:r>
              <w:rPr>
                <w:sz w:val="28"/>
                <w:szCs w:val="28"/>
              </w:rPr>
              <w:t>Октябрь20</w:t>
            </w:r>
            <w:r w:rsidR="006871A1">
              <w:rPr>
                <w:sz w:val="28"/>
                <w:szCs w:val="28"/>
                <w:lang w:val="ru-RU"/>
              </w:rPr>
              <w:t>24</w:t>
            </w:r>
          </w:p>
        </w:tc>
      </w:tr>
      <w:tr w:rsidR="0069645F" w:rsidRPr="0069645F" w:rsidTr="009529FD">
        <w:tc>
          <w:tcPr>
            <w:tcW w:w="3190" w:type="dxa"/>
            <w:tcBorders>
              <w:top w:val="single" w:sz="4" w:space="0" w:color="000000"/>
              <w:left w:val="single" w:sz="4" w:space="0" w:color="000000"/>
              <w:bottom w:val="single" w:sz="4" w:space="0" w:color="000000"/>
            </w:tcBorders>
            <w:shd w:val="clear" w:color="auto" w:fill="auto"/>
          </w:tcPr>
          <w:p w:rsidR="0069645F" w:rsidRDefault="0069645F" w:rsidP="009529FD">
            <w:pPr>
              <w:spacing w:line="100" w:lineRule="atLeast"/>
              <w:rPr>
                <w:sz w:val="28"/>
                <w:szCs w:val="28"/>
                <w:lang w:val="ru-RU"/>
              </w:rPr>
            </w:pPr>
            <w:r>
              <w:rPr>
                <w:sz w:val="28"/>
                <w:szCs w:val="28"/>
                <w:lang w:val="ru-RU"/>
              </w:rPr>
              <w:t>20. Парамохина Лидия Ивановна</w:t>
            </w:r>
          </w:p>
        </w:tc>
        <w:tc>
          <w:tcPr>
            <w:tcW w:w="3188" w:type="dxa"/>
            <w:tcBorders>
              <w:top w:val="single" w:sz="4" w:space="0" w:color="000000"/>
              <w:left w:val="single" w:sz="4" w:space="0" w:color="000000"/>
              <w:bottom w:val="single" w:sz="4" w:space="0" w:color="000000"/>
            </w:tcBorders>
            <w:shd w:val="clear" w:color="auto" w:fill="auto"/>
          </w:tcPr>
          <w:p w:rsidR="0069645F" w:rsidRDefault="0069645F" w:rsidP="009529FD">
            <w:pPr>
              <w:spacing w:line="100" w:lineRule="atLeast"/>
              <w:jc w:val="center"/>
              <w:rPr>
                <w:sz w:val="28"/>
                <w:szCs w:val="28"/>
                <w:lang w:val="ru-RU"/>
              </w:rPr>
            </w:pPr>
            <w:r>
              <w:rPr>
                <w:sz w:val="28"/>
                <w:szCs w:val="28"/>
                <w:lang w:val="ru-RU"/>
              </w:rPr>
              <w:t>Соответствие занимаемой должности сентябрь 2019</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9645F" w:rsidRPr="006871A1" w:rsidRDefault="0069645F" w:rsidP="009529FD">
            <w:pPr>
              <w:snapToGrid w:val="0"/>
              <w:spacing w:line="100" w:lineRule="atLeast"/>
              <w:jc w:val="center"/>
              <w:rPr>
                <w:sz w:val="28"/>
                <w:szCs w:val="28"/>
                <w:lang w:val="ru-RU"/>
              </w:rPr>
            </w:pPr>
          </w:p>
        </w:tc>
      </w:tr>
      <w:tr w:rsidR="0069645F" w:rsidRPr="0069645F" w:rsidTr="009529FD">
        <w:tc>
          <w:tcPr>
            <w:tcW w:w="3190" w:type="dxa"/>
            <w:tcBorders>
              <w:top w:val="single" w:sz="4" w:space="0" w:color="000000"/>
              <w:left w:val="single" w:sz="4" w:space="0" w:color="000000"/>
              <w:bottom w:val="single" w:sz="4" w:space="0" w:color="000000"/>
            </w:tcBorders>
            <w:shd w:val="clear" w:color="auto" w:fill="auto"/>
          </w:tcPr>
          <w:p w:rsidR="0069645F" w:rsidRDefault="0069645F" w:rsidP="009529FD">
            <w:pPr>
              <w:spacing w:line="100" w:lineRule="atLeast"/>
              <w:rPr>
                <w:sz w:val="28"/>
                <w:szCs w:val="28"/>
                <w:lang w:val="ru-RU"/>
              </w:rPr>
            </w:pPr>
            <w:r>
              <w:rPr>
                <w:sz w:val="28"/>
                <w:szCs w:val="28"/>
                <w:lang w:val="ru-RU"/>
              </w:rPr>
              <w:t>21.Пыхова Елизавета Юрьевна</w:t>
            </w:r>
          </w:p>
        </w:tc>
        <w:tc>
          <w:tcPr>
            <w:tcW w:w="3188" w:type="dxa"/>
            <w:tcBorders>
              <w:top w:val="single" w:sz="4" w:space="0" w:color="000000"/>
              <w:left w:val="single" w:sz="4" w:space="0" w:color="000000"/>
              <w:bottom w:val="single" w:sz="4" w:space="0" w:color="000000"/>
            </w:tcBorders>
            <w:shd w:val="clear" w:color="auto" w:fill="auto"/>
          </w:tcPr>
          <w:p w:rsidR="0069645F" w:rsidRDefault="0069645F" w:rsidP="009529FD">
            <w:pPr>
              <w:spacing w:line="100" w:lineRule="atLeast"/>
              <w:jc w:val="center"/>
              <w:rPr>
                <w:sz w:val="28"/>
                <w:szCs w:val="28"/>
                <w:lang w:val="ru-RU"/>
              </w:rPr>
            </w:pPr>
            <w:r>
              <w:rPr>
                <w:sz w:val="28"/>
                <w:szCs w:val="28"/>
                <w:lang w:val="ru-RU"/>
              </w:rPr>
              <w:t>Соответствие занимаемой должности  сентябрь 2020</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9645F" w:rsidRDefault="0069645F" w:rsidP="009529FD">
            <w:pPr>
              <w:snapToGrid w:val="0"/>
              <w:spacing w:line="100" w:lineRule="atLeast"/>
              <w:jc w:val="center"/>
              <w:rPr>
                <w:sz w:val="28"/>
                <w:szCs w:val="28"/>
                <w:lang w:val="ru-RU"/>
              </w:rPr>
            </w:pPr>
          </w:p>
        </w:tc>
      </w:tr>
    </w:tbl>
    <w:p w:rsidR="003A5728" w:rsidRPr="0069645F" w:rsidRDefault="009529FD" w:rsidP="003A5728">
      <w:pPr>
        <w:rPr>
          <w:lang w:val="ru-RU"/>
        </w:rPr>
        <w:sectPr w:rsidR="003A5728" w:rsidRPr="0069645F" w:rsidSect="009362F6">
          <w:headerReference w:type="even" r:id="rId13"/>
          <w:headerReference w:type="default" r:id="rId14"/>
          <w:footerReference w:type="even" r:id="rId15"/>
          <w:footerReference w:type="default" r:id="rId16"/>
          <w:headerReference w:type="first" r:id="rId17"/>
          <w:footerReference w:type="first" r:id="rId18"/>
          <w:pgSz w:w="16838" w:h="11906" w:orient="landscape"/>
          <w:pgMar w:top="746" w:right="1276" w:bottom="1134" w:left="1258" w:header="720" w:footer="709" w:gutter="0"/>
          <w:cols w:space="720"/>
          <w:docGrid w:linePitch="600" w:charSpace="32768"/>
        </w:sectPr>
      </w:pPr>
      <w:r>
        <w:rPr>
          <w:lang w:val="ru-RU"/>
        </w:rPr>
        <w:br w:type="textWrapping" w:clear="all"/>
      </w:r>
    </w:p>
    <w:p w:rsidR="003A5728" w:rsidRDefault="003A5728" w:rsidP="003A5728">
      <w:pPr>
        <w:tabs>
          <w:tab w:val="left" w:pos="318"/>
        </w:tabs>
        <w:rPr>
          <w:lang w:val="ru-RU"/>
        </w:rPr>
      </w:pPr>
    </w:p>
    <w:p w:rsidR="003A5728" w:rsidRDefault="003A5728" w:rsidP="003A5728">
      <w:pPr>
        <w:jc w:val="right"/>
        <w:rPr>
          <w:lang w:val="ru-RU"/>
        </w:rPr>
      </w:pPr>
    </w:p>
    <w:p w:rsidR="003A5728" w:rsidRDefault="003A5728" w:rsidP="003A5728">
      <w:pPr>
        <w:jc w:val="right"/>
        <w:rPr>
          <w:lang w:val="ru-RU"/>
        </w:rPr>
      </w:pPr>
    </w:p>
    <w:p w:rsidR="003A5728" w:rsidRDefault="003A5728" w:rsidP="003A5728">
      <w:pPr>
        <w:jc w:val="right"/>
        <w:rPr>
          <w:lang w:val="ru-RU"/>
        </w:rPr>
      </w:pPr>
    </w:p>
    <w:p w:rsidR="003A5728" w:rsidRPr="003A5728" w:rsidRDefault="003A5728" w:rsidP="003A5728">
      <w:pPr>
        <w:jc w:val="right"/>
        <w:rPr>
          <w:lang w:val="ru-RU"/>
        </w:rPr>
      </w:pPr>
    </w:p>
    <w:p w:rsidR="003A5728" w:rsidRPr="0069645F" w:rsidRDefault="003A5728" w:rsidP="003A5728">
      <w:pPr>
        <w:jc w:val="right"/>
        <w:rPr>
          <w:lang w:val="ru-RU"/>
        </w:rPr>
      </w:pPr>
    </w:p>
    <w:p w:rsidR="003A5728" w:rsidRPr="0069645F" w:rsidRDefault="003A5728" w:rsidP="003A5728">
      <w:pPr>
        <w:jc w:val="right"/>
        <w:rPr>
          <w:lang w:val="ru-RU"/>
        </w:rPr>
      </w:pPr>
    </w:p>
    <w:p w:rsidR="00E569E3" w:rsidRPr="00435BAD" w:rsidRDefault="00E569E3">
      <w:pPr>
        <w:spacing w:line="200" w:lineRule="exact"/>
        <w:rPr>
          <w:rFonts w:ascii="Times New Roman" w:hAnsi="Times New Roman" w:cs="Times New Roman"/>
          <w:sz w:val="24"/>
          <w:szCs w:val="24"/>
          <w:lang w:val="ru-RU"/>
        </w:rPr>
      </w:pPr>
    </w:p>
    <w:p w:rsidR="00854E17" w:rsidRPr="00435BAD" w:rsidRDefault="00D62C93">
      <w:pPr>
        <w:tabs>
          <w:tab w:val="left" w:pos="9599"/>
        </w:tabs>
        <w:spacing w:before="64"/>
        <w:ind w:left="22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3"/>
          <w:sz w:val="24"/>
          <w:szCs w:val="24"/>
          <w:lang w:val="ru-RU"/>
        </w:rPr>
        <w:t>г</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то</w:t>
      </w:r>
      <w:r w:rsidRPr="00435BAD">
        <w:rPr>
          <w:rFonts w:ascii="Times New Roman" w:eastAsia="Times New Roman" w:hAnsi="Times New Roman" w:cs="Times New Roman"/>
          <w:b/>
          <w:bCs/>
          <w:spacing w:val="-1"/>
          <w:sz w:val="24"/>
          <w:szCs w:val="24"/>
          <w:lang w:val="ru-RU"/>
        </w:rPr>
        <w:t>вк</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ни</w:t>
      </w:r>
      <w:r w:rsidRPr="00435BAD">
        <w:rPr>
          <w:rFonts w:ascii="Times New Roman" w:eastAsia="Times New Roman" w:hAnsi="Times New Roman" w:cs="Times New Roman"/>
          <w:b/>
          <w:bCs/>
          <w:sz w:val="24"/>
          <w:szCs w:val="24"/>
          <w:lang w:val="ru-RU"/>
        </w:rPr>
        <w:t>я</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ст</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ци</w:t>
      </w:r>
      <w:r w:rsidRPr="00435BAD">
        <w:rPr>
          <w:rFonts w:ascii="Times New Roman" w:eastAsia="Times New Roman" w:hAnsi="Times New Roman" w:cs="Times New Roman"/>
          <w:b/>
          <w:bCs/>
          <w:sz w:val="24"/>
          <w:szCs w:val="24"/>
          <w:lang w:val="ru-RU"/>
        </w:rPr>
        <w:t>и</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ги</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z w:val="24"/>
          <w:szCs w:val="24"/>
          <w:lang w:val="ru-RU"/>
        </w:rPr>
        <w:t>с</w:t>
      </w:r>
      <w:r w:rsidRPr="00435BAD">
        <w:rPr>
          <w:rFonts w:ascii="Times New Roman" w:eastAsia="Times New Roman" w:hAnsi="Times New Roman" w:cs="Times New Roman"/>
          <w:b/>
          <w:bCs/>
          <w:spacing w:val="-1"/>
          <w:sz w:val="24"/>
          <w:szCs w:val="24"/>
          <w:lang w:val="ru-RU"/>
        </w:rPr>
        <w:t>ки</w:t>
      </w:r>
      <w:r w:rsidRPr="00435BAD">
        <w:rPr>
          <w:rFonts w:ascii="Times New Roman" w:eastAsia="Times New Roman" w:hAnsi="Times New Roman" w:cs="Times New Roman"/>
          <w:b/>
          <w:bCs/>
          <w:sz w:val="24"/>
          <w:szCs w:val="24"/>
          <w:lang w:val="ru-RU"/>
        </w:rPr>
        <w:t>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ник</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в</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в</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2</w:t>
      </w:r>
      <w:r w:rsidRPr="00435BAD">
        <w:rPr>
          <w:rFonts w:ascii="Times New Roman" w:eastAsia="Times New Roman" w:hAnsi="Times New Roman" w:cs="Times New Roman"/>
          <w:b/>
          <w:bCs/>
          <w:spacing w:val="-2"/>
          <w:sz w:val="24"/>
          <w:szCs w:val="24"/>
          <w:lang w:val="ru-RU"/>
        </w:rPr>
        <w:t>0</w:t>
      </w:r>
      <w:r w:rsidR="006871A1">
        <w:rPr>
          <w:rFonts w:ascii="Times New Roman" w:eastAsia="Times New Roman" w:hAnsi="Times New Roman" w:cs="Times New Roman"/>
          <w:b/>
          <w:bCs/>
          <w:spacing w:val="-2"/>
          <w:sz w:val="24"/>
          <w:szCs w:val="24"/>
          <w:lang w:val="ru-RU"/>
        </w:rPr>
        <w:t>2</w:t>
      </w:r>
      <w:r w:rsidR="00D14822">
        <w:rPr>
          <w:rFonts w:ascii="Times New Roman" w:eastAsia="Times New Roman" w:hAnsi="Times New Roman" w:cs="Times New Roman"/>
          <w:b/>
          <w:bCs/>
          <w:spacing w:val="-2"/>
          <w:sz w:val="24"/>
          <w:szCs w:val="24"/>
          <w:lang w:val="ru-RU"/>
        </w:rPr>
        <w:t>1</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2"/>
          <w:sz w:val="24"/>
          <w:szCs w:val="24"/>
          <w:lang w:val="ru-RU"/>
        </w:rPr>
        <w:t>20</w:t>
      </w:r>
      <w:r w:rsidR="00AD545B">
        <w:rPr>
          <w:rFonts w:ascii="Times New Roman" w:eastAsia="Times New Roman" w:hAnsi="Times New Roman" w:cs="Times New Roman"/>
          <w:b/>
          <w:bCs/>
          <w:spacing w:val="-2"/>
          <w:sz w:val="24"/>
          <w:szCs w:val="24"/>
          <w:lang w:val="ru-RU"/>
        </w:rPr>
        <w:t>2</w:t>
      </w:r>
      <w:r w:rsidR="00D14822">
        <w:rPr>
          <w:rFonts w:ascii="Times New Roman" w:eastAsia="Times New Roman" w:hAnsi="Times New Roman" w:cs="Times New Roman"/>
          <w:b/>
          <w:bCs/>
          <w:spacing w:val="-2"/>
          <w:sz w:val="24"/>
          <w:szCs w:val="24"/>
          <w:lang w:val="ru-RU"/>
        </w:rPr>
        <w:t>2</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е</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z w:val="24"/>
          <w:szCs w:val="24"/>
          <w:lang w:val="ru-RU"/>
        </w:rPr>
        <w:t>м</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z w:val="24"/>
          <w:szCs w:val="24"/>
          <w:lang w:val="ru-RU"/>
        </w:rPr>
        <w:t>у</w:t>
      </w:r>
    </w:p>
    <w:p w:rsidR="00854E17" w:rsidRPr="00435BAD" w:rsidRDefault="00854E17">
      <w:pPr>
        <w:spacing w:before="10" w:line="24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96"/>
        <w:gridCol w:w="9650"/>
        <w:gridCol w:w="1406"/>
        <w:gridCol w:w="2391"/>
      </w:tblGrid>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22" w:lineRule="exact"/>
              <w:ind w:left="102" w:right="180"/>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 xml:space="preserve">№ </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pacing w:val="1"/>
                <w:sz w:val="24"/>
                <w:szCs w:val="24"/>
              </w:rPr>
              <w:t>/</w:t>
            </w:r>
            <w:r w:rsidRPr="00435BAD">
              <w:rPr>
                <w:rFonts w:ascii="Times New Roman" w:eastAsia="Times New Roman" w:hAnsi="Times New Roman" w:cs="Times New Roman"/>
                <w:b/>
                <w:bCs/>
                <w:sz w:val="24"/>
                <w:szCs w:val="24"/>
              </w:rPr>
              <w:t>п</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ер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ия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и</w:t>
            </w:r>
            <w:r w:rsidRPr="00435BAD">
              <w:rPr>
                <w:rFonts w:ascii="Times New Roman" w:eastAsia="Times New Roman" w:hAnsi="Times New Roman" w:cs="Times New Roman"/>
                <w:b/>
                <w:bCs/>
                <w:sz w:val="24"/>
                <w:szCs w:val="24"/>
              </w:rPr>
              <w:t>я</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ср</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к</w:t>
            </w:r>
            <w:r w:rsidRPr="00435BAD">
              <w:rPr>
                <w:rFonts w:ascii="Times New Roman" w:eastAsia="Times New Roman" w:hAnsi="Times New Roman" w:cs="Times New Roman"/>
                <w:b/>
                <w:bCs/>
                <w:sz w:val="24"/>
                <w:szCs w:val="24"/>
              </w:rPr>
              <w:t>и</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pacing w:val="-2"/>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2"/>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в</w:t>
            </w:r>
            <w:r w:rsidRPr="00435BAD">
              <w:rPr>
                <w:rFonts w:ascii="Times New Roman" w:eastAsia="Times New Roman" w:hAnsi="Times New Roman" w:cs="Times New Roman"/>
                <w:b/>
                <w:bCs/>
                <w:sz w:val="24"/>
                <w:szCs w:val="24"/>
              </w:rPr>
              <w:t>е</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е</w:t>
            </w:r>
          </w:p>
        </w:tc>
      </w:tr>
      <w:tr w:rsidR="00854E17" w:rsidRPr="00435BAD">
        <w:trPr>
          <w:trHeight w:hRule="exact" w:val="655"/>
        </w:trPr>
        <w:tc>
          <w:tcPr>
            <w:tcW w:w="14143" w:type="dxa"/>
            <w:gridSpan w:val="4"/>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before="5" w:line="322" w:lineRule="exact"/>
              <w:ind w:left="102" w:right="144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i/>
                <w:sz w:val="24"/>
                <w:szCs w:val="24"/>
                <w:lang w:val="ru-RU"/>
              </w:rPr>
              <w:t>Цел</w:t>
            </w:r>
            <w:r w:rsidRPr="00435BAD">
              <w:rPr>
                <w:rFonts w:ascii="Times New Roman" w:eastAsia="Times New Roman" w:hAnsi="Times New Roman" w:cs="Times New Roman"/>
                <w:b/>
                <w:bCs/>
                <w:i/>
                <w:spacing w:val="-2"/>
                <w:sz w:val="24"/>
                <w:szCs w:val="24"/>
                <w:lang w:val="ru-RU"/>
              </w:rPr>
              <w:t>ь</w:t>
            </w:r>
            <w:r w:rsidRPr="00435BAD">
              <w:rPr>
                <w:rFonts w:ascii="Times New Roman" w:eastAsia="Times New Roman" w:hAnsi="Times New Roman" w:cs="Times New Roman"/>
                <w:b/>
                <w:bCs/>
                <w:i/>
                <w:sz w:val="24"/>
                <w:szCs w:val="24"/>
                <w:lang w:val="ru-RU"/>
              </w:rPr>
              <w:t>:с</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z w:val="24"/>
                <w:szCs w:val="24"/>
                <w:lang w:val="ru-RU"/>
              </w:rPr>
              <w:t>зд</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z w:val="24"/>
                <w:szCs w:val="24"/>
                <w:lang w:val="ru-RU"/>
              </w:rPr>
              <w:t>ниеус</w:t>
            </w:r>
            <w:r w:rsidRPr="00435BAD">
              <w:rPr>
                <w:rFonts w:ascii="Times New Roman" w:eastAsia="Times New Roman" w:hAnsi="Times New Roman" w:cs="Times New Roman"/>
                <w:b/>
                <w:bCs/>
                <w:i/>
                <w:spacing w:val="-3"/>
                <w:sz w:val="24"/>
                <w:szCs w:val="24"/>
                <w:lang w:val="ru-RU"/>
              </w:rPr>
              <w:t>л</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в</w:t>
            </w:r>
            <w:r w:rsidRPr="00435BAD">
              <w:rPr>
                <w:rFonts w:ascii="Times New Roman" w:eastAsia="Times New Roman" w:hAnsi="Times New Roman" w:cs="Times New Roman"/>
                <w:b/>
                <w:bCs/>
                <w:i/>
                <w:sz w:val="24"/>
                <w:szCs w:val="24"/>
                <w:lang w:val="ru-RU"/>
              </w:rPr>
              <w:t>ийдляуспе</w:t>
            </w:r>
            <w:r w:rsidRPr="00435BAD">
              <w:rPr>
                <w:rFonts w:ascii="Times New Roman" w:eastAsia="Times New Roman" w:hAnsi="Times New Roman" w:cs="Times New Roman"/>
                <w:b/>
                <w:bCs/>
                <w:i/>
                <w:spacing w:val="-1"/>
                <w:sz w:val="24"/>
                <w:szCs w:val="24"/>
                <w:lang w:val="ru-RU"/>
              </w:rPr>
              <w:t>ш</w:t>
            </w:r>
            <w:r w:rsidRPr="00435BAD">
              <w:rPr>
                <w:rFonts w:ascii="Times New Roman" w:eastAsia="Times New Roman" w:hAnsi="Times New Roman" w:cs="Times New Roman"/>
                <w:b/>
                <w:bCs/>
                <w:i/>
                <w:spacing w:val="-3"/>
                <w:sz w:val="24"/>
                <w:szCs w:val="24"/>
                <w:lang w:val="ru-RU"/>
              </w:rPr>
              <w:t>н</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3"/>
                <w:sz w:val="24"/>
                <w:szCs w:val="24"/>
                <w:lang w:val="ru-RU"/>
              </w:rPr>
              <w:t>г</w:t>
            </w:r>
            <w:r w:rsidRPr="00435BAD">
              <w:rPr>
                <w:rFonts w:ascii="Times New Roman" w:eastAsia="Times New Roman" w:hAnsi="Times New Roman" w:cs="Times New Roman"/>
                <w:b/>
                <w:bCs/>
                <w:i/>
                <w:sz w:val="24"/>
                <w:szCs w:val="24"/>
                <w:lang w:val="ru-RU"/>
              </w:rPr>
              <w:t>оп</w:t>
            </w:r>
            <w:r w:rsidRPr="00435BAD">
              <w:rPr>
                <w:rFonts w:ascii="Times New Roman" w:eastAsia="Times New Roman" w:hAnsi="Times New Roman" w:cs="Times New Roman"/>
                <w:b/>
                <w:bCs/>
                <w:i/>
                <w:spacing w:val="1"/>
                <w:sz w:val="24"/>
                <w:szCs w:val="24"/>
                <w:lang w:val="ru-RU"/>
              </w:rPr>
              <w:t>р</w:t>
            </w:r>
            <w:r w:rsidRPr="00435BAD">
              <w:rPr>
                <w:rFonts w:ascii="Times New Roman" w:eastAsia="Times New Roman" w:hAnsi="Times New Roman" w:cs="Times New Roman"/>
                <w:b/>
                <w:bCs/>
                <w:i/>
                <w:spacing w:val="-2"/>
                <w:sz w:val="24"/>
                <w:szCs w:val="24"/>
                <w:lang w:val="ru-RU"/>
              </w:rPr>
              <w:t>ох</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ж</w:t>
            </w:r>
            <w:r w:rsidRPr="00435BAD">
              <w:rPr>
                <w:rFonts w:ascii="Times New Roman" w:eastAsia="Times New Roman" w:hAnsi="Times New Roman" w:cs="Times New Roman"/>
                <w:b/>
                <w:bCs/>
                <w:i/>
                <w:sz w:val="24"/>
                <w:szCs w:val="24"/>
                <w:lang w:val="ru-RU"/>
              </w:rPr>
              <w:t>денияпе</w:t>
            </w:r>
            <w:r w:rsidRPr="00435BAD">
              <w:rPr>
                <w:rFonts w:ascii="Times New Roman" w:eastAsia="Times New Roman" w:hAnsi="Times New Roman" w:cs="Times New Roman"/>
                <w:b/>
                <w:bCs/>
                <w:i/>
                <w:spacing w:val="-3"/>
                <w:sz w:val="24"/>
                <w:szCs w:val="24"/>
                <w:lang w:val="ru-RU"/>
              </w:rPr>
              <w:t>д</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1"/>
                <w:sz w:val="24"/>
                <w:szCs w:val="24"/>
                <w:lang w:val="ru-RU"/>
              </w:rPr>
              <w:t>г</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1"/>
                <w:sz w:val="24"/>
                <w:szCs w:val="24"/>
                <w:lang w:val="ru-RU"/>
              </w:rPr>
              <w:t>г</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ч</w:t>
            </w:r>
            <w:r w:rsidRPr="00435BAD">
              <w:rPr>
                <w:rFonts w:ascii="Times New Roman" w:eastAsia="Times New Roman" w:hAnsi="Times New Roman" w:cs="Times New Roman"/>
                <w:b/>
                <w:bCs/>
                <w:i/>
                <w:sz w:val="24"/>
                <w:szCs w:val="24"/>
                <w:lang w:val="ru-RU"/>
              </w:rPr>
              <w:t>ес</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м</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2"/>
                <w:sz w:val="24"/>
                <w:szCs w:val="24"/>
                <w:lang w:val="ru-RU"/>
              </w:rPr>
              <w:t>р</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4"/>
                <w:sz w:val="24"/>
                <w:szCs w:val="24"/>
                <w:lang w:val="ru-RU"/>
              </w:rPr>
              <w:t>бо</w:t>
            </w:r>
            <w:r w:rsidRPr="00435BAD">
              <w:rPr>
                <w:rFonts w:ascii="Times New Roman" w:eastAsia="Times New Roman" w:hAnsi="Times New Roman" w:cs="Times New Roman"/>
                <w:b/>
                <w:bCs/>
                <w:i/>
                <w:spacing w:val="2"/>
                <w:sz w:val="24"/>
                <w:szCs w:val="24"/>
                <w:lang w:val="ru-RU"/>
              </w:rPr>
              <w:t>т</w:t>
            </w:r>
            <w:r w:rsidRPr="00435BAD">
              <w:rPr>
                <w:rFonts w:ascii="Times New Roman" w:eastAsia="Times New Roman" w:hAnsi="Times New Roman" w:cs="Times New Roman"/>
                <w:b/>
                <w:bCs/>
                <w:i/>
                <w:sz w:val="24"/>
                <w:szCs w:val="24"/>
                <w:lang w:val="ru-RU"/>
              </w:rPr>
              <w:t>ни</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1"/>
                <w:sz w:val="24"/>
                <w:szCs w:val="24"/>
                <w:lang w:val="ru-RU"/>
              </w:rPr>
              <w:t>м</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4"/>
                <w:sz w:val="24"/>
                <w:szCs w:val="24"/>
                <w:lang w:val="ru-RU"/>
              </w:rPr>
              <w:t>а</w:t>
            </w:r>
            <w:r w:rsidRPr="00435BAD">
              <w:rPr>
                <w:rFonts w:ascii="Times New Roman" w:eastAsia="Times New Roman" w:hAnsi="Times New Roman" w:cs="Times New Roman"/>
                <w:b/>
                <w:bCs/>
                <w:i/>
                <w:spacing w:val="2"/>
                <w:sz w:val="24"/>
                <w:szCs w:val="24"/>
                <w:lang w:val="ru-RU"/>
              </w:rPr>
              <w:t>т</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е</w:t>
            </w:r>
            <w:r w:rsidRPr="00435BAD">
              <w:rPr>
                <w:rFonts w:ascii="Times New Roman" w:eastAsia="Times New Roman" w:hAnsi="Times New Roman" w:cs="Times New Roman"/>
                <w:b/>
                <w:bCs/>
                <w:i/>
                <w:spacing w:val="-5"/>
                <w:sz w:val="24"/>
                <w:szCs w:val="24"/>
                <w:lang w:val="ru-RU"/>
              </w:rPr>
              <w:t>с</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3"/>
                <w:sz w:val="24"/>
                <w:szCs w:val="24"/>
                <w:lang w:val="ru-RU"/>
              </w:rPr>
              <w:t>ц</w:t>
            </w:r>
            <w:r w:rsidRPr="00435BAD">
              <w:rPr>
                <w:rFonts w:ascii="Times New Roman" w:eastAsia="Times New Roman" w:hAnsi="Times New Roman" w:cs="Times New Roman"/>
                <w:b/>
                <w:bCs/>
                <w:i/>
                <w:sz w:val="24"/>
                <w:szCs w:val="24"/>
                <w:lang w:val="ru-RU"/>
              </w:rPr>
              <w:t>иина с</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pacing w:val="-4"/>
                <w:sz w:val="24"/>
                <w:szCs w:val="24"/>
                <w:lang w:val="ru-RU"/>
              </w:rPr>
              <w:t>о</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1"/>
                <w:sz w:val="24"/>
                <w:szCs w:val="24"/>
                <w:lang w:val="ru-RU"/>
              </w:rPr>
              <w:t>в</w:t>
            </w:r>
            <w:r w:rsidRPr="00435BAD">
              <w:rPr>
                <w:rFonts w:ascii="Times New Roman" w:eastAsia="Times New Roman" w:hAnsi="Times New Roman" w:cs="Times New Roman"/>
                <w:b/>
                <w:bCs/>
                <w:i/>
                <w:spacing w:val="-5"/>
                <w:sz w:val="24"/>
                <w:szCs w:val="24"/>
                <w:lang w:val="ru-RU"/>
              </w:rPr>
              <w:t>е</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5"/>
                <w:sz w:val="24"/>
                <w:szCs w:val="24"/>
                <w:lang w:val="ru-RU"/>
              </w:rPr>
              <w:t>с</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3"/>
                <w:sz w:val="24"/>
                <w:szCs w:val="24"/>
                <w:lang w:val="ru-RU"/>
              </w:rPr>
              <w:t>в</w:t>
            </w:r>
            <w:r w:rsidRPr="00435BAD">
              <w:rPr>
                <w:rFonts w:ascii="Times New Roman" w:eastAsia="Times New Roman" w:hAnsi="Times New Roman" w:cs="Times New Roman"/>
                <w:b/>
                <w:bCs/>
                <w:i/>
                <w:sz w:val="24"/>
                <w:szCs w:val="24"/>
                <w:lang w:val="ru-RU"/>
              </w:rPr>
              <w:t>ие</w:t>
            </w:r>
            <w:r w:rsidRPr="00435BAD">
              <w:rPr>
                <w:rFonts w:ascii="Times New Roman" w:eastAsia="Times New Roman" w:hAnsi="Times New Roman" w:cs="Times New Roman"/>
                <w:b/>
                <w:bCs/>
                <w:i/>
                <w:spacing w:val="-1"/>
                <w:sz w:val="24"/>
                <w:szCs w:val="24"/>
                <w:lang w:val="ru-RU"/>
              </w:rPr>
              <w:t>кв</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z w:val="24"/>
                <w:szCs w:val="24"/>
                <w:lang w:val="ru-RU"/>
              </w:rPr>
              <w:t>лифи</w:t>
            </w:r>
            <w:r w:rsidRPr="00435BAD">
              <w:rPr>
                <w:rFonts w:ascii="Times New Roman" w:eastAsia="Times New Roman" w:hAnsi="Times New Roman" w:cs="Times New Roman"/>
                <w:b/>
                <w:bCs/>
                <w:i/>
                <w:spacing w:val="-1"/>
                <w:sz w:val="24"/>
                <w:szCs w:val="24"/>
                <w:lang w:val="ru-RU"/>
              </w:rPr>
              <w:t>к</w:t>
            </w:r>
            <w:r w:rsidRPr="00435BAD">
              <w:rPr>
                <w:rFonts w:ascii="Times New Roman" w:eastAsia="Times New Roman" w:hAnsi="Times New Roman" w:cs="Times New Roman"/>
                <w:b/>
                <w:bCs/>
                <w:i/>
                <w:spacing w:val="1"/>
                <w:sz w:val="24"/>
                <w:szCs w:val="24"/>
                <w:lang w:val="ru-RU"/>
              </w:rPr>
              <w:t>а</w:t>
            </w:r>
            <w:r w:rsidRPr="00435BAD">
              <w:rPr>
                <w:rFonts w:ascii="Times New Roman" w:eastAsia="Times New Roman" w:hAnsi="Times New Roman" w:cs="Times New Roman"/>
                <w:b/>
                <w:bCs/>
                <w:i/>
                <w:spacing w:val="-3"/>
                <w:sz w:val="24"/>
                <w:szCs w:val="24"/>
                <w:lang w:val="ru-RU"/>
              </w:rPr>
              <w:t>ц</w:t>
            </w:r>
            <w:r w:rsidRPr="00435BAD">
              <w:rPr>
                <w:rFonts w:ascii="Times New Roman" w:eastAsia="Times New Roman" w:hAnsi="Times New Roman" w:cs="Times New Roman"/>
                <w:b/>
                <w:bCs/>
                <w:i/>
                <w:sz w:val="24"/>
                <w:szCs w:val="24"/>
                <w:lang w:val="ru-RU"/>
              </w:rPr>
              <w:t>и</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pacing w:val="-3"/>
                <w:sz w:val="24"/>
                <w:szCs w:val="24"/>
                <w:lang w:val="ru-RU"/>
              </w:rPr>
              <w:t>н</w:t>
            </w:r>
            <w:r w:rsidRPr="00435BAD">
              <w:rPr>
                <w:rFonts w:ascii="Times New Roman" w:eastAsia="Times New Roman" w:hAnsi="Times New Roman" w:cs="Times New Roman"/>
                <w:b/>
                <w:bCs/>
                <w:i/>
                <w:sz w:val="24"/>
                <w:szCs w:val="24"/>
                <w:lang w:val="ru-RU"/>
              </w:rPr>
              <w:t>н</w:t>
            </w: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z w:val="24"/>
                <w:szCs w:val="24"/>
                <w:lang w:val="ru-RU"/>
              </w:rPr>
              <w:t>й</w:t>
            </w:r>
            <w:r w:rsidRPr="00435BAD">
              <w:rPr>
                <w:rFonts w:ascii="Times New Roman" w:eastAsia="Times New Roman" w:hAnsi="Times New Roman" w:cs="Times New Roman"/>
                <w:b/>
                <w:bCs/>
                <w:i/>
                <w:spacing w:val="-4"/>
                <w:sz w:val="24"/>
                <w:szCs w:val="24"/>
                <w:lang w:val="ru-RU"/>
              </w:rPr>
              <w:t>к</w:t>
            </w:r>
            <w:r w:rsidRPr="00435BAD">
              <w:rPr>
                <w:rFonts w:ascii="Times New Roman" w:eastAsia="Times New Roman" w:hAnsi="Times New Roman" w:cs="Times New Roman"/>
                <w:b/>
                <w:bCs/>
                <w:i/>
                <w:spacing w:val="-2"/>
                <w:sz w:val="24"/>
                <w:szCs w:val="24"/>
                <w:lang w:val="ru-RU"/>
              </w:rPr>
              <w:t>а</w:t>
            </w:r>
            <w:r w:rsidRPr="00435BAD">
              <w:rPr>
                <w:rFonts w:ascii="Times New Roman" w:eastAsia="Times New Roman" w:hAnsi="Times New Roman" w:cs="Times New Roman"/>
                <w:b/>
                <w:bCs/>
                <w:i/>
                <w:spacing w:val="4"/>
                <w:sz w:val="24"/>
                <w:szCs w:val="24"/>
                <w:lang w:val="ru-RU"/>
              </w:rPr>
              <w:t>т</w:t>
            </w:r>
            <w:r w:rsidRPr="00435BAD">
              <w:rPr>
                <w:rFonts w:ascii="Times New Roman" w:eastAsia="Times New Roman" w:hAnsi="Times New Roman" w:cs="Times New Roman"/>
                <w:b/>
                <w:bCs/>
                <w:i/>
                <w:spacing w:val="-2"/>
                <w:sz w:val="24"/>
                <w:szCs w:val="24"/>
                <w:lang w:val="ru-RU"/>
              </w:rPr>
              <w:t>е</w:t>
            </w:r>
            <w:r w:rsidRPr="00435BAD">
              <w:rPr>
                <w:rFonts w:ascii="Times New Roman" w:eastAsia="Times New Roman" w:hAnsi="Times New Roman" w:cs="Times New Roman"/>
                <w:b/>
                <w:bCs/>
                <w:i/>
                <w:spacing w:val="-3"/>
                <w:sz w:val="24"/>
                <w:szCs w:val="24"/>
                <w:lang w:val="ru-RU"/>
              </w:rPr>
              <w:t>г</w:t>
            </w:r>
            <w:r w:rsidRPr="00435BAD">
              <w:rPr>
                <w:rFonts w:ascii="Times New Roman" w:eastAsia="Times New Roman" w:hAnsi="Times New Roman" w:cs="Times New Roman"/>
                <w:b/>
                <w:bCs/>
                <w:i/>
                <w:spacing w:val="-2"/>
                <w:sz w:val="24"/>
                <w:szCs w:val="24"/>
                <w:lang w:val="ru-RU"/>
              </w:rPr>
              <w:t>о</w:t>
            </w:r>
            <w:r w:rsidRPr="00435BAD">
              <w:rPr>
                <w:rFonts w:ascii="Times New Roman" w:eastAsia="Times New Roman" w:hAnsi="Times New Roman" w:cs="Times New Roman"/>
                <w:b/>
                <w:bCs/>
                <w:i/>
                <w:spacing w:val="1"/>
                <w:sz w:val="24"/>
                <w:szCs w:val="24"/>
                <w:lang w:val="ru-RU"/>
              </w:rPr>
              <w:t>р</w:t>
            </w:r>
            <w:r w:rsidRPr="00435BAD">
              <w:rPr>
                <w:rFonts w:ascii="Times New Roman" w:eastAsia="Times New Roman" w:hAnsi="Times New Roman" w:cs="Times New Roman"/>
                <w:b/>
                <w:bCs/>
                <w:i/>
                <w:sz w:val="24"/>
                <w:szCs w:val="24"/>
                <w:lang w:val="ru-RU"/>
              </w:rPr>
              <w:t>ии.</w:t>
            </w:r>
          </w:p>
        </w:tc>
      </w:tr>
      <w:tr w:rsidR="00854E17" w:rsidRPr="00435BAD">
        <w:trPr>
          <w:trHeight w:hRule="exact" w:val="331"/>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д</w:t>
            </w:r>
            <w:r w:rsidRPr="00435BAD">
              <w:rPr>
                <w:rFonts w:ascii="Times New Roman" w:eastAsia="Times New Roman" w:hAnsi="Times New Roman" w:cs="Times New Roman"/>
                <w:b/>
                <w:bCs/>
                <w:spacing w:val="-3"/>
                <w:sz w:val="24"/>
                <w:szCs w:val="24"/>
              </w:rPr>
              <w:t>г</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ви</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z w:val="24"/>
                <w:szCs w:val="24"/>
              </w:rPr>
              <w:t>ель</w:t>
            </w:r>
            <w:r w:rsidRPr="00435BAD">
              <w:rPr>
                <w:rFonts w:ascii="Times New Roman" w:eastAsia="Times New Roman" w:hAnsi="Times New Roman" w:cs="Times New Roman"/>
                <w:b/>
                <w:bCs/>
                <w:spacing w:val="-1"/>
                <w:sz w:val="24"/>
                <w:szCs w:val="24"/>
              </w:rPr>
              <w:t>н</w:t>
            </w:r>
            <w:r w:rsidRPr="00435BAD">
              <w:rPr>
                <w:rFonts w:ascii="Times New Roman" w:eastAsia="Times New Roman" w:hAnsi="Times New Roman" w:cs="Times New Roman"/>
                <w:b/>
                <w:bCs/>
                <w:spacing w:val="-4"/>
                <w:sz w:val="24"/>
                <w:szCs w:val="24"/>
              </w:rPr>
              <w:t>ы</w:t>
            </w:r>
            <w:r w:rsidRPr="00435BAD">
              <w:rPr>
                <w:rFonts w:ascii="Times New Roman" w:eastAsia="Times New Roman" w:hAnsi="Times New Roman" w:cs="Times New Roman"/>
                <w:b/>
                <w:bCs/>
                <w:sz w:val="24"/>
                <w:szCs w:val="24"/>
              </w:rPr>
              <w:t>йэ</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п</w:t>
            </w:r>
            <w:r w:rsidRPr="00435BAD">
              <w:rPr>
                <w:rFonts w:ascii="Times New Roman" w:eastAsia="Times New Roman" w:hAnsi="Times New Roman" w:cs="Times New Roman"/>
                <w:b/>
                <w:bCs/>
                <w:sz w:val="24"/>
                <w:szCs w:val="24"/>
              </w:rPr>
              <w:t>.</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Ф</w:t>
            </w:r>
            <w:r w:rsidRPr="00435BAD">
              <w:rPr>
                <w:rFonts w:ascii="Times New Roman" w:eastAsia="Times New Roman" w:hAnsi="Times New Roman" w:cs="Times New Roman"/>
                <w:spacing w:val="1"/>
                <w:sz w:val="24"/>
                <w:szCs w:val="24"/>
                <w:lang w:val="ru-RU"/>
              </w:rPr>
              <w:t>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иипе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tabs>
                <w:tab w:val="left" w:pos="6199"/>
              </w:tabs>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няма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ер</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од</w:t>
            </w:r>
            <w:r w:rsidRPr="00435BAD">
              <w:rPr>
                <w:rFonts w:ascii="Times New Roman" w:eastAsia="Times New Roman" w:hAnsi="Times New Roman" w:cs="Times New Roman"/>
                <w:sz w:val="24"/>
                <w:szCs w:val="24"/>
                <w:lang w:val="ru-RU"/>
              </w:rPr>
              <w:t>им</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z w:val="24"/>
                <w:szCs w:val="24"/>
                <w:lang w:val="ru-RU"/>
              </w:rPr>
              <w:tab/>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ен</w:t>
            </w:r>
            <w:r w:rsidRPr="00435BAD">
              <w:rPr>
                <w:rFonts w:ascii="Times New Roman" w:eastAsia="Times New Roman" w:hAnsi="Times New Roman" w:cs="Times New Roman"/>
                <w:sz w:val="24"/>
                <w:szCs w:val="24"/>
                <w:lang w:val="ru-RU"/>
              </w:rPr>
              <w:t xml:space="preserve">ки </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никаш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 xml:space="preserve">ыи </w:t>
            </w:r>
            <w:r w:rsidRPr="00435BAD">
              <w:rPr>
                <w:rFonts w:ascii="Times New Roman" w:eastAsia="Times New Roman" w:hAnsi="Times New Roman" w:cs="Times New Roman"/>
                <w:spacing w:val="-1"/>
                <w:sz w:val="24"/>
                <w:szCs w:val="24"/>
                <w:lang w:val="ru-RU"/>
              </w:rPr>
              <w:t>э</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фек</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ы.</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z w:val="24"/>
                <w:szCs w:val="24"/>
                <w:lang w:val="ru-RU"/>
              </w:rPr>
              <w:t>ныек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льт</w:t>
            </w:r>
            <w:r w:rsidRPr="00435BAD">
              <w:rPr>
                <w:rFonts w:ascii="Times New Roman" w:eastAsia="Times New Roman" w:hAnsi="Times New Roman" w:cs="Times New Roman"/>
                <w:sz w:val="24"/>
                <w:szCs w:val="24"/>
                <w:lang w:val="ru-RU"/>
              </w:rPr>
              <w:t xml:space="preserve">ации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не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ийина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нию</w:t>
            </w:r>
          </w:p>
          <w:p w:rsidR="00854E17" w:rsidRPr="00435BAD" w:rsidRDefault="00D62C93">
            <w:pPr>
              <w:pStyle w:val="TableParagraph"/>
              <w:spacing w:line="322"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сам</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а</w:t>
            </w: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4"/>
                <w:sz w:val="24"/>
                <w:szCs w:val="24"/>
              </w:rPr>
              <w:t>л</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з</w:t>
            </w:r>
            <w:r w:rsidRPr="00435BAD">
              <w:rPr>
                <w:rFonts w:ascii="Times New Roman" w:eastAsia="Times New Roman" w:hAnsi="Times New Roman" w:cs="Times New Roman"/>
                <w:sz w:val="24"/>
                <w:szCs w:val="24"/>
              </w:rPr>
              <w:t>а</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сен</w:t>
            </w:r>
            <w:r w:rsidRPr="00435BAD">
              <w:rPr>
                <w:rFonts w:ascii="Times New Roman" w:eastAsia="Times New Roman" w:hAnsi="Times New Roman" w:cs="Times New Roman"/>
                <w:color w:val="333333"/>
                <w:spacing w:val="-1"/>
                <w:sz w:val="24"/>
                <w:szCs w:val="24"/>
              </w:rPr>
              <w:t>т</w:t>
            </w:r>
            <w:r w:rsidRPr="00435BAD">
              <w:rPr>
                <w:rFonts w:ascii="Times New Roman" w:eastAsia="Times New Roman" w:hAnsi="Times New Roman" w:cs="Times New Roman"/>
                <w:color w:val="333333"/>
                <w:spacing w:val="-2"/>
                <w:sz w:val="24"/>
                <w:szCs w:val="24"/>
              </w:rPr>
              <w:t>яб</w:t>
            </w:r>
            <w:r w:rsidRPr="00435BAD">
              <w:rPr>
                <w:rFonts w:ascii="Times New Roman" w:eastAsia="Times New Roman" w:hAnsi="Times New Roman" w:cs="Times New Roman"/>
                <w:color w:val="333333"/>
                <w:spacing w:val="1"/>
                <w:sz w:val="24"/>
                <w:szCs w:val="24"/>
              </w:rPr>
              <w:t>р</w:t>
            </w:r>
            <w:r w:rsidRPr="00435BAD">
              <w:rPr>
                <w:rFonts w:ascii="Times New Roman" w:eastAsia="Times New Roman" w:hAnsi="Times New Roman" w:cs="Times New Roman"/>
                <w:color w:val="333333"/>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firstRow="1" w:lastRow="1" w:firstColumn="1" w:lastColumn="1" w:noHBand="0" w:noVBand="0"/>
      </w:tblPr>
      <w:tblGrid>
        <w:gridCol w:w="696"/>
        <w:gridCol w:w="9650"/>
        <w:gridCol w:w="1406"/>
        <w:gridCol w:w="2391"/>
      </w:tblGrid>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ая </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pacing w:val="1"/>
                <w:sz w:val="24"/>
                <w:szCs w:val="24"/>
                <w:lang w:val="ru-RU"/>
              </w:rPr>
              <w:t>щ</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«По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w:t>
            </w:r>
          </w:p>
          <w:p w:rsidR="00854E17" w:rsidRPr="00435BAD" w:rsidRDefault="00D62C93">
            <w:pPr>
              <w:pStyle w:val="TableParagraph"/>
              <w:spacing w:line="322" w:lineRule="exact"/>
              <w:ind w:lef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иа</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со</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ика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6"/>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сен</w:t>
            </w:r>
            <w:r w:rsidRPr="00435BAD">
              <w:rPr>
                <w:rFonts w:ascii="Times New Roman" w:eastAsia="Times New Roman" w:hAnsi="Times New Roman" w:cs="Times New Roman"/>
                <w:color w:val="333333"/>
                <w:spacing w:val="-1"/>
                <w:sz w:val="24"/>
                <w:szCs w:val="24"/>
              </w:rPr>
              <w:t>т</w:t>
            </w:r>
            <w:r w:rsidRPr="00435BAD">
              <w:rPr>
                <w:rFonts w:ascii="Times New Roman" w:eastAsia="Times New Roman" w:hAnsi="Times New Roman" w:cs="Times New Roman"/>
                <w:color w:val="333333"/>
                <w:spacing w:val="-2"/>
                <w:sz w:val="24"/>
                <w:szCs w:val="24"/>
              </w:rPr>
              <w:t>яб</w:t>
            </w:r>
            <w:r w:rsidRPr="00435BAD">
              <w:rPr>
                <w:rFonts w:ascii="Times New Roman" w:eastAsia="Times New Roman" w:hAnsi="Times New Roman" w:cs="Times New Roman"/>
                <w:color w:val="333333"/>
                <w:spacing w:val="1"/>
                <w:sz w:val="24"/>
                <w:szCs w:val="24"/>
              </w:rPr>
              <w:t>р</w:t>
            </w:r>
            <w:r w:rsidRPr="00435BAD">
              <w:rPr>
                <w:rFonts w:ascii="Times New Roman" w:eastAsia="Times New Roman" w:hAnsi="Times New Roman" w:cs="Times New Roman"/>
                <w:color w:val="333333"/>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Зам.</w:t>
            </w:r>
            <w:r w:rsidRPr="00435BAD">
              <w:rPr>
                <w:rFonts w:ascii="Times New Roman" w:eastAsia="Times New Roman" w:hAnsi="Times New Roman" w:cs="Times New Roman"/>
                <w:color w:val="333333"/>
                <w:spacing w:val="-2"/>
                <w:sz w:val="24"/>
                <w:szCs w:val="24"/>
              </w:rPr>
              <w:t>д</w:t>
            </w:r>
            <w:r w:rsidRPr="00435BAD">
              <w:rPr>
                <w:rFonts w:ascii="Times New Roman" w:eastAsia="Times New Roman" w:hAnsi="Times New Roman" w:cs="Times New Roman"/>
                <w:color w:val="333333"/>
                <w:sz w:val="24"/>
                <w:szCs w:val="24"/>
              </w:rPr>
              <w:t>и</w:t>
            </w:r>
            <w:r w:rsidRPr="00435BAD">
              <w:rPr>
                <w:rFonts w:ascii="Times New Roman" w:eastAsia="Times New Roman" w:hAnsi="Times New Roman" w:cs="Times New Roman"/>
                <w:color w:val="333333"/>
                <w:spacing w:val="-2"/>
                <w:sz w:val="24"/>
                <w:szCs w:val="24"/>
              </w:rPr>
              <w:t>р</w:t>
            </w:r>
            <w:r w:rsidRPr="00435BAD">
              <w:rPr>
                <w:rFonts w:ascii="Times New Roman" w:eastAsia="Times New Roman" w:hAnsi="Times New Roman" w:cs="Times New Roman"/>
                <w:color w:val="333333"/>
                <w:sz w:val="24"/>
                <w:szCs w:val="24"/>
              </w:rPr>
              <w:t>ек</w:t>
            </w:r>
            <w:r w:rsidRPr="00435BAD">
              <w:rPr>
                <w:rFonts w:ascii="Times New Roman" w:eastAsia="Times New Roman" w:hAnsi="Times New Roman" w:cs="Times New Roman"/>
                <w:color w:val="333333"/>
                <w:spacing w:val="-3"/>
                <w:sz w:val="24"/>
                <w:szCs w:val="24"/>
              </w:rPr>
              <w:t>т</w:t>
            </w:r>
            <w:r w:rsidRPr="00435BAD">
              <w:rPr>
                <w:rFonts w:ascii="Times New Roman" w:eastAsia="Times New Roman" w:hAnsi="Times New Roman" w:cs="Times New Roman"/>
                <w:color w:val="333333"/>
                <w:spacing w:val="1"/>
                <w:sz w:val="24"/>
                <w:szCs w:val="24"/>
              </w:rPr>
              <w:t>о</w:t>
            </w:r>
            <w:r w:rsidRPr="00435BAD">
              <w:rPr>
                <w:rFonts w:ascii="Times New Roman" w:eastAsia="Times New Roman" w:hAnsi="Times New Roman" w:cs="Times New Roman"/>
                <w:color w:val="333333"/>
                <w:spacing w:val="-2"/>
                <w:sz w:val="24"/>
                <w:szCs w:val="24"/>
              </w:rPr>
              <w:t>р</w:t>
            </w:r>
            <w:r w:rsidRPr="00435BAD">
              <w:rPr>
                <w:rFonts w:ascii="Times New Roman" w:eastAsia="Times New Roman" w:hAnsi="Times New Roman" w:cs="Times New Roman"/>
                <w:color w:val="333333"/>
                <w:sz w:val="24"/>
                <w:szCs w:val="24"/>
              </w:rPr>
              <w:t>а</w:t>
            </w:r>
          </w:p>
          <w:p w:rsidR="00854E17" w:rsidRPr="00435BAD" w:rsidRDefault="00D62C93">
            <w:pPr>
              <w:pStyle w:val="TableParagraph"/>
              <w:spacing w:line="322"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color w:val="333333"/>
                <w:sz w:val="24"/>
                <w:szCs w:val="24"/>
              </w:rPr>
              <w:t xml:space="preserve">по </w:t>
            </w:r>
            <w:r w:rsidRPr="00435BAD">
              <w:rPr>
                <w:rFonts w:ascii="Times New Roman" w:eastAsia="Times New Roman" w:hAnsi="Times New Roman" w:cs="Times New Roman"/>
                <w:color w:val="333333"/>
                <w:spacing w:val="-2"/>
                <w:sz w:val="24"/>
                <w:szCs w:val="24"/>
              </w:rPr>
              <w:t>У</w:t>
            </w:r>
            <w:r w:rsidRPr="00435BAD">
              <w:rPr>
                <w:rFonts w:ascii="Times New Roman" w:eastAsia="Times New Roman" w:hAnsi="Times New Roman" w:cs="Times New Roman"/>
                <w:color w:val="333333"/>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чениен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ы</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мен</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ор</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 xml:space="preserve">ми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 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чес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ввн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фо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ме</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006C5E42"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rPr>
              <w:t>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нс</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pacing w:val="-1"/>
                <w:sz w:val="24"/>
                <w:szCs w:val="24"/>
                <w:lang w:val="ru-RU"/>
              </w:rPr>
              <w:t>ьт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 xml:space="preserve">о </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z w:val="24"/>
                <w:szCs w:val="24"/>
                <w:lang w:val="ru-RU"/>
              </w:rPr>
              <w:t>мп</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 xml:space="preserve">и </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line="32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 xml:space="preserve">мами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амп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331"/>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31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ни</w:t>
            </w:r>
            <w:r w:rsidRPr="00435BAD">
              <w:rPr>
                <w:rFonts w:ascii="Times New Roman" w:eastAsia="Times New Roman" w:hAnsi="Times New Roman" w:cs="Times New Roman"/>
                <w:b/>
                <w:bCs/>
                <w:sz w:val="24"/>
                <w:szCs w:val="24"/>
              </w:rPr>
              <w:t>з</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pacing w:val="-1"/>
                <w:sz w:val="24"/>
                <w:szCs w:val="24"/>
              </w:rPr>
              <w:t>ц</w:t>
            </w:r>
            <w:r w:rsidRPr="00435BAD">
              <w:rPr>
                <w:rFonts w:ascii="Times New Roman" w:eastAsia="Times New Roman" w:hAnsi="Times New Roman" w:cs="Times New Roman"/>
                <w:b/>
                <w:bCs/>
                <w:spacing w:val="-4"/>
                <w:sz w:val="24"/>
                <w:szCs w:val="24"/>
              </w:rPr>
              <w:t>и</w:t>
            </w:r>
            <w:r w:rsidRPr="00435BAD">
              <w:rPr>
                <w:rFonts w:ascii="Times New Roman" w:eastAsia="Times New Roman" w:hAnsi="Times New Roman" w:cs="Times New Roman"/>
                <w:b/>
                <w:bCs/>
                <w:spacing w:val="1"/>
                <w:sz w:val="24"/>
                <w:szCs w:val="24"/>
              </w:rPr>
              <w:t>о</w:t>
            </w:r>
            <w:r w:rsidRPr="00435BAD">
              <w:rPr>
                <w:rFonts w:ascii="Times New Roman" w:eastAsia="Times New Roman" w:hAnsi="Times New Roman" w:cs="Times New Roman"/>
                <w:b/>
                <w:bCs/>
                <w:spacing w:val="-1"/>
                <w:sz w:val="24"/>
                <w:szCs w:val="24"/>
              </w:rPr>
              <w:t>нны</w:t>
            </w:r>
            <w:r w:rsidRPr="00435BAD">
              <w:rPr>
                <w:rFonts w:ascii="Times New Roman" w:eastAsia="Times New Roman" w:hAnsi="Times New Roman" w:cs="Times New Roman"/>
                <w:b/>
                <w:bCs/>
                <w:sz w:val="24"/>
                <w:szCs w:val="24"/>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э</w:t>
            </w:r>
            <w:r w:rsidRPr="00435BAD">
              <w:rPr>
                <w:rFonts w:ascii="Times New Roman" w:eastAsia="Times New Roman" w:hAnsi="Times New Roman" w:cs="Times New Roman"/>
                <w:b/>
                <w:bCs/>
                <w:spacing w:val="-2"/>
                <w:sz w:val="24"/>
                <w:szCs w:val="24"/>
              </w:rPr>
              <w:t>т</w:t>
            </w: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п</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z w:val="24"/>
                <w:szCs w:val="24"/>
                <w:lang w:val="ru-RU"/>
              </w:rPr>
              <w:t>ием</w:t>
            </w:r>
            <w:r w:rsidRPr="00435BAD">
              <w:rPr>
                <w:rFonts w:ascii="Times New Roman" w:eastAsia="Times New Roman" w:hAnsi="Times New Roman" w:cs="Times New Roman"/>
                <w:spacing w:val="-1"/>
                <w:sz w:val="24"/>
                <w:szCs w:val="24"/>
                <w:lang w:val="ru-RU"/>
              </w:rPr>
              <w:t xml:space="preserve"> з</w:t>
            </w:r>
            <w:r w:rsidRPr="00435BAD">
              <w:rPr>
                <w:rFonts w:ascii="Times New Roman" w:eastAsia="Times New Roman" w:hAnsi="Times New Roman" w:cs="Times New Roman"/>
                <w:sz w:val="24"/>
                <w:szCs w:val="24"/>
                <w:lang w:val="ru-RU"/>
              </w:rPr>
              <w:t>ая</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 xml:space="preserve"> о</w:t>
            </w:r>
            <w:r w:rsidRPr="00435BAD">
              <w:rPr>
                <w:rFonts w:ascii="Times New Roman" w:eastAsia="Times New Roman" w:hAnsi="Times New Roman" w:cs="Times New Roman"/>
                <w:sz w:val="24"/>
                <w:szCs w:val="24"/>
                <w:lang w:val="ru-RU"/>
              </w:rPr>
              <w:t>тс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р</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вш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ы.</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before="2"/>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3"/>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иеме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ич</w:t>
            </w:r>
            <w:r w:rsidRPr="00435BAD">
              <w:rPr>
                <w:rFonts w:ascii="Times New Roman" w:eastAsia="Times New Roman" w:hAnsi="Times New Roman" w:cs="Times New Roman"/>
                <w:spacing w:val="-2"/>
                <w:sz w:val="24"/>
                <w:szCs w:val="24"/>
                <w:lang w:val="ru-RU"/>
              </w:rPr>
              <w:t>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 xml:space="preserve">й </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щи 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щимся</w:t>
            </w:r>
            <w:r w:rsidRPr="00435BAD">
              <w:rPr>
                <w:rFonts w:ascii="Times New Roman" w:eastAsia="Times New Roman" w:hAnsi="Times New Roman" w:cs="Times New Roman"/>
                <w:spacing w:val="-4"/>
                <w:sz w:val="24"/>
                <w:szCs w:val="24"/>
                <w:lang w:val="ru-RU"/>
              </w:rPr>
              <w:t>у</w:t>
            </w:r>
            <w:r w:rsidRPr="00435BAD">
              <w:rPr>
                <w:rFonts w:ascii="Times New Roman" w:eastAsia="Times New Roman" w:hAnsi="Times New Roman" w:cs="Times New Roman"/>
                <w:sz w:val="24"/>
                <w:szCs w:val="24"/>
                <w:lang w:val="ru-RU"/>
              </w:rPr>
              <w:t>чи</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ям</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 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w:t>
            </w:r>
          </w:p>
          <w:p w:rsidR="00854E17" w:rsidRPr="004649A1" w:rsidRDefault="00D62C93">
            <w:pPr>
              <w:pStyle w:val="TableParagraph"/>
              <w:spacing w:line="322" w:lineRule="exact"/>
              <w:ind w:left="102"/>
              <w:rPr>
                <w:rFonts w:ascii="Times New Roman" w:eastAsia="Times New Roman" w:hAnsi="Times New Roman" w:cs="Times New Roman"/>
                <w:sz w:val="24"/>
                <w:szCs w:val="24"/>
                <w:lang w:val="ru-RU"/>
              </w:rPr>
            </w:pPr>
            <w:r w:rsidRPr="004649A1">
              <w:rPr>
                <w:rFonts w:ascii="Times New Roman" w:eastAsia="Times New Roman" w:hAnsi="Times New Roman" w:cs="Times New Roman"/>
                <w:sz w:val="24"/>
                <w:szCs w:val="24"/>
                <w:lang w:val="ru-RU"/>
              </w:rPr>
              <w:t>п</w:t>
            </w:r>
            <w:r w:rsidRPr="004649A1">
              <w:rPr>
                <w:rFonts w:ascii="Times New Roman" w:eastAsia="Times New Roman" w:hAnsi="Times New Roman" w:cs="Times New Roman"/>
                <w:spacing w:val="-2"/>
                <w:sz w:val="24"/>
                <w:szCs w:val="24"/>
                <w:lang w:val="ru-RU"/>
              </w:rPr>
              <w:t>о</w:t>
            </w:r>
            <w:r w:rsidRPr="004649A1">
              <w:rPr>
                <w:rFonts w:ascii="Times New Roman" w:eastAsia="Times New Roman" w:hAnsi="Times New Roman" w:cs="Times New Roman"/>
                <w:spacing w:val="1"/>
                <w:sz w:val="24"/>
                <w:szCs w:val="24"/>
                <w:lang w:val="ru-RU"/>
              </w:rPr>
              <w:t>р</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pacing w:val="-2"/>
                <w:sz w:val="24"/>
                <w:szCs w:val="24"/>
                <w:lang w:val="ru-RU"/>
              </w:rPr>
              <w:t>ф</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pacing w:val="-1"/>
                <w:sz w:val="24"/>
                <w:szCs w:val="24"/>
                <w:lang w:val="ru-RU"/>
              </w:rPr>
              <w:t>л</w:t>
            </w:r>
            <w:r w:rsidRPr="004649A1">
              <w:rPr>
                <w:rFonts w:ascii="Times New Roman" w:eastAsia="Times New Roman" w:hAnsi="Times New Roman" w:cs="Times New Roman"/>
                <w:spacing w:val="-2"/>
                <w:sz w:val="24"/>
                <w:szCs w:val="24"/>
                <w:lang w:val="ru-RU"/>
              </w:rPr>
              <w:t>и</w:t>
            </w:r>
            <w:r w:rsidRPr="004649A1">
              <w:rPr>
                <w:rFonts w:ascii="Times New Roman" w:eastAsia="Times New Roman" w:hAnsi="Times New Roman" w:cs="Times New Roman"/>
                <w:sz w:val="24"/>
                <w:szCs w:val="24"/>
                <w:lang w:val="ru-RU"/>
              </w:rPr>
              <w:t>о</w:t>
            </w:r>
            <w:r w:rsidRPr="004649A1">
              <w:rPr>
                <w:rFonts w:ascii="Times New Roman" w:eastAsia="Times New Roman" w:hAnsi="Times New Roman" w:cs="Times New Roman"/>
                <w:spacing w:val="-2"/>
                <w:sz w:val="24"/>
                <w:szCs w:val="24"/>
                <w:lang w:val="ru-RU"/>
              </w:rPr>
              <w:t>р</w:t>
            </w:r>
            <w:r w:rsidRPr="004649A1">
              <w:rPr>
                <w:rFonts w:ascii="Times New Roman" w:eastAsia="Times New Roman" w:hAnsi="Times New Roman" w:cs="Times New Roman"/>
                <w:sz w:val="24"/>
                <w:szCs w:val="24"/>
                <w:lang w:val="ru-RU"/>
              </w:rPr>
              <w:t>е</w:t>
            </w:r>
            <w:r w:rsidRPr="004649A1">
              <w:rPr>
                <w:rFonts w:ascii="Times New Roman" w:eastAsia="Times New Roman" w:hAnsi="Times New Roman" w:cs="Times New Roman"/>
                <w:spacing w:val="-1"/>
                <w:sz w:val="24"/>
                <w:szCs w:val="24"/>
                <w:lang w:val="ru-RU"/>
              </w:rPr>
              <w:t>з</w:t>
            </w:r>
            <w:r w:rsidRPr="004649A1">
              <w:rPr>
                <w:rFonts w:ascii="Times New Roman" w:eastAsia="Times New Roman" w:hAnsi="Times New Roman" w:cs="Times New Roman"/>
                <w:spacing w:val="-4"/>
                <w:sz w:val="24"/>
                <w:szCs w:val="24"/>
                <w:lang w:val="ru-RU"/>
              </w:rPr>
              <w:t>у</w:t>
            </w:r>
            <w:r w:rsidRPr="004649A1">
              <w:rPr>
                <w:rFonts w:ascii="Times New Roman" w:eastAsia="Times New Roman" w:hAnsi="Times New Roman" w:cs="Times New Roman"/>
                <w:spacing w:val="-1"/>
                <w:sz w:val="24"/>
                <w:szCs w:val="24"/>
                <w:lang w:val="ru-RU"/>
              </w:rPr>
              <w:t>льт</w:t>
            </w:r>
            <w:r w:rsidRPr="004649A1">
              <w:rPr>
                <w:rFonts w:ascii="Times New Roman" w:eastAsia="Times New Roman" w:hAnsi="Times New Roman" w:cs="Times New Roman"/>
                <w:spacing w:val="2"/>
                <w:sz w:val="24"/>
                <w:szCs w:val="24"/>
                <w:lang w:val="ru-RU"/>
              </w:rPr>
              <w:t>а</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в</w:t>
            </w:r>
            <w:r w:rsidRPr="004649A1">
              <w:rPr>
                <w:rFonts w:ascii="Times New Roman" w:eastAsia="Times New Roman" w:hAnsi="Times New Roman" w:cs="Times New Roman"/>
                <w:spacing w:val="-2"/>
                <w:sz w:val="24"/>
                <w:szCs w:val="24"/>
                <w:lang w:val="ru-RU"/>
              </w:rPr>
              <w:t>п</w:t>
            </w:r>
            <w:r w:rsidRPr="004649A1">
              <w:rPr>
                <w:rFonts w:ascii="Times New Roman" w:eastAsia="Times New Roman" w:hAnsi="Times New Roman" w:cs="Times New Roman"/>
                <w:spacing w:val="1"/>
                <w:sz w:val="24"/>
                <w:szCs w:val="24"/>
                <w:lang w:val="ru-RU"/>
              </w:rPr>
              <w:t>р</w:t>
            </w:r>
            <w:r w:rsidRPr="004649A1">
              <w:rPr>
                <w:rFonts w:ascii="Times New Roman" w:eastAsia="Times New Roman" w:hAnsi="Times New Roman" w:cs="Times New Roman"/>
                <w:spacing w:val="-2"/>
                <w:sz w:val="24"/>
                <w:szCs w:val="24"/>
                <w:lang w:val="ru-RU"/>
              </w:rPr>
              <w:t>о</w:t>
            </w:r>
            <w:r w:rsidRPr="004649A1">
              <w:rPr>
                <w:rFonts w:ascii="Times New Roman" w:eastAsia="Times New Roman" w:hAnsi="Times New Roman" w:cs="Times New Roman"/>
                <w:sz w:val="24"/>
                <w:szCs w:val="24"/>
                <w:lang w:val="ru-RU"/>
              </w:rPr>
              <w:t>фес</w:t>
            </w:r>
            <w:r w:rsidRPr="004649A1">
              <w:rPr>
                <w:rFonts w:ascii="Times New Roman" w:eastAsia="Times New Roman" w:hAnsi="Times New Roman" w:cs="Times New Roman"/>
                <w:spacing w:val="-2"/>
                <w:sz w:val="24"/>
                <w:szCs w:val="24"/>
                <w:lang w:val="ru-RU"/>
              </w:rPr>
              <w:t>си</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на</w:t>
            </w:r>
            <w:r w:rsidRPr="004649A1">
              <w:rPr>
                <w:rFonts w:ascii="Times New Roman" w:eastAsia="Times New Roman" w:hAnsi="Times New Roman" w:cs="Times New Roman"/>
                <w:spacing w:val="-1"/>
                <w:sz w:val="24"/>
                <w:szCs w:val="24"/>
                <w:lang w:val="ru-RU"/>
              </w:rPr>
              <w:t>ль</w:t>
            </w:r>
            <w:r w:rsidRPr="004649A1">
              <w:rPr>
                <w:rFonts w:ascii="Times New Roman" w:eastAsia="Times New Roman" w:hAnsi="Times New Roman" w:cs="Times New Roman"/>
                <w:spacing w:val="-2"/>
                <w:sz w:val="24"/>
                <w:szCs w:val="24"/>
                <w:lang w:val="ru-RU"/>
              </w:rPr>
              <w:t>н</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й</w:t>
            </w:r>
            <w:r w:rsidRPr="004649A1">
              <w:rPr>
                <w:rFonts w:ascii="Times New Roman" w:eastAsia="Times New Roman" w:hAnsi="Times New Roman" w:cs="Times New Roman"/>
                <w:spacing w:val="1"/>
                <w:sz w:val="24"/>
                <w:szCs w:val="24"/>
                <w:lang w:val="ru-RU"/>
              </w:rPr>
              <w:t>д</w:t>
            </w:r>
            <w:r w:rsidRPr="004649A1">
              <w:rPr>
                <w:rFonts w:ascii="Times New Roman" w:eastAsia="Times New Roman" w:hAnsi="Times New Roman" w:cs="Times New Roman"/>
                <w:sz w:val="24"/>
                <w:szCs w:val="24"/>
                <w:lang w:val="ru-RU"/>
              </w:rPr>
              <w:t>ея</w:t>
            </w:r>
            <w:r w:rsidRPr="004649A1">
              <w:rPr>
                <w:rFonts w:ascii="Times New Roman" w:eastAsia="Times New Roman" w:hAnsi="Times New Roman" w:cs="Times New Roman"/>
                <w:spacing w:val="-1"/>
                <w:sz w:val="24"/>
                <w:szCs w:val="24"/>
                <w:lang w:val="ru-RU"/>
              </w:rPr>
              <w:t>т</w:t>
            </w:r>
            <w:r w:rsidRPr="004649A1">
              <w:rPr>
                <w:rFonts w:ascii="Times New Roman" w:eastAsia="Times New Roman" w:hAnsi="Times New Roman" w:cs="Times New Roman"/>
                <w:sz w:val="24"/>
                <w:szCs w:val="24"/>
                <w:lang w:val="ru-RU"/>
              </w:rPr>
              <w:t>е</w:t>
            </w:r>
            <w:r w:rsidRPr="004649A1">
              <w:rPr>
                <w:rFonts w:ascii="Times New Roman" w:eastAsia="Times New Roman" w:hAnsi="Times New Roman" w:cs="Times New Roman"/>
                <w:spacing w:val="-1"/>
                <w:sz w:val="24"/>
                <w:szCs w:val="24"/>
                <w:lang w:val="ru-RU"/>
              </w:rPr>
              <w:t>л</w:t>
            </w:r>
            <w:r w:rsidRPr="004649A1">
              <w:rPr>
                <w:rFonts w:ascii="Times New Roman" w:eastAsia="Times New Roman" w:hAnsi="Times New Roman" w:cs="Times New Roman"/>
                <w:spacing w:val="-4"/>
                <w:sz w:val="24"/>
                <w:szCs w:val="24"/>
                <w:lang w:val="ru-RU"/>
              </w:rPr>
              <w:t>ь</w:t>
            </w:r>
            <w:r w:rsidRPr="004649A1">
              <w:rPr>
                <w:rFonts w:ascii="Times New Roman" w:eastAsia="Times New Roman" w:hAnsi="Times New Roman" w:cs="Times New Roman"/>
                <w:sz w:val="24"/>
                <w:szCs w:val="24"/>
                <w:lang w:val="ru-RU"/>
              </w:rPr>
              <w:t>н</w:t>
            </w:r>
            <w:r w:rsidRPr="004649A1">
              <w:rPr>
                <w:rFonts w:ascii="Times New Roman" w:eastAsia="Times New Roman" w:hAnsi="Times New Roman" w:cs="Times New Roman"/>
                <w:spacing w:val="1"/>
                <w:sz w:val="24"/>
                <w:szCs w:val="24"/>
                <w:lang w:val="ru-RU"/>
              </w:rPr>
              <w:t>о</w:t>
            </w:r>
            <w:r w:rsidRPr="004649A1">
              <w:rPr>
                <w:rFonts w:ascii="Times New Roman" w:eastAsia="Times New Roman" w:hAnsi="Times New Roman" w:cs="Times New Roman"/>
                <w:sz w:val="24"/>
                <w:szCs w:val="24"/>
                <w:lang w:val="ru-RU"/>
              </w:rPr>
              <w:t>с</w:t>
            </w:r>
            <w:r w:rsidRPr="004649A1">
              <w:rPr>
                <w:rFonts w:ascii="Times New Roman" w:eastAsia="Times New Roman" w:hAnsi="Times New Roman" w:cs="Times New Roman"/>
                <w:spacing w:val="-3"/>
                <w:sz w:val="24"/>
                <w:szCs w:val="24"/>
                <w:lang w:val="ru-RU"/>
              </w:rPr>
              <w:t>т</w:t>
            </w:r>
            <w:r w:rsidRPr="004649A1">
              <w:rPr>
                <w:rFonts w:ascii="Times New Roman" w:eastAsia="Times New Roman" w:hAnsi="Times New Roman" w:cs="Times New Roman"/>
                <w:sz w:val="24"/>
                <w:szCs w:val="24"/>
                <w:lang w:val="ru-RU"/>
              </w:rPr>
              <w:t>и.</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 xml:space="preserve"> т</w:t>
            </w:r>
            <w:r w:rsidRPr="00435BAD">
              <w:rPr>
                <w:rFonts w:ascii="Times New Roman" w:eastAsia="Times New Roman" w:hAnsi="Times New Roman" w:cs="Times New Roman"/>
                <w:sz w:val="24"/>
                <w:szCs w:val="24"/>
              </w:rPr>
              <w:t>ече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ие</w:t>
            </w:r>
          </w:p>
          <w:p w:rsidR="00854E17" w:rsidRPr="00435BAD" w:rsidRDefault="00D62C93">
            <w:pPr>
              <w:pStyle w:val="TableParagraph"/>
              <w:spacing w:line="32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а</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line="32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r w:rsidR="00854E17" w:rsidRPr="00435BAD">
        <w:trPr>
          <w:trHeight w:hRule="exact" w:val="655"/>
        </w:trPr>
        <w:tc>
          <w:tcPr>
            <w:tcW w:w="69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65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«А</w:t>
            </w:r>
            <w:r w:rsidRPr="00435BAD">
              <w:rPr>
                <w:rFonts w:ascii="Times New Roman" w:eastAsia="Times New Roman" w:hAnsi="Times New Roman" w:cs="Times New Roman"/>
                <w:spacing w:val="-1"/>
                <w:sz w:val="24"/>
                <w:szCs w:val="24"/>
                <w:lang w:val="ru-RU"/>
              </w:rPr>
              <w:t>тт</w:t>
            </w:r>
            <w:r w:rsidRPr="00435BAD">
              <w:rPr>
                <w:rFonts w:ascii="Times New Roman" w:eastAsia="Times New Roman" w:hAnsi="Times New Roman" w:cs="Times New Roman"/>
                <w:sz w:val="24"/>
                <w:szCs w:val="24"/>
                <w:lang w:val="ru-RU"/>
              </w:rPr>
              <w:t>ес</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ацияп</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гиче</w:t>
            </w:r>
            <w:r w:rsidRPr="00435BAD">
              <w:rPr>
                <w:rFonts w:ascii="Times New Roman" w:eastAsia="Times New Roman" w:hAnsi="Times New Roman" w:cs="Times New Roman"/>
                <w:spacing w:val="-2"/>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 xml:space="preserve">х </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140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Сен</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2"/>
                <w:sz w:val="24"/>
                <w:szCs w:val="24"/>
              </w:rPr>
              <w:t>яб</w:t>
            </w:r>
            <w:r w:rsidRPr="00435BAD">
              <w:rPr>
                <w:rFonts w:ascii="Times New Roman" w:eastAsia="Times New Roman" w:hAnsi="Times New Roman" w:cs="Times New Roman"/>
                <w:spacing w:val="1"/>
                <w:sz w:val="24"/>
                <w:szCs w:val="24"/>
              </w:rPr>
              <w:t>р</w:t>
            </w:r>
            <w:r w:rsidRPr="00435BAD">
              <w:rPr>
                <w:rFonts w:ascii="Times New Roman" w:eastAsia="Times New Roman" w:hAnsi="Times New Roman" w:cs="Times New Roman"/>
                <w:sz w:val="24"/>
                <w:szCs w:val="24"/>
              </w:rPr>
              <w:t>ь</w:t>
            </w:r>
          </w:p>
        </w:tc>
        <w:tc>
          <w:tcPr>
            <w:tcW w:w="239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314" w:lineRule="exact"/>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Зам.</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ек</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а</w:t>
            </w:r>
          </w:p>
          <w:p w:rsidR="00854E17" w:rsidRPr="00435BAD" w:rsidRDefault="00D62C93">
            <w:pPr>
              <w:pStyle w:val="TableParagraph"/>
              <w:spacing w:before="2"/>
              <w:ind w:left="114"/>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 xml:space="preserve">по </w:t>
            </w:r>
            <w:r w:rsidRPr="00435BAD">
              <w:rPr>
                <w:rFonts w:ascii="Times New Roman" w:eastAsia="Times New Roman" w:hAnsi="Times New Roman" w:cs="Times New Roman"/>
                <w:spacing w:val="-2"/>
                <w:sz w:val="24"/>
                <w:szCs w:val="24"/>
              </w:rPr>
              <w:t>У</w:t>
            </w:r>
            <w:r w:rsidRPr="00435BAD">
              <w:rPr>
                <w:rFonts w:ascii="Times New Roman" w:eastAsia="Times New Roman" w:hAnsi="Times New Roman" w:cs="Times New Roman"/>
                <w:sz w:val="24"/>
                <w:szCs w:val="24"/>
              </w:rPr>
              <w:t>ВР</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9" w:line="220" w:lineRule="exact"/>
        <w:rPr>
          <w:rFonts w:ascii="Times New Roman" w:hAnsi="Times New Roman" w:cs="Times New Roman"/>
          <w:sz w:val="24"/>
          <w:szCs w:val="24"/>
        </w:rPr>
      </w:pPr>
    </w:p>
    <w:p w:rsidR="00854E17" w:rsidRPr="00435BAD" w:rsidRDefault="007F4B1D" w:rsidP="007F4B1D">
      <w:pPr>
        <w:tabs>
          <w:tab w:val="left" w:pos="611"/>
          <w:tab w:val="left" w:pos="14820"/>
        </w:tabs>
        <w:spacing w:before="4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lightGray"/>
        </w:rPr>
        <w:t>V</w:t>
      </w:r>
      <w:r>
        <w:rPr>
          <w:rFonts w:ascii="Times New Roman" w:eastAsia="Times New Roman" w:hAnsi="Times New Roman" w:cs="Times New Roman"/>
          <w:sz w:val="24"/>
          <w:szCs w:val="24"/>
          <w:highlight w:val="lightGray"/>
          <w:lang w:val="ru-RU"/>
        </w:rPr>
        <w:t>Ι.</w:t>
      </w:r>
      <w:r w:rsidR="00D62C93" w:rsidRPr="00435BAD">
        <w:rPr>
          <w:rFonts w:ascii="Times New Roman" w:eastAsia="Times New Roman" w:hAnsi="Times New Roman" w:cs="Times New Roman"/>
          <w:b/>
          <w:bCs/>
          <w:spacing w:val="-2"/>
          <w:sz w:val="24"/>
          <w:szCs w:val="24"/>
          <w:highlight w:val="lightGray"/>
          <w:lang w:val="ru-RU"/>
        </w:rPr>
        <w:t>Д</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я</w:t>
      </w:r>
      <w:r w:rsidR="00D62C93" w:rsidRPr="00435BAD">
        <w:rPr>
          <w:rFonts w:ascii="Times New Roman" w:eastAsia="Times New Roman" w:hAnsi="Times New Roman" w:cs="Times New Roman"/>
          <w:b/>
          <w:bCs/>
          <w:spacing w:val="-2"/>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ель</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2"/>
          <w:sz w:val="24"/>
          <w:szCs w:val="24"/>
          <w:highlight w:val="lightGray"/>
          <w:lang w:val="ru-RU"/>
        </w:rPr>
        <w:t>с</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ь</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4"/>
          <w:sz w:val="24"/>
          <w:szCs w:val="24"/>
          <w:highlight w:val="lightGray"/>
          <w:lang w:val="ru-RU"/>
        </w:rPr>
        <w:t>п</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ги</w:t>
      </w:r>
      <w:r w:rsidR="00D62C93" w:rsidRPr="00435BAD">
        <w:rPr>
          <w:rFonts w:ascii="Times New Roman" w:eastAsia="Times New Roman" w:hAnsi="Times New Roman" w:cs="Times New Roman"/>
          <w:b/>
          <w:bCs/>
          <w:sz w:val="24"/>
          <w:szCs w:val="24"/>
          <w:highlight w:val="lightGray"/>
          <w:lang w:val="ru-RU"/>
        </w:rPr>
        <w:t>чес</w:t>
      </w:r>
      <w:r w:rsidR="00D62C93" w:rsidRPr="00435BAD">
        <w:rPr>
          <w:rFonts w:ascii="Times New Roman" w:eastAsia="Times New Roman" w:hAnsi="Times New Roman" w:cs="Times New Roman"/>
          <w:b/>
          <w:bCs/>
          <w:spacing w:val="-1"/>
          <w:sz w:val="24"/>
          <w:szCs w:val="24"/>
          <w:highlight w:val="lightGray"/>
          <w:lang w:val="ru-RU"/>
        </w:rPr>
        <w:t>к</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 xml:space="preserve">о </w:t>
      </w:r>
      <w:r w:rsidR="00D62C93" w:rsidRPr="00435BAD">
        <w:rPr>
          <w:rFonts w:ascii="Times New Roman" w:eastAsia="Times New Roman" w:hAnsi="Times New Roman" w:cs="Times New Roman"/>
          <w:b/>
          <w:bCs/>
          <w:spacing w:val="-1"/>
          <w:sz w:val="24"/>
          <w:szCs w:val="24"/>
          <w:highlight w:val="lightGray"/>
          <w:lang w:val="ru-RU"/>
        </w:rPr>
        <w:t>к</w:t>
      </w:r>
      <w:r w:rsidR="00D62C93" w:rsidRPr="00435BAD">
        <w:rPr>
          <w:rFonts w:ascii="Times New Roman" w:eastAsia="Times New Roman" w:hAnsi="Times New Roman" w:cs="Times New Roman"/>
          <w:b/>
          <w:bCs/>
          <w:spacing w:val="-2"/>
          <w:sz w:val="24"/>
          <w:szCs w:val="24"/>
          <w:highlight w:val="lightGray"/>
          <w:lang w:val="ru-RU"/>
        </w:rPr>
        <w:t>о</w:t>
      </w:r>
      <w:r w:rsidR="00D62C93" w:rsidRPr="00435BAD">
        <w:rPr>
          <w:rFonts w:ascii="Times New Roman" w:eastAsia="Times New Roman" w:hAnsi="Times New Roman" w:cs="Times New Roman"/>
          <w:b/>
          <w:bCs/>
          <w:sz w:val="24"/>
          <w:szCs w:val="24"/>
          <w:highlight w:val="lightGray"/>
          <w:lang w:val="ru-RU"/>
        </w:rPr>
        <w:t>лле</w:t>
      </w:r>
      <w:r w:rsidR="00D62C93" w:rsidRPr="00435BAD">
        <w:rPr>
          <w:rFonts w:ascii="Times New Roman" w:eastAsia="Times New Roman" w:hAnsi="Times New Roman" w:cs="Times New Roman"/>
          <w:b/>
          <w:bCs/>
          <w:spacing w:val="-4"/>
          <w:sz w:val="24"/>
          <w:szCs w:val="24"/>
          <w:highlight w:val="lightGray"/>
          <w:lang w:val="ru-RU"/>
        </w:rPr>
        <w:t>к</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pacing w:val="-1"/>
          <w:sz w:val="24"/>
          <w:szCs w:val="24"/>
          <w:highlight w:val="lightGray"/>
          <w:lang w:val="ru-RU"/>
        </w:rPr>
        <w:t>ив</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п</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в</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1"/>
          <w:sz w:val="24"/>
          <w:szCs w:val="24"/>
          <w:highlight w:val="lightGray"/>
          <w:lang w:val="ru-RU"/>
        </w:rPr>
        <w:t>нн</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я</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z w:val="24"/>
          <w:szCs w:val="24"/>
          <w:highlight w:val="lightGray"/>
          <w:lang w:val="ru-RU"/>
        </w:rPr>
        <w:t xml:space="preserve">а </w:t>
      </w:r>
      <w:r w:rsidR="00D62C93" w:rsidRPr="00435BAD">
        <w:rPr>
          <w:rFonts w:ascii="Times New Roman" w:eastAsia="Times New Roman" w:hAnsi="Times New Roman" w:cs="Times New Roman"/>
          <w:b/>
          <w:bCs/>
          <w:spacing w:val="-2"/>
          <w:sz w:val="24"/>
          <w:szCs w:val="24"/>
          <w:highlight w:val="lightGray"/>
          <w:lang w:val="ru-RU"/>
        </w:rPr>
        <w:t>у</w:t>
      </w:r>
      <w:r w:rsidR="00D62C93" w:rsidRPr="00435BAD">
        <w:rPr>
          <w:rFonts w:ascii="Times New Roman" w:eastAsia="Times New Roman" w:hAnsi="Times New Roman" w:cs="Times New Roman"/>
          <w:b/>
          <w:bCs/>
          <w:sz w:val="24"/>
          <w:szCs w:val="24"/>
          <w:highlight w:val="lightGray"/>
          <w:lang w:val="ru-RU"/>
        </w:rPr>
        <w:t>л</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z w:val="24"/>
          <w:szCs w:val="24"/>
          <w:highlight w:val="lightGray"/>
          <w:lang w:val="ru-RU"/>
        </w:rPr>
        <w:t>ч</w:t>
      </w:r>
      <w:r w:rsidR="00D62C93" w:rsidRPr="00435BAD">
        <w:rPr>
          <w:rFonts w:ascii="Times New Roman" w:eastAsia="Times New Roman" w:hAnsi="Times New Roman" w:cs="Times New Roman"/>
          <w:b/>
          <w:bCs/>
          <w:spacing w:val="-2"/>
          <w:sz w:val="24"/>
          <w:szCs w:val="24"/>
          <w:highlight w:val="lightGray"/>
          <w:lang w:val="ru-RU"/>
        </w:rPr>
        <w:t>ш</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и</w:t>
      </w:r>
      <w:r w:rsidR="00D62C93" w:rsidRPr="00435BAD">
        <w:rPr>
          <w:rFonts w:ascii="Times New Roman" w:eastAsia="Times New Roman" w:hAnsi="Times New Roman" w:cs="Times New Roman"/>
          <w:b/>
          <w:bCs/>
          <w:sz w:val="24"/>
          <w:szCs w:val="24"/>
          <w:highlight w:val="lightGray"/>
          <w:lang w:val="ru-RU"/>
        </w:rPr>
        <w:t xml:space="preserve">е </w:t>
      </w:r>
      <w:r w:rsidR="00D62C93" w:rsidRPr="00435BAD">
        <w:rPr>
          <w:rFonts w:ascii="Times New Roman" w:eastAsia="Times New Roman" w:hAnsi="Times New Roman" w:cs="Times New Roman"/>
          <w:b/>
          <w:bCs/>
          <w:spacing w:val="1"/>
          <w:sz w:val="24"/>
          <w:szCs w:val="24"/>
          <w:highlight w:val="lightGray"/>
          <w:lang w:val="ru-RU"/>
        </w:rPr>
        <w:t>об</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з</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3"/>
          <w:sz w:val="24"/>
          <w:szCs w:val="24"/>
          <w:highlight w:val="lightGray"/>
          <w:lang w:val="ru-RU"/>
        </w:rPr>
        <w:t>в</w:t>
      </w:r>
      <w:r w:rsidR="00D62C93" w:rsidRPr="00435BAD">
        <w:rPr>
          <w:rFonts w:ascii="Times New Roman" w:eastAsia="Times New Roman" w:hAnsi="Times New Roman" w:cs="Times New Roman"/>
          <w:b/>
          <w:bCs/>
          <w:spacing w:val="-2"/>
          <w:sz w:val="24"/>
          <w:szCs w:val="24"/>
          <w:highlight w:val="lightGray"/>
          <w:lang w:val="ru-RU"/>
        </w:rPr>
        <w:t>а</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ь</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о</w:t>
      </w:r>
      <w:r w:rsidR="00DD287B">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п</w:t>
      </w:r>
      <w:r w:rsidR="00D62C93" w:rsidRPr="00435BAD">
        <w:rPr>
          <w:rFonts w:ascii="Times New Roman" w:eastAsia="Times New Roman" w:hAnsi="Times New Roman" w:cs="Times New Roman"/>
          <w:b/>
          <w:bCs/>
          <w:spacing w:val="-3"/>
          <w:sz w:val="24"/>
          <w:szCs w:val="24"/>
          <w:highlight w:val="lightGray"/>
          <w:lang w:val="ru-RU"/>
        </w:rPr>
        <w:t>р</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ц</w:t>
      </w:r>
      <w:r w:rsidR="00D62C93" w:rsidRPr="00435BAD">
        <w:rPr>
          <w:rFonts w:ascii="Times New Roman" w:eastAsia="Times New Roman" w:hAnsi="Times New Roman" w:cs="Times New Roman"/>
          <w:b/>
          <w:bCs/>
          <w:sz w:val="24"/>
          <w:szCs w:val="24"/>
          <w:highlight w:val="lightGray"/>
          <w:lang w:val="ru-RU"/>
        </w:rPr>
        <w:t>ес</w:t>
      </w:r>
      <w:r w:rsidR="00D62C93" w:rsidRPr="00435BAD">
        <w:rPr>
          <w:rFonts w:ascii="Times New Roman" w:eastAsia="Times New Roman" w:hAnsi="Times New Roman" w:cs="Times New Roman"/>
          <w:b/>
          <w:bCs/>
          <w:spacing w:val="-2"/>
          <w:sz w:val="24"/>
          <w:szCs w:val="24"/>
          <w:highlight w:val="lightGray"/>
          <w:lang w:val="ru-RU"/>
        </w:rPr>
        <w:t>с</w:t>
      </w:r>
      <w:r w:rsidR="00D62C93" w:rsidRPr="00435BAD">
        <w:rPr>
          <w:rFonts w:ascii="Times New Roman" w:eastAsia="Times New Roman" w:hAnsi="Times New Roman" w:cs="Times New Roman"/>
          <w:b/>
          <w:bCs/>
          <w:sz w:val="24"/>
          <w:szCs w:val="24"/>
          <w:highlight w:val="lightGray"/>
          <w:lang w:val="ru-RU"/>
        </w:rPr>
        <w:t xml:space="preserve">а </w:t>
      </w:r>
      <w:r w:rsidR="00D62C93" w:rsidRPr="00435BAD">
        <w:rPr>
          <w:rFonts w:ascii="Times New Roman" w:eastAsia="Times New Roman" w:hAnsi="Times New Roman" w:cs="Times New Roman"/>
          <w:b/>
          <w:bCs/>
          <w:sz w:val="24"/>
          <w:szCs w:val="24"/>
          <w:highlight w:val="lightGray"/>
          <w:lang w:val="ru-RU"/>
        </w:rPr>
        <w:tab/>
      </w:r>
    </w:p>
    <w:p w:rsidR="00854E17" w:rsidRPr="00435BAD" w:rsidRDefault="00854E17">
      <w:pPr>
        <w:spacing w:before="10" w:line="26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48"/>
        <w:gridCol w:w="9240"/>
        <w:gridCol w:w="1843"/>
        <w:gridCol w:w="2412"/>
      </w:tblGrid>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п/п</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направ</w:t>
            </w:r>
            <w:r w:rsidRPr="00435BAD">
              <w:rPr>
                <w:rFonts w:ascii="Times New Roman" w:eastAsia="Times New Roman" w:hAnsi="Times New Roman" w:cs="Times New Roman"/>
                <w:b/>
                <w:bCs/>
                <w:spacing w:val="-1"/>
                <w:sz w:val="24"/>
                <w:szCs w:val="24"/>
              </w:rPr>
              <w:t>ле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z w:val="24"/>
                <w:szCs w:val="24"/>
              </w:rPr>
              <w:t>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5"/>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077D97">
        <w:trPr>
          <w:trHeight w:hRule="exact" w:val="298"/>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386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або</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еемс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нно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на</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5"/>
                <w:sz w:val="24"/>
                <w:szCs w:val="24"/>
                <w:lang w:val="ru-RU"/>
              </w:rPr>
              <w:t>с</w:t>
            </w:r>
            <w:r w:rsidRPr="00435BAD">
              <w:rPr>
                <w:rFonts w:ascii="Times New Roman" w:eastAsia="Times New Roman" w:hAnsi="Times New Roman" w:cs="Times New Roman"/>
                <w:b/>
                <w:bCs/>
                <w:sz w:val="24"/>
                <w:szCs w:val="24"/>
                <w:lang w:val="ru-RU"/>
              </w:rPr>
              <w:t>новной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lang w:val="ru-RU"/>
              </w:rPr>
              <w:t>ш</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ы.</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ее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тиобр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а</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я1</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роковв5кл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ч.кл.</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го5кл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овв4кл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я4кл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роковв4кл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мым</w:t>
            </w:r>
            <w:r w:rsidRPr="00435BAD">
              <w:rPr>
                <w:rFonts w:ascii="Times New Roman" w:eastAsia="Times New Roman" w:hAnsi="Times New Roman" w:cs="Times New Roman"/>
                <w:sz w:val="24"/>
                <w:szCs w:val="24"/>
                <w:lang w:val="ru-RU"/>
              </w:rPr>
              <w:t>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22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077D97">
        <w:trPr>
          <w:trHeight w:hRule="exact" w:val="287"/>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rsidP="006C5E42">
            <w:pPr>
              <w:pStyle w:val="TableParagraph"/>
              <w:spacing w:line="273" w:lineRule="exact"/>
              <w:ind w:left="3894"/>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Ди</w:t>
            </w:r>
            <w:r w:rsidRPr="00435BAD">
              <w:rPr>
                <w:rFonts w:ascii="Times New Roman" w:eastAsia="Times New Roman" w:hAnsi="Times New Roman" w:cs="Times New Roman"/>
                <w:b/>
                <w:bCs/>
                <w:spacing w:val="-1"/>
                <w:sz w:val="24"/>
                <w:szCs w:val="24"/>
                <w:lang w:val="ru-RU"/>
              </w:rPr>
              <w:t>ф</w:t>
            </w:r>
            <w:r w:rsidRPr="00435BAD">
              <w:rPr>
                <w:rFonts w:ascii="Times New Roman" w:eastAsia="Times New Roman" w:hAnsi="Times New Roman" w:cs="Times New Roman"/>
                <w:b/>
                <w:bCs/>
                <w:spacing w:val="-3"/>
                <w:sz w:val="24"/>
                <w:szCs w:val="24"/>
                <w:lang w:val="ru-RU"/>
              </w:rPr>
              <w:t>ф</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нциация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w:t>
            </w:r>
            <w:r w:rsidRPr="00435BAD">
              <w:rPr>
                <w:rFonts w:ascii="Times New Roman" w:eastAsia="Times New Roman" w:hAnsi="Times New Roman" w:cs="Times New Roman"/>
                <w:b/>
                <w:bCs/>
                <w:spacing w:val="-3"/>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нны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5"/>
                <w:sz w:val="24"/>
                <w:szCs w:val="24"/>
                <w:lang w:val="ru-RU"/>
              </w:rPr>
              <w:t>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ь</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6C5E42" w:rsidRPr="00435BAD">
              <w:rPr>
                <w:rFonts w:ascii="Times New Roman" w:eastAsia="Times New Roman" w:hAnsi="Times New Roman" w:cs="Times New Roman"/>
                <w:b/>
                <w:bCs/>
                <w:sz w:val="24"/>
                <w:szCs w:val="24"/>
                <w:lang w:val="ru-RU"/>
              </w:rPr>
              <w:t>,</w:t>
            </w:r>
            <w:r w:rsidR="00DD287B">
              <w:rPr>
                <w:rFonts w:ascii="Times New Roman" w:eastAsia="Times New Roman" w:hAnsi="Times New Roman" w:cs="Times New Roman"/>
                <w:b/>
                <w:bCs/>
                <w:sz w:val="24"/>
                <w:szCs w:val="24"/>
                <w:lang w:val="ru-RU"/>
              </w:rPr>
              <w:t xml:space="preserve"> </w:t>
            </w:r>
            <w:r w:rsidR="006C5E42" w:rsidRPr="00435BAD">
              <w:rPr>
                <w:rFonts w:ascii="Times New Roman" w:eastAsia="Times New Roman" w:hAnsi="Times New Roman" w:cs="Times New Roman"/>
                <w:b/>
                <w:bCs/>
                <w:sz w:val="24"/>
                <w:szCs w:val="24"/>
                <w:lang w:val="ru-RU"/>
              </w:rPr>
              <w:t>детьми с ОВЗ</w:t>
            </w:r>
          </w:p>
        </w:tc>
      </w:tr>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DD287B" w:rsidRDefault="00D62C93">
            <w:pPr>
              <w:pStyle w:val="TableParagraph"/>
              <w:spacing w:line="267" w:lineRule="exact"/>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z w:val="24"/>
                <w:szCs w:val="24"/>
                <w:lang w:val="ru-RU"/>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ьприб</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ши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иям</w:t>
            </w:r>
          </w:p>
          <w:p w:rsidR="00854E17" w:rsidRPr="00DD287B" w:rsidRDefault="00D62C93">
            <w:pPr>
              <w:pStyle w:val="TableParagraph"/>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z w:val="24"/>
                <w:szCs w:val="24"/>
                <w:lang w:val="ru-RU"/>
              </w:rPr>
              <w:t>о</w:t>
            </w:r>
            <w:r w:rsidRPr="00DD287B">
              <w:rPr>
                <w:rFonts w:ascii="Times New Roman" w:eastAsia="Times New Roman" w:hAnsi="Times New Roman" w:cs="Times New Roman"/>
                <w:spacing w:val="2"/>
                <w:sz w:val="24"/>
                <w:szCs w:val="24"/>
                <w:lang w:val="ru-RU"/>
              </w:rPr>
              <w:t>б</w:t>
            </w:r>
            <w:r w:rsidRPr="00DD287B">
              <w:rPr>
                <w:rFonts w:ascii="Times New Roman" w:eastAsia="Times New Roman" w:hAnsi="Times New Roman" w:cs="Times New Roman"/>
                <w:spacing w:val="-6"/>
                <w:sz w:val="24"/>
                <w:szCs w:val="24"/>
                <w:lang w:val="ru-RU"/>
              </w:rPr>
              <w:t>у</w:t>
            </w:r>
            <w:r w:rsidRPr="00DD287B">
              <w:rPr>
                <w:rFonts w:ascii="Times New Roman" w:eastAsia="Times New Roman" w:hAnsi="Times New Roman" w:cs="Times New Roman"/>
                <w:spacing w:val="1"/>
                <w:sz w:val="24"/>
                <w:szCs w:val="24"/>
                <w:lang w:val="ru-RU"/>
              </w:rPr>
              <w:t>ч</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ниявобр</w:t>
            </w:r>
            <w:r w:rsidRPr="00DD287B">
              <w:rPr>
                <w:rFonts w:ascii="Times New Roman" w:eastAsia="Times New Roman" w:hAnsi="Times New Roman" w:cs="Times New Roman"/>
                <w:spacing w:val="-1"/>
                <w:sz w:val="24"/>
                <w:szCs w:val="24"/>
                <w:lang w:val="ru-RU"/>
              </w:rPr>
              <w:t>а</w:t>
            </w:r>
            <w:r w:rsidRPr="00DD287B">
              <w:rPr>
                <w:rFonts w:ascii="Times New Roman" w:eastAsia="Times New Roman" w:hAnsi="Times New Roman" w:cs="Times New Roman"/>
                <w:sz w:val="24"/>
                <w:szCs w:val="24"/>
                <w:lang w:val="ru-RU"/>
              </w:rPr>
              <w:t>зо</w:t>
            </w:r>
            <w:r w:rsidRPr="00DD287B">
              <w:rPr>
                <w:rFonts w:ascii="Times New Roman" w:eastAsia="Times New Roman" w:hAnsi="Times New Roman" w:cs="Times New Roman"/>
                <w:spacing w:val="-1"/>
                <w:sz w:val="24"/>
                <w:szCs w:val="24"/>
                <w:lang w:val="ru-RU"/>
              </w:rPr>
              <w:t>ва</w:t>
            </w:r>
            <w:r w:rsidRPr="00DD287B">
              <w:rPr>
                <w:rFonts w:ascii="Times New Roman" w:eastAsia="Times New Roman" w:hAnsi="Times New Roman" w:cs="Times New Roman"/>
                <w:sz w:val="24"/>
                <w:szCs w:val="24"/>
                <w:lang w:val="ru-RU"/>
              </w:rPr>
              <w:t>т</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льном</w:t>
            </w:r>
            <w:r w:rsidRPr="00DD287B">
              <w:rPr>
                <w:rFonts w:ascii="Times New Roman" w:eastAsia="Times New Roman" w:hAnsi="Times New Roman" w:cs="Times New Roman"/>
                <w:spacing w:val="-6"/>
                <w:sz w:val="24"/>
                <w:szCs w:val="24"/>
                <w:lang w:val="ru-RU"/>
              </w:rPr>
              <w:t>у</w:t>
            </w:r>
            <w:r w:rsidRPr="00DD287B">
              <w:rPr>
                <w:rFonts w:ascii="Times New Roman" w:eastAsia="Times New Roman" w:hAnsi="Times New Roman" w:cs="Times New Roman"/>
                <w:spacing w:val="-1"/>
                <w:sz w:val="24"/>
                <w:szCs w:val="24"/>
                <w:lang w:val="ru-RU"/>
              </w:rPr>
              <w:t>ч</w:t>
            </w:r>
            <w:r w:rsidRPr="00DD287B">
              <w:rPr>
                <w:rFonts w:ascii="Times New Roman" w:eastAsia="Times New Roman" w:hAnsi="Times New Roman" w:cs="Times New Roman"/>
                <w:sz w:val="24"/>
                <w:szCs w:val="24"/>
                <w:lang w:val="ru-RU"/>
              </w:rPr>
              <w:t>р</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жд</w:t>
            </w:r>
            <w:r w:rsidRPr="00DD287B">
              <w:rPr>
                <w:rFonts w:ascii="Times New Roman" w:eastAsia="Times New Roman" w:hAnsi="Times New Roman" w:cs="Times New Roman"/>
                <w:spacing w:val="-1"/>
                <w:sz w:val="24"/>
                <w:szCs w:val="24"/>
                <w:lang w:val="ru-RU"/>
              </w:rPr>
              <w:t>е</w:t>
            </w:r>
            <w:r w:rsidRPr="00DD287B">
              <w:rPr>
                <w:rFonts w:ascii="Times New Roman" w:eastAsia="Times New Roman" w:hAnsi="Times New Roman" w:cs="Times New Roman"/>
                <w:sz w:val="24"/>
                <w:szCs w:val="24"/>
                <w:lang w:val="ru-RU"/>
              </w:rPr>
              <w:t>нии.</w:t>
            </w:r>
          </w:p>
        </w:tc>
        <w:tc>
          <w:tcPr>
            <w:tcW w:w="1843" w:type="dxa"/>
            <w:tcBorders>
              <w:top w:val="single" w:sz="5" w:space="0" w:color="000000"/>
              <w:left w:val="single" w:sz="5" w:space="0" w:color="000000"/>
              <w:bottom w:val="single" w:sz="5" w:space="0" w:color="000000"/>
              <w:right w:val="single" w:sz="5" w:space="0" w:color="000000"/>
            </w:tcBorders>
          </w:tcPr>
          <w:p w:rsidR="00854E17" w:rsidRPr="00DD287B" w:rsidRDefault="00D62C93">
            <w:pPr>
              <w:pStyle w:val="TableParagraph"/>
              <w:spacing w:line="267" w:lineRule="exact"/>
              <w:ind w:left="102"/>
              <w:rPr>
                <w:rFonts w:ascii="Times New Roman" w:eastAsia="Times New Roman" w:hAnsi="Times New Roman" w:cs="Times New Roman"/>
                <w:sz w:val="24"/>
                <w:szCs w:val="24"/>
                <w:lang w:val="ru-RU"/>
              </w:rPr>
            </w:pPr>
            <w:r w:rsidRPr="00DD287B">
              <w:rPr>
                <w:rFonts w:ascii="Times New Roman" w:eastAsia="Times New Roman" w:hAnsi="Times New Roman" w:cs="Times New Roman"/>
                <w:spacing w:val="-1"/>
                <w:sz w:val="24"/>
                <w:szCs w:val="24"/>
                <w:lang w:val="ru-RU"/>
              </w:rPr>
              <w:t>О</w:t>
            </w:r>
            <w:r w:rsidRPr="00DD287B">
              <w:rPr>
                <w:rFonts w:ascii="Times New Roman" w:eastAsia="Times New Roman" w:hAnsi="Times New Roman" w:cs="Times New Roman"/>
                <w:sz w:val="24"/>
                <w:szCs w:val="24"/>
                <w:lang w:val="ru-RU"/>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DD287B">
              <w:rPr>
                <w:rFonts w:ascii="Times New Roman" w:eastAsia="Times New Roman" w:hAnsi="Times New Roman" w:cs="Times New Roman"/>
                <w:sz w:val="24"/>
                <w:szCs w:val="24"/>
                <w:lang w:val="ru-RU"/>
              </w:rPr>
              <w:t>Кл.</w:t>
            </w:r>
            <w:r w:rsidRPr="00DD287B">
              <w:rPr>
                <w:rFonts w:ascii="Times New Roman" w:eastAsia="Times New Roman" w:hAnsi="Times New Roman" w:cs="Times New Roman"/>
                <w:spacing w:val="2"/>
                <w:sz w:val="24"/>
                <w:szCs w:val="24"/>
                <w:lang w:val="ru-RU"/>
              </w:rPr>
              <w:t>р</w:t>
            </w:r>
            <w:r w:rsidRPr="00DD287B">
              <w:rPr>
                <w:rFonts w:ascii="Times New Roman" w:eastAsia="Times New Roman" w:hAnsi="Times New Roman" w:cs="Times New Roman"/>
                <w:spacing w:val="-8"/>
                <w:sz w:val="24"/>
                <w:szCs w:val="24"/>
                <w:lang w:val="ru-RU"/>
              </w:rPr>
              <w:t>у</w:t>
            </w:r>
            <w:r w:rsidRPr="00DD287B">
              <w:rPr>
                <w:rFonts w:ascii="Times New Roman" w:eastAsia="Times New Roman" w:hAnsi="Times New Roman" w:cs="Times New Roman"/>
                <w:sz w:val="24"/>
                <w:szCs w:val="24"/>
                <w:lang w:val="ru-RU"/>
              </w:rPr>
              <w:t>ко</w:t>
            </w:r>
            <w:r w:rsidRPr="00DD287B">
              <w:rPr>
                <w:rFonts w:ascii="Times New Roman" w:eastAsia="Times New Roman" w:hAnsi="Times New Roman" w:cs="Times New Roman"/>
                <w:spacing w:val="-1"/>
                <w:sz w:val="24"/>
                <w:szCs w:val="24"/>
                <w:lang w:val="ru-RU"/>
              </w:rPr>
              <w:t>в</w:t>
            </w:r>
            <w:r w:rsidRPr="00DD287B">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firstRow="1" w:lastRow="1" w:firstColumn="1" w:lastColumn="1" w:noHBand="0" w:noVBand="0"/>
      </w:tblPr>
      <w:tblGrid>
        <w:gridCol w:w="648"/>
        <w:gridCol w:w="9240"/>
        <w:gridCol w:w="1843"/>
        <w:gridCol w:w="2412"/>
      </w:tblGrid>
      <w:tr w:rsidR="00854E17" w:rsidRPr="00435BAD">
        <w:trPr>
          <w:trHeight w:hRule="exact" w:val="288"/>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бориподгото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мкн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мконф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нциям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час</w:t>
            </w:r>
            <w:r w:rsidRPr="00435BAD">
              <w:rPr>
                <w:rFonts w:ascii="Times New Roman" w:eastAsia="Times New Roman" w:hAnsi="Times New Roman" w:cs="Times New Roman"/>
                <w:sz w:val="24"/>
                <w:szCs w:val="24"/>
              </w:rPr>
              <w:t>тиевпр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холи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5"/>
                <w:sz w:val="24"/>
                <w:szCs w:val="24"/>
              </w:rPr>
              <w:t>а</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новдляитого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тники</w:t>
            </w:r>
          </w:p>
        </w:tc>
      </w:tr>
      <w:tr w:rsidR="00854E17" w:rsidRPr="00435BAD">
        <w:trPr>
          <w:trHeight w:hRule="exact" w:val="286"/>
        </w:trPr>
        <w:tc>
          <w:tcPr>
            <w:tcW w:w="14143" w:type="dxa"/>
            <w:gridSpan w:val="4"/>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436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Про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ра</w:t>
            </w:r>
            <w:r w:rsidRPr="00435BAD">
              <w:rPr>
                <w:rFonts w:ascii="Times New Roman" w:eastAsia="Times New Roman" w:hAnsi="Times New Roman" w:cs="Times New Roman"/>
                <w:b/>
                <w:bCs/>
                <w:spacing w:val="-1"/>
                <w:sz w:val="24"/>
                <w:szCs w:val="24"/>
              </w:rPr>
              <w:t>мм</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pacing w:val="-2"/>
                <w:sz w:val="24"/>
                <w:szCs w:val="24"/>
              </w:rPr>
              <w:t>ни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обра</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ования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2"/>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286"/>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trPr>
          <w:trHeight w:hRule="exact" w:val="288"/>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435BAD">
        <w:trPr>
          <w:trHeight w:hRule="exact" w:val="562"/>
        </w:trPr>
        <w:tc>
          <w:tcPr>
            <w:tcW w:w="64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9240"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хколл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л(поо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412" w:type="dxa"/>
            <w:tcBorders>
              <w:top w:val="single" w:sz="5" w:space="0" w:color="000000"/>
              <w:left w:val="single" w:sz="5" w:space="0" w:color="000000"/>
              <w:bottom w:val="single" w:sz="5" w:space="0" w:color="000000"/>
              <w:right w:val="single" w:sz="5" w:space="0" w:color="000000"/>
            </w:tcBorders>
          </w:tcPr>
          <w:p w:rsidR="00854E17" w:rsidRPr="00435BAD" w:rsidRDefault="003E0512">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00D62C93" w:rsidRPr="00435BAD">
              <w:rPr>
                <w:rFonts w:ascii="Times New Roman" w:eastAsia="Times New Roman" w:hAnsi="Times New Roman" w:cs="Times New Roman"/>
                <w:sz w:val="24"/>
                <w:szCs w:val="24"/>
              </w:rPr>
              <w:t>л.</w:t>
            </w:r>
            <w:r w:rsidR="00D62C93" w:rsidRPr="00435BAD">
              <w:rPr>
                <w:rFonts w:ascii="Times New Roman" w:eastAsia="Times New Roman" w:hAnsi="Times New Roman" w:cs="Times New Roman"/>
                <w:spacing w:val="2"/>
                <w:sz w:val="24"/>
                <w:szCs w:val="24"/>
              </w:rPr>
              <w:t>р</w:t>
            </w:r>
            <w:r w:rsidR="00D62C93" w:rsidRPr="00435BAD">
              <w:rPr>
                <w:rFonts w:ascii="Times New Roman" w:eastAsia="Times New Roman" w:hAnsi="Times New Roman" w:cs="Times New Roman"/>
                <w:spacing w:val="-8"/>
                <w:sz w:val="24"/>
                <w:szCs w:val="24"/>
              </w:rPr>
              <w:t>у</w:t>
            </w:r>
            <w:r w:rsidR="00D62C93" w:rsidRPr="00435BAD">
              <w:rPr>
                <w:rFonts w:ascii="Times New Roman" w:eastAsia="Times New Roman" w:hAnsi="Times New Roman" w:cs="Times New Roman"/>
                <w:sz w:val="24"/>
                <w:szCs w:val="24"/>
              </w:rPr>
              <w:t>ко</w:t>
            </w:r>
            <w:r w:rsidR="00D62C93" w:rsidRPr="00435BAD">
              <w:rPr>
                <w:rFonts w:ascii="Times New Roman" w:eastAsia="Times New Roman" w:hAnsi="Times New Roman" w:cs="Times New Roman"/>
                <w:spacing w:val="-1"/>
                <w:sz w:val="24"/>
                <w:szCs w:val="24"/>
              </w:rPr>
              <w:t>в</w:t>
            </w:r>
            <w:r w:rsidR="00D62C93" w:rsidRPr="00435BAD">
              <w:rPr>
                <w:rFonts w:ascii="Times New Roman" w:eastAsia="Times New Roman" w:hAnsi="Times New Roman" w:cs="Times New Roman"/>
                <w:sz w:val="24"/>
                <w:szCs w:val="24"/>
              </w:rPr>
              <w:t>одит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ли</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2" w:line="220" w:lineRule="exact"/>
        <w:rPr>
          <w:rFonts w:ascii="Times New Roman" w:hAnsi="Times New Roman" w:cs="Times New Roman"/>
          <w:sz w:val="24"/>
          <w:szCs w:val="24"/>
        </w:rPr>
      </w:pPr>
    </w:p>
    <w:p w:rsidR="00854E17" w:rsidRPr="00435BAD" w:rsidRDefault="00D62C93">
      <w:pPr>
        <w:tabs>
          <w:tab w:val="left" w:pos="4975"/>
        </w:tabs>
        <w:spacing w:before="64"/>
        <w:ind w:left="22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Пл</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ме</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ия</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z w:val="24"/>
          <w:szCs w:val="24"/>
          <w:lang w:val="ru-RU"/>
        </w:rPr>
        <w:t xml:space="preserve">о </w:t>
      </w:r>
      <w:r w:rsidRPr="00435BAD">
        <w:rPr>
          <w:rFonts w:ascii="Times New Roman" w:eastAsia="Times New Roman" w:hAnsi="Times New Roman" w:cs="Times New Roman"/>
          <w:b/>
          <w:bCs/>
          <w:spacing w:val="-1"/>
          <w:sz w:val="24"/>
          <w:szCs w:val="24"/>
          <w:lang w:val="ru-RU"/>
        </w:rPr>
        <w:t>п</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дг</w:t>
      </w:r>
      <w:r w:rsidRPr="00435BAD">
        <w:rPr>
          <w:rFonts w:ascii="Times New Roman" w:eastAsia="Times New Roman" w:hAnsi="Times New Roman" w:cs="Times New Roman"/>
          <w:b/>
          <w:bCs/>
          <w:spacing w:val="-2"/>
          <w:sz w:val="24"/>
          <w:szCs w:val="24"/>
          <w:lang w:val="ru-RU"/>
        </w:rPr>
        <w:t>от</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вк</w:t>
      </w:r>
      <w:r w:rsidRPr="00435BAD">
        <w:rPr>
          <w:rFonts w:ascii="Times New Roman" w:eastAsia="Times New Roman" w:hAnsi="Times New Roman" w:cs="Times New Roman"/>
          <w:b/>
          <w:bCs/>
          <w:sz w:val="24"/>
          <w:szCs w:val="24"/>
          <w:lang w:val="ru-RU"/>
        </w:rPr>
        <w:t>е</w:t>
      </w:r>
      <w:r w:rsidR="00B120DC">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z w:val="24"/>
          <w:szCs w:val="24"/>
          <w:lang w:val="ru-RU"/>
        </w:rPr>
        <w:tab/>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1"/>
          <w:sz w:val="24"/>
          <w:szCs w:val="24"/>
          <w:lang w:val="ru-RU"/>
        </w:rPr>
        <w:t>д</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в</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н</w:t>
      </w:r>
      <w:r w:rsidRPr="00435BAD">
        <w:rPr>
          <w:rFonts w:ascii="Times New Roman" w:eastAsia="Times New Roman" w:hAnsi="Times New Roman" w:cs="Times New Roman"/>
          <w:b/>
          <w:bCs/>
          <w:spacing w:val="-4"/>
          <w:sz w:val="24"/>
          <w:szCs w:val="24"/>
          <w:lang w:val="ru-RU"/>
        </w:rPr>
        <w:t>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z w:val="24"/>
          <w:szCs w:val="24"/>
          <w:lang w:val="ru-RU"/>
        </w:rPr>
        <w:t>й(</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pacing w:val="1"/>
          <w:sz w:val="24"/>
          <w:szCs w:val="24"/>
          <w:lang w:val="ru-RU"/>
        </w:rPr>
        <w:t>то</w:t>
      </w:r>
      <w:r w:rsidRPr="00435BAD">
        <w:rPr>
          <w:rFonts w:ascii="Times New Roman" w:eastAsia="Times New Roman" w:hAnsi="Times New Roman" w:cs="Times New Roman"/>
          <w:b/>
          <w:bCs/>
          <w:spacing w:val="-3"/>
          <w:sz w:val="24"/>
          <w:szCs w:val="24"/>
          <w:lang w:val="ru-RU"/>
        </w:rPr>
        <w:t>г</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3"/>
          <w:sz w:val="24"/>
          <w:szCs w:val="24"/>
          <w:lang w:val="ru-RU"/>
        </w:rPr>
        <w:t>в</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й</w:t>
      </w:r>
      <w:r w:rsidRPr="00435BAD">
        <w:rPr>
          <w:rFonts w:ascii="Times New Roman" w:eastAsia="Times New Roman" w:hAnsi="Times New Roman" w:cs="Times New Roman"/>
          <w:b/>
          <w:bCs/>
          <w:sz w:val="24"/>
          <w:szCs w:val="24"/>
          <w:lang w:val="ru-RU"/>
        </w:rPr>
        <w:t>)</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1"/>
          <w:sz w:val="24"/>
          <w:szCs w:val="24"/>
          <w:lang w:val="ru-RU"/>
        </w:rPr>
        <w:t>та</w:t>
      </w:r>
      <w:r w:rsidRPr="00435BAD">
        <w:rPr>
          <w:rFonts w:ascii="Times New Roman" w:eastAsia="Times New Roman" w:hAnsi="Times New Roman" w:cs="Times New Roman"/>
          <w:b/>
          <w:bCs/>
          <w:spacing w:val="-1"/>
          <w:sz w:val="24"/>
          <w:szCs w:val="24"/>
          <w:lang w:val="ru-RU"/>
        </w:rPr>
        <w:t>ц</w:t>
      </w:r>
      <w:r w:rsidRPr="00435BAD">
        <w:rPr>
          <w:rFonts w:ascii="Times New Roman" w:eastAsia="Times New Roman" w:hAnsi="Times New Roman" w:cs="Times New Roman"/>
          <w:b/>
          <w:bCs/>
          <w:spacing w:val="-4"/>
          <w:sz w:val="24"/>
          <w:szCs w:val="24"/>
          <w:lang w:val="ru-RU"/>
        </w:rPr>
        <w:t>и</w:t>
      </w:r>
      <w:r w:rsidRPr="00435BAD">
        <w:rPr>
          <w:rFonts w:ascii="Times New Roman" w:eastAsia="Times New Roman" w:hAnsi="Times New Roman" w:cs="Times New Roman"/>
          <w:b/>
          <w:bCs/>
          <w:spacing w:val="-1"/>
          <w:sz w:val="24"/>
          <w:szCs w:val="24"/>
          <w:lang w:val="ru-RU"/>
        </w:rPr>
        <w:t>и</w:t>
      </w:r>
      <w:r w:rsidRPr="00435BAD">
        <w:rPr>
          <w:rFonts w:ascii="Times New Roman" w:eastAsia="Times New Roman" w:hAnsi="Times New Roman" w:cs="Times New Roman"/>
          <w:b/>
          <w:bCs/>
          <w:sz w:val="24"/>
          <w:szCs w:val="24"/>
          <w:lang w:val="ru-RU"/>
        </w:rPr>
        <w:t>.</w:t>
      </w:r>
    </w:p>
    <w:p w:rsidR="00854E17" w:rsidRPr="00435BAD" w:rsidRDefault="00854E17">
      <w:pPr>
        <w:spacing w:before="17" w:line="260" w:lineRule="exact"/>
        <w:rPr>
          <w:rFonts w:ascii="Times New Roman" w:hAnsi="Times New Roman" w:cs="Times New Roman"/>
          <w:sz w:val="24"/>
          <w:szCs w:val="24"/>
          <w:lang w:val="ru-RU"/>
        </w:rPr>
      </w:pPr>
    </w:p>
    <w:p w:rsidR="00854E17" w:rsidRPr="00435BAD" w:rsidRDefault="00D62C93">
      <w:pPr>
        <w:ind w:left="221"/>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Ц</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p w:rsidR="00854E17" w:rsidRPr="00435BAD" w:rsidRDefault="00D62C93" w:rsidP="001D332A">
      <w:pPr>
        <w:pStyle w:val="a3"/>
        <w:numPr>
          <w:ilvl w:val="0"/>
          <w:numId w:val="33"/>
        </w:numPr>
        <w:tabs>
          <w:tab w:val="left" w:pos="461"/>
        </w:tabs>
        <w:spacing w:line="271" w:lineRule="exact"/>
        <w:ind w:left="461"/>
        <w:rPr>
          <w:rFonts w:cs="Times New Roman"/>
          <w:lang w:val="ru-RU"/>
        </w:rPr>
      </w:pPr>
      <w:r w:rsidRPr="00435BAD">
        <w:rPr>
          <w:rFonts w:cs="Times New Roman"/>
          <w:lang w:val="ru-RU"/>
        </w:rPr>
        <w:t>Гр</w:t>
      </w:r>
      <w:r w:rsidRPr="00435BAD">
        <w:rPr>
          <w:rFonts w:cs="Times New Roman"/>
          <w:spacing w:val="-1"/>
          <w:lang w:val="ru-RU"/>
        </w:rPr>
        <w:t>ам</w:t>
      </w:r>
      <w:r w:rsidRPr="00435BAD">
        <w:rPr>
          <w:rFonts w:cs="Times New Roman"/>
          <w:lang w:val="ru-RU"/>
        </w:rPr>
        <w:t>отн</w:t>
      </w:r>
      <w:r w:rsidRPr="00435BAD">
        <w:rPr>
          <w:rFonts w:cs="Times New Roman"/>
          <w:spacing w:val="-1"/>
          <w:lang w:val="ru-RU"/>
        </w:rPr>
        <w:t>а</w:t>
      </w:r>
      <w:r w:rsidRPr="00435BAD">
        <w:rPr>
          <w:rFonts w:cs="Times New Roman"/>
          <w:lang w:val="ru-RU"/>
        </w:rPr>
        <w:t>яорг</w:t>
      </w:r>
      <w:r w:rsidRPr="00435BAD">
        <w:rPr>
          <w:rFonts w:cs="Times New Roman"/>
          <w:spacing w:val="-1"/>
          <w:lang w:val="ru-RU"/>
        </w:rPr>
        <w:t>а</w:t>
      </w:r>
      <w:r w:rsidRPr="00435BAD">
        <w:rPr>
          <w:rFonts w:cs="Times New Roman"/>
          <w:lang w:val="ru-RU"/>
        </w:rPr>
        <w:t>низ</w:t>
      </w:r>
      <w:r w:rsidRPr="00435BAD">
        <w:rPr>
          <w:rFonts w:cs="Times New Roman"/>
          <w:spacing w:val="-1"/>
          <w:lang w:val="ru-RU"/>
        </w:rPr>
        <w:t>а</w:t>
      </w:r>
      <w:r w:rsidRPr="00435BAD">
        <w:rPr>
          <w:rFonts w:cs="Times New Roman"/>
          <w:spacing w:val="-2"/>
          <w:lang w:val="ru-RU"/>
        </w:rPr>
        <w:t>ц</w:t>
      </w:r>
      <w:r w:rsidRPr="00435BAD">
        <w:rPr>
          <w:rFonts w:cs="Times New Roman"/>
          <w:lang w:val="ru-RU"/>
        </w:rPr>
        <w:t>ияр</w:t>
      </w:r>
      <w:r w:rsidRPr="00435BAD">
        <w:rPr>
          <w:rFonts w:cs="Times New Roman"/>
          <w:spacing w:val="-1"/>
          <w:lang w:val="ru-RU"/>
        </w:rPr>
        <w:t>а</w:t>
      </w:r>
      <w:r w:rsidRPr="00435BAD">
        <w:rPr>
          <w:rFonts w:cs="Times New Roman"/>
          <w:lang w:val="ru-RU"/>
        </w:rPr>
        <w:t>ботышколыпоп</w:t>
      </w:r>
      <w:r w:rsidRPr="00435BAD">
        <w:rPr>
          <w:rFonts w:cs="Times New Roman"/>
          <w:spacing w:val="-3"/>
          <w:lang w:val="ru-RU"/>
        </w:rPr>
        <w:t>о</w:t>
      </w:r>
      <w:r w:rsidRPr="00435BAD">
        <w:rPr>
          <w:rFonts w:cs="Times New Roman"/>
          <w:lang w:val="ru-RU"/>
        </w:rPr>
        <w:t>дгото</w:t>
      </w:r>
      <w:r w:rsidRPr="00435BAD">
        <w:rPr>
          <w:rFonts w:cs="Times New Roman"/>
          <w:spacing w:val="-1"/>
          <w:lang w:val="ru-RU"/>
        </w:rPr>
        <w:t>в</w:t>
      </w:r>
      <w:r w:rsidRPr="00435BAD">
        <w:rPr>
          <w:rFonts w:cs="Times New Roman"/>
          <w:lang w:val="ru-RU"/>
        </w:rPr>
        <w:t>кекитого</w:t>
      </w:r>
      <w:r w:rsidRPr="00435BAD">
        <w:rPr>
          <w:rFonts w:cs="Times New Roman"/>
          <w:spacing w:val="-1"/>
          <w:lang w:val="ru-RU"/>
        </w:rPr>
        <w:t>в</w:t>
      </w:r>
      <w:r w:rsidRPr="00435BAD">
        <w:rPr>
          <w:rFonts w:cs="Times New Roman"/>
          <w:spacing w:val="-3"/>
          <w:lang w:val="ru-RU"/>
        </w:rPr>
        <w:t>о</w:t>
      </w:r>
      <w:r w:rsidRPr="00435BAD">
        <w:rPr>
          <w:rFonts w:cs="Times New Roman"/>
          <w:lang w:val="ru-RU"/>
        </w:rPr>
        <w:t>й</w:t>
      </w:r>
      <w:r w:rsidRPr="00435BAD">
        <w:rPr>
          <w:rFonts w:cs="Times New Roman"/>
          <w:spacing w:val="-1"/>
          <w:lang w:val="ru-RU"/>
        </w:rPr>
        <w:t>а</w:t>
      </w:r>
      <w:r w:rsidRPr="00435BAD">
        <w:rPr>
          <w:rFonts w:cs="Times New Roman"/>
          <w:lang w:val="ru-RU"/>
        </w:rPr>
        <w:t>т</w:t>
      </w:r>
      <w:r w:rsidRPr="00435BAD">
        <w:rPr>
          <w:rFonts w:cs="Times New Roman"/>
          <w:spacing w:val="2"/>
          <w:lang w:val="ru-RU"/>
        </w:rPr>
        <w:t>т</w:t>
      </w:r>
      <w:r w:rsidRPr="00435BAD">
        <w:rPr>
          <w:rFonts w:cs="Times New Roman"/>
          <w:spacing w:val="-1"/>
          <w:lang w:val="ru-RU"/>
        </w:rPr>
        <w:t>ес</w:t>
      </w:r>
      <w:r w:rsidRPr="00435BAD">
        <w:rPr>
          <w:rFonts w:cs="Times New Roman"/>
          <w:lang w:val="ru-RU"/>
        </w:rPr>
        <w:t>т</w:t>
      </w:r>
      <w:r w:rsidRPr="00435BAD">
        <w:rPr>
          <w:rFonts w:cs="Times New Roman"/>
          <w:spacing w:val="-1"/>
          <w:lang w:val="ru-RU"/>
        </w:rPr>
        <w:t>а</w:t>
      </w:r>
      <w:r w:rsidRPr="00435BAD">
        <w:rPr>
          <w:rFonts w:cs="Times New Roman"/>
          <w:lang w:val="ru-RU"/>
        </w:rPr>
        <w:t>ции</w:t>
      </w:r>
      <w:r w:rsidRPr="00435BAD">
        <w:rPr>
          <w:rFonts w:cs="Times New Roman"/>
          <w:spacing w:val="-1"/>
          <w:lang w:val="ru-RU"/>
        </w:rPr>
        <w:t>вы</w:t>
      </w:r>
      <w:r w:rsidRPr="00435BAD">
        <w:rPr>
          <w:rFonts w:cs="Times New Roman"/>
          <w:spacing w:val="3"/>
          <w:lang w:val="ru-RU"/>
        </w:rPr>
        <w:t>п</w:t>
      </w:r>
      <w:r w:rsidRPr="00435BAD">
        <w:rPr>
          <w:rFonts w:cs="Times New Roman"/>
          <w:spacing w:val="-6"/>
          <w:lang w:val="ru-RU"/>
        </w:rPr>
        <w:t>у</w:t>
      </w:r>
      <w:r w:rsidRPr="00435BAD">
        <w:rPr>
          <w:rFonts w:cs="Times New Roman"/>
          <w:spacing w:val="-1"/>
          <w:lang w:val="ru-RU"/>
        </w:rPr>
        <w:t>с</w:t>
      </w:r>
      <w:r w:rsidRPr="00435BAD">
        <w:rPr>
          <w:rFonts w:cs="Times New Roman"/>
          <w:lang w:val="ru-RU"/>
        </w:rPr>
        <w:t>книковвфор</w:t>
      </w:r>
      <w:r w:rsidRPr="00435BAD">
        <w:rPr>
          <w:rFonts w:cs="Times New Roman"/>
          <w:spacing w:val="-1"/>
          <w:lang w:val="ru-RU"/>
        </w:rPr>
        <w:t>м</w:t>
      </w:r>
      <w:r w:rsidRPr="00435BAD">
        <w:rPr>
          <w:rFonts w:cs="Times New Roman"/>
          <w:lang w:val="ru-RU"/>
        </w:rPr>
        <w:t>еГ</w:t>
      </w:r>
      <w:r w:rsidRPr="00435BAD">
        <w:rPr>
          <w:rFonts w:cs="Times New Roman"/>
          <w:spacing w:val="-1"/>
          <w:lang w:val="ru-RU"/>
        </w:rPr>
        <w:t>ИА</w:t>
      </w:r>
      <w:r w:rsidRPr="00435BAD">
        <w:rPr>
          <w:rFonts w:cs="Times New Roman"/>
          <w:lang w:val="ru-RU"/>
        </w:rPr>
        <w:t>.</w:t>
      </w:r>
    </w:p>
    <w:p w:rsidR="00854E17" w:rsidRPr="00435BAD" w:rsidRDefault="00D62C93" w:rsidP="001D332A">
      <w:pPr>
        <w:pStyle w:val="a3"/>
        <w:numPr>
          <w:ilvl w:val="0"/>
          <w:numId w:val="33"/>
        </w:numPr>
        <w:tabs>
          <w:tab w:val="left" w:pos="461"/>
        </w:tabs>
        <w:ind w:left="461"/>
        <w:rPr>
          <w:rFonts w:cs="Times New Roman"/>
          <w:lang w:val="ru-RU"/>
        </w:rPr>
      </w:pPr>
      <w:r w:rsidRPr="00435BAD">
        <w:rPr>
          <w:rFonts w:cs="Times New Roman"/>
          <w:lang w:val="ru-RU"/>
        </w:rPr>
        <w:t>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ниеб</w:t>
      </w:r>
      <w:r w:rsidRPr="00435BAD">
        <w:rPr>
          <w:rFonts w:cs="Times New Roman"/>
          <w:spacing w:val="-1"/>
          <w:lang w:val="ru-RU"/>
        </w:rPr>
        <w:t>а</w:t>
      </w:r>
      <w:r w:rsidRPr="00435BAD">
        <w:rPr>
          <w:rFonts w:cs="Times New Roman"/>
          <w:lang w:val="ru-RU"/>
        </w:rPr>
        <w:t>зыд</w:t>
      </w:r>
      <w:r w:rsidRPr="00435BAD">
        <w:rPr>
          <w:rFonts w:cs="Times New Roman"/>
          <w:spacing w:val="-1"/>
          <w:lang w:val="ru-RU"/>
        </w:rPr>
        <w:t>а</w:t>
      </w:r>
      <w:r w:rsidRPr="00435BAD">
        <w:rPr>
          <w:rFonts w:cs="Times New Roman"/>
          <w:lang w:val="ru-RU"/>
        </w:rPr>
        <w:t>нн</w:t>
      </w:r>
      <w:r w:rsidRPr="00435BAD">
        <w:rPr>
          <w:rFonts w:cs="Times New Roman"/>
          <w:spacing w:val="-1"/>
          <w:lang w:val="ru-RU"/>
        </w:rPr>
        <w:t>ы</w:t>
      </w:r>
      <w:r w:rsidRPr="00435BAD">
        <w:rPr>
          <w:rFonts w:cs="Times New Roman"/>
          <w:lang w:val="ru-RU"/>
        </w:rPr>
        <w:t>хпод</w:t>
      </w:r>
      <w:r w:rsidRPr="00435BAD">
        <w:rPr>
          <w:rFonts w:cs="Times New Roman"/>
          <w:spacing w:val="-1"/>
          <w:lang w:val="ru-RU"/>
        </w:rPr>
        <w:t>а</w:t>
      </w:r>
      <w:r w:rsidRPr="00435BAD">
        <w:rPr>
          <w:rFonts w:cs="Times New Roman"/>
          <w:spacing w:val="-2"/>
          <w:lang w:val="ru-RU"/>
        </w:rPr>
        <w:t>н</w:t>
      </w:r>
      <w:r w:rsidRPr="00435BAD">
        <w:rPr>
          <w:rFonts w:cs="Times New Roman"/>
          <w:lang w:val="ru-RU"/>
        </w:rPr>
        <w:t>но</w:t>
      </w:r>
      <w:r w:rsidRPr="00435BAD">
        <w:rPr>
          <w:rFonts w:cs="Times New Roman"/>
          <w:spacing w:val="1"/>
          <w:lang w:val="ru-RU"/>
        </w:rPr>
        <w:t>м</w:t>
      </w:r>
      <w:r w:rsidRPr="00435BAD">
        <w:rPr>
          <w:rFonts w:cs="Times New Roman"/>
          <w:lang w:val="ru-RU"/>
        </w:rPr>
        <w:t>ун</w:t>
      </w:r>
      <w:r w:rsidRPr="00435BAD">
        <w:rPr>
          <w:rFonts w:cs="Times New Roman"/>
          <w:spacing w:val="-1"/>
          <w:lang w:val="ru-RU"/>
        </w:rPr>
        <w:t>а</w:t>
      </w:r>
      <w:r w:rsidRPr="00435BAD">
        <w:rPr>
          <w:rFonts w:cs="Times New Roman"/>
          <w:lang w:val="ru-RU"/>
        </w:rPr>
        <w:t>пр</w:t>
      </w:r>
      <w:r w:rsidRPr="00435BAD">
        <w:rPr>
          <w:rFonts w:cs="Times New Roman"/>
          <w:spacing w:val="-1"/>
          <w:lang w:val="ru-RU"/>
        </w:rPr>
        <w:t>ав</w:t>
      </w:r>
      <w:r w:rsidRPr="00435BAD">
        <w:rPr>
          <w:rFonts w:cs="Times New Roman"/>
          <w:lang w:val="ru-RU"/>
        </w:rPr>
        <w:t>л</w:t>
      </w:r>
      <w:r w:rsidRPr="00435BAD">
        <w:rPr>
          <w:rFonts w:cs="Times New Roman"/>
          <w:spacing w:val="-1"/>
          <w:lang w:val="ru-RU"/>
        </w:rPr>
        <w:t>е</w:t>
      </w:r>
      <w:r w:rsidRPr="00435BAD">
        <w:rPr>
          <w:rFonts w:cs="Times New Roman"/>
          <w:lang w:val="ru-RU"/>
        </w:rPr>
        <w:t>нию:</w:t>
      </w:r>
    </w:p>
    <w:p w:rsidR="00854E17" w:rsidRPr="00435BAD" w:rsidRDefault="00D62C93" w:rsidP="001D332A">
      <w:pPr>
        <w:pStyle w:val="a3"/>
        <w:numPr>
          <w:ilvl w:val="1"/>
          <w:numId w:val="35"/>
        </w:numPr>
        <w:tabs>
          <w:tab w:val="left" w:pos="360"/>
        </w:tabs>
        <w:ind w:left="360"/>
        <w:rPr>
          <w:rFonts w:cs="Times New Roman"/>
          <w:lang w:val="ru-RU"/>
        </w:rPr>
      </w:pPr>
      <w:r w:rsidRPr="00435BAD">
        <w:rPr>
          <w:rFonts w:cs="Times New Roman"/>
          <w:lang w:val="ru-RU"/>
        </w:rPr>
        <w:t>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lang w:val="ru-RU"/>
        </w:rPr>
        <w:t>тио</w:t>
      </w:r>
      <w:r w:rsidRPr="00435BAD">
        <w:rPr>
          <w:rFonts w:cs="Times New Roman"/>
          <w:spacing w:val="2"/>
          <w:lang w:val="ru-RU"/>
        </w:rPr>
        <w:t>б</w:t>
      </w:r>
      <w:r w:rsidRPr="00435BAD">
        <w:rPr>
          <w:rFonts w:cs="Times New Roman"/>
          <w:spacing w:val="-8"/>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ющи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Pr="00435BAD">
        <w:rPr>
          <w:rFonts w:cs="Times New Roman"/>
          <w:spacing w:val="-2"/>
          <w:lang w:val="ru-RU"/>
        </w:rPr>
        <w:t>и</w:t>
      </w:r>
      <w:r w:rsidRPr="00435BAD">
        <w:rPr>
          <w:rFonts w:cs="Times New Roman"/>
          <w:lang w:val="ru-RU"/>
        </w:rPr>
        <w:t>х</w:t>
      </w:r>
      <w:r w:rsidRPr="00435BAD">
        <w:rPr>
          <w:rFonts w:cs="Times New Roman"/>
          <w:spacing w:val="-6"/>
          <w:lang w:val="ru-RU"/>
        </w:rPr>
        <w:t>у</w:t>
      </w:r>
      <w:r w:rsidRPr="00435BAD">
        <w:rPr>
          <w:rFonts w:cs="Times New Roman"/>
          <w:spacing w:val="-1"/>
          <w:lang w:val="ru-RU"/>
        </w:rPr>
        <w:t>че</w:t>
      </w:r>
      <w:r w:rsidRPr="00435BAD">
        <w:rPr>
          <w:rFonts w:cs="Times New Roman"/>
          <w:lang w:val="ru-RU"/>
        </w:rPr>
        <w:t>бн</w:t>
      </w:r>
      <w:r w:rsidRPr="00435BAD">
        <w:rPr>
          <w:rFonts w:cs="Times New Roman"/>
          <w:spacing w:val="-1"/>
          <w:lang w:val="ru-RU"/>
        </w:rPr>
        <w:t>ы</w:t>
      </w:r>
      <w:r w:rsidRPr="00435BAD">
        <w:rPr>
          <w:rFonts w:cs="Times New Roman"/>
          <w:lang w:val="ru-RU"/>
        </w:rPr>
        <w:t>еип</w:t>
      </w:r>
      <w:r w:rsidRPr="00435BAD">
        <w:rPr>
          <w:rFonts w:cs="Times New Roman"/>
          <w:spacing w:val="-1"/>
          <w:lang w:val="ru-RU"/>
        </w:rPr>
        <w:t>с</w:t>
      </w:r>
      <w:r w:rsidRPr="00435BAD">
        <w:rPr>
          <w:rFonts w:cs="Times New Roman"/>
          <w:lang w:val="ru-RU"/>
        </w:rPr>
        <w:t>и</w:t>
      </w:r>
      <w:r w:rsidRPr="00435BAD">
        <w:rPr>
          <w:rFonts w:cs="Times New Roman"/>
          <w:spacing w:val="2"/>
          <w:lang w:val="ru-RU"/>
        </w:rPr>
        <w:t>х</w:t>
      </w:r>
      <w:r w:rsidRPr="00435BAD">
        <w:rPr>
          <w:rFonts w:cs="Times New Roman"/>
          <w:lang w:val="ru-RU"/>
        </w:rPr>
        <w:t>оло</w:t>
      </w:r>
      <w:r w:rsidRPr="00435BAD">
        <w:rPr>
          <w:rFonts w:cs="Times New Roman"/>
          <w:spacing w:val="-3"/>
          <w:lang w:val="ru-RU"/>
        </w:rPr>
        <w:t>г</w:t>
      </w:r>
      <w:r w:rsidRPr="00435BAD">
        <w:rPr>
          <w:rFonts w:cs="Times New Roman"/>
          <w:lang w:val="ru-RU"/>
        </w:rPr>
        <w:t>и</w:t>
      </w:r>
      <w:r w:rsidRPr="00435BAD">
        <w:rPr>
          <w:rFonts w:cs="Times New Roman"/>
          <w:spacing w:val="-1"/>
          <w:lang w:val="ru-RU"/>
        </w:rPr>
        <w:t>чес</w:t>
      </w:r>
      <w:r w:rsidRPr="00435BAD">
        <w:rPr>
          <w:rFonts w:cs="Times New Roman"/>
          <w:lang w:val="ru-RU"/>
        </w:rPr>
        <w:t>кие</w:t>
      </w:r>
      <w:r w:rsidRPr="00435BAD">
        <w:rPr>
          <w:rFonts w:cs="Times New Roman"/>
          <w:spacing w:val="-1"/>
          <w:lang w:val="ru-RU"/>
        </w:rPr>
        <w:t>в</w:t>
      </w:r>
      <w:r w:rsidRPr="00435BAD">
        <w:rPr>
          <w:rFonts w:cs="Times New Roman"/>
          <w:lang w:val="ru-RU"/>
        </w:rPr>
        <w:t>оз</w:t>
      </w:r>
      <w:r w:rsidRPr="00435BAD">
        <w:rPr>
          <w:rFonts w:cs="Times New Roman"/>
          <w:spacing w:val="-1"/>
          <w:lang w:val="ru-RU"/>
        </w:rPr>
        <w:t>м</w:t>
      </w:r>
      <w:r w:rsidRPr="00435BAD">
        <w:rPr>
          <w:rFonts w:cs="Times New Roman"/>
          <w:lang w:val="ru-RU"/>
        </w:rPr>
        <w:t>ожно</w:t>
      </w:r>
      <w:r w:rsidRPr="00435BAD">
        <w:rPr>
          <w:rFonts w:cs="Times New Roman"/>
          <w:spacing w:val="-1"/>
          <w:lang w:val="ru-RU"/>
        </w:rPr>
        <w:t>с</w:t>
      </w:r>
      <w:r w:rsidRPr="00435BAD">
        <w:rPr>
          <w:rFonts w:cs="Times New Roman"/>
          <w:lang w:val="ru-RU"/>
        </w:rPr>
        <w:t>тии</w:t>
      </w:r>
      <w:r w:rsidRPr="00435BAD">
        <w:rPr>
          <w:rFonts w:cs="Times New Roman"/>
          <w:spacing w:val="-1"/>
          <w:lang w:val="ru-RU"/>
        </w:rPr>
        <w:t>с</w:t>
      </w:r>
      <w:r w:rsidRPr="00435BAD">
        <w:rPr>
          <w:rFonts w:cs="Times New Roman"/>
          <w:lang w:val="ru-RU"/>
        </w:rPr>
        <w:t>по</w:t>
      </w:r>
      <w:r w:rsidRPr="00435BAD">
        <w:rPr>
          <w:rFonts w:cs="Times New Roman"/>
          <w:spacing w:val="-1"/>
          <w:lang w:val="ru-RU"/>
        </w:rPr>
        <w:t>с</w:t>
      </w:r>
      <w:r w:rsidRPr="00435BAD">
        <w:rPr>
          <w:rFonts w:cs="Times New Roman"/>
          <w:lang w:val="ru-RU"/>
        </w:rPr>
        <w:t>обно</w:t>
      </w:r>
      <w:r w:rsidRPr="00435BAD">
        <w:rPr>
          <w:rFonts w:cs="Times New Roman"/>
          <w:spacing w:val="-1"/>
          <w:lang w:val="ru-RU"/>
        </w:rPr>
        <w:t>с</w:t>
      </w:r>
      <w:r w:rsidRPr="00435BAD">
        <w:rPr>
          <w:rFonts w:cs="Times New Roman"/>
          <w:spacing w:val="-2"/>
          <w:lang w:val="ru-RU"/>
        </w:rPr>
        <w:t>т</w:t>
      </w:r>
      <w:r w:rsidRPr="00435BAD">
        <w:rPr>
          <w:rFonts w:cs="Times New Roman"/>
          <w:lang w:val="ru-RU"/>
        </w:rPr>
        <w:t>и;</w:t>
      </w:r>
    </w:p>
    <w:p w:rsidR="00854E17" w:rsidRPr="00435BAD" w:rsidRDefault="00D62C93" w:rsidP="001D332A">
      <w:pPr>
        <w:pStyle w:val="a3"/>
        <w:numPr>
          <w:ilvl w:val="1"/>
          <w:numId w:val="35"/>
        </w:numPr>
        <w:tabs>
          <w:tab w:val="left" w:pos="360"/>
        </w:tabs>
        <w:ind w:left="360"/>
        <w:rPr>
          <w:rFonts w:cs="Times New Roman"/>
          <w:lang w:val="ru-RU"/>
        </w:rPr>
      </w:pPr>
      <w:r w:rsidRPr="00435BAD">
        <w:rPr>
          <w:rFonts w:cs="Times New Roman"/>
          <w:spacing w:val="-1"/>
          <w:lang w:val="ru-RU"/>
        </w:rPr>
        <w:t>ме</w:t>
      </w:r>
      <w:r w:rsidRPr="00435BAD">
        <w:rPr>
          <w:rFonts w:cs="Times New Roman"/>
          <w:lang w:val="ru-RU"/>
        </w:rPr>
        <w:t>тоди</w:t>
      </w:r>
      <w:r w:rsidRPr="00435BAD">
        <w:rPr>
          <w:rFonts w:cs="Times New Roman"/>
          <w:spacing w:val="-1"/>
          <w:lang w:val="ru-RU"/>
        </w:rPr>
        <w:t>чес</w:t>
      </w:r>
      <w:r w:rsidRPr="00435BAD">
        <w:rPr>
          <w:rFonts w:cs="Times New Roman"/>
          <w:lang w:val="ru-RU"/>
        </w:rPr>
        <w:t>коеип</w:t>
      </w:r>
      <w:r w:rsidRPr="00435BAD">
        <w:rPr>
          <w:rFonts w:cs="Times New Roman"/>
          <w:spacing w:val="-1"/>
          <w:lang w:val="ru-RU"/>
        </w:rPr>
        <w:t>с</w:t>
      </w:r>
      <w:r w:rsidRPr="00435BAD">
        <w:rPr>
          <w:rFonts w:cs="Times New Roman"/>
          <w:lang w:val="ru-RU"/>
        </w:rPr>
        <w:t>и</w:t>
      </w:r>
      <w:r w:rsidRPr="00435BAD">
        <w:rPr>
          <w:rFonts w:cs="Times New Roman"/>
          <w:spacing w:val="2"/>
          <w:lang w:val="ru-RU"/>
        </w:rPr>
        <w:t>х</w:t>
      </w:r>
      <w:r w:rsidRPr="00435BAD">
        <w:rPr>
          <w:rFonts w:cs="Times New Roman"/>
          <w:spacing w:val="-1"/>
          <w:lang w:val="ru-RU"/>
        </w:rPr>
        <w:t>о</w:t>
      </w:r>
      <w:r w:rsidRPr="00435BAD">
        <w:rPr>
          <w:rFonts w:cs="Times New Roman"/>
          <w:lang w:val="ru-RU"/>
        </w:rPr>
        <w:t>логи</w:t>
      </w:r>
      <w:r w:rsidRPr="00435BAD">
        <w:rPr>
          <w:rFonts w:cs="Times New Roman"/>
          <w:spacing w:val="-1"/>
          <w:lang w:val="ru-RU"/>
        </w:rPr>
        <w:t>чес</w:t>
      </w:r>
      <w:r w:rsidRPr="00435BAD">
        <w:rPr>
          <w:rFonts w:cs="Times New Roman"/>
          <w:lang w:val="ru-RU"/>
        </w:rPr>
        <w:t>коеоб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w:t>
      </w:r>
      <w:r w:rsidRPr="00435BAD">
        <w:rPr>
          <w:rFonts w:cs="Times New Roman"/>
          <w:spacing w:val="1"/>
          <w:lang w:val="ru-RU"/>
        </w:rPr>
        <w:t>ч</w:t>
      </w:r>
      <w:r w:rsidRPr="00435BAD">
        <w:rPr>
          <w:rFonts w:cs="Times New Roman"/>
          <w:spacing w:val="-1"/>
          <w:lang w:val="ru-RU"/>
        </w:rPr>
        <w:t>е</w:t>
      </w:r>
      <w:r w:rsidRPr="00435BAD">
        <w:rPr>
          <w:rFonts w:cs="Times New Roman"/>
          <w:lang w:val="ru-RU"/>
        </w:rPr>
        <w:t>ниеподгото</w:t>
      </w:r>
      <w:r w:rsidRPr="00435BAD">
        <w:rPr>
          <w:rFonts w:cs="Times New Roman"/>
          <w:spacing w:val="-1"/>
          <w:lang w:val="ru-RU"/>
        </w:rPr>
        <w:t>в</w:t>
      </w:r>
      <w:r w:rsidRPr="00435BAD">
        <w:rPr>
          <w:rFonts w:cs="Times New Roman"/>
          <w:lang w:val="ru-RU"/>
        </w:rPr>
        <w:t>ки.</w:t>
      </w:r>
    </w:p>
    <w:p w:rsidR="00854E17" w:rsidRPr="00435BAD" w:rsidRDefault="00D62C93" w:rsidP="001D332A">
      <w:pPr>
        <w:pStyle w:val="a3"/>
        <w:numPr>
          <w:ilvl w:val="0"/>
          <w:numId w:val="33"/>
        </w:numPr>
        <w:tabs>
          <w:tab w:val="left" w:pos="461"/>
        </w:tabs>
        <w:ind w:left="461"/>
        <w:rPr>
          <w:rFonts w:cs="Times New Roman"/>
          <w:lang w:val="ru-RU"/>
        </w:rPr>
      </w:pPr>
      <w:r w:rsidRPr="00435BAD">
        <w:rPr>
          <w:rFonts w:cs="Times New Roman"/>
          <w:spacing w:val="-1"/>
          <w:lang w:val="ru-RU"/>
        </w:rPr>
        <w:t>О</w:t>
      </w:r>
      <w:r w:rsidRPr="00435BAD">
        <w:rPr>
          <w:rFonts w:cs="Times New Roman"/>
          <w:lang w:val="ru-RU"/>
        </w:rPr>
        <w:t>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ниео</w:t>
      </w:r>
      <w:r w:rsidRPr="00435BAD">
        <w:rPr>
          <w:rFonts w:cs="Times New Roman"/>
          <w:spacing w:val="5"/>
          <w:lang w:val="ru-RU"/>
        </w:rPr>
        <w:t>б</w:t>
      </w:r>
      <w:r w:rsidRPr="00435BAD">
        <w:rPr>
          <w:rFonts w:cs="Times New Roman"/>
          <w:spacing w:val="-6"/>
          <w:lang w:val="ru-RU"/>
        </w:rPr>
        <w:t>у</w:t>
      </w:r>
      <w:r w:rsidRPr="00435BAD">
        <w:rPr>
          <w:rFonts w:cs="Times New Roman"/>
          <w:spacing w:val="-1"/>
          <w:lang w:val="ru-RU"/>
        </w:rPr>
        <w:t>ча</w:t>
      </w:r>
      <w:r w:rsidRPr="00435BAD">
        <w:rPr>
          <w:rFonts w:cs="Times New Roman"/>
          <w:spacing w:val="2"/>
          <w:lang w:val="ru-RU"/>
        </w:rPr>
        <w:t>ю</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Pr="00435BAD">
        <w:rPr>
          <w:rFonts w:cs="Times New Roman"/>
          <w:spacing w:val="-2"/>
          <w:lang w:val="ru-RU"/>
        </w:rPr>
        <w:t>и</w:t>
      </w:r>
      <w:r w:rsidRPr="00435BAD">
        <w:rPr>
          <w:rFonts w:cs="Times New Roman"/>
          <w:lang w:val="ru-RU"/>
        </w:rPr>
        <w:t>хродит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йи</w:t>
      </w:r>
      <w:r w:rsidRPr="00435BAD">
        <w:rPr>
          <w:rFonts w:cs="Times New Roman"/>
          <w:spacing w:val="-6"/>
          <w:lang w:val="ru-RU"/>
        </w:rPr>
        <w:t>у</w:t>
      </w:r>
      <w:r w:rsidRPr="00435BAD">
        <w:rPr>
          <w:rFonts w:cs="Times New Roman"/>
          <w:spacing w:val="1"/>
          <w:lang w:val="ru-RU"/>
        </w:rPr>
        <w:t>ч</w:t>
      </w:r>
      <w:r w:rsidRPr="00435BAD">
        <w:rPr>
          <w:rFonts w:cs="Times New Roman"/>
          <w:lang w:val="ru-RU"/>
        </w:rPr>
        <w:t>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w:t>
      </w:r>
      <w:r w:rsidRPr="00435BAD">
        <w:rPr>
          <w:rFonts w:cs="Times New Roman"/>
          <w:spacing w:val="-1"/>
          <w:lang w:val="ru-RU"/>
        </w:rPr>
        <w:t>св</w:t>
      </w:r>
      <w:r w:rsidRPr="00435BAD">
        <w:rPr>
          <w:rFonts w:cs="Times New Roman"/>
          <w:spacing w:val="2"/>
          <w:lang w:val="ru-RU"/>
        </w:rPr>
        <w:t>о</w:t>
      </w:r>
      <w:r w:rsidRPr="00435BAD">
        <w:rPr>
          <w:rFonts w:cs="Times New Roman"/>
          <w:spacing w:val="-1"/>
          <w:lang w:val="ru-RU"/>
        </w:rPr>
        <w:t>ев</w:t>
      </w:r>
      <w:r w:rsidRPr="00435BAD">
        <w:rPr>
          <w:rFonts w:cs="Times New Roman"/>
          <w:lang w:val="ru-RU"/>
        </w:rPr>
        <w:t>р</w:t>
      </w:r>
      <w:r w:rsidRPr="00435BAD">
        <w:rPr>
          <w:rFonts w:cs="Times New Roman"/>
          <w:spacing w:val="1"/>
          <w:lang w:val="ru-RU"/>
        </w:rPr>
        <w:t>е</w:t>
      </w:r>
      <w:r w:rsidRPr="00435BAD">
        <w:rPr>
          <w:rFonts w:cs="Times New Roman"/>
          <w:spacing w:val="-1"/>
          <w:lang w:val="ru-RU"/>
        </w:rPr>
        <w:t>ме</w:t>
      </w:r>
      <w:r w:rsidRPr="00435BAD">
        <w:rPr>
          <w:rFonts w:cs="Times New Roman"/>
          <w:lang w:val="ru-RU"/>
        </w:rPr>
        <w:t>ннойи</w:t>
      </w:r>
      <w:r w:rsidRPr="00435BAD">
        <w:rPr>
          <w:rFonts w:cs="Times New Roman"/>
          <w:spacing w:val="-2"/>
          <w:lang w:val="ru-RU"/>
        </w:rPr>
        <w:t>н</w:t>
      </w:r>
      <w:r w:rsidRPr="00435BAD">
        <w:rPr>
          <w:rFonts w:cs="Times New Roman"/>
          <w:lang w:val="ru-RU"/>
        </w:rPr>
        <w:t>фор</w:t>
      </w:r>
      <w:r w:rsidRPr="00435BAD">
        <w:rPr>
          <w:rFonts w:cs="Times New Roman"/>
          <w:spacing w:val="-1"/>
          <w:lang w:val="ru-RU"/>
        </w:rPr>
        <w:t>ма</w:t>
      </w:r>
      <w:r w:rsidRPr="00435BAD">
        <w:rPr>
          <w:rFonts w:cs="Times New Roman"/>
          <w:lang w:val="ru-RU"/>
        </w:rPr>
        <w:t>ци</w:t>
      </w:r>
      <w:r w:rsidRPr="00435BAD">
        <w:rPr>
          <w:rFonts w:cs="Times New Roman"/>
          <w:spacing w:val="-1"/>
          <w:lang w:val="ru-RU"/>
        </w:rPr>
        <w:t>е</w:t>
      </w:r>
      <w:r w:rsidRPr="00435BAD">
        <w:rPr>
          <w:rFonts w:cs="Times New Roman"/>
          <w:lang w:val="ru-RU"/>
        </w:rPr>
        <w:t>й.</w:t>
      </w:r>
    </w:p>
    <w:p w:rsidR="00854E17" w:rsidRPr="00435BAD" w:rsidRDefault="00854E17">
      <w:pPr>
        <w:spacing w:before="1" w:line="280" w:lineRule="exact"/>
        <w:rPr>
          <w:rFonts w:ascii="Times New Roman" w:hAnsi="Times New Roman" w:cs="Times New Roman"/>
          <w:sz w:val="24"/>
          <w:szCs w:val="24"/>
          <w:lang w:val="ru-RU"/>
        </w:rPr>
      </w:pPr>
    </w:p>
    <w:p w:rsidR="00854E17" w:rsidRPr="00435BAD" w:rsidRDefault="00D62C93">
      <w:pPr>
        <w:ind w:left="221"/>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Направ</w:t>
      </w:r>
      <w:r w:rsidRPr="00435BAD">
        <w:rPr>
          <w:rFonts w:ascii="Times New Roman" w:eastAsia="Times New Roman" w:hAnsi="Times New Roman" w:cs="Times New Roman"/>
          <w:b/>
          <w:bCs/>
          <w:spacing w:val="-1"/>
          <w:sz w:val="24"/>
          <w:szCs w:val="24"/>
        </w:rPr>
        <w:t>ле</w:t>
      </w:r>
      <w:r w:rsidRPr="00435BAD">
        <w:rPr>
          <w:rFonts w:ascii="Times New Roman" w:eastAsia="Times New Roman" w:hAnsi="Times New Roman" w:cs="Times New Roman"/>
          <w:b/>
          <w:bCs/>
          <w:sz w:val="24"/>
          <w:szCs w:val="24"/>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pacing w:val="-2"/>
          <w:sz w:val="24"/>
          <w:szCs w:val="24"/>
        </w:rPr>
        <w:t>ь</w:t>
      </w:r>
      <w:r w:rsidRPr="00435BAD">
        <w:rPr>
          <w:rFonts w:ascii="Times New Roman" w:eastAsia="Times New Roman" w:hAnsi="Times New Roman" w:cs="Times New Roman"/>
          <w:b/>
          <w:bCs/>
          <w:sz w:val="24"/>
          <w:szCs w:val="24"/>
        </w:rPr>
        <w:t>но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ы:</w:t>
      </w:r>
    </w:p>
    <w:p w:rsidR="00854E17" w:rsidRPr="00435BAD" w:rsidRDefault="00D62C93" w:rsidP="001D332A">
      <w:pPr>
        <w:pStyle w:val="a3"/>
        <w:numPr>
          <w:ilvl w:val="1"/>
          <w:numId w:val="35"/>
        </w:numPr>
        <w:tabs>
          <w:tab w:val="left" w:pos="360"/>
        </w:tabs>
        <w:spacing w:line="271" w:lineRule="exact"/>
        <w:ind w:left="360"/>
        <w:rPr>
          <w:rFonts w:cs="Times New Roman"/>
          <w:lang w:val="ru-RU"/>
        </w:rPr>
      </w:pPr>
      <w:r w:rsidRPr="00435BAD">
        <w:rPr>
          <w:rFonts w:cs="Times New Roman"/>
          <w:lang w:val="ru-RU"/>
        </w:rPr>
        <w:t>р</w:t>
      </w:r>
      <w:r w:rsidRPr="00435BAD">
        <w:rPr>
          <w:rFonts w:cs="Times New Roman"/>
          <w:spacing w:val="-1"/>
          <w:lang w:val="ru-RU"/>
        </w:rPr>
        <w:t>а</w:t>
      </w:r>
      <w:r w:rsidRPr="00435BAD">
        <w:rPr>
          <w:rFonts w:cs="Times New Roman"/>
          <w:lang w:val="ru-RU"/>
        </w:rPr>
        <w:t>ботаснор</w:t>
      </w:r>
      <w:r w:rsidRPr="00435BAD">
        <w:rPr>
          <w:rFonts w:cs="Times New Roman"/>
          <w:spacing w:val="-1"/>
          <w:lang w:val="ru-RU"/>
        </w:rPr>
        <w:t>ма</w:t>
      </w:r>
      <w:r w:rsidRPr="00435BAD">
        <w:rPr>
          <w:rFonts w:cs="Times New Roman"/>
          <w:lang w:val="ru-RU"/>
        </w:rPr>
        <w:t>ти</w:t>
      </w:r>
      <w:r w:rsidRPr="00435BAD">
        <w:rPr>
          <w:rFonts w:cs="Times New Roman"/>
          <w:spacing w:val="-1"/>
          <w:lang w:val="ru-RU"/>
        </w:rPr>
        <w:t>в</w:t>
      </w:r>
      <w:r w:rsidRPr="00435BAD">
        <w:rPr>
          <w:rFonts w:cs="Times New Roman"/>
          <w:lang w:val="ru-RU"/>
        </w:rPr>
        <w:t>н</w:t>
      </w:r>
      <w:r w:rsidRPr="00435BAD">
        <w:rPr>
          <w:rFonts w:cs="Times New Roman"/>
          <w:spacing w:val="1"/>
          <w:lang w:val="ru-RU"/>
        </w:rPr>
        <w:t>о-</w:t>
      </w:r>
      <w:r w:rsidRPr="00435BAD">
        <w:rPr>
          <w:rFonts w:cs="Times New Roman"/>
          <w:lang w:val="ru-RU"/>
        </w:rPr>
        <w:t>пр</w:t>
      </w:r>
      <w:r w:rsidRPr="00435BAD">
        <w:rPr>
          <w:rFonts w:cs="Times New Roman"/>
          <w:spacing w:val="-1"/>
          <w:lang w:val="ru-RU"/>
        </w:rPr>
        <w:t>ав</w:t>
      </w:r>
      <w:r w:rsidRPr="00435BAD">
        <w:rPr>
          <w:rFonts w:cs="Times New Roman"/>
          <w:lang w:val="ru-RU"/>
        </w:rPr>
        <w:t>о</w:t>
      </w:r>
      <w:r w:rsidRPr="00435BAD">
        <w:rPr>
          <w:rFonts w:cs="Times New Roman"/>
          <w:spacing w:val="-1"/>
          <w:lang w:val="ru-RU"/>
        </w:rPr>
        <w:t>в</w:t>
      </w:r>
      <w:r w:rsidRPr="00435BAD">
        <w:rPr>
          <w:rFonts w:cs="Times New Roman"/>
          <w:lang w:val="ru-RU"/>
        </w:rPr>
        <w:t>ойб</w:t>
      </w:r>
      <w:r w:rsidRPr="00435BAD">
        <w:rPr>
          <w:rFonts w:cs="Times New Roman"/>
          <w:spacing w:val="-1"/>
          <w:lang w:val="ru-RU"/>
        </w:rPr>
        <w:t>а</w:t>
      </w:r>
      <w:r w:rsidRPr="00435BAD">
        <w:rPr>
          <w:rFonts w:cs="Times New Roman"/>
          <w:lang w:val="ru-RU"/>
        </w:rPr>
        <w:t>зой;</w:t>
      </w:r>
    </w:p>
    <w:p w:rsidR="00854E17" w:rsidRPr="00435BAD" w:rsidRDefault="00D62C93" w:rsidP="001D332A">
      <w:pPr>
        <w:pStyle w:val="a3"/>
        <w:numPr>
          <w:ilvl w:val="1"/>
          <w:numId w:val="35"/>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w:t>
      </w:r>
      <w:r w:rsidRPr="00435BAD">
        <w:rPr>
          <w:rFonts w:cs="Times New Roman"/>
          <w:spacing w:val="-6"/>
        </w:rPr>
        <w:t xml:space="preserve"> у</w:t>
      </w:r>
      <w:r w:rsidRPr="00435BAD">
        <w:rPr>
          <w:rFonts w:cs="Times New Roman"/>
          <w:spacing w:val="1"/>
        </w:rPr>
        <w:t>ч</w:t>
      </w:r>
      <w:r w:rsidRPr="00435BAD">
        <w:rPr>
          <w:rFonts w:cs="Times New Roman"/>
          <w:spacing w:val="-1"/>
        </w:rPr>
        <w:t>е</w:t>
      </w:r>
      <w:r w:rsidRPr="00435BAD">
        <w:rPr>
          <w:rFonts w:cs="Times New Roman"/>
        </w:rPr>
        <w:t>ник</w:t>
      </w:r>
      <w:r w:rsidRPr="00435BAD">
        <w:rPr>
          <w:rFonts w:cs="Times New Roman"/>
          <w:spacing w:val="-1"/>
        </w:rPr>
        <w:t>ам</w:t>
      </w:r>
      <w:r w:rsidRPr="00435BAD">
        <w:rPr>
          <w:rFonts w:cs="Times New Roman"/>
        </w:rPr>
        <w:t>и;</w:t>
      </w:r>
    </w:p>
    <w:p w:rsidR="00854E17" w:rsidRPr="00435BAD" w:rsidRDefault="00D62C93" w:rsidP="001D332A">
      <w:pPr>
        <w:pStyle w:val="a3"/>
        <w:numPr>
          <w:ilvl w:val="1"/>
          <w:numId w:val="35"/>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ботасродит</w:t>
      </w:r>
      <w:r w:rsidRPr="00435BAD">
        <w:rPr>
          <w:rFonts w:cs="Times New Roman"/>
          <w:spacing w:val="-1"/>
        </w:rPr>
        <w:t>е</w:t>
      </w:r>
      <w:r w:rsidRPr="00435BAD">
        <w:rPr>
          <w:rFonts w:cs="Times New Roman"/>
        </w:rPr>
        <w:t>ля</w:t>
      </w:r>
      <w:r w:rsidRPr="00435BAD">
        <w:rPr>
          <w:rFonts w:cs="Times New Roman"/>
          <w:spacing w:val="-1"/>
        </w:rPr>
        <w:t>м</w:t>
      </w:r>
      <w:r w:rsidRPr="00435BAD">
        <w:rPr>
          <w:rFonts w:cs="Times New Roman"/>
        </w:rPr>
        <w:t>и;</w:t>
      </w:r>
    </w:p>
    <w:p w:rsidR="00854E17" w:rsidRPr="00435BAD" w:rsidRDefault="00D62C93" w:rsidP="001D332A">
      <w:pPr>
        <w:pStyle w:val="a3"/>
        <w:numPr>
          <w:ilvl w:val="1"/>
          <w:numId w:val="35"/>
        </w:numPr>
        <w:tabs>
          <w:tab w:val="left" w:pos="360"/>
        </w:tabs>
        <w:ind w:left="360"/>
        <w:rPr>
          <w:rFonts w:cs="Times New Roman"/>
        </w:rPr>
      </w:pPr>
      <w:r w:rsidRPr="00435BAD">
        <w:rPr>
          <w:rFonts w:cs="Times New Roman"/>
        </w:rPr>
        <w:t>р</w:t>
      </w:r>
      <w:r w:rsidRPr="00435BAD">
        <w:rPr>
          <w:rFonts w:cs="Times New Roman"/>
          <w:spacing w:val="-1"/>
        </w:rPr>
        <w:t>а</w:t>
      </w:r>
      <w:r w:rsidRPr="00435BAD">
        <w:rPr>
          <w:rFonts w:cs="Times New Roman"/>
        </w:rPr>
        <w:t>ботас</w:t>
      </w:r>
      <w:r w:rsidRPr="00435BAD">
        <w:rPr>
          <w:rFonts w:cs="Times New Roman"/>
          <w:spacing w:val="-6"/>
        </w:rPr>
        <w:t xml:space="preserve"> у</w:t>
      </w:r>
      <w:r w:rsidRPr="00435BAD">
        <w:rPr>
          <w:rFonts w:cs="Times New Roman"/>
          <w:spacing w:val="-1"/>
        </w:rPr>
        <w:t>ч</w:t>
      </w:r>
      <w:r w:rsidRPr="00435BAD">
        <w:rPr>
          <w:rFonts w:cs="Times New Roman"/>
        </w:rPr>
        <w:t>ит</w:t>
      </w:r>
      <w:r w:rsidRPr="00435BAD">
        <w:rPr>
          <w:rFonts w:cs="Times New Roman"/>
          <w:spacing w:val="-1"/>
        </w:rPr>
        <w:t>е</w:t>
      </w:r>
      <w:r w:rsidRPr="00435BAD">
        <w:rPr>
          <w:rFonts w:cs="Times New Roman"/>
        </w:rPr>
        <w:t>ля</w:t>
      </w:r>
      <w:r w:rsidRPr="00435BAD">
        <w:rPr>
          <w:rFonts w:cs="Times New Roman"/>
          <w:spacing w:val="-1"/>
        </w:rPr>
        <w:t>м</w:t>
      </w:r>
      <w:r w:rsidRPr="00435BAD">
        <w:rPr>
          <w:rFonts w:cs="Times New Roman"/>
        </w:rPr>
        <w:t>и.</w:t>
      </w:r>
    </w:p>
    <w:p w:rsidR="00854E17" w:rsidRPr="00435BAD" w:rsidRDefault="00854E17">
      <w:pPr>
        <w:spacing w:before="1" w:line="280" w:lineRule="exact"/>
        <w:rPr>
          <w:rFonts w:ascii="Times New Roman" w:hAnsi="Times New Roman" w:cs="Times New Roman"/>
          <w:sz w:val="24"/>
          <w:szCs w:val="24"/>
        </w:rPr>
      </w:pPr>
    </w:p>
    <w:tbl>
      <w:tblPr>
        <w:tblStyle w:val="TableNormal"/>
        <w:tblW w:w="0" w:type="auto"/>
        <w:tblInd w:w="595" w:type="dxa"/>
        <w:tblLayout w:type="fixed"/>
        <w:tblLook w:val="01E0" w:firstRow="1" w:lastRow="1" w:firstColumn="1" w:lastColumn="1" w:noHBand="0" w:noVBand="0"/>
      </w:tblPr>
      <w:tblGrid>
        <w:gridCol w:w="602"/>
        <w:gridCol w:w="8652"/>
        <w:gridCol w:w="1985"/>
        <w:gridCol w:w="2561"/>
      </w:tblGrid>
      <w:tr w:rsidR="00854E17" w:rsidRPr="00435BAD">
        <w:trPr>
          <w:trHeight w:hRule="exact" w:val="574"/>
        </w:trPr>
        <w:tc>
          <w:tcPr>
            <w:tcW w:w="60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4"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65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4"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новные</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before="1" w:line="276"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w:t>
            </w:r>
            <w:r w:rsidRPr="00435BAD">
              <w:rPr>
                <w:rFonts w:ascii="Times New Roman" w:eastAsia="Times New Roman" w:hAnsi="Times New Roman" w:cs="Times New Roman"/>
                <w:b/>
                <w:bCs/>
                <w:w w:val="95"/>
                <w:sz w:val="24"/>
                <w:szCs w:val="24"/>
              </w:rPr>
              <w:t>и</w:t>
            </w:r>
            <w:r w:rsidRPr="00435BAD">
              <w:rPr>
                <w:rFonts w:ascii="Times New Roman" w:eastAsia="Times New Roman" w:hAnsi="Times New Roman" w:cs="Times New Roman"/>
                <w:b/>
                <w:bCs/>
                <w:spacing w:val="-1"/>
                <w:w w:val="95"/>
                <w:sz w:val="24"/>
                <w:szCs w:val="24"/>
              </w:rPr>
              <w:t>с</w:t>
            </w:r>
            <w:r w:rsidRPr="00435BAD">
              <w:rPr>
                <w:rFonts w:ascii="Times New Roman" w:eastAsia="Times New Roman" w:hAnsi="Times New Roman" w:cs="Times New Roman"/>
                <w:b/>
                <w:bCs/>
                <w:w w:val="95"/>
                <w:sz w:val="24"/>
                <w:szCs w:val="24"/>
              </w:rPr>
              <w:t>по</w:t>
            </w:r>
            <w:r w:rsidRPr="00435BAD">
              <w:rPr>
                <w:rFonts w:ascii="Times New Roman" w:eastAsia="Times New Roman" w:hAnsi="Times New Roman" w:cs="Times New Roman"/>
                <w:b/>
                <w:bCs/>
                <w:spacing w:val="-1"/>
                <w:w w:val="95"/>
                <w:sz w:val="24"/>
                <w:szCs w:val="24"/>
              </w:rPr>
              <w:t>л</w:t>
            </w:r>
            <w:r w:rsidRPr="00435BAD">
              <w:rPr>
                <w:rFonts w:ascii="Times New Roman" w:eastAsia="Times New Roman" w:hAnsi="Times New Roman" w:cs="Times New Roman"/>
                <w:b/>
                <w:bCs/>
                <w:w w:val="95"/>
                <w:sz w:val="24"/>
                <w:szCs w:val="24"/>
              </w:rPr>
              <w:t>н</w:t>
            </w:r>
            <w:r w:rsidRPr="00435BAD">
              <w:rPr>
                <w:rFonts w:ascii="Times New Roman" w:eastAsia="Times New Roman" w:hAnsi="Times New Roman" w:cs="Times New Roman"/>
                <w:b/>
                <w:bCs/>
                <w:spacing w:val="-1"/>
                <w:w w:val="95"/>
                <w:sz w:val="24"/>
                <w:szCs w:val="24"/>
              </w:rPr>
              <w:t>е</w:t>
            </w:r>
            <w:r w:rsidRPr="00435BAD">
              <w:rPr>
                <w:rFonts w:ascii="Times New Roman" w:eastAsia="Times New Roman" w:hAnsi="Times New Roman" w:cs="Times New Roman"/>
                <w:b/>
                <w:bCs/>
                <w:w w:val="95"/>
                <w:sz w:val="24"/>
                <w:szCs w:val="24"/>
              </w:rPr>
              <w:t>ния</w:t>
            </w:r>
          </w:p>
        </w:tc>
        <w:tc>
          <w:tcPr>
            <w:tcW w:w="256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before="1" w:line="276" w:lineRule="exact"/>
              <w:ind w:left="97" w:right="751"/>
              <w:rPr>
                <w:rFonts w:ascii="Times New Roman" w:eastAsia="Times New Roman" w:hAnsi="Times New Roman" w:cs="Times New Roman"/>
                <w:sz w:val="24"/>
                <w:szCs w:val="24"/>
              </w:rPr>
            </w:pPr>
            <w:r w:rsidRPr="00435BAD">
              <w:rPr>
                <w:rFonts w:ascii="Times New Roman" w:eastAsia="Times New Roman" w:hAnsi="Times New Roman" w:cs="Times New Roman"/>
                <w:b/>
                <w:bCs/>
                <w:w w:val="95"/>
                <w:sz w:val="24"/>
                <w:szCs w:val="24"/>
              </w:rPr>
              <w:t>Отв</w:t>
            </w:r>
            <w:r w:rsidRPr="00435BAD">
              <w:rPr>
                <w:rFonts w:ascii="Times New Roman" w:eastAsia="Times New Roman" w:hAnsi="Times New Roman" w:cs="Times New Roman"/>
                <w:b/>
                <w:bCs/>
                <w:spacing w:val="-4"/>
                <w:w w:val="95"/>
                <w:sz w:val="24"/>
                <w:szCs w:val="24"/>
              </w:rPr>
              <w:t>е</w:t>
            </w:r>
            <w:r w:rsidRPr="00435BAD">
              <w:rPr>
                <w:rFonts w:ascii="Times New Roman" w:eastAsia="Times New Roman" w:hAnsi="Times New Roman" w:cs="Times New Roman"/>
                <w:b/>
                <w:bCs/>
                <w:w w:val="95"/>
                <w:sz w:val="24"/>
                <w:szCs w:val="24"/>
              </w:rPr>
              <w:t>т</w:t>
            </w:r>
            <w:r w:rsidRPr="00435BAD">
              <w:rPr>
                <w:rFonts w:ascii="Times New Roman" w:eastAsia="Times New Roman" w:hAnsi="Times New Roman" w:cs="Times New Roman"/>
                <w:b/>
                <w:bCs/>
                <w:spacing w:val="-1"/>
                <w:w w:val="95"/>
                <w:sz w:val="24"/>
                <w:szCs w:val="24"/>
              </w:rPr>
              <w:t>с</w:t>
            </w:r>
            <w:r w:rsidRPr="00435BAD">
              <w:rPr>
                <w:rFonts w:ascii="Times New Roman" w:eastAsia="Times New Roman" w:hAnsi="Times New Roman" w:cs="Times New Roman"/>
                <w:b/>
                <w:bCs/>
                <w:w w:val="95"/>
                <w:sz w:val="24"/>
                <w:szCs w:val="24"/>
              </w:rPr>
              <w:t>тв</w:t>
            </w:r>
            <w:r w:rsidRPr="00435BAD">
              <w:rPr>
                <w:rFonts w:ascii="Times New Roman" w:eastAsia="Times New Roman" w:hAnsi="Times New Roman" w:cs="Times New Roman"/>
                <w:b/>
                <w:bCs/>
                <w:spacing w:val="-1"/>
                <w:w w:val="95"/>
                <w:sz w:val="24"/>
                <w:szCs w:val="24"/>
              </w:rPr>
              <w:t>е</w:t>
            </w:r>
            <w:r w:rsidRPr="00435BAD">
              <w:rPr>
                <w:rFonts w:ascii="Times New Roman" w:eastAsia="Times New Roman" w:hAnsi="Times New Roman" w:cs="Times New Roman"/>
                <w:b/>
                <w:bCs/>
                <w:w w:val="95"/>
                <w:sz w:val="24"/>
                <w:szCs w:val="24"/>
              </w:rPr>
              <w:t>нные</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2"/>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и</w:t>
            </w:r>
          </w:p>
        </w:tc>
      </w:tr>
      <w:tr w:rsidR="00854E17" w:rsidRPr="00435BAD">
        <w:trPr>
          <w:trHeight w:hRule="exact" w:val="295"/>
        </w:trPr>
        <w:tc>
          <w:tcPr>
            <w:tcW w:w="13800"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ind w:right="2"/>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Нор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ивное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ур</w:t>
            </w:r>
            <w:r w:rsidRPr="00435BAD">
              <w:rPr>
                <w:rFonts w:ascii="Times New Roman" w:eastAsia="Times New Roman" w:hAnsi="Times New Roman" w:cs="Times New Roman"/>
                <w:b/>
                <w:bCs/>
                <w:spacing w:val="-5"/>
                <w:sz w:val="24"/>
                <w:szCs w:val="24"/>
              </w:rPr>
              <w:t>с</w:t>
            </w:r>
            <w:r w:rsidRPr="00435BAD">
              <w:rPr>
                <w:rFonts w:ascii="Times New Roman" w:eastAsia="Times New Roman" w:hAnsi="Times New Roman" w:cs="Times New Roman"/>
                <w:b/>
                <w:bCs/>
                <w:sz w:val="24"/>
                <w:szCs w:val="24"/>
              </w:rPr>
              <w:t>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ние</w:t>
            </w:r>
          </w:p>
        </w:tc>
      </w:tr>
      <w:tr w:rsidR="00854E17" w:rsidRPr="00435BAD">
        <w:trPr>
          <w:trHeight w:hRule="exact" w:val="1126"/>
        </w:trPr>
        <w:tc>
          <w:tcPr>
            <w:tcW w:w="60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65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циив201</w:t>
            </w:r>
            <w:r w:rsidR="00AD545B">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20</w:t>
            </w:r>
            <w:r w:rsidR="00AD545B">
              <w:rPr>
                <w:rFonts w:ascii="Times New Roman" w:eastAsia="Times New Roman" w:hAnsi="Times New Roman" w:cs="Times New Roman"/>
                <w:sz w:val="24"/>
                <w:szCs w:val="24"/>
                <w:lang w:val="ru-RU"/>
              </w:rPr>
              <w:t>20</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бномго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у</w:t>
            </w:r>
          </w:p>
          <w:p w:rsidR="00854E17" w:rsidRPr="00435BAD" w:rsidRDefault="00D62C93" w:rsidP="001D332A">
            <w:pPr>
              <w:pStyle w:val="a5"/>
              <w:numPr>
                <w:ilvl w:val="0"/>
                <w:numId w:val="32"/>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нияхпри</w:t>
            </w:r>
            <w:r w:rsidRPr="00435BAD">
              <w:rPr>
                <w:rFonts w:ascii="Times New Roman" w:eastAsia="Times New Roman" w:hAnsi="Times New Roman" w:cs="Times New Roman"/>
                <w:spacing w:val="-2"/>
                <w:sz w:val="24"/>
                <w:szCs w:val="24"/>
              </w:rPr>
              <w:t>ди</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32"/>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на</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3"/>
                <w:sz w:val="24"/>
                <w:szCs w:val="24"/>
              </w:rPr>
              <w:t>я</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z w:val="24"/>
                <w:szCs w:val="24"/>
              </w:rPr>
              <w:t>;</w:t>
            </w:r>
          </w:p>
        </w:tc>
        <w:tc>
          <w:tcPr>
            <w:tcW w:w="1985"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561"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7" w:right="10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3892" w:type="dxa"/>
        <w:tblInd w:w="577" w:type="dxa"/>
        <w:tblLayout w:type="fixed"/>
        <w:tblLook w:val="01E0" w:firstRow="1" w:lastRow="1" w:firstColumn="1" w:lastColumn="1" w:noHBand="0" w:noVBand="0"/>
      </w:tblPr>
      <w:tblGrid>
        <w:gridCol w:w="567"/>
        <w:gridCol w:w="8789"/>
        <w:gridCol w:w="1843"/>
        <w:gridCol w:w="2693"/>
      </w:tblGrid>
      <w:tr w:rsidR="00854E17" w:rsidRPr="00435BAD" w:rsidTr="006C5E42">
        <w:trPr>
          <w:trHeight w:hRule="exact" w:val="286"/>
        </w:trPr>
        <w:tc>
          <w:tcPr>
            <w:tcW w:w="567"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p>
        </w:tc>
        <w:tc>
          <w:tcPr>
            <w:tcW w:w="184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6C5E42">
        <w:trPr>
          <w:trHeight w:hRule="exact" w:val="850"/>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ниепроц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овподгот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зизд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ыпри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зовпошколе</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1399"/>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кцийи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31"/>
              </w:numPr>
              <w:tabs>
                <w:tab w:val="left" w:pos="236"/>
              </w:tabs>
              <w:ind w:left="97" w:right="115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циф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и,ко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иф</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мпопр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31"/>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295"/>
        </w:trPr>
        <w:tc>
          <w:tcPr>
            <w:tcW w:w="13892"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Кадры</w:t>
            </w:r>
          </w:p>
        </w:tc>
      </w:tr>
      <w:tr w:rsidR="00854E17" w:rsidRPr="00435BAD" w:rsidTr="006C5E42">
        <w:trPr>
          <w:trHeight w:hRule="exact" w:val="1678"/>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p>
          <w:p w:rsidR="00854E17" w:rsidRPr="00435BAD" w:rsidRDefault="00D62C93" w:rsidP="001D332A">
            <w:pPr>
              <w:pStyle w:val="a5"/>
              <w:numPr>
                <w:ilvl w:val="0"/>
                <w:numId w:val="30"/>
              </w:numPr>
              <w:tabs>
                <w:tab w:val="left" w:pos="236"/>
              </w:tabs>
              <w:ind w:left="97" w:right="118"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ев2</w:t>
            </w:r>
            <w:r w:rsidRPr="00435BAD">
              <w:rPr>
                <w:rFonts w:ascii="Times New Roman" w:eastAsia="Times New Roman" w:hAnsi="Times New Roman" w:cs="Times New Roman"/>
                <w:spacing w:val="2"/>
                <w:sz w:val="24"/>
                <w:szCs w:val="24"/>
                <w:lang w:val="ru-RU"/>
              </w:rPr>
              <w:t>01</w:t>
            </w:r>
            <w:r w:rsidR="00AD545B">
              <w:rPr>
                <w:rFonts w:ascii="Times New Roman" w:eastAsia="Times New Roman" w:hAnsi="Times New Roman" w:cs="Times New Roman"/>
                <w:spacing w:val="2"/>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w:t>
            </w:r>
            <w:r w:rsidR="00AD545B">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уназ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нияхМО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30"/>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ниепро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ктовК</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Мовна20</w:t>
            </w:r>
            <w:r w:rsidRPr="00435BAD">
              <w:rPr>
                <w:rFonts w:ascii="Times New Roman" w:eastAsia="Times New Roman" w:hAnsi="Times New Roman" w:cs="Times New Roman"/>
                <w:spacing w:val="2"/>
                <w:sz w:val="24"/>
                <w:szCs w:val="24"/>
                <w:lang w:val="ru-RU"/>
              </w:rPr>
              <w:t>1</w:t>
            </w:r>
            <w:r w:rsidR="00AD545B">
              <w:rPr>
                <w:rFonts w:ascii="Times New Roman" w:eastAsia="Times New Roman" w:hAnsi="Times New Roman" w:cs="Times New Roman"/>
                <w:spacing w:val="2"/>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w:t>
            </w:r>
            <w:r w:rsidR="00AD545B">
              <w:rPr>
                <w:rFonts w:ascii="Times New Roman" w:eastAsia="Times New Roman" w:hAnsi="Times New Roman" w:cs="Times New Roman"/>
                <w:sz w:val="24"/>
                <w:szCs w:val="24"/>
                <w:lang w:val="ru-RU"/>
              </w:rPr>
              <w:t>20</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w:t>
            </w:r>
          </w:p>
          <w:p w:rsidR="00854E17" w:rsidRPr="00435BAD" w:rsidRDefault="00D62C93" w:rsidP="00AD545B">
            <w:pPr>
              <w:pStyle w:val="a5"/>
              <w:numPr>
                <w:ilvl w:val="0"/>
                <w:numId w:val="30"/>
              </w:numPr>
              <w:tabs>
                <w:tab w:val="left" w:pos="236"/>
              </w:tabs>
              <w:ind w:left="97" w:right="416"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циив20</w:t>
            </w:r>
            <w:r w:rsidR="00AD545B">
              <w:rPr>
                <w:rFonts w:ascii="Times New Roman" w:eastAsia="Times New Roman" w:hAnsi="Times New Roman" w:cs="Times New Roman"/>
                <w:sz w:val="24"/>
                <w:szCs w:val="24"/>
                <w:lang w:val="ru-RU"/>
              </w:rPr>
              <w:t>19-2020г</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854E17">
            <w:pPr>
              <w:pStyle w:val="TableParagraph"/>
              <w:spacing w:before="9" w:line="260" w:lineRule="exact"/>
              <w:rPr>
                <w:rFonts w:ascii="Times New Roman" w:hAnsi="Times New Roman" w:cs="Times New Roman"/>
                <w:sz w:val="24"/>
                <w:szCs w:val="24"/>
                <w:lang w:val="ru-RU"/>
              </w:rPr>
            </w:pPr>
          </w:p>
          <w:p w:rsidR="00854E17" w:rsidRPr="00435BAD" w:rsidRDefault="00D62C93">
            <w:pPr>
              <w:pStyle w:val="TableParagraph"/>
              <w:ind w:left="97" w:right="530"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6C5E42" w:rsidRPr="00435BAD">
              <w:rPr>
                <w:rFonts w:ascii="Times New Roman" w:eastAsia="Times New Roman" w:hAnsi="Times New Roman" w:cs="Times New Roman"/>
                <w:spacing w:val="-17"/>
                <w:sz w:val="24"/>
                <w:szCs w:val="24"/>
                <w:lang w:val="ru-RU"/>
              </w:rPr>
              <w:t>Ш</w:t>
            </w:r>
            <w:r w:rsidRPr="00435BAD">
              <w:rPr>
                <w:rFonts w:ascii="Times New Roman" w:eastAsia="Times New Roman" w:hAnsi="Times New Roman" w:cs="Times New Roman"/>
                <w:sz w:val="24"/>
                <w:szCs w:val="24"/>
                <w:lang w:val="ru-RU"/>
              </w:rPr>
              <w:t>МО</w:t>
            </w:r>
          </w:p>
        </w:tc>
      </w:tr>
      <w:tr w:rsidR="00854E17" w:rsidRPr="00435BAD" w:rsidTr="006C5E42">
        <w:trPr>
          <w:trHeight w:hRule="exact" w:val="571"/>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ющихв9кл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pacing w:val="-1"/>
                <w:sz w:val="24"/>
                <w:szCs w:val="24"/>
                <w:lang w:val="ru-RU"/>
              </w:rPr>
              <w:t>ссе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r w:rsidR="006C5E42" w:rsidRPr="00435BAD">
              <w:rPr>
                <w:rFonts w:ascii="Times New Roman" w:eastAsia="Times New Roman" w:hAnsi="Times New Roman" w:cs="Times New Roman"/>
                <w:spacing w:val="-8"/>
                <w:sz w:val="24"/>
                <w:szCs w:val="24"/>
                <w:lang w:val="ru-RU"/>
              </w:rPr>
              <w:t>МО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йонного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упод</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кикГ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rsidTr="006C5E42">
        <w:trPr>
          <w:trHeight w:hRule="exact" w:val="1952"/>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ассм</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B120DC" w:rsidRDefault="00D62C93">
            <w:pPr>
              <w:pStyle w:val="TableParagraph"/>
              <w:ind w:left="97"/>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го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pacing w:val="2"/>
                <w:sz w:val="24"/>
                <w:szCs w:val="24"/>
                <w:lang w:val="ru-RU"/>
              </w:rPr>
              <w:t>д</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р</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нной(итого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ой)</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тт</w:t>
            </w:r>
            <w:r w:rsidRPr="00B120DC">
              <w:rPr>
                <w:rFonts w:ascii="Times New Roman" w:eastAsia="Times New Roman" w:hAnsi="Times New Roman" w:cs="Times New Roman"/>
                <w:spacing w:val="-1"/>
                <w:sz w:val="24"/>
                <w:szCs w:val="24"/>
                <w:lang w:val="ru-RU"/>
              </w:rPr>
              <w:t>ес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ции:</w:t>
            </w:r>
          </w:p>
          <w:p w:rsidR="00854E17" w:rsidRPr="00435BAD" w:rsidRDefault="00D62C93" w:rsidP="001D332A">
            <w:pPr>
              <w:pStyle w:val="a5"/>
              <w:numPr>
                <w:ilvl w:val="0"/>
                <w:numId w:val="29"/>
              </w:numPr>
              <w:tabs>
                <w:tab w:val="left" w:pos="239"/>
              </w:tabs>
              <w:ind w:left="97" w:right="58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бора</w:t>
            </w:r>
            <w:r w:rsidRPr="00435BAD">
              <w:rPr>
                <w:rFonts w:ascii="Times New Roman" w:eastAsia="Times New Roman" w:hAnsi="Times New Roman" w:cs="Times New Roman"/>
                <w:spacing w:val="2"/>
                <w:sz w:val="24"/>
                <w:szCs w:val="24"/>
                <w:lang w:val="ru-RU"/>
              </w:rPr>
              <w:t>об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нной(ит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.вно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9"/>
              </w:numPr>
              <w:tabs>
                <w:tab w:val="left" w:pos="236"/>
              </w:tabs>
              <w:ind w:left="236" w:hanging="14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кео</w:t>
            </w:r>
            <w:r w:rsidRPr="00435BAD">
              <w:rPr>
                <w:rFonts w:ascii="Times New Roman" w:eastAsia="Times New Roman" w:hAnsi="Times New Roman" w:cs="Times New Roman"/>
                <w:spacing w:val="5"/>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rsidP="001D332A">
            <w:pPr>
              <w:pStyle w:val="a5"/>
              <w:numPr>
                <w:ilvl w:val="0"/>
                <w:numId w:val="29"/>
              </w:numPr>
              <w:tabs>
                <w:tab w:val="left" w:pos="236"/>
              </w:tabs>
              <w:ind w:left="97" w:right="15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товг</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чна2018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2019гг;</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297"/>
        </w:trPr>
        <w:tc>
          <w:tcPr>
            <w:tcW w:w="13892"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3"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ация.</w:t>
            </w:r>
            <w:r w:rsidRPr="00435BAD">
              <w:rPr>
                <w:rFonts w:ascii="Times New Roman" w:eastAsia="Times New Roman" w:hAnsi="Times New Roman" w:cs="Times New Roman"/>
                <w:b/>
                <w:bCs/>
                <w:spacing w:val="-1"/>
                <w:sz w:val="24"/>
                <w:szCs w:val="24"/>
              </w:rPr>
              <w:t>У</w:t>
            </w:r>
            <w:r w:rsidRPr="00435BAD">
              <w:rPr>
                <w:rFonts w:ascii="Times New Roman" w:eastAsia="Times New Roman" w:hAnsi="Times New Roman" w:cs="Times New Roman"/>
                <w:b/>
                <w:bCs/>
                <w:spacing w:val="-2"/>
                <w:sz w:val="24"/>
                <w:szCs w:val="24"/>
              </w:rPr>
              <w:t>п</w:t>
            </w:r>
            <w:r w:rsidRPr="00435BAD">
              <w:rPr>
                <w:rFonts w:ascii="Times New Roman" w:eastAsia="Times New Roman" w:hAnsi="Times New Roman" w:cs="Times New Roman"/>
                <w:b/>
                <w:bCs/>
                <w:sz w:val="24"/>
                <w:szCs w:val="24"/>
              </w:rPr>
              <w:t>рав</w:t>
            </w:r>
            <w:r w:rsidRPr="00435BAD">
              <w:rPr>
                <w:rFonts w:ascii="Times New Roman" w:eastAsia="Times New Roman" w:hAnsi="Times New Roman" w:cs="Times New Roman"/>
                <w:b/>
                <w:bCs/>
                <w:spacing w:val="-3"/>
                <w:sz w:val="24"/>
                <w:szCs w:val="24"/>
              </w:rPr>
              <w:t>л</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p>
        </w:tc>
      </w:tr>
      <w:tr w:rsidR="00854E17" w:rsidRPr="00435BAD" w:rsidTr="00414C0D">
        <w:trPr>
          <w:trHeight w:hRule="exact" w:val="1308"/>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Сборпр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борепр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товдля</w:t>
            </w:r>
          </w:p>
          <w:p w:rsidR="00854E17" w:rsidRDefault="00D62C93">
            <w:pPr>
              <w:pStyle w:val="TableParagraph"/>
              <w:ind w:left="97" w:right="86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ников 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p w:rsidR="00414C0D" w:rsidRPr="00435BAD" w:rsidRDefault="00414C0D" w:rsidP="00F07333">
            <w:pPr>
              <w:pStyle w:val="TableParagraph"/>
              <w:ind w:left="97" w:right="869"/>
              <w:rPr>
                <w:rFonts w:ascii="Times New Roman" w:eastAsia="Times New Roman" w:hAnsi="Times New Roman" w:cs="Times New Roman"/>
                <w:sz w:val="24"/>
                <w:szCs w:val="24"/>
                <w:lang w:val="ru-RU"/>
              </w:rPr>
            </w:pP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981750" w:rsidTr="006C5E42">
        <w:trPr>
          <w:trHeight w:hRule="exact" w:val="1126"/>
        </w:trPr>
        <w:tc>
          <w:tcPr>
            <w:tcW w:w="56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w:t>
            </w:r>
            <w:r w:rsidRPr="00435BAD">
              <w:rPr>
                <w:rFonts w:ascii="Times New Roman" w:eastAsia="Times New Roman" w:hAnsi="Times New Roman" w:cs="Times New Roman"/>
                <w:spacing w:val="1"/>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rsidP="001D332A">
            <w:pPr>
              <w:pStyle w:val="a5"/>
              <w:numPr>
                <w:ilvl w:val="0"/>
                <w:numId w:val="28"/>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p w:rsidR="00854E17" w:rsidRDefault="00D62C93" w:rsidP="001D332A">
            <w:pPr>
              <w:pStyle w:val="a5"/>
              <w:numPr>
                <w:ilvl w:val="0"/>
                <w:numId w:val="28"/>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414C0D" w:rsidRPr="00435BAD" w:rsidRDefault="00414C0D" w:rsidP="001D332A">
            <w:pPr>
              <w:pStyle w:val="a5"/>
              <w:numPr>
                <w:ilvl w:val="0"/>
                <w:numId w:val="28"/>
              </w:numPr>
              <w:tabs>
                <w:tab w:val="left" w:pos="236"/>
              </w:tabs>
              <w:ind w:left="236"/>
              <w:rPr>
                <w:rFonts w:ascii="Times New Roman" w:eastAsia="Times New Roman" w:hAnsi="Times New Roman" w:cs="Times New Roman"/>
                <w:sz w:val="24"/>
                <w:szCs w:val="24"/>
                <w:lang w:val="ru-RU"/>
              </w:rPr>
            </w:pP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p>
          <w:p w:rsidR="00854E17" w:rsidRPr="00435BAD" w:rsidRDefault="00D62C93">
            <w:pPr>
              <w:pStyle w:val="TableParagraph"/>
              <w:ind w:left="97" w:right="22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ight="21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ля</w:t>
            </w:r>
            <w:r w:rsidRPr="00435BAD">
              <w:rPr>
                <w:rFonts w:ascii="Times New Roman" w:eastAsia="Times New Roman" w:hAnsi="Times New Roman" w:cs="Times New Roman"/>
                <w:spacing w:val="-1"/>
                <w:w w:val="95"/>
                <w:sz w:val="24"/>
                <w:szCs w:val="24"/>
                <w:lang w:val="ru-RU"/>
              </w:rPr>
              <w:t>-</w:t>
            </w:r>
            <w:r w:rsidRPr="00435BAD">
              <w:rPr>
                <w:rFonts w:ascii="Times New Roman" w:eastAsia="Times New Roman" w:hAnsi="Times New Roman" w:cs="Times New Roman"/>
                <w:w w:val="95"/>
                <w:sz w:val="24"/>
                <w:szCs w:val="24"/>
                <w:lang w:val="ru-RU"/>
              </w:rPr>
              <w:t>пр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дм</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тни</w:t>
            </w:r>
            <w:r w:rsidRPr="00435BAD">
              <w:rPr>
                <w:rFonts w:ascii="Times New Roman" w:eastAsia="Times New Roman" w:hAnsi="Times New Roman" w:cs="Times New Roman"/>
                <w:spacing w:val="-2"/>
                <w:w w:val="95"/>
                <w:sz w:val="24"/>
                <w:szCs w:val="24"/>
                <w:lang w:val="ru-RU"/>
              </w:rPr>
              <w:t>к</w:t>
            </w:r>
            <w:r w:rsidRPr="00435BAD">
              <w:rPr>
                <w:rFonts w:ascii="Times New Roman" w:eastAsia="Times New Roman" w:hAnsi="Times New Roman" w:cs="Times New Roman"/>
                <w:w w:val="95"/>
                <w:sz w:val="24"/>
                <w:szCs w:val="24"/>
                <w:lang w:val="ru-RU"/>
              </w:rPr>
              <w:t>и</w:t>
            </w:r>
          </w:p>
        </w:tc>
      </w:tr>
    </w:tbl>
    <w:p w:rsidR="00854E17" w:rsidRPr="00435BAD" w:rsidRDefault="00854E17">
      <w:pPr>
        <w:spacing w:before="6" w:line="90" w:lineRule="exact"/>
        <w:rPr>
          <w:rFonts w:ascii="Times New Roman" w:hAnsi="Times New Roman" w:cs="Times New Roman"/>
          <w:sz w:val="24"/>
          <w:szCs w:val="24"/>
          <w:lang w:val="ru-RU"/>
        </w:rPr>
      </w:pPr>
    </w:p>
    <w:tbl>
      <w:tblPr>
        <w:tblStyle w:val="TableNormal"/>
        <w:tblW w:w="14034" w:type="dxa"/>
        <w:tblInd w:w="577" w:type="dxa"/>
        <w:tblLayout w:type="fixed"/>
        <w:tblLook w:val="01E0" w:firstRow="1" w:lastRow="1" w:firstColumn="1" w:lastColumn="1" w:noHBand="0" w:noVBand="0"/>
      </w:tblPr>
      <w:tblGrid>
        <w:gridCol w:w="709"/>
        <w:gridCol w:w="8789"/>
        <w:gridCol w:w="1843"/>
        <w:gridCol w:w="2693"/>
      </w:tblGrid>
      <w:tr w:rsidR="00854E17" w:rsidRPr="00435BAD" w:rsidTr="00414C0D">
        <w:trPr>
          <w:trHeight w:hRule="exact" w:val="1710"/>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нной(итого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rsidP="001D332A">
            <w:pPr>
              <w:pStyle w:val="a5"/>
              <w:numPr>
                <w:ilvl w:val="0"/>
                <w:numId w:val="27"/>
              </w:numPr>
              <w:tabs>
                <w:tab w:val="left" w:pos="236"/>
              </w:tabs>
              <w:ind w:left="97" w:right="83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ияс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ииофор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7"/>
              </w:numPr>
              <w:tabs>
                <w:tab w:val="left" w:pos="236"/>
              </w:tabs>
              <w:ind w:left="97" w:right="33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тодикой</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w:t>
            </w:r>
            <w:r w:rsidR="00414C0D" w:rsidRPr="00435BAD">
              <w:rPr>
                <w:rFonts w:ascii="Times New Roman" w:eastAsia="Times New Roman" w:hAnsi="Times New Roman" w:cs="Times New Roman"/>
                <w:sz w:val="24"/>
                <w:szCs w:val="24"/>
                <w:lang w:val="ru-RU"/>
              </w:rPr>
              <w:t>лн</w:t>
            </w:r>
            <w:r w:rsidR="00414C0D" w:rsidRPr="00435BAD">
              <w:rPr>
                <w:rFonts w:ascii="Times New Roman" w:eastAsia="Times New Roman" w:hAnsi="Times New Roman" w:cs="Times New Roman"/>
                <w:spacing w:val="-1"/>
                <w:sz w:val="24"/>
                <w:szCs w:val="24"/>
                <w:lang w:val="ru-RU"/>
              </w:rPr>
              <w:t>е</w:t>
            </w:r>
            <w:r w:rsidR="00414C0D" w:rsidRPr="00435BAD">
              <w:rPr>
                <w:rFonts w:ascii="Times New Roman" w:eastAsia="Times New Roman" w:hAnsi="Times New Roman" w:cs="Times New Roman"/>
                <w:sz w:val="24"/>
                <w:szCs w:val="24"/>
                <w:lang w:val="ru-RU"/>
              </w:rPr>
              <w:t>нияз</w:t>
            </w:r>
            <w:r w:rsidR="00414C0D" w:rsidRPr="00435BAD">
              <w:rPr>
                <w:rFonts w:ascii="Times New Roman" w:eastAsia="Times New Roman" w:hAnsi="Times New Roman" w:cs="Times New Roman"/>
                <w:spacing w:val="-1"/>
                <w:sz w:val="24"/>
                <w:szCs w:val="24"/>
                <w:lang w:val="ru-RU"/>
              </w:rPr>
              <w:t>а</w:t>
            </w:r>
            <w:r w:rsidR="00414C0D" w:rsidRPr="00435BAD">
              <w:rPr>
                <w:rFonts w:ascii="Times New Roman" w:eastAsia="Times New Roman" w:hAnsi="Times New Roman" w:cs="Times New Roman"/>
                <w:sz w:val="24"/>
                <w:szCs w:val="24"/>
                <w:lang w:val="ru-RU"/>
              </w:rPr>
              <w:t>д</w:t>
            </w:r>
            <w:r w:rsidR="00414C0D" w:rsidRPr="00435BAD">
              <w:rPr>
                <w:rFonts w:ascii="Times New Roman" w:eastAsia="Times New Roman" w:hAnsi="Times New Roman" w:cs="Times New Roman"/>
                <w:spacing w:val="-1"/>
                <w:sz w:val="24"/>
                <w:szCs w:val="24"/>
                <w:lang w:val="ru-RU"/>
              </w:rPr>
              <w:t>а</w:t>
            </w:r>
            <w:r w:rsidR="00414C0D" w:rsidRPr="00435BAD">
              <w:rPr>
                <w:rFonts w:ascii="Times New Roman" w:eastAsia="Times New Roman" w:hAnsi="Times New Roman" w:cs="Times New Roman"/>
                <w:sz w:val="24"/>
                <w:szCs w:val="24"/>
                <w:lang w:val="ru-RU"/>
              </w:rPr>
              <w:t>ни</w:t>
            </w:r>
            <w:r w:rsidR="00414C0D" w:rsidRPr="00435BAD">
              <w:rPr>
                <w:rFonts w:ascii="Times New Roman" w:eastAsia="Times New Roman" w:hAnsi="Times New Roman" w:cs="Times New Roman"/>
                <w:spacing w:val="-2"/>
                <w:sz w:val="24"/>
                <w:szCs w:val="24"/>
                <w:lang w:val="ru-RU"/>
              </w:rPr>
              <w:t>й</w:t>
            </w:r>
            <w:r w:rsidR="00414C0D">
              <w:rPr>
                <w:rFonts w:ascii="Times New Roman" w:eastAsia="Times New Roman" w:hAnsi="Times New Roman" w:cs="Times New Roman"/>
                <w:sz w:val="24"/>
                <w:szCs w:val="24"/>
                <w:lang w:val="ru-RU"/>
              </w:rPr>
              <w:t>Порядок проведения промежуточной аттестации</w:t>
            </w:r>
            <w:r w:rsidRPr="00435BAD">
              <w:rPr>
                <w:rFonts w:ascii="Times New Roman" w:eastAsia="Times New Roman" w:hAnsi="Times New Roman" w:cs="Times New Roman"/>
                <w:sz w:val="24"/>
                <w:szCs w:val="24"/>
                <w:lang w:val="ru-RU"/>
              </w:rPr>
              <w:t>;</w:t>
            </w:r>
          </w:p>
        </w:tc>
        <w:tc>
          <w:tcPr>
            <w:tcW w:w="184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3"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каиобно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ковподо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тидляфор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ктронн</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йб</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кников</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до31д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бря</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4</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ботвфор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уо</w:t>
            </w:r>
            <w:r w:rsidRPr="00435BAD">
              <w:rPr>
                <w:rFonts w:ascii="Times New Roman" w:eastAsia="Times New Roman" w:hAnsi="Times New Roman" w:cs="Times New Roman"/>
                <w:spacing w:val="5"/>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н</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ШК</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ихпрогр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тью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йпопо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А</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аз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анаэ</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ныпо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до1</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рта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F07333">
        <w:trPr>
          <w:trHeight w:hRule="exact" w:val="83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,подл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иво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4"/>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апро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ковнаГ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Адля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до15</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я</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книковнаэкз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й,июнь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rsidTr="006C5E42">
        <w:trPr>
          <w:trHeight w:hRule="exact" w:val="100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новвно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еивфор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006C5E42" w:rsidRPr="00435BAD">
              <w:rPr>
                <w:rFonts w:ascii="Times New Roman" w:eastAsia="Times New Roman" w:hAnsi="Times New Roman" w:cs="Times New Roman"/>
                <w:sz w:val="24"/>
                <w:szCs w:val="24"/>
                <w:lang w:val="ru-RU"/>
              </w:rPr>
              <w:t>, классный руководитель</w:t>
            </w:r>
          </w:p>
        </w:tc>
      </w:tr>
      <w:tr w:rsidR="00854E17" w:rsidRPr="00435BAD" w:rsidTr="006C5E42">
        <w:trPr>
          <w:trHeight w:hRule="exact" w:val="307"/>
        </w:trPr>
        <w:tc>
          <w:tcPr>
            <w:tcW w:w="709"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8789"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каприк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w:t>
            </w:r>
          </w:p>
        </w:tc>
        <w:tc>
          <w:tcPr>
            <w:tcW w:w="1843"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3" w:type="dxa"/>
            <w:tcBorders>
              <w:top w:val="single" w:sz="8" w:space="0" w:color="000000"/>
              <w:left w:val="single" w:sz="8" w:space="0" w:color="000000"/>
              <w:bottom w:val="single" w:sz="16"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rsidTr="006C5E42">
        <w:trPr>
          <w:trHeight w:hRule="exact" w:val="305"/>
        </w:trPr>
        <w:tc>
          <w:tcPr>
            <w:tcW w:w="14034" w:type="dxa"/>
            <w:gridSpan w:val="4"/>
            <w:tcBorders>
              <w:top w:val="single" w:sz="16"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2" w:lineRule="exact"/>
              <w:ind w:right="4"/>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Ин</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ационное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об</w:t>
            </w:r>
            <w:r w:rsidRPr="00435BAD">
              <w:rPr>
                <w:rFonts w:ascii="Times New Roman" w:eastAsia="Times New Roman" w:hAnsi="Times New Roman" w:cs="Times New Roman"/>
                <w:b/>
                <w:bCs/>
                <w:spacing w:val="-1"/>
                <w:sz w:val="24"/>
                <w:szCs w:val="24"/>
              </w:rPr>
              <w:t>ес</w:t>
            </w:r>
            <w:r w:rsidRPr="00435BAD">
              <w:rPr>
                <w:rFonts w:ascii="Times New Roman" w:eastAsia="Times New Roman" w:hAnsi="Times New Roman" w:cs="Times New Roman"/>
                <w:b/>
                <w:bCs/>
                <w:sz w:val="24"/>
                <w:szCs w:val="24"/>
              </w:rPr>
              <w:t>п</w:t>
            </w:r>
            <w:r w:rsidRPr="00435BAD">
              <w:rPr>
                <w:rFonts w:ascii="Times New Roman" w:eastAsia="Times New Roman" w:hAnsi="Times New Roman" w:cs="Times New Roman"/>
                <w:b/>
                <w:bCs/>
                <w:spacing w:val="-1"/>
                <w:sz w:val="24"/>
                <w:szCs w:val="24"/>
              </w:rPr>
              <w:t>ече</w:t>
            </w:r>
            <w:r w:rsidRPr="00435BAD">
              <w:rPr>
                <w:rFonts w:ascii="Times New Roman" w:eastAsia="Times New Roman" w:hAnsi="Times New Roman" w:cs="Times New Roman"/>
                <w:b/>
                <w:bCs/>
                <w:sz w:val="24"/>
                <w:szCs w:val="24"/>
              </w:rPr>
              <w:t>ние</w:t>
            </w:r>
          </w:p>
        </w:tc>
      </w:tr>
      <w:tr w:rsidR="00854E17" w:rsidRPr="00981750" w:rsidTr="006C5E42">
        <w:trPr>
          <w:trHeight w:hRule="exact" w:val="850"/>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ионн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ндов(вк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)сотр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rsidP="00414C0D">
            <w:pPr>
              <w:pStyle w:val="TableParagraph"/>
              <w:ind w:left="97" w:right="25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овв201</w:t>
            </w:r>
            <w:r w:rsidR="00414C0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w:t>
            </w:r>
            <w:r w:rsidR="00414C0D">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3"/>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рт</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006C5E42" w:rsidRPr="00435BAD">
              <w:rPr>
                <w:rFonts w:ascii="Times New Roman" w:eastAsia="Times New Roman" w:hAnsi="Times New Roman" w:cs="Times New Roman"/>
                <w:sz w:val="24"/>
                <w:szCs w:val="24"/>
                <w:lang w:val="ru-RU"/>
              </w:rPr>
              <w:t>, учителя-предметники</w:t>
            </w:r>
          </w:p>
        </w:tc>
      </w:tr>
      <w:tr w:rsidR="00854E17" w:rsidRPr="00435BAD" w:rsidTr="006C5E42">
        <w:trPr>
          <w:trHeight w:hRule="exact" w:val="847"/>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зъя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4"/>
                <w:sz w:val="24"/>
                <w:szCs w:val="24"/>
                <w:lang w:val="ru-RU"/>
              </w:rPr>
              <w:t>т</w:t>
            </w:r>
            <w:r w:rsidRPr="00435BAD">
              <w:rPr>
                <w:rFonts w:ascii="Times New Roman" w:eastAsia="Times New Roman" w:hAnsi="Times New Roman" w:cs="Times New Roman"/>
                <w:sz w:val="24"/>
                <w:szCs w:val="24"/>
                <w:lang w:val="ru-RU"/>
              </w:rPr>
              <w:t>никовобр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ьн</w:t>
            </w:r>
            <w:r w:rsidRPr="00435BAD">
              <w:rPr>
                <w:rFonts w:ascii="Times New Roman" w:eastAsia="Times New Roman" w:hAnsi="Times New Roman" w:cs="Times New Roman"/>
                <w:sz w:val="24"/>
                <w:szCs w:val="24"/>
                <w:lang w:val="ru-RU"/>
              </w:rPr>
              <w:t>ого</w:t>
            </w:r>
          </w:p>
          <w:p w:rsidR="00854E17" w:rsidRPr="00435BAD" w:rsidRDefault="00D62C93">
            <w:pPr>
              <w:pStyle w:val="TableParagraph"/>
              <w:ind w:left="97" w:right="45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,фо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нной(итого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кников</w:t>
            </w:r>
            <w:r w:rsidRPr="00435BAD">
              <w:rPr>
                <w:rFonts w:ascii="Times New Roman" w:eastAsia="Times New Roman" w:hAnsi="Times New Roman" w:cs="Times New Roman"/>
                <w:spacing w:val="1"/>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F07333">
        <w:trPr>
          <w:trHeight w:hRule="exact" w:val="722"/>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ниего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w:t>
            </w:r>
          </w:p>
        </w:tc>
        <w:tc>
          <w:tcPr>
            <w:tcW w:w="18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октябрь,</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269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ный</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14034" w:type="dxa"/>
        <w:tblInd w:w="577" w:type="dxa"/>
        <w:tblLayout w:type="fixed"/>
        <w:tblLook w:val="01E0" w:firstRow="1" w:lastRow="1" w:firstColumn="1" w:lastColumn="1" w:noHBand="0" w:noVBand="0"/>
      </w:tblPr>
      <w:tblGrid>
        <w:gridCol w:w="709"/>
        <w:gridCol w:w="8789"/>
        <w:gridCol w:w="1842"/>
        <w:gridCol w:w="2694"/>
      </w:tblGrid>
      <w:tr w:rsidR="00854E17" w:rsidRPr="00435BAD" w:rsidTr="006C5E42">
        <w:trPr>
          <w:trHeight w:hRule="exact" w:val="1114"/>
        </w:trPr>
        <w:tc>
          <w:tcPr>
            <w:tcW w:w="709"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rPr>
            </w:pPr>
          </w:p>
        </w:tc>
        <w:tc>
          <w:tcPr>
            <w:tcW w:w="8789"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циив20</w:t>
            </w:r>
            <w:r w:rsidRPr="00435BAD">
              <w:rPr>
                <w:rFonts w:ascii="Times New Roman" w:eastAsia="Times New Roman" w:hAnsi="Times New Roman" w:cs="Times New Roman"/>
                <w:spacing w:val="-1"/>
                <w:sz w:val="24"/>
                <w:szCs w:val="24"/>
              </w:rPr>
              <w:t>1</w:t>
            </w:r>
            <w:r w:rsidRPr="00435BAD">
              <w:rPr>
                <w:rFonts w:ascii="Times New Roman" w:eastAsia="Times New Roman" w:hAnsi="Times New Roman" w:cs="Times New Roman"/>
                <w:sz w:val="24"/>
                <w:szCs w:val="24"/>
              </w:rPr>
              <w:t>8го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26"/>
              </w:numPr>
              <w:tabs>
                <w:tab w:val="left" w:pos="236"/>
              </w:tabs>
              <w:ind w:left="97"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rsidP="001D332A">
            <w:pPr>
              <w:pStyle w:val="a5"/>
              <w:numPr>
                <w:ilvl w:val="0"/>
                <w:numId w:val="26"/>
              </w:numPr>
              <w:tabs>
                <w:tab w:val="left" w:pos="236"/>
              </w:tabs>
              <w:ind w:left="97" w:right="42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ыпрофори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ьного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борапр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товдляэкз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новвп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tc>
        <w:tc>
          <w:tcPr>
            <w:tcW w:w="1842"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c>
          <w:tcPr>
            <w:tcW w:w="2694" w:type="dxa"/>
            <w:tcBorders>
              <w:top w:val="nil"/>
              <w:left w:val="single" w:sz="8" w:space="0" w:color="000000"/>
              <w:bottom w:val="single" w:sz="8" w:space="0" w:color="000000"/>
              <w:right w:val="single" w:sz="8" w:space="0" w:color="000000"/>
            </w:tcBorders>
          </w:tcPr>
          <w:p w:rsidR="00854E17" w:rsidRPr="00435BAD" w:rsidRDefault="00854E17">
            <w:pPr>
              <w:rPr>
                <w:rFonts w:ascii="Times New Roman" w:hAnsi="Times New Roman" w:cs="Times New Roman"/>
                <w:sz w:val="24"/>
                <w:szCs w:val="24"/>
                <w:lang w:val="ru-RU"/>
              </w:rPr>
            </w:pPr>
          </w:p>
        </w:tc>
      </w:tr>
      <w:tr w:rsidR="00854E17" w:rsidRPr="00435BAD" w:rsidTr="00414C0D">
        <w:trPr>
          <w:trHeight w:hRule="exact" w:val="905"/>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4</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йопорт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ой</w:t>
            </w:r>
          </w:p>
          <w:p w:rsidR="00854E17"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ржкиГ</w:t>
            </w:r>
            <w:r w:rsidRPr="00435BAD">
              <w:rPr>
                <w:rFonts w:ascii="Times New Roman" w:eastAsia="Times New Roman" w:hAnsi="Times New Roman" w:cs="Times New Roman"/>
                <w:spacing w:val="-1"/>
                <w:sz w:val="24"/>
                <w:szCs w:val="24"/>
                <w:lang w:val="ru-RU"/>
              </w:rPr>
              <w:t>ИА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ойи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циина</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йтешк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414C0D" w:rsidRDefault="00414C0D">
            <w:pPr>
              <w:pStyle w:val="TableParagraph"/>
              <w:ind w:left="9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Итоги промежуточной аттестации.</w:t>
            </w:r>
          </w:p>
          <w:p w:rsidR="00414C0D" w:rsidRPr="00435BAD" w:rsidRDefault="00414C0D">
            <w:pPr>
              <w:pStyle w:val="TableParagraph"/>
              <w:ind w:left="9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Итоги промежуточной аттестации</w:t>
            </w:r>
          </w:p>
        </w:tc>
        <w:tc>
          <w:tcPr>
            <w:tcW w:w="184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ь</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й</w:t>
            </w:r>
          </w:p>
        </w:tc>
        <w:tc>
          <w:tcPr>
            <w:tcW w:w="269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r w:rsidR="00854E17" w:rsidRPr="00435BAD" w:rsidTr="006C5E42">
        <w:trPr>
          <w:trHeight w:hRule="exact" w:val="571"/>
        </w:trPr>
        <w:tc>
          <w:tcPr>
            <w:tcW w:w="70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8789"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товпор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мГ</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Ав</w:t>
            </w:r>
            <w:r w:rsidRPr="00435BAD">
              <w:rPr>
                <w:rFonts w:ascii="Times New Roman" w:eastAsia="Times New Roman" w:hAnsi="Times New Roman" w:cs="Times New Roman"/>
                <w:spacing w:val="2"/>
                <w:sz w:val="24"/>
                <w:szCs w:val="24"/>
                <w:lang w:val="ru-RU"/>
              </w:rPr>
              <w:t>2</w:t>
            </w:r>
            <w:r w:rsidRPr="00435BAD">
              <w:rPr>
                <w:rFonts w:ascii="Times New Roman" w:eastAsia="Times New Roman" w:hAnsi="Times New Roman" w:cs="Times New Roman"/>
                <w:sz w:val="24"/>
                <w:szCs w:val="24"/>
                <w:lang w:val="ru-RU"/>
              </w:rPr>
              <w:t>0</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2018</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c>
          <w:tcPr>
            <w:tcW w:w="1842"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ight="10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ию</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ь</w:t>
            </w:r>
          </w:p>
        </w:tc>
        <w:tc>
          <w:tcPr>
            <w:tcW w:w="2694"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r>
    </w:tbl>
    <w:p w:rsidR="00854E17" w:rsidRPr="00435BAD" w:rsidRDefault="00854E17">
      <w:pPr>
        <w:spacing w:line="200" w:lineRule="exact"/>
        <w:rPr>
          <w:rFonts w:ascii="Times New Roman" w:hAnsi="Times New Roman" w:cs="Times New Roman"/>
          <w:sz w:val="24"/>
          <w:szCs w:val="24"/>
        </w:rPr>
      </w:pPr>
    </w:p>
    <w:p w:rsidR="00854E17" w:rsidRPr="00435BAD" w:rsidRDefault="00854E17">
      <w:pPr>
        <w:spacing w:before="6" w:line="240" w:lineRule="exact"/>
        <w:rPr>
          <w:rFonts w:ascii="Times New Roman" w:hAnsi="Times New Roman" w:cs="Times New Roman"/>
          <w:sz w:val="24"/>
          <w:szCs w:val="24"/>
        </w:rPr>
      </w:pPr>
    </w:p>
    <w:p w:rsidR="00854E17" w:rsidRPr="00DB6B03" w:rsidRDefault="00D62C93">
      <w:pPr>
        <w:pStyle w:val="1"/>
        <w:rPr>
          <w:rFonts w:cs="Times New Roman"/>
          <w:b w:val="0"/>
          <w:bCs w:val="0"/>
          <w:sz w:val="24"/>
          <w:szCs w:val="24"/>
          <w:lang w:val="ru-RU"/>
        </w:rPr>
      </w:pPr>
      <w:r w:rsidRPr="00DB6B03">
        <w:rPr>
          <w:rFonts w:cs="Times New Roman"/>
          <w:sz w:val="24"/>
          <w:szCs w:val="24"/>
          <w:lang w:val="ru-RU"/>
        </w:rPr>
        <w:t>Пл</w:t>
      </w:r>
      <w:r w:rsidRPr="00DB6B03">
        <w:rPr>
          <w:rFonts w:cs="Times New Roman"/>
          <w:spacing w:val="1"/>
          <w:sz w:val="24"/>
          <w:szCs w:val="24"/>
          <w:lang w:val="ru-RU"/>
        </w:rPr>
        <w:t>а</w:t>
      </w:r>
      <w:r w:rsidRPr="00DB6B03">
        <w:rPr>
          <w:rFonts w:cs="Times New Roman"/>
          <w:sz w:val="24"/>
          <w:szCs w:val="24"/>
          <w:lang w:val="ru-RU"/>
        </w:rPr>
        <w:t>н</w:t>
      </w:r>
      <w:r w:rsidR="00DD287B">
        <w:rPr>
          <w:rFonts w:cs="Times New Roman"/>
          <w:sz w:val="24"/>
          <w:szCs w:val="24"/>
          <w:lang w:val="ru-RU"/>
        </w:rPr>
        <w:t xml:space="preserve"> </w:t>
      </w:r>
      <w:r w:rsidRPr="00DB6B03">
        <w:rPr>
          <w:rFonts w:cs="Times New Roman"/>
          <w:spacing w:val="-3"/>
          <w:sz w:val="24"/>
          <w:szCs w:val="24"/>
          <w:lang w:val="ru-RU"/>
        </w:rPr>
        <w:t>р</w:t>
      </w:r>
      <w:r w:rsidRPr="00DB6B03">
        <w:rPr>
          <w:rFonts w:cs="Times New Roman"/>
          <w:spacing w:val="1"/>
          <w:sz w:val="24"/>
          <w:szCs w:val="24"/>
          <w:lang w:val="ru-RU"/>
        </w:rPr>
        <w:t>а</w:t>
      </w:r>
      <w:r w:rsidRPr="00DB6B03">
        <w:rPr>
          <w:rFonts w:cs="Times New Roman"/>
          <w:spacing w:val="-2"/>
          <w:sz w:val="24"/>
          <w:szCs w:val="24"/>
          <w:lang w:val="ru-RU"/>
        </w:rPr>
        <w:t>бо</w:t>
      </w:r>
      <w:r w:rsidRPr="00DB6B03">
        <w:rPr>
          <w:rFonts w:cs="Times New Roman"/>
          <w:spacing w:val="1"/>
          <w:sz w:val="24"/>
          <w:szCs w:val="24"/>
          <w:lang w:val="ru-RU"/>
        </w:rPr>
        <w:t>т</w:t>
      </w:r>
      <w:r w:rsidRPr="00DB6B03">
        <w:rPr>
          <w:rFonts w:cs="Times New Roman"/>
          <w:sz w:val="24"/>
          <w:szCs w:val="24"/>
          <w:lang w:val="ru-RU"/>
        </w:rPr>
        <w:t>ы</w:t>
      </w:r>
      <w:r w:rsidRPr="00DB6B03">
        <w:rPr>
          <w:rFonts w:cs="Times New Roman"/>
          <w:spacing w:val="-1"/>
          <w:sz w:val="24"/>
          <w:szCs w:val="24"/>
          <w:lang w:val="ru-RU"/>
        </w:rPr>
        <w:t xml:space="preserve"> п</w:t>
      </w:r>
      <w:r w:rsidRPr="00DB6B03">
        <w:rPr>
          <w:rFonts w:cs="Times New Roman"/>
          <w:sz w:val="24"/>
          <w:szCs w:val="24"/>
          <w:lang w:val="ru-RU"/>
        </w:rPr>
        <w:t xml:space="preserve">о </w:t>
      </w:r>
      <w:r w:rsidRPr="00DB6B03">
        <w:rPr>
          <w:rFonts w:cs="Times New Roman"/>
          <w:spacing w:val="-1"/>
          <w:sz w:val="24"/>
          <w:szCs w:val="24"/>
          <w:lang w:val="ru-RU"/>
        </w:rPr>
        <w:t>ин</w:t>
      </w:r>
      <w:r w:rsidRPr="00DB6B03">
        <w:rPr>
          <w:rFonts w:cs="Times New Roman"/>
          <w:spacing w:val="-3"/>
          <w:sz w:val="24"/>
          <w:szCs w:val="24"/>
          <w:lang w:val="ru-RU"/>
        </w:rPr>
        <w:t>ф</w:t>
      </w:r>
      <w:r w:rsidRPr="00DB6B03">
        <w:rPr>
          <w:rFonts w:cs="Times New Roman"/>
          <w:spacing w:val="1"/>
          <w:sz w:val="24"/>
          <w:szCs w:val="24"/>
          <w:lang w:val="ru-RU"/>
        </w:rPr>
        <w:t>о</w:t>
      </w:r>
      <w:r w:rsidRPr="00DB6B03">
        <w:rPr>
          <w:rFonts w:cs="Times New Roman"/>
          <w:sz w:val="24"/>
          <w:szCs w:val="24"/>
          <w:lang w:val="ru-RU"/>
        </w:rPr>
        <w:t>рм</w:t>
      </w:r>
      <w:r w:rsidRPr="00DB6B03">
        <w:rPr>
          <w:rFonts w:cs="Times New Roman"/>
          <w:spacing w:val="-2"/>
          <w:sz w:val="24"/>
          <w:szCs w:val="24"/>
          <w:lang w:val="ru-RU"/>
        </w:rPr>
        <w:t>а</w:t>
      </w:r>
      <w:r w:rsidRPr="00DB6B03">
        <w:rPr>
          <w:rFonts w:cs="Times New Roman"/>
          <w:spacing w:val="1"/>
          <w:sz w:val="24"/>
          <w:szCs w:val="24"/>
          <w:lang w:val="ru-RU"/>
        </w:rPr>
        <w:t>т</w:t>
      </w:r>
      <w:r w:rsidRPr="00DB6B03">
        <w:rPr>
          <w:rFonts w:cs="Times New Roman"/>
          <w:spacing w:val="-1"/>
          <w:sz w:val="24"/>
          <w:szCs w:val="24"/>
          <w:lang w:val="ru-RU"/>
        </w:rPr>
        <w:t>и</w:t>
      </w:r>
      <w:r w:rsidRPr="00DB6B03">
        <w:rPr>
          <w:rFonts w:cs="Times New Roman"/>
          <w:sz w:val="24"/>
          <w:szCs w:val="24"/>
          <w:lang w:val="ru-RU"/>
        </w:rPr>
        <w:t>з</w:t>
      </w:r>
      <w:r w:rsidRPr="00DB6B03">
        <w:rPr>
          <w:rFonts w:cs="Times New Roman"/>
          <w:spacing w:val="1"/>
          <w:sz w:val="24"/>
          <w:szCs w:val="24"/>
          <w:lang w:val="ru-RU"/>
        </w:rPr>
        <w:t>а</w:t>
      </w:r>
      <w:r w:rsidRPr="00DB6B03">
        <w:rPr>
          <w:rFonts w:cs="Times New Roman"/>
          <w:spacing w:val="-1"/>
          <w:sz w:val="24"/>
          <w:szCs w:val="24"/>
          <w:lang w:val="ru-RU"/>
        </w:rPr>
        <w:t>ции</w:t>
      </w:r>
      <w:r w:rsidRPr="00DB6B03">
        <w:rPr>
          <w:rFonts w:cs="Times New Roman"/>
          <w:b w:val="0"/>
          <w:bCs w:val="0"/>
          <w:sz w:val="24"/>
          <w:szCs w:val="24"/>
          <w:lang w:val="ru-RU"/>
        </w:rPr>
        <w:t>.</w:t>
      </w:r>
    </w:p>
    <w:p w:rsidR="00854E17" w:rsidRPr="00DB6B03" w:rsidRDefault="00854E17">
      <w:pPr>
        <w:spacing w:before="5" w:line="130" w:lineRule="exact"/>
        <w:rPr>
          <w:rFonts w:ascii="Times New Roman" w:hAnsi="Times New Roman" w:cs="Times New Roman"/>
          <w:sz w:val="24"/>
          <w:szCs w:val="24"/>
          <w:lang w:val="ru-RU"/>
        </w:rPr>
      </w:pPr>
    </w:p>
    <w:p w:rsidR="00854E17" w:rsidRPr="00DB6B03" w:rsidRDefault="00854E17">
      <w:pPr>
        <w:spacing w:line="200" w:lineRule="exact"/>
        <w:rPr>
          <w:rFonts w:ascii="Times New Roman" w:hAnsi="Times New Roman" w:cs="Times New Roman"/>
          <w:sz w:val="24"/>
          <w:szCs w:val="24"/>
          <w:lang w:val="ru-RU"/>
        </w:rPr>
      </w:pPr>
    </w:p>
    <w:p w:rsidR="00854E17" w:rsidRPr="00435BAD" w:rsidRDefault="00D62C93">
      <w:pPr>
        <w:pStyle w:val="a3"/>
        <w:spacing w:line="274" w:lineRule="exact"/>
        <w:ind w:right="589" w:firstLine="60"/>
        <w:rPr>
          <w:rFonts w:cs="Times New Roman"/>
          <w:lang w:val="ru-RU"/>
        </w:rPr>
      </w:pPr>
      <w:r w:rsidRPr="00435BAD">
        <w:rPr>
          <w:rFonts w:cs="Times New Roman"/>
          <w:b/>
          <w:bCs/>
          <w:lang w:val="ru-RU"/>
        </w:rPr>
        <w:t>Ц</w:t>
      </w:r>
      <w:r w:rsidRPr="00435BAD">
        <w:rPr>
          <w:rFonts w:cs="Times New Roman"/>
          <w:b/>
          <w:bCs/>
          <w:spacing w:val="-1"/>
          <w:lang w:val="ru-RU"/>
        </w:rPr>
        <w:t>ел</w:t>
      </w:r>
      <w:r w:rsidRPr="00435BAD">
        <w:rPr>
          <w:rFonts w:cs="Times New Roman"/>
          <w:b/>
          <w:bCs/>
          <w:lang w:val="ru-RU"/>
        </w:rPr>
        <w:t>ь:</w:t>
      </w: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w:t>
      </w:r>
      <w:r w:rsidRPr="00435BAD">
        <w:rPr>
          <w:rFonts w:cs="Times New Roman"/>
          <w:spacing w:val="1"/>
          <w:lang w:val="ru-RU"/>
        </w:rPr>
        <w:t>е</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аобр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льнойипроф</w:t>
      </w:r>
      <w:r w:rsidRPr="00435BAD">
        <w:rPr>
          <w:rFonts w:cs="Times New Roman"/>
          <w:spacing w:val="-1"/>
          <w:lang w:val="ru-RU"/>
        </w:rPr>
        <w:t>есс</w:t>
      </w:r>
      <w:r w:rsidRPr="00435BAD">
        <w:rPr>
          <w:rFonts w:cs="Times New Roman"/>
          <w:lang w:val="ru-RU"/>
        </w:rPr>
        <w:t>ион</w:t>
      </w:r>
      <w:r w:rsidRPr="00435BAD">
        <w:rPr>
          <w:rFonts w:cs="Times New Roman"/>
          <w:spacing w:val="-1"/>
          <w:lang w:val="ru-RU"/>
        </w:rPr>
        <w:t>а</w:t>
      </w:r>
      <w:r w:rsidRPr="00435BAD">
        <w:rPr>
          <w:rFonts w:cs="Times New Roman"/>
          <w:lang w:val="ru-RU"/>
        </w:rPr>
        <w:t>льн</w:t>
      </w:r>
      <w:r w:rsidRPr="00435BAD">
        <w:rPr>
          <w:rFonts w:cs="Times New Roman"/>
          <w:spacing w:val="-3"/>
          <w:lang w:val="ru-RU"/>
        </w:rPr>
        <w:t>о</w:t>
      </w:r>
      <w:r w:rsidRPr="00435BAD">
        <w:rPr>
          <w:rFonts w:cs="Times New Roman"/>
          <w:lang w:val="ru-RU"/>
        </w:rPr>
        <w:t>йпо</w:t>
      </w:r>
      <w:r w:rsidRPr="00435BAD">
        <w:rPr>
          <w:rFonts w:cs="Times New Roman"/>
          <w:spacing w:val="-2"/>
          <w:lang w:val="ru-RU"/>
        </w:rPr>
        <w:t>д</w:t>
      </w:r>
      <w:r w:rsidRPr="00435BAD">
        <w:rPr>
          <w:rFonts w:cs="Times New Roman"/>
          <w:lang w:val="ru-RU"/>
        </w:rPr>
        <w:t>гото</w:t>
      </w:r>
      <w:r w:rsidRPr="00435BAD">
        <w:rPr>
          <w:rFonts w:cs="Times New Roman"/>
          <w:spacing w:val="-1"/>
          <w:lang w:val="ru-RU"/>
        </w:rPr>
        <w:t>в</w:t>
      </w:r>
      <w:r w:rsidRPr="00435BAD">
        <w:rPr>
          <w:rFonts w:cs="Times New Roman"/>
          <w:lang w:val="ru-RU"/>
        </w:rPr>
        <w:t>кивобл</w:t>
      </w:r>
      <w:r w:rsidRPr="00435BAD">
        <w:rPr>
          <w:rFonts w:cs="Times New Roman"/>
          <w:spacing w:val="-1"/>
          <w:lang w:val="ru-RU"/>
        </w:rPr>
        <w:t>ас</w:t>
      </w:r>
      <w:r w:rsidRPr="00435BAD">
        <w:rPr>
          <w:rFonts w:cs="Times New Roman"/>
          <w:lang w:val="ru-RU"/>
        </w:rPr>
        <w:t>тип</w:t>
      </w:r>
      <w:r w:rsidRPr="00435BAD">
        <w:rPr>
          <w:rFonts w:cs="Times New Roman"/>
          <w:spacing w:val="-3"/>
          <w:lang w:val="ru-RU"/>
        </w:rPr>
        <w:t>р</w:t>
      </w:r>
      <w:r w:rsidRPr="00435BAD">
        <w:rPr>
          <w:rFonts w:cs="Times New Roman"/>
          <w:lang w:val="ru-RU"/>
        </w:rPr>
        <w:t>и</w:t>
      </w:r>
      <w:r w:rsidRPr="00435BAD">
        <w:rPr>
          <w:rFonts w:cs="Times New Roman"/>
          <w:spacing w:val="-3"/>
          <w:lang w:val="ru-RU"/>
        </w:rPr>
        <w:t>м</w:t>
      </w:r>
      <w:r w:rsidRPr="00435BAD">
        <w:rPr>
          <w:rFonts w:cs="Times New Roman"/>
          <w:spacing w:val="-1"/>
          <w:lang w:val="ru-RU"/>
        </w:rPr>
        <w:t>е</w:t>
      </w:r>
      <w:r w:rsidRPr="00435BAD">
        <w:rPr>
          <w:rFonts w:cs="Times New Roman"/>
          <w:lang w:val="ru-RU"/>
        </w:rPr>
        <w:t>н</w:t>
      </w:r>
      <w:r w:rsidRPr="00435BAD">
        <w:rPr>
          <w:rFonts w:cs="Times New Roman"/>
          <w:spacing w:val="-1"/>
          <w:lang w:val="ru-RU"/>
        </w:rPr>
        <w:t>е</w:t>
      </w:r>
      <w:r w:rsidRPr="00435BAD">
        <w:rPr>
          <w:rFonts w:cs="Times New Roman"/>
          <w:lang w:val="ru-RU"/>
        </w:rPr>
        <w:t>ния</w:t>
      </w:r>
      <w:r w:rsidRPr="00435BAD">
        <w:rPr>
          <w:rFonts w:cs="Times New Roman"/>
          <w:spacing w:val="-1"/>
          <w:lang w:val="ru-RU"/>
        </w:rPr>
        <w:t>с</w:t>
      </w:r>
      <w:r w:rsidRPr="00435BAD">
        <w:rPr>
          <w:rFonts w:cs="Times New Roman"/>
          <w:lang w:val="ru-RU"/>
        </w:rPr>
        <w:t>о</w:t>
      </w:r>
      <w:r w:rsidRPr="00435BAD">
        <w:rPr>
          <w:rFonts w:cs="Times New Roman"/>
          <w:spacing w:val="-1"/>
          <w:lang w:val="ru-RU"/>
        </w:rPr>
        <w:t>в</w:t>
      </w:r>
      <w:r w:rsidRPr="00435BAD">
        <w:rPr>
          <w:rFonts w:cs="Times New Roman"/>
          <w:lang w:val="ru-RU"/>
        </w:rPr>
        <w:t>р</w:t>
      </w:r>
      <w:r w:rsidRPr="00435BAD">
        <w:rPr>
          <w:rFonts w:cs="Times New Roman"/>
          <w:spacing w:val="-1"/>
          <w:lang w:val="ru-RU"/>
        </w:rPr>
        <w:t>еме</w:t>
      </w:r>
      <w:r w:rsidRPr="00435BAD">
        <w:rPr>
          <w:rFonts w:cs="Times New Roman"/>
          <w:lang w:val="ru-RU"/>
        </w:rPr>
        <w:t>нн</w:t>
      </w:r>
      <w:r w:rsidRPr="00435BAD">
        <w:rPr>
          <w:rFonts w:cs="Times New Roman"/>
          <w:spacing w:val="-1"/>
          <w:lang w:val="ru-RU"/>
        </w:rPr>
        <w:t>ы</w:t>
      </w:r>
      <w:r w:rsidRPr="00435BAD">
        <w:rPr>
          <w:rFonts w:cs="Times New Roman"/>
          <w:lang w:val="ru-RU"/>
        </w:rPr>
        <w:t>х</w:t>
      </w:r>
      <w:r w:rsidRPr="00435BAD">
        <w:rPr>
          <w:rFonts w:cs="Times New Roman"/>
          <w:spacing w:val="-2"/>
          <w:lang w:val="ru-RU"/>
        </w:rPr>
        <w:t>ин</w:t>
      </w:r>
      <w:r w:rsidRPr="00435BAD">
        <w:rPr>
          <w:rFonts w:cs="Times New Roman"/>
          <w:lang w:val="ru-RU"/>
        </w:rPr>
        <w:t>фор</w:t>
      </w:r>
      <w:r w:rsidRPr="00435BAD">
        <w:rPr>
          <w:rFonts w:cs="Times New Roman"/>
          <w:spacing w:val="-1"/>
          <w:lang w:val="ru-RU"/>
        </w:rPr>
        <w:t>ма</w:t>
      </w:r>
      <w:r w:rsidRPr="00435BAD">
        <w:rPr>
          <w:rFonts w:cs="Times New Roman"/>
          <w:lang w:val="ru-RU"/>
        </w:rPr>
        <w:t>ционн</w:t>
      </w:r>
      <w:r w:rsidRPr="00435BAD">
        <w:rPr>
          <w:rFonts w:cs="Times New Roman"/>
          <w:spacing w:val="-3"/>
          <w:lang w:val="ru-RU"/>
        </w:rPr>
        <w:t>ы</w:t>
      </w:r>
      <w:r w:rsidRPr="00435BAD">
        <w:rPr>
          <w:rFonts w:cs="Times New Roman"/>
          <w:lang w:val="ru-RU"/>
        </w:rPr>
        <w:t>хт</w:t>
      </w:r>
      <w:r w:rsidRPr="00435BAD">
        <w:rPr>
          <w:rFonts w:cs="Times New Roman"/>
          <w:spacing w:val="-1"/>
          <w:lang w:val="ru-RU"/>
        </w:rPr>
        <w:t>е</w:t>
      </w:r>
      <w:r w:rsidRPr="00435BAD">
        <w:rPr>
          <w:rFonts w:cs="Times New Roman"/>
          <w:spacing w:val="2"/>
          <w:lang w:val="ru-RU"/>
        </w:rPr>
        <w:t>х</w:t>
      </w:r>
      <w:r w:rsidRPr="00435BAD">
        <w:rPr>
          <w:rFonts w:cs="Times New Roman"/>
          <w:lang w:val="ru-RU"/>
        </w:rPr>
        <w:t>ноло</w:t>
      </w:r>
      <w:r w:rsidRPr="00435BAD">
        <w:rPr>
          <w:rFonts w:cs="Times New Roman"/>
          <w:spacing w:val="-3"/>
          <w:lang w:val="ru-RU"/>
        </w:rPr>
        <w:t>г</w:t>
      </w:r>
      <w:r w:rsidRPr="00435BAD">
        <w:rPr>
          <w:rFonts w:cs="Times New Roman"/>
          <w:lang w:val="ru-RU"/>
        </w:rPr>
        <w:t>ий.</w:t>
      </w: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7" w:line="200" w:lineRule="exact"/>
        <w:rPr>
          <w:rFonts w:ascii="Times New Roman" w:hAnsi="Times New Roman" w:cs="Times New Roman"/>
          <w:sz w:val="24"/>
          <w:szCs w:val="24"/>
          <w:lang w:val="ru-RU"/>
        </w:rPr>
      </w:pPr>
    </w:p>
    <w:tbl>
      <w:tblPr>
        <w:tblStyle w:val="TableNormal"/>
        <w:tblW w:w="0" w:type="auto"/>
        <w:tblInd w:w="582" w:type="dxa"/>
        <w:tblLayout w:type="fixed"/>
        <w:tblLook w:val="01E0" w:firstRow="1" w:lastRow="1" w:firstColumn="1" w:lastColumn="1" w:noHBand="0" w:noVBand="0"/>
      </w:tblPr>
      <w:tblGrid>
        <w:gridCol w:w="456"/>
        <w:gridCol w:w="8597"/>
        <w:gridCol w:w="2143"/>
        <w:gridCol w:w="2390"/>
      </w:tblGrid>
      <w:tr w:rsidR="00854E17" w:rsidRPr="00435BAD">
        <w:trPr>
          <w:trHeight w:hRule="exact" w:val="320"/>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z w:val="24"/>
                <w:szCs w:val="24"/>
              </w:rPr>
              <w:t>ропри</w:t>
            </w:r>
            <w:r w:rsidRPr="00435BAD">
              <w:rPr>
                <w:rFonts w:ascii="Times New Roman" w:eastAsia="Times New Roman" w:hAnsi="Times New Roman" w:cs="Times New Roman"/>
                <w:b/>
                <w:bCs/>
                <w:spacing w:val="-3"/>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ия</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роки</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72"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нные</w:t>
            </w:r>
          </w:p>
        </w:tc>
      </w:tr>
      <w:tr w:rsidR="00854E17" w:rsidRPr="00435BAD">
        <w:trPr>
          <w:trHeight w:hRule="exact" w:val="321"/>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D62C93">
            <w:pPr>
              <w:pStyle w:val="TableParagraph"/>
              <w:spacing w:line="273"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аци</w:t>
            </w:r>
            <w:r w:rsidRPr="00435BAD">
              <w:rPr>
                <w:rFonts w:ascii="Times New Roman" w:eastAsia="Times New Roman" w:hAnsi="Times New Roman" w:cs="Times New Roman"/>
                <w:b/>
                <w:bCs/>
                <w:spacing w:val="-3"/>
                <w:sz w:val="24"/>
                <w:szCs w:val="24"/>
              </w:rPr>
              <w:t>о</w:t>
            </w:r>
            <w:r w:rsidRPr="00435BAD">
              <w:rPr>
                <w:rFonts w:ascii="Times New Roman" w:eastAsia="Times New Roman" w:hAnsi="Times New Roman" w:cs="Times New Roman"/>
                <w:b/>
                <w:bCs/>
                <w:sz w:val="24"/>
                <w:szCs w:val="24"/>
              </w:rPr>
              <w:t>ннаяра</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p>
        </w:tc>
      </w:tr>
      <w:tr w:rsidR="00854E17" w:rsidRPr="00435BAD">
        <w:trPr>
          <w:trHeight w:hRule="exact" w:val="850"/>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нойко</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97" w:right="51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ю</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ки,г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еиинди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71"/>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йпоТБр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ботев</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нтябрь</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r>
      <w:tr w:rsidR="00854E17" w:rsidRPr="00435BAD">
        <w:trPr>
          <w:trHeight w:hRule="exact" w:val="571"/>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ийдля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ободногодо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йк</w:t>
            </w:r>
          </w:p>
          <w:p w:rsidR="00854E17" w:rsidRPr="00435BAD" w:rsidRDefault="00D62C93">
            <w:pPr>
              <w:pStyle w:val="TableParagraph"/>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еэл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том</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w:t>
            </w:r>
          </w:p>
        </w:tc>
      </w:tr>
      <w:tr w:rsidR="00854E17" w:rsidRPr="00435BAD">
        <w:trPr>
          <w:trHeight w:hRule="exact" w:val="572"/>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огодо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тниковобр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p w:rsidR="00854E17" w:rsidRPr="00435BAD" w:rsidRDefault="00D62C93">
            <w:pPr>
              <w:pStyle w:val="TableParagraph"/>
              <w:spacing w:line="274"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мв</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9"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p>
          <w:p w:rsidR="00854E17" w:rsidRPr="00435BAD" w:rsidRDefault="00D62C93">
            <w:pPr>
              <w:pStyle w:val="TableParagraph"/>
              <w:spacing w:line="274"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r>
      <w:tr w:rsidR="00854E17" w:rsidRPr="00435BAD">
        <w:trPr>
          <w:trHeight w:hRule="exact" w:val="573"/>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854E17">
            <w:pPr>
              <w:pStyle w:val="TableParagraph"/>
              <w:spacing w:before="13" w:line="260" w:lineRule="exact"/>
              <w:rPr>
                <w:rFonts w:ascii="Times New Roman" w:hAnsi="Times New Roman" w:cs="Times New Roman"/>
                <w:sz w:val="24"/>
                <w:szCs w:val="24"/>
              </w:rPr>
            </w:pP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Ин</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ационнаяра</w:t>
            </w:r>
            <w:r w:rsidRPr="00435BAD">
              <w:rPr>
                <w:rFonts w:ascii="Times New Roman" w:eastAsia="Times New Roman" w:hAnsi="Times New Roman" w:cs="Times New Roman"/>
                <w:b/>
                <w:bCs/>
                <w:spacing w:val="-3"/>
                <w:sz w:val="24"/>
                <w:szCs w:val="24"/>
              </w:rPr>
              <w:t>б</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p>
        </w:tc>
      </w:tr>
      <w:tr w:rsidR="00854E17" w:rsidRPr="00435BAD">
        <w:trPr>
          <w:trHeight w:hRule="exact" w:val="847"/>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иешкольного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5"/>
                <w:sz w:val="24"/>
                <w:szCs w:val="24"/>
              </w:rPr>
              <w:t>а</w:t>
            </w:r>
            <w:r w:rsidRPr="00435BAD">
              <w:rPr>
                <w:rFonts w:ascii="Times New Roman" w:eastAsia="Times New Roman" w:hAnsi="Times New Roman" w:cs="Times New Roman"/>
                <w:sz w:val="24"/>
                <w:szCs w:val="24"/>
              </w:rPr>
              <w:t>йт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25"/>
              </w:numPr>
              <w:tabs>
                <w:tab w:val="left" w:pos="236"/>
              </w:tabs>
              <w:ind w:left="23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лов</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йта</w:t>
            </w:r>
          </w:p>
          <w:p w:rsidR="00854E17" w:rsidRPr="00435BAD" w:rsidRDefault="00D62C93" w:rsidP="001D332A">
            <w:pPr>
              <w:pStyle w:val="a5"/>
              <w:numPr>
                <w:ilvl w:val="0"/>
                <w:numId w:val="25"/>
              </w:numPr>
              <w:tabs>
                <w:tab w:val="left" w:pos="236"/>
              </w:tabs>
              <w:ind w:left="23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ницено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w:t>
            </w: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йт</w:t>
            </w:r>
          </w:p>
        </w:tc>
      </w:tr>
    </w:tbl>
    <w:p w:rsidR="00854E17" w:rsidRPr="00435BAD" w:rsidRDefault="00854E17">
      <w:pPr>
        <w:spacing w:before="6" w:line="90" w:lineRule="exact"/>
        <w:rPr>
          <w:rFonts w:ascii="Times New Roman" w:hAnsi="Times New Roman" w:cs="Times New Roman"/>
          <w:sz w:val="24"/>
          <w:szCs w:val="24"/>
        </w:rPr>
      </w:pPr>
    </w:p>
    <w:tbl>
      <w:tblPr>
        <w:tblStyle w:val="TableNormal"/>
        <w:tblW w:w="0" w:type="auto"/>
        <w:tblInd w:w="582" w:type="dxa"/>
        <w:tblLayout w:type="fixed"/>
        <w:tblLook w:val="01E0" w:firstRow="1" w:lastRow="1" w:firstColumn="1" w:lastColumn="1" w:noHBand="0" w:noVBand="0"/>
      </w:tblPr>
      <w:tblGrid>
        <w:gridCol w:w="456"/>
        <w:gridCol w:w="8597"/>
        <w:gridCol w:w="2143"/>
        <w:gridCol w:w="2390"/>
      </w:tblGrid>
      <w:tr w:rsidR="00854E17" w:rsidRPr="00435BAD">
        <w:trPr>
          <w:trHeight w:hRule="exact" w:val="286"/>
        </w:trPr>
        <w:tc>
          <w:tcPr>
            <w:tcW w:w="456"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тор</w:t>
            </w:r>
            <w:r w:rsidRPr="00435BAD">
              <w:rPr>
                <w:rFonts w:ascii="Times New Roman" w:eastAsia="Times New Roman" w:hAnsi="Times New Roman" w:cs="Times New Roman"/>
                <w:spacing w:val="-2"/>
                <w:sz w:val="24"/>
                <w:szCs w:val="24"/>
              </w:rPr>
              <w:t>ин</w:t>
            </w:r>
            <w:r w:rsidRPr="00435BAD">
              <w:rPr>
                <w:rFonts w:ascii="Times New Roman" w:eastAsia="Times New Roman" w:hAnsi="Times New Roman" w:cs="Times New Roman"/>
                <w:sz w:val="24"/>
                <w:szCs w:val="24"/>
              </w:rPr>
              <w:t>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хт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ц</w:t>
            </w:r>
          </w:p>
        </w:tc>
        <w:tc>
          <w:tcPr>
            <w:tcW w:w="2143"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2390" w:type="dxa"/>
            <w:tcBorders>
              <w:top w:val="nil"/>
              <w:left w:val="single" w:sz="8" w:space="0" w:color="000000"/>
              <w:bottom w:val="single" w:sz="8" w:space="0" w:color="000000"/>
              <w:right w:val="single" w:sz="8" w:space="0" w:color="000000"/>
            </w:tcBorders>
          </w:tcPr>
          <w:p w:rsidR="00854E17" w:rsidRPr="00435BAD" w:rsidRDefault="00D62C93">
            <w:pPr>
              <w:pStyle w:val="TableParagraph"/>
              <w:spacing w:line="268"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r>
      <w:tr w:rsidR="00854E17" w:rsidRPr="00435BAD">
        <w:trPr>
          <w:trHeight w:hRule="exact" w:val="573"/>
        </w:trPr>
        <w:tc>
          <w:tcPr>
            <w:tcW w:w="13586" w:type="dxa"/>
            <w:gridSpan w:val="4"/>
            <w:tcBorders>
              <w:top w:val="single" w:sz="8" w:space="0" w:color="000000"/>
              <w:left w:val="single" w:sz="8" w:space="0" w:color="000000"/>
              <w:bottom w:val="single" w:sz="8" w:space="0" w:color="000000"/>
              <w:right w:val="single" w:sz="8" w:space="0" w:color="000000"/>
            </w:tcBorders>
            <w:shd w:val="clear" w:color="auto" w:fill="D8D8D8"/>
          </w:tcPr>
          <w:p w:rsidR="00854E17" w:rsidRPr="00435BAD" w:rsidRDefault="00854E17">
            <w:pPr>
              <w:pStyle w:val="TableParagraph"/>
              <w:spacing w:before="13" w:line="260" w:lineRule="exact"/>
              <w:rPr>
                <w:rFonts w:ascii="Times New Roman" w:hAnsi="Times New Roman" w:cs="Times New Roman"/>
                <w:sz w:val="24"/>
                <w:szCs w:val="24"/>
              </w:rPr>
            </w:pPr>
          </w:p>
          <w:p w:rsidR="00854E17" w:rsidRPr="00435BAD" w:rsidRDefault="00D62C93">
            <w:pPr>
              <w:pStyle w:val="TableParagraph"/>
              <w:ind w:left="95"/>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А</w:t>
            </w:r>
            <w:r w:rsidRPr="00435BAD">
              <w:rPr>
                <w:rFonts w:ascii="Times New Roman" w:eastAsia="Times New Roman" w:hAnsi="Times New Roman" w:cs="Times New Roman"/>
                <w:b/>
                <w:bCs/>
                <w:sz w:val="24"/>
                <w:szCs w:val="24"/>
              </w:rPr>
              <w:t>на</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изико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p>
        </w:tc>
      </w:tr>
      <w:tr w:rsidR="00854E17" w:rsidRPr="00435BAD">
        <w:trPr>
          <w:trHeight w:hRule="exact" w:val="358"/>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нтооборотэл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ктроннойпо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ты</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499"/>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йэл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роннойпо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ты</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лопроиз</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r>
      <w:tr w:rsidR="00854E17" w:rsidRPr="00435BAD">
        <w:trPr>
          <w:trHeight w:hRule="exact" w:val="499"/>
        </w:trPr>
        <w:tc>
          <w:tcPr>
            <w:tcW w:w="456"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8597"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ьпои</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ниювобр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КТ</w:t>
            </w:r>
          </w:p>
        </w:tc>
        <w:tc>
          <w:tcPr>
            <w:tcW w:w="2143"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2390" w:type="dxa"/>
            <w:tcBorders>
              <w:top w:val="single" w:sz="8" w:space="0" w:color="000000"/>
              <w:left w:val="single" w:sz="8" w:space="0" w:color="000000"/>
              <w:bottom w:val="single" w:sz="8" w:space="0" w:color="000000"/>
              <w:right w:val="single" w:sz="8" w:space="0" w:color="000000"/>
            </w:tcBorders>
          </w:tcPr>
          <w:p w:rsidR="00854E17" w:rsidRPr="00435BAD" w:rsidRDefault="00D62C93">
            <w:pPr>
              <w:pStyle w:val="TableParagraph"/>
              <w:spacing w:line="267" w:lineRule="exact"/>
              <w:ind w:left="95"/>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ция</w:t>
            </w:r>
          </w:p>
        </w:tc>
      </w:tr>
    </w:tbl>
    <w:p w:rsidR="00854E17" w:rsidRPr="00435BAD" w:rsidRDefault="00854E17">
      <w:pPr>
        <w:spacing w:before="10" w:line="110" w:lineRule="exact"/>
        <w:rPr>
          <w:rFonts w:ascii="Times New Roman" w:hAnsi="Times New Roman" w:cs="Times New Roman"/>
          <w:sz w:val="24"/>
          <w:szCs w:val="24"/>
        </w:rPr>
      </w:pPr>
    </w:p>
    <w:p w:rsidR="00022AE4" w:rsidRPr="00435BAD" w:rsidRDefault="00022AE4">
      <w:pPr>
        <w:spacing w:line="200" w:lineRule="exact"/>
        <w:rPr>
          <w:rFonts w:ascii="Times New Roman" w:eastAsia="Times New Roman" w:hAnsi="Times New Roman" w:cs="Times New Roman"/>
          <w:b/>
          <w:sz w:val="24"/>
          <w:szCs w:val="24"/>
          <w:lang w:val="ru-RU" w:eastAsia="ru-RU"/>
        </w:rPr>
      </w:pPr>
    </w:p>
    <w:p w:rsidR="00022AE4" w:rsidRPr="00435BAD" w:rsidRDefault="00022AE4">
      <w:pPr>
        <w:spacing w:line="200" w:lineRule="exact"/>
        <w:rPr>
          <w:rFonts w:ascii="Times New Roman" w:eastAsia="Times New Roman" w:hAnsi="Times New Roman" w:cs="Times New Roman"/>
          <w:b/>
          <w:sz w:val="24"/>
          <w:szCs w:val="24"/>
          <w:lang w:val="ru-RU" w:eastAsia="ru-RU"/>
        </w:rPr>
      </w:pPr>
    </w:p>
    <w:p w:rsidR="00854E17" w:rsidRPr="00435BAD" w:rsidRDefault="00022AE4">
      <w:pPr>
        <w:spacing w:line="200" w:lineRule="exact"/>
        <w:rPr>
          <w:rFonts w:ascii="Times New Roman" w:hAnsi="Times New Roman" w:cs="Times New Roman"/>
          <w:sz w:val="24"/>
          <w:szCs w:val="24"/>
          <w:lang w:val="ru-RU"/>
        </w:rPr>
      </w:pPr>
      <w:r w:rsidRPr="00435BAD">
        <w:rPr>
          <w:rFonts w:ascii="Times New Roman" w:eastAsia="Times New Roman" w:hAnsi="Times New Roman" w:cs="Times New Roman"/>
          <w:b/>
          <w:sz w:val="24"/>
          <w:szCs w:val="24"/>
          <w:lang w:val="ru-RU" w:eastAsia="ru-RU"/>
        </w:rPr>
        <w:t xml:space="preserve"> Управление ОУ. Внутришкольный контроль за УВП</w:t>
      </w:r>
    </w:p>
    <w:p w:rsidR="00854E17" w:rsidRPr="00435BAD" w:rsidRDefault="00854E17">
      <w:pPr>
        <w:spacing w:line="200" w:lineRule="exact"/>
        <w:rPr>
          <w:rFonts w:ascii="Times New Roman" w:hAnsi="Times New Roman" w:cs="Times New Roman"/>
          <w:sz w:val="24"/>
          <w:szCs w:val="24"/>
          <w:lang w:val="ru-RU"/>
        </w:rPr>
      </w:pPr>
    </w:p>
    <w:p w:rsidR="00854E17" w:rsidRPr="003A5728" w:rsidRDefault="007F4B1D" w:rsidP="007F4B1D">
      <w:pPr>
        <w:pStyle w:val="1"/>
        <w:tabs>
          <w:tab w:val="left" w:pos="647"/>
          <w:tab w:val="left" w:pos="4735"/>
          <w:tab w:val="left" w:pos="14700"/>
        </w:tabs>
        <w:spacing w:before="49"/>
        <w:ind w:left="0"/>
        <w:rPr>
          <w:rFonts w:cs="Times New Roman"/>
          <w:b w:val="0"/>
          <w:bCs w:val="0"/>
          <w:sz w:val="24"/>
          <w:szCs w:val="24"/>
          <w:lang w:val="ru-RU"/>
        </w:rPr>
      </w:pPr>
      <w:r w:rsidRPr="003A5728">
        <w:rPr>
          <w:rFonts w:cs="Times New Roman"/>
          <w:b w:val="0"/>
          <w:bCs w:val="0"/>
          <w:sz w:val="24"/>
          <w:szCs w:val="24"/>
          <w:highlight w:val="lightGray"/>
        </w:rPr>
        <w:t>V</w:t>
      </w:r>
      <w:r w:rsidRPr="003A5728">
        <w:rPr>
          <w:rFonts w:cs="Times New Roman"/>
          <w:b w:val="0"/>
          <w:bCs w:val="0"/>
          <w:sz w:val="24"/>
          <w:szCs w:val="24"/>
          <w:highlight w:val="lightGray"/>
          <w:lang w:val="ru-RU"/>
        </w:rPr>
        <w:t>ΙΙ</w:t>
      </w:r>
      <w:r w:rsidR="00F84DB4" w:rsidRPr="003A5728">
        <w:rPr>
          <w:rFonts w:cs="Times New Roman"/>
          <w:b w:val="0"/>
          <w:bCs w:val="0"/>
          <w:sz w:val="24"/>
          <w:szCs w:val="24"/>
          <w:highlight w:val="lightGray"/>
          <w:lang w:val="ru-RU"/>
        </w:rPr>
        <w:t xml:space="preserve"> ВСОКО</w:t>
      </w:r>
      <w:r w:rsidRPr="003A5728">
        <w:rPr>
          <w:rFonts w:cs="Times New Roman"/>
          <w:b w:val="0"/>
          <w:bCs w:val="0"/>
          <w:sz w:val="24"/>
          <w:szCs w:val="24"/>
          <w:highlight w:val="lightGray"/>
          <w:lang w:val="ru-RU"/>
        </w:rPr>
        <w:t>.В</w:t>
      </w:r>
      <w:r w:rsidR="00D62C93" w:rsidRPr="003A5728">
        <w:rPr>
          <w:rFonts w:cs="Times New Roman"/>
          <w:b w:val="0"/>
          <w:spacing w:val="-1"/>
          <w:sz w:val="24"/>
          <w:szCs w:val="24"/>
          <w:highlight w:val="lightGray"/>
          <w:lang w:val="ru-RU"/>
        </w:rPr>
        <w:t>н</w:t>
      </w:r>
      <w:r w:rsidR="00D62C93" w:rsidRPr="003A5728">
        <w:rPr>
          <w:rFonts w:cs="Times New Roman"/>
          <w:b w:val="0"/>
          <w:spacing w:val="-2"/>
          <w:sz w:val="24"/>
          <w:szCs w:val="24"/>
          <w:highlight w:val="lightGray"/>
          <w:lang w:val="ru-RU"/>
        </w:rPr>
        <w:t>у</w:t>
      </w:r>
      <w:r w:rsidR="00D62C93" w:rsidRPr="003A5728">
        <w:rPr>
          <w:rFonts w:cs="Times New Roman"/>
          <w:b w:val="0"/>
          <w:spacing w:val="1"/>
          <w:sz w:val="24"/>
          <w:szCs w:val="24"/>
          <w:highlight w:val="lightGray"/>
          <w:lang w:val="ru-RU"/>
        </w:rPr>
        <w:t>т</w:t>
      </w:r>
      <w:r w:rsidR="00D62C93" w:rsidRPr="003A5728">
        <w:rPr>
          <w:rFonts w:cs="Times New Roman"/>
          <w:b w:val="0"/>
          <w:sz w:val="24"/>
          <w:szCs w:val="24"/>
          <w:highlight w:val="lightGray"/>
          <w:lang w:val="ru-RU"/>
        </w:rPr>
        <w:t>р</w:t>
      </w:r>
      <w:r w:rsidR="00D62C93" w:rsidRPr="003A5728">
        <w:rPr>
          <w:rFonts w:cs="Times New Roman"/>
          <w:b w:val="0"/>
          <w:spacing w:val="-1"/>
          <w:sz w:val="24"/>
          <w:szCs w:val="24"/>
          <w:highlight w:val="lightGray"/>
          <w:lang w:val="ru-RU"/>
        </w:rPr>
        <w:t>и</w:t>
      </w:r>
      <w:r w:rsidR="00D62C93" w:rsidRPr="003A5728">
        <w:rPr>
          <w:rFonts w:cs="Times New Roman"/>
          <w:b w:val="0"/>
          <w:spacing w:val="-2"/>
          <w:sz w:val="24"/>
          <w:szCs w:val="24"/>
          <w:highlight w:val="lightGray"/>
          <w:lang w:val="ru-RU"/>
        </w:rPr>
        <w:t>ш</w:t>
      </w:r>
      <w:r w:rsidR="00D62C93" w:rsidRPr="003A5728">
        <w:rPr>
          <w:rFonts w:cs="Times New Roman"/>
          <w:b w:val="0"/>
          <w:spacing w:val="-1"/>
          <w:sz w:val="24"/>
          <w:szCs w:val="24"/>
          <w:highlight w:val="lightGray"/>
          <w:lang w:val="ru-RU"/>
        </w:rPr>
        <w:t>к</w:t>
      </w:r>
      <w:r w:rsidR="00D62C93" w:rsidRPr="003A5728">
        <w:rPr>
          <w:rFonts w:cs="Times New Roman"/>
          <w:b w:val="0"/>
          <w:spacing w:val="1"/>
          <w:sz w:val="24"/>
          <w:szCs w:val="24"/>
          <w:highlight w:val="lightGray"/>
          <w:lang w:val="ru-RU"/>
        </w:rPr>
        <w:t>о</w:t>
      </w:r>
      <w:r w:rsidR="00D62C93" w:rsidRPr="003A5728">
        <w:rPr>
          <w:rFonts w:cs="Times New Roman"/>
          <w:b w:val="0"/>
          <w:spacing w:val="-2"/>
          <w:sz w:val="24"/>
          <w:szCs w:val="24"/>
          <w:highlight w:val="lightGray"/>
          <w:lang w:val="ru-RU"/>
        </w:rPr>
        <w:t>л</w:t>
      </w:r>
      <w:r w:rsidR="00D62C93" w:rsidRPr="003A5728">
        <w:rPr>
          <w:rFonts w:cs="Times New Roman"/>
          <w:b w:val="0"/>
          <w:sz w:val="24"/>
          <w:szCs w:val="24"/>
          <w:highlight w:val="lightGray"/>
          <w:lang w:val="ru-RU"/>
        </w:rPr>
        <w:t>ь</w:t>
      </w:r>
      <w:r w:rsidR="00D62C93" w:rsidRPr="003A5728">
        <w:rPr>
          <w:rFonts w:cs="Times New Roman"/>
          <w:b w:val="0"/>
          <w:spacing w:val="-1"/>
          <w:sz w:val="24"/>
          <w:szCs w:val="24"/>
          <w:highlight w:val="lightGray"/>
          <w:lang w:val="ru-RU"/>
        </w:rPr>
        <w:t>ны</w:t>
      </w:r>
      <w:r w:rsidR="00D62C93" w:rsidRPr="003A5728">
        <w:rPr>
          <w:rFonts w:cs="Times New Roman"/>
          <w:b w:val="0"/>
          <w:sz w:val="24"/>
          <w:szCs w:val="24"/>
          <w:highlight w:val="lightGray"/>
          <w:lang w:val="ru-RU"/>
        </w:rPr>
        <w:t>й</w:t>
      </w:r>
      <w:r w:rsidR="00DD287B" w:rsidRPr="003A5728">
        <w:rPr>
          <w:rFonts w:cs="Times New Roman"/>
          <w:b w:val="0"/>
          <w:sz w:val="24"/>
          <w:szCs w:val="24"/>
          <w:highlight w:val="lightGray"/>
          <w:lang w:val="ru-RU"/>
        </w:rPr>
        <w:t xml:space="preserve"> </w:t>
      </w:r>
      <w:r w:rsidR="00D62C93" w:rsidRPr="003A5728">
        <w:rPr>
          <w:rFonts w:cs="Times New Roman"/>
          <w:b w:val="0"/>
          <w:spacing w:val="-1"/>
          <w:sz w:val="24"/>
          <w:szCs w:val="24"/>
          <w:highlight w:val="lightGray"/>
          <w:lang w:val="ru-RU"/>
        </w:rPr>
        <w:t>к</w:t>
      </w:r>
      <w:r w:rsidR="00D62C93" w:rsidRPr="003A5728">
        <w:rPr>
          <w:rFonts w:cs="Times New Roman"/>
          <w:b w:val="0"/>
          <w:spacing w:val="1"/>
          <w:sz w:val="24"/>
          <w:szCs w:val="24"/>
          <w:highlight w:val="lightGray"/>
          <w:lang w:val="ru-RU"/>
        </w:rPr>
        <w:t>о</w:t>
      </w:r>
      <w:r w:rsidR="00D62C93" w:rsidRPr="003A5728">
        <w:rPr>
          <w:rFonts w:cs="Times New Roman"/>
          <w:b w:val="0"/>
          <w:spacing w:val="-1"/>
          <w:sz w:val="24"/>
          <w:szCs w:val="24"/>
          <w:highlight w:val="lightGray"/>
          <w:lang w:val="ru-RU"/>
        </w:rPr>
        <w:t>н</w:t>
      </w:r>
      <w:r w:rsidR="00D62C93" w:rsidRPr="003A5728">
        <w:rPr>
          <w:rFonts w:cs="Times New Roman"/>
          <w:b w:val="0"/>
          <w:spacing w:val="1"/>
          <w:sz w:val="24"/>
          <w:szCs w:val="24"/>
          <w:highlight w:val="lightGray"/>
          <w:lang w:val="ru-RU"/>
        </w:rPr>
        <w:t>т</w:t>
      </w:r>
      <w:r w:rsidR="00D62C93" w:rsidRPr="003A5728">
        <w:rPr>
          <w:rFonts w:cs="Times New Roman"/>
          <w:b w:val="0"/>
          <w:sz w:val="24"/>
          <w:szCs w:val="24"/>
          <w:highlight w:val="lightGray"/>
          <w:lang w:val="ru-RU"/>
        </w:rPr>
        <w:t>р</w:t>
      </w:r>
      <w:r w:rsidR="00D62C93" w:rsidRPr="003A5728">
        <w:rPr>
          <w:rFonts w:cs="Times New Roman"/>
          <w:b w:val="0"/>
          <w:spacing w:val="-2"/>
          <w:sz w:val="24"/>
          <w:szCs w:val="24"/>
          <w:highlight w:val="lightGray"/>
          <w:lang w:val="ru-RU"/>
        </w:rPr>
        <w:t>о</w:t>
      </w:r>
      <w:r w:rsidR="00D62C93" w:rsidRPr="003A5728">
        <w:rPr>
          <w:rFonts w:cs="Times New Roman"/>
          <w:b w:val="0"/>
          <w:sz w:val="24"/>
          <w:szCs w:val="24"/>
          <w:highlight w:val="lightGray"/>
          <w:lang w:val="ru-RU"/>
        </w:rPr>
        <w:t>ль</w:t>
      </w:r>
      <w:r w:rsidR="00D62C93" w:rsidRPr="003A5728">
        <w:rPr>
          <w:rFonts w:cs="Times New Roman"/>
          <w:b w:val="0"/>
          <w:sz w:val="24"/>
          <w:szCs w:val="24"/>
          <w:highlight w:val="lightGray"/>
          <w:lang w:val="ru-RU"/>
        </w:rPr>
        <w:tab/>
      </w:r>
      <w:r w:rsidR="00D62C93" w:rsidRPr="003A5728">
        <w:rPr>
          <w:rFonts w:cs="Times New Roman"/>
          <w:b w:val="0"/>
          <w:spacing w:val="-1"/>
          <w:sz w:val="24"/>
          <w:szCs w:val="24"/>
          <w:highlight w:val="lightGray"/>
          <w:lang w:val="ru-RU"/>
        </w:rPr>
        <w:t>н</w:t>
      </w:r>
      <w:r w:rsidR="00D62C93" w:rsidRPr="003A5728">
        <w:rPr>
          <w:rFonts w:cs="Times New Roman"/>
          <w:b w:val="0"/>
          <w:sz w:val="24"/>
          <w:szCs w:val="24"/>
          <w:highlight w:val="lightGray"/>
          <w:lang w:val="ru-RU"/>
        </w:rPr>
        <w:t xml:space="preserve">а </w:t>
      </w:r>
      <w:r w:rsidR="00D62C93" w:rsidRPr="003A5728">
        <w:rPr>
          <w:rFonts w:cs="Times New Roman"/>
          <w:b w:val="0"/>
          <w:spacing w:val="-2"/>
          <w:sz w:val="24"/>
          <w:szCs w:val="24"/>
          <w:highlight w:val="lightGray"/>
          <w:lang w:val="ru-RU"/>
        </w:rPr>
        <w:t>2</w:t>
      </w:r>
      <w:r w:rsidR="00D62C93" w:rsidRPr="003A5728">
        <w:rPr>
          <w:rFonts w:cs="Times New Roman"/>
          <w:b w:val="0"/>
          <w:spacing w:val="1"/>
          <w:sz w:val="24"/>
          <w:szCs w:val="24"/>
          <w:highlight w:val="lightGray"/>
          <w:lang w:val="ru-RU"/>
        </w:rPr>
        <w:t>0</w:t>
      </w:r>
      <w:r w:rsidR="0069645F">
        <w:rPr>
          <w:rFonts w:cs="Times New Roman"/>
          <w:b w:val="0"/>
          <w:spacing w:val="1"/>
          <w:sz w:val="24"/>
          <w:szCs w:val="24"/>
          <w:highlight w:val="lightGray"/>
          <w:lang w:val="ru-RU"/>
        </w:rPr>
        <w:t>2</w:t>
      </w:r>
      <w:r w:rsidR="00D14822">
        <w:rPr>
          <w:rFonts w:cs="Times New Roman"/>
          <w:b w:val="0"/>
          <w:spacing w:val="1"/>
          <w:sz w:val="24"/>
          <w:szCs w:val="24"/>
          <w:highlight w:val="lightGray"/>
          <w:lang w:val="ru-RU"/>
        </w:rPr>
        <w:t>1</w:t>
      </w:r>
      <w:r w:rsidR="00D62C93" w:rsidRPr="003A5728">
        <w:rPr>
          <w:rFonts w:cs="Times New Roman"/>
          <w:b w:val="0"/>
          <w:spacing w:val="-3"/>
          <w:sz w:val="24"/>
          <w:szCs w:val="24"/>
          <w:highlight w:val="lightGray"/>
          <w:lang w:val="ru-RU"/>
        </w:rPr>
        <w:t>-</w:t>
      </w:r>
      <w:r w:rsidR="00D62C93" w:rsidRPr="003A5728">
        <w:rPr>
          <w:rFonts w:cs="Times New Roman"/>
          <w:b w:val="0"/>
          <w:spacing w:val="1"/>
          <w:sz w:val="24"/>
          <w:szCs w:val="24"/>
          <w:highlight w:val="lightGray"/>
          <w:lang w:val="ru-RU"/>
        </w:rPr>
        <w:t>2</w:t>
      </w:r>
      <w:r w:rsidR="00D62C93" w:rsidRPr="003A5728">
        <w:rPr>
          <w:rFonts w:cs="Times New Roman"/>
          <w:b w:val="0"/>
          <w:spacing w:val="-2"/>
          <w:sz w:val="24"/>
          <w:szCs w:val="24"/>
          <w:highlight w:val="lightGray"/>
          <w:lang w:val="ru-RU"/>
        </w:rPr>
        <w:t>0</w:t>
      </w:r>
      <w:r w:rsidR="006871A1">
        <w:rPr>
          <w:rFonts w:cs="Times New Roman"/>
          <w:b w:val="0"/>
          <w:spacing w:val="-2"/>
          <w:sz w:val="24"/>
          <w:szCs w:val="24"/>
          <w:highlight w:val="lightGray"/>
          <w:lang w:val="ru-RU"/>
        </w:rPr>
        <w:t>2</w:t>
      </w:r>
      <w:r w:rsidR="00D14822">
        <w:rPr>
          <w:rFonts w:cs="Times New Roman"/>
          <w:b w:val="0"/>
          <w:spacing w:val="-2"/>
          <w:sz w:val="24"/>
          <w:szCs w:val="24"/>
          <w:highlight w:val="lightGray"/>
          <w:lang w:val="ru-RU"/>
        </w:rPr>
        <w:t>2</w:t>
      </w:r>
      <w:r w:rsidR="00D62C93" w:rsidRPr="003A5728">
        <w:rPr>
          <w:rFonts w:cs="Times New Roman"/>
          <w:b w:val="0"/>
          <w:sz w:val="24"/>
          <w:szCs w:val="24"/>
          <w:highlight w:val="lightGray"/>
          <w:lang w:val="ru-RU"/>
        </w:rPr>
        <w:t xml:space="preserve"> </w:t>
      </w:r>
      <w:r w:rsidR="00D62C93" w:rsidRPr="003A5728">
        <w:rPr>
          <w:rFonts w:cs="Times New Roman"/>
          <w:b w:val="0"/>
          <w:spacing w:val="1"/>
          <w:sz w:val="24"/>
          <w:szCs w:val="24"/>
          <w:highlight w:val="lightGray"/>
          <w:lang w:val="ru-RU"/>
        </w:rPr>
        <w:t>у</w:t>
      </w:r>
      <w:r w:rsidR="00D62C93" w:rsidRPr="003A5728">
        <w:rPr>
          <w:rFonts w:cs="Times New Roman"/>
          <w:b w:val="0"/>
          <w:spacing w:val="-3"/>
          <w:sz w:val="24"/>
          <w:szCs w:val="24"/>
          <w:highlight w:val="lightGray"/>
          <w:lang w:val="ru-RU"/>
        </w:rPr>
        <w:t>ч</w:t>
      </w:r>
      <w:r w:rsidR="00D62C93" w:rsidRPr="003A5728">
        <w:rPr>
          <w:rFonts w:cs="Times New Roman"/>
          <w:b w:val="0"/>
          <w:sz w:val="24"/>
          <w:szCs w:val="24"/>
          <w:highlight w:val="lightGray"/>
          <w:lang w:val="ru-RU"/>
        </w:rPr>
        <w:t>е</w:t>
      </w:r>
      <w:r w:rsidR="00D62C93" w:rsidRPr="003A5728">
        <w:rPr>
          <w:rFonts w:cs="Times New Roman"/>
          <w:b w:val="0"/>
          <w:spacing w:val="1"/>
          <w:sz w:val="24"/>
          <w:szCs w:val="24"/>
          <w:highlight w:val="lightGray"/>
          <w:lang w:val="ru-RU"/>
        </w:rPr>
        <w:t>б</w:t>
      </w:r>
      <w:r w:rsidR="00D62C93" w:rsidRPr="003A5728">
        <w:rPr>
          <w:rFonts w:cs="Times New Roman"/>
          <w:b w:val="0"/>
          <w:spacing w:val="-4"/>
          <w:sz w:val="24"/>
          <w:szCs w:val="24"/>
          <w:highlight w:val="lightGray"/>
          <w:lang w:val="ru-RU"/>
        </w:rPr>
        <w:t>н</w:t>
      </w:r>
      <w:r w:rsidR="00D62C93" w:rsidRPr="003A5728">
        <w:rPr>
          <w:rFonts w:cs="Times New Roman"/>
          <w:b w:val="0"/>
          <w:spacing w:val="-1"/>
          <w:sz w:val="24"/>
          <w:szCs w:val="24"/>
          <w:highlight w:val="lightGray"/>
          <w:lang w:val="ru-RU"/>
        </w:rPr>
        <w:t>ы</w:t>
      </w:r>
      <w:r w:rsidR="00D62C93" w:rsidRPr="003A5728">
        <w:rPr>
          <w:rFonts w:cs="Times New Roman"/>
          <w:b w:val="0"/>
          <w:sz w:val="24"/>
          <w:szCs w:val="24"/>
          <w:highlight w:val="lightGray"/>
          <w:lang w:val="ru-RU"/>
        </w:rPr>
        <w:t>й</w:t>
      </w:r>
      <w:r w:rsidR="00D62C93" w:rsidRPr="003A5728">
        <w:rPr>
          <w:rFonts w:cs="Times New Roman"/>
          <w:b w:val="0"/>
          <w:spacing w:val="-1"/>
          <w:sz w:val="24"/>
          <w:szCs w:val="24"/>
          <w:highlight w:val="lightGray"/>
          <w:lang w:val="ru-RU"/>
        </w:rPr>
        <w:t>г</w:t>
      </w:r>
      <w:r w:rsidR="00D62C93" w:rsidRPr="003A5728">
        <w:rPr>
          <w:rFonts w:cs="Times New Roman"/>
          <w:b w:val="0"/>
          <w:spacing w:val="1"/>
          <w:sz w:val="24"/>
          <w:szCs w:val="24"/>
          <w:highlight w:val="lightGray"/>
          <w:lang w:val="ru-RU"/>
        </w:rPr>
        <w:t>о</w:t>
      </w:r>
      <w:r w:rsidR="00D62C93" w:rsidRPr="003A5728">
        <w:rPr>
          <w:rFonts w:cs="Times New Roman"/>
          <w:b w:val="0"/>
          <w:sz w:val="24"/>
          <w:szCs w:val="24"/>
          <w:highlight w:val="lightGray"/>
          <w:lang w:val="ru-RU"/>
        </w:rPr>
        <w:t xml:space="preserve">д </w:t>
      </w:r>
      <w:r w:rsidR="00D62C93" w:rsidRPr="003A5728">
        <w:rPr>
          <w:rFonts w:cs="Times New Roman"/>
          <w:b w:val="0"/>
          <w:sz w:val="24"/>
          <w:szCs w:val="24"/>
          <w:highlight w:val="lightGray"/>
          <w:lang w:val="ru-RU"/>
        </w:rPr>
        <w:tab/>
      </w:r>
    </w:p>
    <w:p w:rsidR="00854E17" w:rsidRPr="003A5728" w:rsidRDefault="00854E17">
      <w:pPr>
        <w:spacing w:before="10" w:line="110" w:lineRule="exact"/>
        <w:rPr>
          <w:rFonts w:ascii="Times New Roman" w:hAnsi="Times New Roman" w:cs="Times New Roman"/>
          <w:sz w:val="24"/>
          <w:szCs w:val="24"/>
          <w:lang w:val="ru-RU"/>
        </w:rPr>
      </w:pPr>
    </w:p>
    <w:p w:rsidR="00854E17" w:rsidRPr="003A5728" w:rsidRDefault="00854E17">
      <w:pPr>
        <w:spacing w:line="200" w:lineRule="exact"/>
        <w:rPr>
          <w:rFonts w:ascii="Times New Roman" w:hAnsi="Times New Roman" w:cs="Times New Roman"/>
          <w:sz w:val="24"/>
          <w:szCs w:val="24"/>
          <w:lang w:val="ru-RU"/>
        </w:rPr>
      </w:pPr>
    </w:p>
    <w:p w:rsidR="00854E17" w:rsidRPr="003A5728" w:rsidRDefault="00854E17">
      <w:pPr>
        <w:spacing w:line="200" w:lineRule="exact"/>
        <w:rPr>
          <w:rFonts w:ascii="Times New Roman" w:hAnsi="Times New Roman" w:cs="Times New Roman"/>
          <w:sz w:val="24"/>
          <w:szCs w:val="24"/>
          <w:lang w:val="ru-RU"/>
        </w:rPr>
      </w:pPr>
    </w:p>
    <w:p w:rsidR="00854E17" w:rsidRPr="003A5728" w:rsidRDefault="00D62C93">
      <w:pPr>
        <w:ind w:left="101"/>
        <w:rPr>
          <w:rFonts w:ascii="Times New Roman" w:eastAsia="Times New Roman" w:hAnsi="Times New Roman" w:cs="Times New Roman"/>
          <w:sz w:val="24"/>
          <w:szCs w:val="24"/>
          <w:lang w:val="ru-RU"/>
        </w:rPr>
      </w:pPr>
      <w:r w:rsidRPr="003A5728">
        <w:rPr>
          <w:rFonts w:ascii="Times New Roman" w:eastAsia="Times New Roman" w:hAnsi="Times New Roman" w:cs="Times New Roman"/>
          <w:bCs/>
          <w:sz w:val="24"/>
          <w:szCs w:val="24"/>
          <w:lang w:val="ru-RU"/>
        </w:rPr>
        <w:t>Ц</w:t>
      </w:r>
      <w:r w:rsidRPr="003A5728">
        <w:rPr>
          <w:rFonts w:ascii="Times New Roman" w:eastAsia="Times New Roman" w:hAnsi="Times New Roman" w:cs="Times New Roman"/>
          <w:bCs/>
          <w:spacing w:val="-1"/>
          <w:sz w:val="24"/>
          <w:szCs w:val="24"/>
          <w:lang w:val="ru-RU"/>
        </w:rPr>
        <w:t>ел</w:t>
      </w:r>
      <w:r w:rsidRPr="003A5728">
        <w:rPr>
          <w:rFonts w:ascii="Times New Roman" w:eastAsia="Times New Roman" w:hAnsi="Times New Roman" w:cs="Times New Roman"/>
          <w:bCs/>
          <w:sz w:val="24"/>
          <w:szCs w:val="24"/>
          <w:lang w:val="ru-RU"/>
        </w:rPr>
        <w:t>и:</w:t>
      </w:r>
    </w:p>
    <w:p w:rsidR="00854E17" w:rsidRPr="003A5728" w:rsidRDefault="00D62C93" w:rsidP="001D332A">
      <w:pPr>
        <w:pStyle w:val="a3"/>
        <w:numPr>
          <w:ilvl w:val="0"/>
          <w:numId w:val="24"/>
        </w:numPr>
        <w:tabs>
          <w:tab w:val="left" w:pos="240"/>
        </w:tabs>
        <w:spacing w:line="271" w:lineRule="exact"/>
        <w:ind w:left="240"/>
        <w:rPr>
          <w:rFonts w:cs="Times New Roman"/>
        </w:rPr>
      </w:pPr>
      <w:r w:rsidRPr="003A5728">
        <w:rPr>
          <w:rFonts w:cs="Times New Roman"/>
          <w:spacing w:val="-1"/>
        </w:rPr>
        <w:t>с</w:t>
      </w:r>
      <w:r w:rsidRPr="003A5728">
        <w:rPr>
          <w:rFonts w:cs="Times New Roman"/>
        </w:rPr>
        <w:t>о</w:t>
      </w:r>
      <w:r w:rsidRPr="003A5728">
        <w:rPr>
          <w:rFonts w:cs="Times New Roman"/>
          <w:spacing w:val="-1"/>
        </w:rPr>
        <w:t>ве</w:t>
      </w:r>
      <w:r w:rsidRPr="003A5728">
        <w:rPr>
          <w:rFonts w:cs="Times New Roman"/>
        </w:rPr>
        <w:t>р</w:t>
      </w:r>
      <w:r w:rsidRPr="003A5728">
        <w:rPr>
          <w:rFonts w:cs="Times New Roman"/>
          <w:spacing w:val="2"/>
        </w:rPr>
        <w:t>ш</w:t>
      </w:r>
      <w:r w:rsidRPr="003A5728">
        <w:rPr>
          <w:rFonts w:cs="Times New Roman"/>
          <w:spacing w:val="-1"/>
        </w:rPr>
        <w:t>е</w:t>
      </w:r>
      <w:r w:rsidRPr="003A5728">
        <w:rPr>
          <w:rFonts w:cs="Times New Roman"/>
        </w:rPr>
        <w:t>н</w:t>
      </w:r>
      <w:r w:rsidRPr="003A5728">
        <w:rPr>
          <w:rFonts w:cs="Times New Roman"/>
          <w:spacing w:val="-1"/>
        </w:rPr>
        <w:t>с</w:t>
      </w:r>
      <w:r w:rsidRPr="003A5728">
        <w:rPr>
          <w:rFonts w:cs="Times New Roman"/>
        </w:rPr>
        <w:t>т</w:t>
      </w:r>
      <w:r w:rsidRPr="003A5728">
        <w:rPr>
          <w:rFonts w:cs="Times New Roman"/>
          <w:spacing w:val="-1"/>
        </w:rPr>
        <w:t>в</w:t>
      </w:r>
      <w:r w:rsidRPr="003A5728">
        <w:rPr>
          <w:rFonts w:cs="Times New Roman"/>
        </w:rPr>
        <w:t>о</w:t>
      </w:r>
      <w:r w:rsidRPr="003A5728">
        <w:rPr>
          <w:rFonts w:cs="Times New Roman"/>
          <w:spacing w:val="-1"/>
        </w:rPr>
        <w:t>ва</w:t>
      </w:r>
      <w:r w:rsidRPr="003A5728">
        <w:rPr>
          <w:rFonts w:cs="Times New Roman"/>
        </w:rPr>
        <w:t>ниед</w:t>
      </w:r>
      <w:r w:rsidRPr="003A5728">
        <w:rPr>
          <w:rFonts w:cs="Times New Roman"/>
          <w:spacing w:val="1"/>
        </w:rPr>
        <w:t>е</w:t>
      </w:r>
      <w:r w:rsidRPr="003A5728">
        <w:rPr>
          <w:rFonts w:cs="Times New Roman"/>
        </w:rPr>
        <w:t>ят</w:t>
      </w:r>
      <w:r w:rsidRPr="003A5728">
        <w:rPr>
          <w:rFonts w:cs="Times New Roman"/>
          <w:spacing w:val="-1"/>
        </w:rPr>
        <w:t>е</w:t>
      </w:r>
      <w:r w:rsidRPr="003A5728">
        <w:rPr>
          <w:rFonts w:cs="Times New Roman"/>
        </w:rPr>
        <w:t>льно</w:t>
      </w:r>
      <w:r w:rsidRPr="003A5728">
        <w:rPr>
          <w:rFonts w:cs="Times New Roman"/>
          <w:spacing w:val="-1"/>
        </w:rPr>
        <w:t>с</w:t>
      </w:r>
      <w:r w:rsidRPr="003A5728">
        <w:rPr>
          <w:rFonts w:cs="Times New Roman"/>
        </w:rPr>
        <w:t>тиобр</w:t>
      </w:r>
      <w:r w:rsidRPr="003A5728">
        <w:rPr>
          <w:rFonts w:cs="Times New Roman"/>
          <w:spacing w:val="-1"/>
        </w:rPr>
        <w:t>а</w:t>
      </w:r>
      <w:r w:rsidRPr="003A5728">
        <w:rPr>
          <w:rFonts w:cs="Times New Roman"/>
        </w:rPr>
        <w:t>зо</w:t>
      </w:r>
      <w:r w:rsidRPr="003A5728">
        <w:rPr>
          <w:rFonts w:cs="Times New Roman"/>
          <w:spacing w:val="-1"/>
        </w:rPr>
        <w:t>ва</w:t>
      </w:r>
      <w:r w:rsidRPr="003A5728">
        <w:rPr>
          <w:rFonts w:cs="Times New Roman"/>
        </w:rPr>
        <w:t>т</w:t>
      </w:r>
      <w:r w:rsidRPr="003A5728">
        <w:rPr>
          <w:rFonts w:cs="Times New Roman"/>
          <w:spacing w:val="-1"/>
        </w:rPr>
        <w:t>е</w:t>
      </w:r>
      <w:r w:rsidRPr="003A5728">
        <w:rPr>
          <w:rFonts w:cs="Times New Roman"/>
          <w:spacing w:val="-3"/>
        </w:rPr>
        <w:t>л</w:t>
      </w:r>
      <w:r w:rsidRPr="003A5728">
        <w:rPr>
          <w:rFonts w:cs="Times New Roman"/>
        </w:rPr>
        <w:t>ьного</w:t>
      </w:r>
      <w:r w:rsidRPr="003A5728">
        <w:rPr>
          <w:rFonts w:cs="Times New Roman"/>
          <w:spacing w:val="-8"/>
        </w:rPr>
        <w:t>у</w:t>
      </w:r>
      <w:r w:rsidRPr="003A5728">
        <w:rPr>
          <w:rFonts w:cs="Times New Roman"/>
          <w:spacing w:val="-1"/>
        </w:rPr>
        <w:t>ч</w:t>
      </w:r>
      <w:r w:rsidRPr="003A5728">
        <w:rPr>
          <w:rFonts w:cs="Times New Roman"/>
          <w:spacing w:val="2"/>
        </w:rPr>
        <w:t>р</w:t>
      </w:r>
      <w:r w:rsidRPr="003A5728">
        <w:rPr>
          <w:rFonts w:cs="Times New Roman"/>
          <w:spacing w:val="-1"/>
        </w:rPr>
        <w:t>е</w:t>
      </w:r>
      <w:r w:rsidRPr="003A5728">
        <w:rPr>
          <w:rFonts w:cs="Times New Roman"/>
        </w:rPr>
        <w:t>жд</w:t>
      </w:r>
      <w:r w:rsidRPr="003A5728">
        <w:rPr>
          <w:rFonts w:cs="Times New Roman"/>
          <w:spacing w:val="-1"/>
        </w:rPr>
        <w:t>е</w:t>
      </w:r>
      <w:r w:rsidRPr="003A5728">
        <w:rPr>
          <w:rFonts w:cs="Times New Roman"/>
        </w:rPr>
        <w:t>ния;</w:t>
      </w:r>
    </w:p>
    <w:p w:rsidR="00854E17" w:rsidRPr="003A5728" w:rsidRDefault="00D62C93" w:rsidP="001D332A">
      <w:pPr>
        <w:pStyle w:val="a3"/>
        <w:numPr>
          <w:ilvl w:val="0"/>
          <w:numId w:val="24"/>
        </w:numPr>
        <w:tabs>
          <w:tab w:val="left" w:pos="240"/>
        </w:tabs>
        <w:ind w:left="240"/>
        <w:rPr>
          <w:rFonts w:cs="Times New Roman"/>
        </w:rPr>
      </w:pPr>
      <w:r w:rsidRPr="003A5728">
        <w:rPr>
          <w:rFonts w:cs="Times New Roman"/>
        </w:rPr>
        <w:t>по</w:t>
      </w:r>
      <w:r w:rsidRPr="003A5728">
        <w:rPr>
          <w:rFonts w:cs="Times New Roman"/>
          <w:spacing w:val="-1"/>
        </w:rPr>
        <w:t>вы</w:t>
      </w:r>
      <w:r w:rsidRPr="003A5728">
        <w:rPr>
          <w:rFonts w:cs="Times New Roman"/>
        </w:rPr>
        <w:t>ш</w:t>
      </w:r>
      <w:r w:rsidRPr="003A5728">
        <w:rPr>
          <w:rFonts w:cs="Times New Roman"/>
          <w:spacing w:val="-1"/>
        </w:rPr>
        <w:t>е</w:t>
      </w:r>
      <w:r w:rsidRPr="003A5728">
        <w:rPr>
          <w:rFonts w:cs="Times New Roman"/>
        </w:rPr>
        <w:t>ние</w:t>
      </w:r>
      <w:r w:rsidRPr="003A5728">
        <w:rPr>
          <w:rFonts w:cs="Times New Roman"/>
          <w:spacing w:val="-1"/>
        </w:rPr>
        <w:t>мас</w:t>
      </w:r>
      <w:r w:rsidRPr="003A5728">
        <w:rPr>
          <w:rFonts w:cs="Times New Roman"/>
        </w:rPr>
        <w:t>т</w:t>
      </w:r>
      <w:r w:rsidRPr="003A5728">
        <w:rPr>
          <w:rFonts w:cs="Times New Roman"/>
          <w:spacing w:val="-1"/>
        </w:rPr>
        <w:t>е</w:t>
      </w:r>
      <w:r w:rsidRPr="003A5728">
        <w:rPr>
          <w:rFonts w:cs="Times New Roman"/>
          <w:spacing w:val="2"/>
        </w:rPr>
        <w:t>р</w:t>
      </w:r>
      <w:r w:rsidRPr="003A5728">
        <w:rPr>
          <w:rFonts w:cs="Times New Roman"/>
          <w:spacing w:val="-1"/>
        </w:rPr>
        <w:t>с</w:t>
      </w:r>
      <w:r w:rsidRPr="003A5728">
        <w:rPr>
          <w:rFonts w:cs="Times New Roman"/>
        </w:rPr>
        <w:t>т</w:t>
      </w:r>
      <w:r w:rsidRPr="003A5728">
        <w:rPr>
          <w:rFonts w:cs="Times New Roman"/>
          <w:spacing w:val="1"/>
        </w:rPr>
        <w:t>в</w:t>
      </w:r>
      <w:r w:rsidRPr="003A5728">
        <w:rPr>
          <w:rFonts w:cs="Times New Roman"/>
        </w:rPr>
        <w:t>а</w:t>
      </w:r>
      <w:r w:rsidRPr="003A5728">
        <w:rPr>
          <w:rFonts w:cs="Times New Roman"/>
          <w:spacing w:val="-6"/>
        </w:rPr>
        <w:t>у</w:t>
      </w:r>
      <w:r w:rsidRPr="003A5728">
        <w:rPr>
          <w:rFonts w:cs="Times New Roman"/>
          <w:spacing w:val="-1"/>
        </w:rPr>
        <w:t>ч</w:t>
      </w:r>
      <w:r w:rsidRPr="003A5728">
        <w:rPr>
          <w:rFonts w:cs="Times New Roman"/>
        </w:rPr>
        <w:t>ит</w:t>
      </w:r>
      <w:r w:rsidRPr="003A5728">
        <w:rPr>
          <w:rFonts w:cs="Times New Roman"/>
          <w:spacing w:val="-1"/>
        </w:rPr>
        <w:t>е</w:t>
      </w:r>
      <w:r w:rsidRPr="003A5728">
        <w:rPr>
          <w:rFonts w:cs="Times New Roman"/>
          <w:spacing w:val="2"/>
        </w:rPr>
        <w:t>л</w:t>
      </w:r>
      <w:r w:rsidRPr="003A5728">
        <w:rPr>
          <w:rFonts w:cs="Times New Roman"/>
          <w:spacing w:val="-1"/>
        </w:rPr>
        <w:t>е</w:t>
      </w:r>
      <w:r w:rsidRPr="003A5728">
        <w:rPr>
          <w:rFonts w:cs="Times New Roman"/>
        </w:rPr>
        <w:t>й;</w:t>
      </w:r>
    </w:p>
    <w:p w:rsidR="00854E17" w:rsidRPr="003A5728" w:rsidRDefault="00D62C93" w:rsidP="001D332A">
      <w:pPr>
        <w:pStyle w:val="a3"/>
        <w:numPr>
          <w:ilvl w:val="0"/>
          <w:numId w:val="24"/>
        </w:numPr>
        <w:tabs>
          <w:tab w:val="left" w:pos="243"/>
        </w:tabs>
        <w:ind w:left="243" w:hanging="142"/>
        <w:rPr>
          <w:rFonts w:cs="Times New Roman"/>
          <w:lang w:val="ru-RU"/>
        </w:rPr>
      </w:pPr>
      <w:r w:rsidRPr="003A5728">
        <w:rPr>
          <w:rFonts w:cs="Times New Roman"/>
          <w:spacing w:val="-6"/>
          <w:lang w:val="ru-RU"/>
        </w:rPr>
        <w:t>у</w:t>
      </w:r>
      <w:r w:rsidRPr="003A5728">
        <w:rPr>
          <w:rFonts w:cs="Times New Roman"/>
          <w:spacing w:val="4"/>
          <w:lang w:val="ru-RU"/>
        </w:rPr>
        <w:t>л</w:t>
      </w:r>
      <w:r w:rsidRPr="003A5728">
        <w:rPr>
          <w:rFonts w:cs="Times New Roman"/>
          <w:spacing w:val="-6"/>
          <w:lang w:val="ru-RU"/>
        </w:rPr>
        <w:t>у</w:t>
      </w:r>
      <w:r w:rsidRPr="003A5728">
        <w:rPr>
          <w:rFonts w:cs="Times New Roman"/>
          <w:spacing w:val="1"/>
          <w:lang w:val="ru-RU"/>
        </w:rPr>
        <w:t>ч</w:t>
      </w:r>
      <w:r w:rsidRPr="003A5728">
        <w:rPr>
          <w:rFonts w:cs="Times New Roman"/>
          <w:lang w:val="ru-RU"/>
        </w:rPr>
        <w:t>ш</w:t>
      </w:r>
      <w:r w:rsidRPr="003A5728">
        <w:rPr>
          <w:rFonts w:cs="Times New Roman"/>
          <w:spacing w:val="-1"/>
          <w:lang w:val="ru-RU"/>
        </w:rPr>
        <w:t>е</w:t>
      </w:r>
      <w:r w:rsidRPr="003A5728">
        <w:rPr>
          <w:rFonts w:cs="Times New Roman"/>
          <w:lang w:val="ru-RU"/>
        </w:rPr>
        <w:t>ниек</w:t>
      </w:r>
      <w:r w:rsidRPr="003A5728">
        <w:rPr>
          <w:rFonts w:cs="Times New Roman"/>
          <w:spacing w:val="-1"/>
          <w:lang w:val="ru-RU"/>
        </w:rPr>
        <w:t>ачес</w:t>
      </w:r>
      <w:r w:rsidRPr="003A5728">
        <w:rPr>
          <w:rFonts w:cs="Times New Roman"/>
          <w:lang w:val="ru-RU"/>
        </w:rPr>
        <w:t>т</w:t>
      </w:r>
      <w:r w:rsidRPr="003A5728">
        <w:rPr>
          <w:rFonts w:cs="Times New Roman"/>
          <w:spacing w:val="1"/>
          <w:lang w:val="ru-RU"/>
        </w:rPr>
        <w:t>в</w:t>
      </w:r>
      <w:r w:rsidRPr="003A5728">
        <w:rPr>
          <w:rFonts w:cs="Times New Roman"/>
          <w:lang w:val="ru-RU"/>
        </w:rPr>
        <w:t>а</w:t>
      </w:r>
      <w:r w:rsidRPr="003A5728">
        <w:rPr>
          <w:rFonts w:cs="Times New Roman"/>
          <w:spacing w:val="2"/>
          <w:lang w:val="ru-RU"/>
        </w:rPr>
        <w:t>о</w:t>
      </w:r>
      <w:r w:rsidRPr="003A5728">
        <w:rPr>
          <w:rFonts w:cs="Times New Roman"/>
          <w:lang w:val="ru-RU"/>
        </w:rPr>
        <w:t>бр</w:t>
      </w:r>
      <w:r w:rsidRPr="003A5728">
        <w:rPr>
          <w:rFonts w:cs="Times New Roman"/>
          <w:spacing w:val="-1"/>
          <w:lang w:val="ru-RU"/>
        </w:rPr>
        <w:t>а</w:t>
      </w:r>
      <w:r w:rsidRPr="003A5728">
        <w:rPr>
          <w:rFonts w:cs="Times New Roman"/>
          <w:lang w:val="ru-RU"/>
        </w:rPr>
        <w:t>зо</w:t>
      </w:r>
      <w:r w:rsidRPr="003A5728">
        <w:rPr>
          <w:rFonts w:cs="Times New Roman"/>
          <w:spacing w:val="-1"/>
          <w:lang w:val="ru-RU"/>
        </w:rPr>
        <w:t>ва</w:t>
      </w:r>
      <w:r w:rsidRPr="003A5728">
        <w:rPr>
          <w:rFonts w:cs="Times New Roman"/>
          <w:lang w:val="ru-RU"/>
        </w:rPr>
        <w:t>ниявшкол</w:t>
      </w:r>
      <w:r w:rsidRPr="003A5728">
        <w:rPr>
          <w:rFonts w:cs="Times New Roman"/>
          <w:spacing w:val="-1"/>
          <w:lang w:val="ru-RU"/>
        </w:rPr>
        <w:t>е</w:t>
      </w:r>
      <w:r w:rsidRPr="003A5728">
        <w:rPr>
          <w:rFonts w:cs="Times New Roman"/>
          <w:lang w:val="ru-RU"/>
        </w:rPr>
        <w:t>.</w:t>
      </w:r>
    </w:p>
    <w:p w:rsidR="00854E17" w:rsidRPr="003A5728" w:rsidRDefault="00D62C93">
      <w:pPr>
        <w:spacing w:before="5"/>
        <w:ind w:left="161"/>
        <w:rPr>
          <w:rFonts w:ascii="Times New Roman" w:eastAsia="Times New Roman" w:hAnsi="Times New Roman" w:cs="Times New Roman"/>
          <w:sz w:val="24"/>
          <w:szCs w:val="24"/>
        </w:rPr>
      </w:pPr>
      <w:r w:rsidRPr="003A5728">
        <w:rPr>
          <w:rFonts w:ascii="Times New Roman" w:eastAsia="Times New Roman" w:hAnsi="Times New Roman" w:cs="Times New Roman"/>
          <w:bCs/>
          <w:sz w:val="24"/>
          <w:szCs w:val="24"/>
        </w:rPr>
        <w:t>Зада</w:t>
      </w:r>
      <w:r w:rsidRPr="003A5728">
        <w:rPr>
          <w:rFonts w:ascii="Times New Roman" w:eastAsia="Times New Roman" w:hAnsi="Times New Roman" w:cs="Times New Roman"/>
          <w:bCs/>
          <w:spacing w:val="-1"/>
          <w:sz w:val="24"/>
          <w:szCs w:val="24"/>
        </w:rPr>
        <w:t>ч</w:t>
      </w:r>
      <w:r w:rsidRPr="003A5728">
        <w:rPr>
          <w:rFonts w:ascii="Times New Roman" w:eastAsia="Times New Roman" w:hAnsi="Times New Roman" w:cs="Times New Roman"/>
          <w:bCs/>
          <w:sz w:val="24"/>
          <w:szCs w:val="24"/>
        </w:rPr>
        <w:t>и:</w:t>
      </w:r>
    </w:p>
    <w:p w:rsidR="00854E17" w:rsidRPr="003A5728" w:rsidRDefault="00D62C93" w:rsidP="001D332A">
      <w:pPr>
        <w:pStyle w:val="a3"/>
        <w:numPr>
          <w:ilvl w:val="1"/>
          <w:numId w:val="34"/>
        </w:numPr>
        <w:tabs>
          <w:tab w:val="left" w:pos="821"/>
        </w:tabs>
        <w:spacing w:line="271" w:lineRule="exact"/>
        <w:ind w:left="821"/>
        <w:rPr>
          <w:rFonts w:cs="Times New Roman"/>
          <w:lang w:val="ru-RU"/>
        </w:rPr>
      </w:pPr>
      <w:r w:rsidRPr="003A5728">
        <w:rPr>
          <w:rFonts w:cs="Times New Roman"/>
          <w:lang w:val="ru-RU"/>
        </w:rPr>
        <w:t>Созд</w:t>
      </w:r>
      <w:r w:rsidRPr="003A5728">
        <w:rPr>
          <w:rFonts w:cs="Times New Roman"/>
          <w:spacing w:val="-1"/>
          <w:lang w:val="ru-RU"/>
        </w:rPr>
        <w:t>а</w:t>
      </w:r>
      <w:r w:rsidRPr="003A5728">
        <w:rPr>
          <w:rFonts w:cs="Times New Roman"/>
          <w:lang w:val="ru-RU"/>
        </w:rPr>
        <w:t>ниебл</w:t>
      </w:r>
      <w:r w:rsidRPr="003A5728">
        <w:rPr>
          <w:rFonts w:cs="Times New Roman"/>
          <w:spacing w:val="-1"/>
          <w:lang w:val="ru-RU"/>
        </w:rPr>
        <w:t>а</w:t>
      </w:r>
      <w:r w:rsidRPr="003A5728">
        <w:rPr>
          <w:rFonts w:cs="Times New Roman"/>
          <w:lang w:val="ru-RU"/>
        </w:rPr>
        <w:t>гоп</w:t>
      </w:r>
      <w:r w:rsidRPr="003A5728">
        <w:rPr>
          <w:rFonts w:cs="Times New Roman"/>
          <w:spacing w:val="-3"/>
          <w:lang w:val="ru-RU"/>
        </w:rPr>
        <w:t>р</w:t>
      </w:r>
      <w:r w:rsidRPr="003A5728">
        <w:rPr>
          <w:rFonts w:cs="Times New Roman"/>
          <w:lang w:val="ru-RU"/>
        </w:rPr>
        <w:t>ия</w:t>
      </w:r>
      <w:r w:rsidRPr="003A5728">
        <w:rPr>
          <w:rFonts w:cs="Times New Roman"/>
          <w:spacing w:val="-2"/>
          <w:lang w:val="ru-RU"/>
        </w:rPr>
        <w:t>тн</w:t>
      </w:r>
      <w:r w:rsidRPr="003A5728">
        <w:rPr>
          <w:rFonts w:cs="Times New Roman"/>
          <w:spacing w:val="-1"/>
          <w:lang w:val="ru-RU"/>
        </w:rPr>
        <w:t>ы</w:t>
      </w:r>
      <w:r w:rsidRPr="003A5728">
        <w:rPr>
          <w:rFonts w:cs="Times New Roman"/>
          <w:lang w:val="ru-RU"/>
        </w:rPr>
        <w:t>х</w:t>
      </w:r>
      <w:r w:rsidRPr="003A5728">
        <w:rPr>
          <w:rFonts w:cs="Times New Roman"/>
          <w:spacing w:val="-6"/>
          <w:lang w:val="ru-RU"/>
        </w:rPr>
        <w:t>у</w:t>
      </w:r>
      <w:r w:rsidRPr="003A5728">
        <w:rPr>
          <w:rFonts w:cs="Times New Roman"/>
          <w:spacing w:val="-1"/>
          <w:lang w:val="ru-RU"/>
        </w:rPr>
        <w:t>с</w:t>
      </w:r>
      <w:r w:rsidRPr="003A5728">
        <w:rPr>
          <w:rFonts w:cs="Times New Roman"/>
          <w:lang w:val="ru-RU"/>
        </w:rPr>
        <w:t>ло</w:t>
      </w:r>
      <w:r w:rsidRPr="003A5728">
        <w:rPr>
          <w:rFonts w:cs="Times New Roman"/>
          <w:spacing w:val="-1"/>
          <w:lang w:val="ru-RU"/>
        </w:rPr>
        <w:t>в</w:t>
      </w:r>
      <w:r w:rsidRPr="003A5728">
        <w:rPr>
          <w:rFonts w:cs="Times New Roman"/>
          <w:lang w:val="ru-RU"/>
        </w:rPr>
        <w:t>ийдляр</w:t>
      </w:r>
      <w:r w:rsidRPr="003A5728">
        <w:rPr>
          <w:rFonts w:cs="Times New Roman"/>
          <w:spacing w:val="-1"/>
          <w:lang w:val="ru-RU"/>
        </w:rPr>
        <w:t>а</w:t>
      </w:r>
      <w:r w:rsidRPr="003A5728">
        <w:rPr>
          <w:rFonts w:cs="Times New Roman"/>
          <w:lang w:val="ru-RU"/>
        </w:rPr>
        <w:t>з</w:t>
      </w:r>
      <w:r w:rsidRPr="003A5728">
        <w:rPr>
          <w:rFonts w:cs="Times New Roman"/>
          <w:spacing w:val="-1"/>
          <w:lang w:val="ru-RU"/>
        </w:rPr>
        <w:t>в</w:t>
      </w:r>
      <w:r w:rsidRPr="003A5728">
        <w:rPr>
          <w:rFonts w:cs="Times New Roman"/>
          <w:lang w:val="ru-RU"/>
        </w:rPr>
        <w:t>и</w:t>
      </w:r>
      <w:r w:rsidRPr="003A5728">
        <w:rPr>
          <w:rFonts w:cs="Times New Roman"/>
          <w:spacing w:val="-2"/>
          <w:lang w:val="ru-RU"/>
        </w:rPr>
        <w:t>ти</w:t>
      </w:r>
      <w:r w:rsidRPr="003A5728">
        <w:rPr>
          <w:rFonts w:cs="Times New Roman"/>
          <w:lang w:val="ru-RU"/>
        </w:rPr>
        <w:t>яшкол</w:t>
      </w:r>
      <w:r w:rsidRPr="003A5728">
        <w:rPr>
          <w:rFonts w:cs="Times New Roman"/>
          <w:spacing w:val="-1"/>
          <w:lang w:val="ru-RU"/>
        </w:rPr>
        <w:t>ы</w:t>
      </w:r>
      <w:r w:rsidRPr="003A5728">
        <w:rPr>
          <w:rFonts w:cs="Times New Roman"/>
          <w:lang w:val="ru-RU"/>
        </w:rPr>
        <w:t>.</w:t>
      </w:r>
    </w:p>
    <w:p w:rsidR="00854E17" w:rsidRPr="003A5728" w:rsidRDefault="00D62C93" w:rsidP="001D332A">
      <w:pPr>
        <w:pStyle w:val="a3"/>
        <w:numPr>
          <w:ilvl w:val="1"/>
          <w:numId w:val="34"/>
        </w:numPr>
        <w:tabs>
          <w:tab w:val="left" w:pos="821"/>
        </w:tabs>
        <w:ind w:left="821"/>
        <w:rPr>
          <w:rFonts w:cs="Times New Roman"/>
          <w:lang w:val="ru-RU"/>
        </w:rPr>
      </w:pPr>
      <w:r w:rsidRPr="003A5728">
        <w:rPr>
          <w:rFonts w:cs="Times New Roman"/>
          <w:spacing w:val="-1"/>
          <w:lang w:val="ru-RU"/>
        </w:rPr>
        <w:t>О</w:t>
      </w:r>
      <w:r w:rsidRPr="003A5728">
        <w:rPr>
          <w:rFonts w:cs="Times New Roman"/>
          <w:lang w:val="ru-RU"/>
        </w:rPr>
        <w:t>б</w:t>
      </w:r>
      <w:r w:rsidRPr="003A5728">
        <w:rPr>
          <w:rFonts w:cs="Times New Roman"/>
          <w:spacing w:val="-1"/>
          <w:lang w:val="ru-RU"/>
        </w:rPr>
        <w:t>ес</w:t>
      </w:r>
      <w:r w:rsidRPr="003A5728">
        <w:rPr>
          <w:rFonts w:cs="Times New Roman"/>
          <w:lang w:val="ru-RU"/>
        </w:rPr>
        <w:t>п</w:t>
      </w:r>
      <w:r w:rsidRPr="003A5728">
        <w:rPr>
          <w:rFonts w:cs="Times New Roman"/>
          <w:spacing w:val="-1"/>
          <w:lang w:val="ru-RU"/>
        </w:rPr>
        <w:t>ече</w:t>
      </w:r>
      <w:r w:rsidRPr="003A5728">
        <w:rPr>
          <w:rFonts w:cs="Times New Roman"/>
          <w:lang w:val="ru-RU"/>
        </w:rPr>
        <w:t>ние</w:t>
      </w:r>
      <w:r w:rsidRPr="003A5728">
        <w:rPr>
          <w:rFonts w:cs="Times New Roman"/>
          <w:spacing w:val="-1"/>
          <w:lang w:val="ru-RU"/>
        </w:rPr>
        <w:t>в</w:t>
      </w:r>
      <w:r w:rsidRPr="003A5728">
        <w:rPr>
          <w:rFonts w:cs="Times New Roman"/>
          <w:lang w:val="ru-RU"/>
        </w:rPr>
        <w:t>з</w:t>
      </w:r>
      <w:r w:rsidRPr="003A5728">
        <w:rPr>
          <w:rFonts w:cs="Times New Roman"/>
          <w:spacing w:val="-1"/>
          <w:lang w:val="ru-RU"/>
        </w:rPr>
        <w:t>а</w:t>
      </w:r>
      <w:r w:rsidRPr="003A5728">
        <w:rPr>
          <w:rFonts w:cs="Times New Roman"/>
          <w:lang w:val="ru-RU"/>
        </w:rPr>
        <w:t>и</w:t>
      </w:r>
      <w:r w:rsidRPr="003A5728">
        <w:rPr>
          <w:rFonts w:cs="Times New Roman"/>
          <w:spacing w:val="-1"/>
          <w:lang w:val="ru-RU"/>
        </w:rPr>
        <w:t>м</w:t>
      </w:r>
      <w:r w:rsidRPr="003A5728">
        <w:rPr>
          <w:rFonts w:cs="Times New Roman"/>
          <w:lang w:val="ru-RU"/>
        </w:rPr>
        <w:t>од</w:t>
      </w:r>
      <w:r w:rsidRPr="003A5728">
        <w:rPr>
          <w:rFonts w:cs="Times New Roman"/>
          <w:spacing w:val="1"/>
          <w:lang w:val="ru-RU"/>
        </w:rPr>
        <w:t>е</w:t>
      </w:r>
      <w:r w:rsidRPr="003A5728">
        <w:rPr>
          <w:rFonts w:cs="Times New Roman"/>
          <w:lang w:val="ru-RU"/>
        </w:rPr>
        <w:t>й</w:t>
      </w:r>
      <w:r w:rsidRPr="003A5728">
        <w:rPr>
          <w:rFonts w:cs="Times New Roman"/>
          <w:spacing w:val="-1"/>
          <w:lang w:val="ru-RU"/>
        </w:rPr>
        <w:t>с</w:t>
      </w:r>
      <w:r w:rsidRPr="003A5728">
        <w:rPr>
          <w:rFonts w:cs="Times New Roman"/>
          <w:lang w:val="ru-RU"/>
        </w:rPr>
        <w:t>т</w:t>
      </w:r>
      <w:r w:rsidRPr="003A5728">
        <w:rPr>
          <w:rFonts w:cs="Times New Roman"/>
          <w:spacing w:val="-1"/>
          <w:lang w:val="ru-RU"/>
        </w:rPr>
        <w:t>в</w:t>
      </w:r>
      <w:r w:rsidRPr="003A5728">
        <w:rPr>
          <w:rFonts w:cs="Times New Roman"/>
          <w:lang w:val="ru-RU"/>
        </w:rPr>
        <w:t>ия</w:t>
      </w:r>
      <w:r w:rsidRPr="003A5728">
        <w:rPr>
          <w:rFonts w:cs="Times New Roman"/>
          <w:spacing w:val="-1"/>
          <w:lang w:val="ru-RU"/>
        </w:rPr>
        <w:t>а</w:t>
      </w:r>
      <w:r w:rsidRPr="003A5728">
        <w:rPr>
          <w:rFonts w:cs="Times New Roman"/>
          <w:lang w:val="ru-RU"/>
        </w:rPr>
        <w:t>д</w:t>
      </w:r>
      <w:r w:rsidRPr="003A5728">
        <w:rPr>
          <w:rFonts w:cs="Times New Roman"/>
          <w:spacing w:val="-1"/>
          <w:lang w:val="ru-RU"/>
        </w:rPr>
        <w:t>м</w:t>
      </w:r>
      <w:r w:rsidRPr="003A5728">
        <w:rPr>
          <w:rFonts w:cs="Times New Roman"/>
          <w:lang w:val="ru-RU"/>
        </w:rPr>
        <w:t>и</w:t>
      </w:r>
      <w:r w:rsidRPr="003A5728">
        <w:rPr>
          <w:rFonts w:cs="Times New Roman"/>
          <w:spacing w:val="-2"/>
          <w:lang w:val="ru-RU"/>
        </w:rPr>
        <w:t>н</w:t>
      </w:r>
      <w:r w:rsidRPr="003A5728">
        <w:rPr>
          <w:rFonts w:cs="Times New Roman"/>
          <w:lang w:val="ru-RU"/>
        </w:rPr>
        <w:t>и</w:t>
      </w:r>
      <w:r w:rsidRPr="003A5728">
        <w:rPr>
          <w:rFonts w:cs="Times New Roman"/>
          <w:spacing w:val="-1"/>
          <w:lang w:val="ru-RU"/>
        </w:rPr>
        <w:t>с</w:t>
      </w:r>
      <w:r w:rsidRPr="003A5728">
        <w:rPr>
          <w:rFonts w:cs="Times New Roman"/>
          <w:lang w:val="ru-RU"/>
        </w:rPr>
        <w:t>тр</w:t>
      </w:r>
      <w:r w:rsidRPr="003A5728">
        <w:rPr>
          <w:rFonts w:cs="Times New Roman"/>
          <w:spacing w:val="-1"/>
          <w:lang w:val="ru-RU"/>
        </w:rPr>
        <w:t>а</w:t>
      </w:r>
      <w:r w:rsidRPr="003A5728">
        <w:rPr>
          <w:rFonts w:cs="Times New Roman"/>
          <w:lang w:val="ru-RU"/>
        </w:rPr>
        <w:t>циисп</w:t>
      </w:r>
      <w:r w:rsidRPr="003A5728">
        <w:rPr>
          <w:rFonts w:cs="Times New Roman"/>
          <w:spacing w:val="-1"/>
          <w:lang w:val="ru-RU"/>
        </w:rPr>
        <w:t>е</w:t>
      </w:r>
      <w:r w:rsidRPr="003A5728">
        <w:rPr>
          <w:rFonts w:cs="Times New Roman"/>
          <w:lang w:val="ru-RU"/>
        </w:rPr>
        <w:t>д</w:t>
      </w:r>
      <w:r w:rsidRPr="003A5728">
        <w:rPr>
          <w:rFonts w:cs="Times New Roman"/>
          <w:spacing w:val="-1"/>
          <w:lang w:val="ru-RU"/>
        </w:rPr>
        <w:t>а</w:t>
      </w:r>
      <w:r w:rsidRPr="003A5728">
        <w:rPr>
          <w:rFonts w:cs="Times New Roman"/>
          <w:lang w:val="ru-RU"/>
        </w:rPr>
        <w:t>гоги</w:t>
      </w:r>
      <w:r w:rsidRPr="003A5728">
        <w:rPr>
          <w:rFonts w:cs="Times New Roman"/>
          <w:spacing w:val="-1"/>
          <w:lang w:val="ru-RU"/>
        </w:rPr>
        <w:t>чес</w:t>
      </w:r>
      <w:r w:rsidRPr="003A5728">
        <w:rPr>
          <w:rFonts w:cs="Times New Roman"/>
          <w:lang w:val="ru-RU"/>
        </w:rPr>
        <w:t>кимколл</w:t>
      </w:r>
      <w:r w:rsidRPr="003A5728">
        <w:rPr>
          <w:rFonts w:cs="Times New Roman"/>
          <w:spacing w:val="-1"/>
          <w:lang w:val="ru-RU"/>
        </w:rPr>
        <w:t>е</w:t>
      </w:r>
      <w:r w:rsidRPr="003A5728">
        <w:rPr>
          <w:rFonts w:cs="Times New Roman"/>
          <w:lang w:val="ru-RU"/>
        </w:rPr>
        <w:t>кти</w:t>
      </w:r>
      <w:r w:rsidRPr="003A5728">
        <w:rPr>
          <w:rFonts w:cs="Times New Roman"/>
          <w:spacing w:val="-1"/>
          <w:lang w:val="ru-RU"/>
        </w:rPr>
        <w:t>в</w:t>
      </w:r>
      <w:r w:rsidRPr="003A5728">
        <w:rPr>
          <w:rFonts w:cs="Times New Roman"/>
          <w:lang w:val="ru-RU"/>
        </w:rPr>
        <w:t>омшкол</w:t>
      </w:r>
      <w:r w:rsidRPr="003A5728">
        <w:rPr>
          <w:rFonts w:cs="Times New Roman"/>
          <w:spacing w:val="-1"/>
          <w:lang w:val="ru-RU"/>
        </w:rPr>
        <w:t>ы</w:t>
      </w:r>
      <w:r w:rsidRPr="003A5728">
        <w:rPr>
          <w:rFonts w:cs="Times New Roman"/>
          <w:lang w:val="ru-RU"/>
        </w:rPr>
        <w:t>.</w:t>
      </w:r>
    </w:p>
    <w:p w:rsidR="00854E17" w:rsidRPr="003A5728" w:rsidRDefault="00D62C93" w:rsidP="001D332A">
      <w:pPr>
        <w:pStyle w:val="a3"/>
        <w:numPr>
          <w:ilvl w:val="1"/>
          <w:numId w:val="34"/>
        </w:numPr>
        <w:tabs>
          <w:tab w:val="left" w:pos="821"/>
          <w:tab w:val="left" w:pos="9627"/>
        </w:tabs>
        <w:ind w:left="821" w:right="613"/>
        <w:rPr>
          <w:rFonts w:cs="Times New Roman"/>
          <w:lang w:val="ru-RU"/>
        </w:rPr>
      </w:pPr>
      <w:r w:rsidRPr="003A5728">
        <w:rPr>
          <w:rFonts w:cs="Times New Roman"/>
          <w:spacing w:val="-1"/>
          <w:lang w:val="ru-RU"/>
        </w:rPr>
        <w:t>А</w:t>
      </w:r>
      <w:r w:rsidRPr="003A5728">
        <w:rPr>
          <w:rFonts w:cs="Times New Roman"/>
          <w:lang w:val="ru-RU"/>
        </w:rPr>
        <w:t>н</w:t>
      </w:r>
      <w:r w:rsidRPr="003A5728">
        <w:rPr>
          <w:rFonts w:cs="Times New Roman"/>
          <w:spacing w:val="-1"/>
          <w:lang w:val="ru-RU"/>
        </w:rPr>
        <w:t>а</w:t>
      </w:r>
      <w:r w:rsidRPr="003A5728">
        <w:rPr>
          <w:rFonts w:cs="Times New Roman"/>
          <w:lang w:val="ru-RU"/>
        </w:rPr>
        <w:t>лизи</w:t>
      </w:r>
      <w:r w:rsidRPr="003A5728">
        <w:rPr>
          <w:rFonts w:cs="Times New Roman"/>
          <w:spacing w:val="-3"/>
          <w:lang w:val="ru-RU"/>
        </w:rPr>
        <w:t>о</w:t>
      </w:r>
      <w:r w:rsidRPr="003A5728">
        <w:rPr>
          <w:rFonts w:cs="Times New Roman"/>
          <w:lang w:val="ru-RU"/>
        </w:rPr>
        <w:t>ц</w:t>
      </w:r>
      <w:r w:rsidRPr="003A5728">
        <w:rPr>
          <w:rFonts w:cs="Times New Roman"/>
          <w:spacing w:val="-1"/>
          <w:lang w:val="ru-RU"/>
        </w:rPr>
        <w:t>е</w:t>
      </w:r>
      <w:r w:rsidRPr="003A5728">
        <w:rPr>
          <w:rFonts w:cs="Times New Roman"/>
          <w:lang w:val="ru-RU"/>
        </w:rPr>
        <w:t>нкаэфф</w:t>
      </w:r>
      <w:r w:rsidRPr="003A5728">
        <w:rPr>
          <w:rFonts w:cs="Times New Roman"/>
          <w:spacing w:val="-5"/>
          <w:lang w:val="ru-RU"/>
        </w:rPr>
        <w:t>е</w:t>
      </w:r>
      <w:r w:rsidRPr="003A5728">
        <w:rPr>
          <w:rFonts w:cs="Times New Roman"/>
          <w:spacing w:val="-2"/>
          <w:lang w:val="ru-RU"/>
        </w:rPr>
        <w:t>к</w:t>
      </w:r>
      <w:r w:rsidRPr="003A5728">
        <w:rPr>
          <w:rFonts w:cs="Times New Roman"/>
          <w:lang w:val="ru-RU"/>
        </w:rPr>
        <w:t>ти</w:t>
      </w:r>
      <w:r w:rsidRPr="003A5728">
        <w:rPr>
          <w:rFonts w:cs="Times New Roman"/>
          <w:spacing w:val="-1"/>
          <w:lang w:val="ru-RU"/>
        </w:rPr>
        <w:t>в</w:t>
      </w:r>
      <w:r w:rsidRPr="003A5728">
        <w:rPr>
          <w:rFonts w:cs="Times New Roman"/>
          <w:lang w:val="ru-RU"/>
        </w:rPr>
        <w:t>но</w:t>
      </w:r>
      <w:r w:rsidRPr="003A5728">
        <w:rPr>
          <w:rFonts w:cs="Times New Roman"/>
          <w:spacing w:val="-1"/>
          <w:lang w:val="ru-RU"/>
        </w:rPr>
        <w:t>с</w:t>
      </w:r>
      <w:r w:rsidRPr="003A5728">
        <w:rPr>
          <w:rFonts w:cs="Times New Roman"/>
          <w:lang w:val="ru-RU"/>
        </w:rPr>
        <w:t>тир</w:t>
      </w:r>
      <w:r w:rsidRPr="003A5728">
        <w:rPr>
          <w:rFonts w:cs="Times New Roman"/>
          <w:spacing w:val="-5"/>
          <w:lang w:val="ru-RU"/>
        </w:rPr>
        <w:t>е</w:t>
      </w:r>
      <w:r w:rsidRPr="003A5728">
        <w:rPr>
          <w:rFonts w:cs="Times New Roman"/>
          <w:spacing w:val="3"/>
          <w:lang w:val="ru-RU"/>
        </w:rPr>
        <w:t>з</w:t>
      </w:r>
      <w:r w:rsidRPr="003A5728">
        <w:rPr>
          <w:rFonts w:cs="Times New Roman"/>
          <w:spacing w:val="-8"/>
          <w:lang w:val="ru-RU"/>
        </w:rPr>
        <w:t>у</w:t>
      </w:r>
      <w:r w:rsidRPr="003A5728">
        <w:rPr>
          <w:rFonts w:cs="Times New Roman"/>
          <w:lang w:val="ru-RU"/>
        </w:rPr>
        <w:t>льт</w:t>
      </w:r>
      <w:r w:rsidRPr="003A5728">
        <w:rPr>
          <w:rFonts w:cs="Times New Roman"/>
          <w:spacing w:val="-1"/>
          <w:lang w:val="ru-RU"/>
        </w:rPr>
        <w:t>а</w:t>
      </w:r>
      <w:r w:rsidRPr="003A5728">
        <w:rPr>
          <w:rFonts w:cs="Times New Roman"/>
          <w:lang w:val="ru-RU"/>
        </w:rPr>
        <w:t>тов</w:t>
      </w:r>
      <w:r w:rsidRPr="003A5728">
        <w:rPr>
          <w:rFonts w:cs="Times New Roman"/>
          <w:spacing w:val="2"/>
          <w:lang w:val="ru-RU"/>
        </w:rPr>
        <w:t>д</w:t>
      </w:r>
      <w:r w:rsidRPr="003A5728">
        <w:rPr>
          <w:rFonts w:cs="Times New Roman"/>
          <w:spacing w:val="-1"/>
          <w:lang w:val="ru-RU"/>
        </w:rPr>
        <w:t>е</w:t>
      </w:r>
      <w:r w:rsidRPr="003A5728">
        <w:rPr>
          <w:rFonts w:cs="Times New Roman"/>
          <w:lang w:val="ru-RU"/>
        </w:rPr>
        <w:t>ят</w:t>
      </w:r>
      <w:r w:rsidRPr="003A5728">
        <w:rPr>
          <w:rFonts w:cs="Times New Roman"/>
          <w:spacing w:val="-1"/>
          <w:lang w:val="ru-RU"/>
        </w:rPr>
        <w:t>е</w:t>
      </w:r>
      <w:r w:rsidRPr="003A5728">
        <w:rPr>
          <w:rFonts w:cs="Times New Roman"/>
          <w:lang w:val="ru-RU"/>
        </w:rPr>
        <w:t>льно</w:t>
      </w:r>
      <w:r w:rsidRPr="003A5728">
        <w:rPr>
          <w:rFonts w:cs="Times New Roman"/>
          <w:spacing w:val="-1"/>
          <w:lang w:val="ru-RU"/>
        </w:rPr>
        <w:t>с</w:t>
      </w:r>
      <w:r w:rsidRPr="003A5728">
        <w:rPr>
          <w:rFonts w:cs="Times New Roman"/>
          <w:lang w:val="ru-RU"/>
        </w:rPr>
        <w:t>тип</w:t>
      </w:r>
      <w:r w:rsidRPr="003A5728">
        <w:rPr>
          <w:rFonts w:cs="Times New Roman"/>
          <w:spacing w:val="-1"/>
          <w:lang w:val="ru-RU"/>
        </w:rPr>
        <w:t>е</w:t>
      </w:r>
      <w:r w:rsidRPr="003A5728">
        <w:rPr>
          <w:rFonts w:cs="Times New Roman"/>
          <w:lang w:val="ru-RU"/>
        </w:rPr>
        <w:t>д</w:t>
      </w:r>
      <w:r w:rsidRPr="003A5728">
        <w:rPr>
          <w:rFonts w:cs="Times New Roman"/>
          <w:spacing w:val="-1"/>
          <w:lang w:val="ru-RU"/>
        </w:rPr>
        <w:t>а</w:t>
      </w:r>
      <w:r w:rsidRPr="003A5728">
        <w:rPr>
          <w:rFonts w:cs="Times New Roman"/>
          <w:lang w:val="ru-RU"/>
        </w:rPr>
        <w:t>гоги</w:t>
      </w:r>
      <w:r w:rsidRPr="003A5728">
        <w:rPr>
          <w:rFonts w:cs="Times New Roman"/>
          <w:spacing w:val="-1"/>
          <w:lang w:val="ru-RU"/>
        </w:rPr>
        <w:t>чес</w:t>
      </w:r>
      <w:r w:rsidRPr="003A5728">
        <w:rPr>
          <w:rFonts w:cs="Times New Roman"/>
          <w:lang w:val="ru-RU"/>
        </w:rPr>
        <w:t>к</w:t>
      </w:r>
      <w:r w:rsidRPr="003A5728">
        <w:rPr>
          <w:rFonts w:cs="Times New Roman"/>
          <w:spacing w:val="-2"/>
          <w:lang w:val="ru-RU"/>
        </w:rPr>
        <w:t>и</w:t>
      </w:r>
      <w:r w:rsidRPr="003A5728">
        <w:rPr>
          <w:rFonts w:cs="Times New Roman"/>
          <w:lang w:val="ru-RU"/>
        </w:rPr>
        <w:t>хр</w:t>
      </w:r>
      <w:r w:rsidRPr="003A5728">
        <w:rPr>
          <w:rFonts w:cs="Times New Roman"/>
          <w:spacing w:val="-1"/>
          <w:lang w:val="ru-RU"/>
        </w:rPr>
        <w:t>а</w:t>
      </w:r>
      <w:r w:rsidRPr="003A5728">
        <w:rPr>
          <w:rFonts w:cs="Times New Roman"/>
          <w:lang w:val="ru-RU"/>
        </w:rPr>
        <w:t>ботн</w:t>
      </w:r>
      <w:r w:rsidRPr="003A5728">
        <w:rPr>
          <w:rFonts w:cs="Times New Roman"/>
          <w:spacing w:val="-2"/>
          <w:lang w:val="ru-RU"/>
        </w:rPr>
        <w:t>и</w:t>
      </w:r>
      <w:r w:rsidRPr="003A5728">
        <w:rPr>
          <w:rFonts w:cs="Times New Roman"/>
          <w:lang w:val="ru-RU"/>
        </w:rPr>
        <w:t>ко</w:t>
      </w:r>
      <w:r w:rsidRPr="003A5728">
        <w:rPr>
          <w:rFonts w:cs="Times New Roman"/>
          <w:spacing w:val="-1"/>
          <w:lang w:val="ru-RU"/>
        </w:rPr>
        <w:t>в</w:t>
      </w:r>
      <w:r w:rsidRPr="003A5728">
        <w:rPr>
          <w:rFonts w:cs="Times New Roman"/>
          <w:lang w:val="ru-RU"/>
        </w:rPr>
        <w:t>,по</w:t>
      </w:r>
      <w:r w:rsidRPr="003A5728">
        <w:rPr>
          <w:rFonts w:cs="Times New Roman"/>
          <w:spacing w:val="-1"/>
          <w:lang w:val="ru-RU"/>
        </w:rPr>
        <w:t>в</w:t>
      </w:r>
      <w:r w:rsidRPr="003A5728">
        <w:rPr>
          <w:rFonts w:cs="Times New Roman"/>
          <w:spacing w:val="-3"/>
          <w:lang w:val="ru-RU"/>
        </w:rPr>
        <w:t>ы</w:t>
      </w:r>
      <w:r w:rsidRPr="003A5728">
        <w:rPr>
          <w:rFonts w:cs="Times New Roman"/>
          <w:lang w:val="ru-RU"/>
        </w:rPr>
        <w:t>ш</w:t>
      </w:r>
      <w:r w:rsidRPr="003A5728">
        <w:rPr>
          <w:rFonts w:cs="Times New Roman"/>
          <w:spacing w:val="-1"/>
          <w:lang w:val="ru-RU"/>
        </w:rPr>
        <w:t>е</w:t>
      </w:r>
      <w:r w:rsidRPr="003A5728">
        <w:rPr>
          <w:rFonts w:cs="Times New Roman"/>
          <w:lang w:val="ru-RU"/>
        </w:rPr>
        <w:t>ниеот</w:t>
      </w:r>
      <w:r w:rsidRPr="003A5728">
        <w:rPr>
          <w:rFonts w:cs="Times New Roman"/>
          <w:spacing w:val="-1"/>
          <w:lang w:val="ru-RU"/>
        </w:rPr>
        <w:t>ве</w:t>
      </w:r>
      <w:r w:rsidRPr="003A5728">
        <w:rPr>
          <w:rFonts w:cs="Times New Roman"/>
          <w:lang w:val="ru-RU"/>
        </w:rPr>
        <w:t>т</w:t>
      </w:r>
      <w:r w:rsidRPr="003A5728">
        <w:rPr>
          <w:rFonts w:cs="Times New Roman"/>
          <w:spacing w:val="-1"/>
          <w:lang w:val="ru-RU"/>
        </w:rPr>
        <w:t>с</w:t>
      </w:r>
      <w:r w:rsidRPr="003A5728">
        <w:rPr>
          <w:rFonts w:cs="Times New Roman"/>
          <w:lang w:val="ru-RU"/>
        </w:rPr>
        <w:t>т</w:t>
      </w:r>
      <w:r w:rsidRPr="003A5728">
        <w:rPr>
          <w:rFonts w:cs="Times New Roman"/>
          <w:spacing w:val="-1"/>
          <w:lang w:val="ru-RU"/>
        </w:rPr>
        <w:t>ве</w:t>
      </w:r>
      <w:r w:rsidRPr="003A5728">
        <w:rPr>
          <w:rFonts w:cs="Times New Roman"/>
          <w:lang w:val="ru-RU"/>
        </w:rPr>
        <w:t>нно</w:t>
      </w:r>
      <w:r w:rsidRPr="003A5728">
        <w:rPr>
          <w:rFonts w:cs="Times New Roman"/>
          <w:spacing w:val="-1"/>
          <w:lang w:val="ru-RU"/>
        </w:rPr>
        <w:t>с</w:t>
      </w:r>
      <w:r w:rsidRPr="003A5728">
        <w:rPr>
          <w:rFonts w:cs="Times New Roman"/>
          <w:lang w:val="ru-RU"/>
        </w:rPr>
        <w:t>тиза</w:t>
      </w:r>
      <w:r w:rsidRPr="003A5728">
        <w:rPr>
          <w:rFonts w:cs="Times New Roman"/>
          <w:spacing w:val="-1"/>
          <w:lang w:val="ru-RU"/>
        </w:rPr>
        <w:t>в</w:t>
      </w:r>
      <w:r w:rsidRPr="003A5728">
        <w:rPr>
          <w:rFonts w:cs="Times New Roman"/>
          <w:lang w:val="ru-RU"/>
        </w:rPr>
        <w:t>н</w:t>
      </w:r>
      <w:r w:rsidRPr="003A5728">
        <w:rPr>
          <w:rFonts w:cs="Times New Roman"/>
          <w:spacing w:val="-1"/>
          <w:lang w:val="ru-RU"/>
        </w:rPr>
        <w:t>е</w:t>
      </w:r>
      <w:r w:rsidRPr="003A5728">
        <w:rPr>
          <w:rFonts w:cs="Times New Roman"/>
          <w:lang w:val="ru-RU"/>
        </w:rPr>
        <w:t>др</w:t>
      </w:r>
      <w:r w:rsidRPr="003A5728">
        <w:rPr>
          <w:rFonts w:cs="Times New Roman"/>
          <w:spacing w:val="-1"/>
          <w:lang w:val="ru-RU"/>
        </w:rPr>
        <w:t>е</w:t>
      </w:r>
      <w:r w:rsidRPr="003A5728">
        <w:rPr>
          <w:rFonts w:cs="Times New Roman"/>
          <w:lang w:val="ru-RU"/>
        </w:rPr>
        <w:t>ниеп</w:t>
      </w:r>
      <w:r w:rsidRPr="003A5728">
        <w:rPr>
          <w:rFonts w:cs="Times New Roman"/>
          <w:spacing w:val="-1"/>
          <w:lang w:val="ru-RU"/>
        </w:rPr>
        <w:t>е</w:t>
      </w:r>
      <w:r w:rsidRPr="003A5728">
        <w:rPr>
          <w:rFonts w:cs="Times New Roman"/>
          <w:lang w:val="ru-RU"/>
        </w:rPr>
        <w:t>р</w:t>
      </w:r>
      <w:r w:rsidRPr="003A5728">
        <w:rPr>
          <w:rFonts w:cs="Times New Roman"/>
          <w:spacing w:val="-1"/>
          <w:lang w:val="ru-RU"/>
        </w:rPr>
        <w:t>е</w:t>
      </w:r>
      <w:r w:rsidRPr="003A5728">
        <w:rPr>
          <w:rFonts w:cs="Times New Roman"/>
          <w:lang w:val="ru-RU"/>
        </w:rPr>
        <w:t>до</w:t>
      </w:r>
      <w:r w:rsidRPr="003A5728">
        <w:rPr>
          <w:rFonts w:cs="Times New Roman"/>
          <w:spacing w:val="-1"/>
          <w:lang w:val="ru-RU"/>
        </w:rPr>
        <w:t>вы</w:t>
      </w:r>
      <w:r w:rsidRPr="003A5728">
        <w:rPr>
          <w:rFonts w:cs="Times New Roman"/>
          <w:spacing w:val="2"/>
          <w:lang w:val="ru-RU"/>
        </w:rPr>
        <w:t>х</w:t>
      </w:r>
      <w:r w:rsidRPr="003A5728">
        <w:rPr>
          <w:rFonts w:cs="Times New Roman"/>
          <w:lang w:val="ru-RU"/>
        </w:rPr>
        <w:t>,и</w:t>
      </w:r>
      <w:r w:rsidRPr="003A5728">
        <w:rPr>
          <w:rFonts w:cs="Times New Roman"/>
          <w:spacing w:val="-2"/>
          <w:lang w:val="ru-RU"/>
        </w:rPr>
        <w:t>н</w:t>
      </w:r>
      <w:r w:rsidRPr="003A5728">
        <w:rPr>
          <w:rFonts w:cs="Times New Roman"/>
          <w:lang w:val="ru-RU"/>
        </w:rPr>
        <w:t>но</w:t>
      </w:r>
      <w:r w:rsidRPr="003A5728">
        <w:rPr>
          <w:rFonts w:cs="Times New Roman"/>
          <w:spacing w:val="-1"/>
          <w:lang w:val="ru-RU"/>
        </w:rPr>
        <w:t>ва</w:t>
      </w:r>
      <w:r w:rsidRPr="003A5728">
        <w:rPr>
          <w:rFonts w:cs="Times New Roman"/>
          <w:lang w:val="ru-RU"/>
        </w:rPr>
        <w:t>ци</w:t>
      </w:r>
      <w:r w:rsidRPr="003A5728">
        <w:rPr>
          <w:rFonts w:cs="Times New Roman"/>
          <w:spacing w:val="-3"/>
          <w:lang w:val="ru-RU"/>
        </w:rPr>
        <w:t>о</w:t>
      </w:r>
      <w:r w:rsidRPr="003A5728">
        <w:rPr>
          <w:rFonts w:cs="Times New Roman"/>
          <w:spacing w:val="-2"/>
          <w:lang w:val="ru-RU"/>
        </w:rPr>
        <w:t>н</w:t>
      </w:r>
      <w:r w:rsidRPr="003A5728">
        <w:rPr>
          <w:rFonts w:cs="Times New Roman"/>
          <w:lang w:val="ru-RU"/>
        </w:rPr>
        <w:t>н</w:t>
      </w:r>
      <w:r w:rsidRPr="003A5728">
        <w:rPr>
          <w:rFonts w:cs="Times New Roman"/>
          <w:spacing w:val="-1"/>
          <w:lang w:val="ru-RU"/>
        </w:rPr>
        <w:t>ы</w:t>
      </w:r>
      <w:r w:rsidRPr="003A5728">
        <w:rPr>
          <w:rFonts w:cs="Times New Roman"/>
          <w:lang w:val="ru-RU"/>
        </w:rPr>
        <w:t>хт</w:t>
      </w:r>
      <w:r w:rsidRPr="003A5728">
        <w:rPr>
          <w:rFonts w:cs="Times New Roman"/>
          <w:spacing w:val="-1"/>
          <w:lang w:val="ru-RU"/>
        </w:rPr>
        <w:t>е</w:t>
      </w:r>
      <w:r w:rsidRPr="003A5728">
        <w:rPr>
          <w:rFonts w:cs="Times New Roman"/>
          <w:lang w:val="ru-RU"/>
        </w:rPr>
        <w:t>хнолог</w:t>
      </w:r>
      <w:r w:rsidRPr="003A5728">
        <w:rPr>
          <w:rFonts w:cs="Times New Roman"/>
          <w:spacing w:val="-2"/>
          <w:lang w:val="ru-RU"/>
        </w:rPr>
        <w:t>и</w:t>
      </w:r>
      <w:r w:rsidRPr="003A5728">
        <w:rPr>
          <w:rFonts w:cs="Times New Roman"/>
          <w:lang w:val="ru-RU"/>
        </w:rPr>
        <w:t>й,</w:t>
      </w:r>
      <w:r w:rsidRPr="003A5728">
        <w:rPr>
          <w:rFonts w:cs="Times New Roman"/>
          <w:spacing w:val="-1"/>
          <w:lang w:val="ru-RU"/>
        </w:rPr>
        <w:t>ме</w:t>
      </w:r>
      <w:r w:rsidRPr="003A5728">
        <w:rPr>
          <w:rFonts w:cs="Times New Roman"/>
          <w:lang w:val="ru-RU"/>
        </w:rPr>
        <w:t>тодовипри</w:t>
      </w:r>
      <w:r w:rsidRPr="003A5728">
        <w:rPr>
          <w:rFonts w:cs="Times New Roman"/>
          <w:spacing w:val="-1"/>
          <w:lang w:val="ru-RU"/>
        </w:rPr>
        <w:t>ем</w:t>
      </w:r>
      <w:r w:rsidRPr="003A5728">
        <w:rPr>
          <w:rFonts w:cs="Times New Roman"/>
          <w:lang w:val="ru-RU"/>
        </w:rPr>
        <w:t>ово</w:t>
      </w:r>
      <w:r w:rsidRPr="003A5728">
        <w:rPr>
          <w:rFonts w:cs="Times New Roman"/>
          <w:spacing w:val="2"/>
          <w:lang w:val="ru-RU"/>
        </w:rPr>
        <w:t>б</w:t>
      </w:r>
      <w:r w:rsidRPr="003A5728">
        <w:rPr>
          <w:rFonts w:cs="Times New Roman"/>
          <w:spacing w:val="-6"/>
          <w:lang w:val="ru-RU"/>
        </w:rPr>
        <w:t>у</w:t>
      </w:r>
      <w:r w:rsidRPr="003A5728">
        <w:rPr>
          <w:rFonts w:cs="Times New Roman"/>
          <w:spacing w:val="-1"/>
          <w:lang w:val="ru-RU"/>
        </w:rPr>
        <w:t>че</w:t>
      </w:r>
      <w:r w:rsidRPr="003A5728">
        <w:rPr>
          <w:rFonts w:cs="Times New Roman"/>
          <w:lang w:val="ru-RU"/>
        </w:rPr>
        <w:t>ния</w:t>
      </w:r>
      <w:r w:rsidRPr="003A5728">
        <w:rPr>
          <w:rFonts w:cs="Times New Roman"/>
          <w:lang w:val="ru-RU"/>
        </w:rPr>
        <w:tab/>
        <w:t>в</w:t>
      </w:r>
      <w:r w:rsidRPr="003A5728">
        <w:rPr>
          <w:rFonts w:cs="Times New Roman"/>
          <w:spacing w:val="-1"/>
          <w:lang w:val="ru-RU"/>
        </w:rPr>
        <w:t>с</w:t>
      </w:r>
      <w:r w:rsidRPr="003A5728">
        <w:rPr>
          <w:rFonts w:cs="Times New Roman"/>
          <w:lang w:val="ru-RU"/>
        </w:rPr>
        <w:t>оот</w:t>
      </w:r>
      <w:r w:rsidRPr="003A5728">
        <w:rPr>
          <w:rFonts w:cs="Times New Roman"/>
          <w:spacing w:val="-1"/>
          <w:lang w:val="ru-RU"/>
        </w:rPr>
        <w:t>в</w:t>
      </w:r>
      <w:r w:rsidRPr="003A5728">
        <w:rPr>
          <w:rFonts w:cs="Times New Roman"/>
          <w:spacing w:val="1"/>
          <w:lang w:val="ru-RU"/>
        </w:rPr>
        <w:t>е</w:t>
      </w:r>
      <w:r w:rsidRPr="003A5728">
        <w:rPr>
          <w:rFonts w:cs="Times New Roman"/>
          <w:lang w:val="ru-RU"/>
        </w:rPr>
        <w:t>т</w:t>
      </w:r>
      <w:r w:rsidRPr="003A5728">
        <w:rPr>
          <w:rFonts w:cs="Times New Roman"/>
          <w:spacing w:val="-1"/>
          <w:lang w:val="ru-RU"/>
        </w:rPr>
        <w:t>с</w:t>
      </w:r>
      <w:r w:rsidRPr="003A5728">
        <w:rPr>
          <w:rFonts w:cs="Times New Roman"/>
          <w:lang w:val="ru-RU"/>
        </w:rPr>
        <w:t>т</w:t>
      </w:r>
      <w:r w:rsidRPr="003A5728">
        <w:rPr>
          <w:rFonts w:cs="Times New Roman"/>
          <w:spacing w:val="-1"/>
          <w:lang w:val="ru-RU"/>
        </w:rPr>
        <w:t>в</w:t>
      </w:r>
      <w:r w:rsidRPr="003A5728">
        <w:rPr>
          <w:rFonts w:cs="Times New Roman"/>
          <w:lang w:val="ru-RU"/>
        </w:rPr>
        <w:t>иистр</w:t>
      </w:r>
      <w:r w:rsidRPr="003A5728">
        <w:rPr>
          <w:rFonts w:cs="Times New Roman"/>
          <w:spacing w:val="-1"/>
          <w:lang w:val="ru-RU"/>
        </w:rPr>
        <w:t>е</w:t>
      </w:r>
      <w:r w:rsidRPr="003A5728">
        <w:rPr>
          <w:rFonts w:cs="Times New Roman"/>
          <w:lang w:val="ru-RU"/>
        </w:rPr>
        <w:t>бо</w:t>
      </w:r>
      <w:r w:rsidRPr="003A5728">
        <w:rPr>
          <w:rFonts w:cs="Times New Roman"/>
          <w:spacing w:val="-1"/>
          <w:lang w:val="ru-RU"/>
        </w:rPr>
        <w:t>ва</w:t>
      </w:r>
      <w:r w:rsidRPr="003A5728">
        <w:rPr>
          <w:rFonts w:cs="Times New Roman"/>
          <w:lang w:val="ru-RU"/>
        </w:rPr>
        <w:t>ния</w:t>
      </w:r>
      <w:r w:rsidRPr="003A5728">
        <w:rPr>
          <w:rFonts w:cs="Times New Roman"/>
          <w:spacing w:val="-1"/>
          <w:lang w:val="ru-RU"/>
        </w:rPr>
        <w:t>м</w:t>
      </w:r>
      <w:r w:rsidRPr="003A5728">
        <w:rPr>
          <w:rFonts w:cs="Times New Roman"/>
          <w:lang w:val="ru-RU"/>
        </w:rPr>
        <w:t>иФГ</w:t>
      </w:r>
      <w:r w:rsidRPr="003A5728">
        <w:rPr>
          <w:rFonts w:cs="Times New Roman"/>
          <w:spacing w:val="-1"/>
          <w:lang w:val="ru-RU"/>
        </w:rPr>
        <w:t>О</w:t>
      </w:r>
      <w:r w:rsidRPr="003A5728">
        <w:rPr>
          <w:rFonts w:cs="Times New Roman"/>
          <w:lang w:val="ru-RU"/>
        </w:rPr>
        <w:t>С.</w:t>
      </w:r>
    </w:p>
    <w:p w:rsidR="00854E17" w:rsidRPr="003A5728" w:rsidRDefault="00D62C93" w:rsidP="001D332A">
      <w:pPr>
        <w:pStyle w:val="a3"/>
        <w:numPr>
          <w:ilvl w:val="1"/>
          <w:numId w:val="34"/>
        </w:numPr>
        <w:tabs>
          <w:tab w:val="left" w:pos="821"/>
        </w:tabs>
        <w:ind w:left="821" w:right="318"/>
        <w:rPr>
          <w:rFonts w:cs="Times New Roman"/>
          <w:lang w:val="ru-RU"/>
        </w:rPr>
      </w:pPr>
      <w:r w:rsidRPr="003A5728">
        <w:rPr>
          <w:rFonts w:cs="Times New Roman"/>
          <w:spacing w:val="-1"/>
          <w:lang w:val="ru-RU"/>
        </w:rPr>
        <w:t>О</w:t>
      </w:r>
      <w:r w:rsidRPr="003A5728">
        <w:rPr>
          <w:rFonts w:cs="Times New Roman"/>
          <w:lang w:val="ru-RU"/>
        </w:rPr>
        <w:t>б</w:t>
      </w:r>
      <w:r w:rsidRPr="003A5728">
        <w:rPr>
          <w:rFonts w:cs="Times New Roman"/>
          <w:spacing w:val="-1"/>
          <w:lang w:val="ru-RU"/>
        </w:rPr>
        <w:t>ес</w:t>
      </w:r>
      <w:r w:rsidRPr="003A5728">
        <w:rPr>
          <w:rFonts w:cs="Times New Roman"/>
          <w:lang w:val="ru-RU"/>
        </w:rPr>
        <w:t>п</w:t>
      </w:r>
      <w:r w:rsidRPr="003A5728">
        <w:rPr>
          <w:rFonts w:cs="Times New Roman"/>
          <w:spacing w:val="-1"/>
          <w:lang w:val="ru-RU"/>
        </w:rPr>
        <w:t>ече</w:t>
      </w:r>
      <w:r w:rsidRPr="003A5728">
        <w:rPr>
          <w:rFonts w:cs="Times New Roman"/>
          <w:lang w:val="ru-RU"/>
        </w:rPr>
        <w:t>ние</w:t>
      </w:r>
      <w:r w:rsidRPr="003A5728">
        <w:rPr>
          <w:rFonts w:cs="Times New Roman"/>
          <w:spacing w:val="-1"/>
          <w:lang w:val="ru-RU"/>
        </w:rPr>
        <w:t>с</w:t>
      </w:r>
      <w:r w:rsidRPr="003A5728">
        <w:rPr>
          <w:rFonts w:cs="Times New Roman"/>
          <w:spacing w:val="2"/>
          <w:lang w:val="ru-RU"/>
        </w:rPr>
        <w:t>о</w:t>
      </w:r>
      <w:r w:rsidRPr="003A5728">
        <w:rPr>
          <w:rFonts w:cs="Times New Roman"/>
          <w:spacing w:val="-1"/>
          <w:lang w:val="ru-RU"/>
        </w:rPr>
        <w:t>че</w:t>
      </w:r>
      <w:r w:rsidRPr="003A5728">
        <w:rPr>
          <w:rFonts w:cs="Times New Roman"/>
          <w:lang w:val="ru-RU"/>
        </w:rPr>
        <w:t>т</w:t>
      </w:r>
      <w:r w:rsidRPr="003A5728">
        <w:rPr>
          <w:rFonts w:cs="Times New Roman"/>
          <w:spacing w:val="-1"/>
          <w:lang w:val="ru-RU"/>
        </w:rPr>
        <w:t>а</w:t>
      </w:r>
      <w:r w:rsidRPr="003A5728">
        <w:rPr>
          <w:rFonts w:cs="Times New Roman"/>
          <w:lang w:val="ru-RU"/>
        </w:rPr>
        <w:t>ния</w:t>
      </w:r>
      <w:r w:rsidRPr="003A5728">
        <w:rPr>
          <w:rFonts w:cs="Times New Roman"/>
          <w:spacing w:val="-1"/>
          <w:lang w:val="ru-RU"/>
        </w:rPr>
        <w:t>а</w:t>
      </w:r>
      <w:r w:rsidRPr="003A5728">
        <w:rPr>
          <w:rFonts w:cs="Times New Roman"/>
          <w:lang w:val="ru-RU"/>
        </w:rPr>
        <w:t>д</w:t>
      </w:r>
      <w:r w:rsidRPr="003A5728">
        <w:rPr>
          <w:rFonts w:cs="Times New Roman"/>
          <w:spacing w:val="-1"/>
          <w:lang w:val="ru-RU"/>
        </w:rPr>
        <w:t>м</w:t>
      </w:r>
      <w:r w:rsidRPr="003A5728">
        <w:rPr>
          <w:rFonts w:cs="Times New Roman"/>
          <w:lang w:val="ru-RU"/>
        </w:rPr>
        <w:t>ини</w:t>
      </w:r>
      <w:r w:rsidRPr="003A5728">
        <w:rPr>
          <w:rFonts w:cs="Times New Roman"/>
          <w:spacing w:val="-1"/>
          <w:lang w:val="ru-RU"/>
        </w:rPr>
        <w:t>с</w:t>
      </w:r>
      <w:r w:rsidRPr="003A5728">
        <w:rPr>
          <w:rFonts w:cs="Times New Roman"/>
          <w:lang w:val="ru-RU"/>
        </w:rPr>
        <w:t>тр</w:t>
      </w:r>
      <w:r w:rsidRPr="003A5728">
        <w:rPr>
          <w:rFonts w:cs="Times New Roman"/>
          <w:spacing w:val="-1"/>
          <w:lang w:val="ru-RU"/>
        </w:rPr>
        <w:t>а</w:t>
      </w:r>
      <w:r w:rsidRPr="003A5728">
        <w:rPr>
          <w:rFonts w:cs="Times New Roman"/>
          <w:lang w:val="ru-RU"/>
        </w:rPr>
        <w:t>ти</w:t>
      </w:r>
      <w:r w:rsidRPr="003A5728">
        <w:rPr>
          <w:rFonts w:cs="Times New Roman"/>
          <w:spacing w:val="-1"/>
          <w:lang w:val="ru-RU"/>
        </w:rPr>
        <w:t>в</w:t>
      </w:r>
      <w:r w:rsidRPr="003A5728">
        <w:rPr>
          <w:rFonts w:cs="Times New Roman"/>
          <w:lang w:val="ru-RU"/>
        </w:rPr>
        <w:t>ногок</w:t>
      </w:r>
      <w:r w:rsidRPr="003A5728">
        <w:rPr>
          <w:rFonts w:cs="Times New Roman"/>
          <w:spacing w:val="-3"/>
          <w:lang w:val="ru-RU"/>
        </w:rPr>
        <w:t>о</w:t>
      </w:r>
      <w:r w:rsidRPr="003A5728">
        <w:rPr>
          <w:rFonts w:cs="Times New Roman"/>
          <w:lang w:val="ru-RU"/>
        </w:rPr>
        <w:t>нтроля</w:t>
      </w:r>
      <w:r w:rsidRPr="003A5728">
        <w:rPr>
          <w:rFonts w:cs="Times New Roman"/>
          <w:spacing w:val="-1"/>
          <w:lang w:val="ru-RU"/>
        </w:rPr>
        <w:t>в</w:t>
      </w:r>
      <w:r w:rsidRPr="003A5728">
        <w:rPr>
          <w:rFonts w:cs="Times New Roman"/>
          <w:spacing w:val="3"/>
          <w:lang w:val="ru-RU"/>
        </w:rPr>
        <w:t>н</w:t>
      </w:r>
      <w:r w:rsidRPr="003A5728">
        <w:rPr>
          <w:rFonts w:cs="Times New Roman"/>
          <w:spacing w:val="-8"/>
          <w:lang w:val="ru-RU"/>
        </w:rPr>
        <w:t>у</w:t>
      </w:r>
      <w:r w:rsidRPr="003A5728">
        <w:rPr>
          <w:rFonts w:cs="Times New Roman"/>
          <w:lang w:val="ru-RU"/>
        </w:rPr>
        <w:t>тришколыс</w:t>
      </w:r>
      <w:r w:rsidRPr="003A5728">
        <w:rPr>
          <w:rFonts w:cs="Times New Roman"/>
          <w:spacing w:val="-1"/>
          <w:lang w:val="ru-RU"/>
        </w:rPr>
        <w:t>сам</w:t>
      </w:r>
      <w:r w:rsidRPr="003A5728">
        <w:rPr>
          <w:rFonts w:cs="Times New Roman"/>
          <w:lang w:val="ru-RU"/>
        </w:rPr>
        <w:t>о</w:t>
      </w:r>
      <w:r w:rsidRPr="003A5728">
        <w:rPr>
          <w:rFonts w:cs="Times New Roman"/>
          <w:spacing w:val="-1"/>
          <w:lang w:val="ru-RU"/>
        </w:rPr>
        <w:t>а</w:t>
      </w:r>
      <w:r w:rsidRPr="003A5728">
        <w:rPr>
          <w:rFonts w:cs="Times New Roman"/>
          <w:lang w:val="ru-RU"/>
        </w:rPr>
        <w:t>н</w:t>
      </w:r>
      <w:r w:rsidRPr="003A5728">
        <w:rPr>
          <w:rFonts w:cs="Times New Roman"/>
          <w:spacing w:val="-1"/>
          <w:lang w:val="ru-RU"/>
        </w:rPr>
        <w:t>а</w:t>
      </w:r>
      <w:r w:rsidRPr="003A5728">
        <w:rPr>
          <w:rFonts w:cs="Times New Roman"/>
          <w:lang w:val="ru-RU"/>
        </w:rPr>
        <w:t>лизоми</w:t>
      </w:r>
      <w:r w:rsidRPr="003A5728">
        <w:rPr>
          <w:rFonts w:cs="Times New Roman"/>
          <w:spacing w:val="-1"/>
          <w:lang w:val="ru-RU"/>
        </w:rPr>
        <w:t>сам</w:t>
      </w:r>
      <w:r w:rsidRPr="003A5728">
        <w:rPr>
          <w:rFonts w:cs="Times New Roman"/>
          <w:lang w:val="ru-RU"/>
        </w:rPr>
        <w:t>о</w:t>
      </w:r>
      <w:r w:rsidRPr="003A5728">
        <w:rPr>
          <w:rFonts w:cs="Times New Roman"/>
          <w:spacing w:val="3"/>
          <w:lang w:val="ru-RU"/>
        </w:rPr>
        <w:t>к</w:t>
      </w:r>
      <w:r w:rsidRPr="003A5728">
        <w:rPr>
          <w:rFonts w:cs="Times New Roman"/>
          <w:lang w:val="ru-RU"/>
        </w:rPr>
        <w:t>онтрол</w:t>
      </w:r>
      <w:r w:rsidRPr="003A5728">
        <w:rPr>
          <w:rFonts w:cs="Times New Roman"/>
          <w:spacing w:val="-1"/>
          <w:lang w:val="ru-RU"/>
        </w:rPr>
        <w:t>е</w:t>
      </w:r>
      <w:r w:rsidRPr="003A5728">
        <w:rPr>
          <w:rFonts w:cs="Times New Roman"/>
          <w:lang w:val="ru-RU"/>
        </w:rPr>
        <w:t>м</w:t>
      </w:r>
      <w:r w:rsidRPr="003A5728">
        <w:rPr>
          <w:rFonts w:cs="Times New Roman"/>
          <w:spacing w:val="-6"/>
          <w:lang w:val="ru-RU"/>
        </w:rPr>
        <w:t>у</w:t>
      </w:r>
      <w:r w:rsidRPr="003A5728">
        <w:rPr>
          <w:rFonts w:cs="Times New Roman"/>
          <w:spacing w:val="1"/>
          <w:lang w:val="ru-RU"/>
        </w:rPr>
        <w:t>ч</w:t>
      </w:r>
      <w:r w:rsidRPr="003A5728">
        <w:rPr>
          <w:rFonts w:cs="Times New Roman"/>
          <w:spacing w:val="-1"/>
          <w:lang w:val="ru-RU"/>
        </w:rPr>
        <w:t>ас</w:t>
      </w:r>
      <w:r w:rsidRPr="003A5728">
        <w:rPr>
          <w:rFonts w:cs="Times New Roman"/>
          <w:lang w:val="ru-RU"/>
        </w:rPr>
        <w:t>тников</w:t>
      </w:r>
      <w:r w:rsidRPr="003A5728">
        <w:rPr>
          <w:rFonts w:cs="Times New Roman"/>
          <w:spacing w:val="-3"/>
          <w:lang w:val="ru-RU"/>
        </w:rPr>
        <w:t>о</w:t>
      </w:r>
      <w:r w:rsidRPr="003A5728">
        <w:rPr>
          <w:rFonts w:cs="Times New Roman"/>
          <w:lang w:val="ru-RU"/>
        </w:rPr>
        <w:t>бр</w:t>
      </w:r>
      <w:r w:rsidRPr="003A5728">
        <w:rPr>
          <w:rFonts w:cs="Times New Roman"/>
          <w:spacing w:val="-1"/>
          <w:lang w:val="ru-RU"/>
        </w:rPr>
        <w:t>а</w:t>
      </w:r>
      <w:r w:rsidRPr="003A5728">
        <w:rPr>
          <w:rFonts w:cs="Times New Roman"/>
          <w:lang w:val="ru-RU"/>
        </w:rPr>
        <w:t>зо</w:t>
      </w:r>
      <w:r w:rsidRPr="003A5728">
        <w:rPr>
          <w:rFonts w:cs="Times New Roman"/>
          <w:spacing w:val="-1"/>
          <w:lang w:val="ru-RU"/>
        </w:rPr>
        <w:t>ва</w:t>
      </w:r>
      <w:r w:rsidRPr="003A5728">
        <w:rPr>
          <w:rFonts w:cs="Times New Roman"/>
          <w:lang w:val="ru-RU"/>
        </w:rPr>
        <w:t>т</w:t>
      </w:r>
      <w:r w:rsidRPr="003A5728">
        <w:rPr>
          <w:rFonts w:cs="Times New Roman"/>
          <w:spacing w:val="-1"/>
          <w:lang w:val="ru-RU"/>
        </w:rPr>
        <w:t>е</w:t>
      </w:r>
      <w:r w:rsidRPr="003A5728">
        <w:rPr>
          <w:rFonts w:cs="Times New Roman"/>
          <w:lang w:val="ru-RU"/>
        </w:rPr>
        <w:t>льногопроц</w:t>
      </w:r>
      <w:r w:rsidRPr="003A5728">
        <w:rPr>
          <w:rFonts w:cs="Times New Roman"/>
          <w:spacing w:val="-1"/>
          <w:lang w:val="ru-RU"/>
        </w:rPr>
        <w:t>есса</w:t>
      </w:r>
      <w:r w:rsidRPr="003A5728">
        <w:rPr>
          <w:rFonts w:cs="Times New Roman"/>
          <w:lang w:val="ru-RU"/>
        </w:rPr>
        <w:t>.</w:t>
      </w:r>
    </w:p>
    <w:p w:rsidR="00854E17" w:rsidRPr="003A5728" w:rsidRDefault="00D62C93" w:rsidP="001D332A">
      <w:pPr>
        <w:pStyle w:val="a3"/>
        <w:numPr>
          <w:ilvl w:val="1"/>
          <w:numId w:val="34"/>
        </w:numPr>
        <w:tabs>
          <w:tab w:val="left" w:pos="821"/>
        </w:tabs>
        <w:ind w:left="821"/>
        <w:rPr>
          <w:rFonts w:cs="Times New Roman"/>
          <w:lang w:val="ru-RU"/>
        </w:rPr>
      </w:pPr>
      <w:r w:rsidRPr="003A5728">
        <w:rPr>
          <w:rFonts w:cs="Times New Roman"/>
          <w:spacing w:val="-1"/>
          <w:lang w:val="ru-RU"/>
        </w:rPr>
        <w:t>О</w:t>
      </w:r>
      <w:r w:rsidRPr="003A5728">
        <w:rPr>
          <w:rFonts w:cs="Times New Roman"/>
          <w:lang w:val="ru-RU"/>
        </w:rPr>
        <w:t>к</w:t>
      </w:r>
      <w:r w:rsidRPr="003A5728">
        <w:rPr>
          <w:rFonts w:cs="Times New Roman"/>
          <w:spacing w:val="-1"/>
          <w:lang w:val="ru-RU"/>
        </w:rPr>
        <w:t>а</w:t>
      </w:r>
      <w:r w:rsidRPr="003A5728">
        <w:rPr>
          <w:rFonts w:cs="Times New Roman"/>
          <w:lang w:val="ru-RU"/>
        </w:rPr>
        <w:t>з</w:t>
      </w:r>
      <w:r w:rsidRPr="003A5728">
        <w:rPr>
          <w:rFonts w:cs="Times New Roman"/>
          <w:spacing w:val="-1"/>
          <w:lang w:val="ru-RU"/>
        </w:rPr>
        <w:t>а</w:t>
      </w:r>
      <w:r w:rsidRPr="003A5728">
        <w:rPr>
          <w:rFonts w:cs="Times New Roman"/>
          <w:lang w:val="ru-RU"/>
        </w:rPr>
        <w:t>ние</w:t>
      </w:r>
      <w:r w:rsidRPr="003A5728">
        <w:rPr>
          <w:rFonts w:cs="Times New Roman"/>
          <w:spacing w:val="-1"/>
          <w:lang w:val="ru-RU"/>
        </w:rPr>
        <w:t>ме</w:t>
      </w:r>
      <w:r w:rsidRPr="003A5728">
        <w:rPr>
          <w:rFonts w:cs="Times New Roman"/>
          <w:lang w:val="ru-RU"/>
        </w:rPr>
        <w:t>тоди</w:t>
      </w:r>
      <w:r w:rsidRPr="003A5728">
        <w:rPr>
          <w:rFonts w:cs="Times New Roman"/>
          <w:spacing w:val="-1"/>
          <w:lang w:val="ru-RU"/>
        </w:rPr>
        <w:t>чес</w:t>
      </w:r>
      <w:r w:rsidRPr="003A5728">
        <w:rPr>
          <w:rFonts w:cs="Times New Roman"/>
          <w:lang w:val="ru-RU"/>
        </w:rPr>
        <w:t>койпо</w:t>
      </w:r>
      <w:r w:rsidRPr="003A5728">
        <w:rPr>
          <w:rFonts w:cs="Times New Roman"/>
          <w:spacing w:val="-1"/>
          <w:lang w:val="ru-RU"/>
        </w:rPr>
        <w:t>м</w:t>
      </w:r>
      <w:r w:rsidRPr="003A5728">
        <w:rPr>
          <w:rFonts w:cs="Times New Roman"/>
          <w:lang w:val="ru-RU"/>
        </w:rPr>
        <w:t>ощип</w:t>
      </w:r>
      <w:r w:rsidRPr="003A5728">
        <w:rPr>
          <w:rFonts w:cs="Times New Roman"/>
          <w:spacing w:val="-1"/>
          <w:lang w:val="ru-RU"/>
        </w:rPr>
        <w:t>е</w:t>
      </w:r>
      <w:r w:rsidRPr="003A5728">
        <w:rPr>
          <w:rFonts w:cs="Times New Roman"/>
          <w:lang w:val="ru-RU"/>
        </w:rPr>
        <w:t>д</w:t>
      </w:r>
      <w:r w:rsidRPr="003A5728">
        <w:rPr>
          <w:rFonts w:cs="Times New Roman"/>
          <w:spacing w:val="-1"/>
          <w:lang w:val="ru-RU"/>
        </w:rPr>
        <w:t>а</w:t>
      </w:r>
      <w:r w:rsidRPr="003A5728">
        <w:rPr>
          <w:rFonts w:cs="Times New Roman"/>
          <w:lang w:val="ru-RU"/>
        </w:rPr>
        <w:t>гоги</w:t>
      </w:r>
      <w:r w:rsidRPr="003A5728">
        <w:rPr>
          <w:rFonts w:cs="Times New Roman"/>
          <w:spacing w:val="-1"/>
          <w:lang w:val="ru-RU"/>
        </w:rPr>
        <w:t>чес</w:t>
      </w:r>
      <w:r w:rsidRPr="003A5728">
        <w:rPr>
          <w:rFonts w:cs="Times New Roman"/>
          <w:lang w:val="ru-RU"/>
        </w:rPr>
        <w:t>к</w:t>
      </w:r>
      <w:r w:rsidRPr="003A5728">
        <w:rPr>
          <w:rFonts w:cs="Times New Roman"/>
          <w:spacing w:val="-2"/>
          <w:lang w:val="ru-RU"/>
        </w:rPr>
        <w:t>и</w:t>
      </w:r>
      <w:r w:rsidRPr="003A5728">
        <w:rPr>
          <w:rFonts w:cs="Times New Roman"/>
          <w:lang w:val="ru-RU"/>
        </w:rPr>
        <w:t>мр</w:t>
      </w:r>
      <w:r w:rsidRPr="003A5728">
        <w:rPr>
          <w:rFonts w:cs="Times New Roman"/>
          <w:spacing w:val="-1"/>
          <w:lang w:val="ru-RU"/>
        </w:rPr>
        <w:t>а</w:t>
      </w:r>
      <w:r w:rsidRPr="003A5728">
        <w:rPr>
          <w:rFonts w:cs="Times New Roman"/>
          <w:lang w:val="ru-RU"/>
        </w:rPr>
        <w:t>ботник</w:t>
      </w:r>
      <w:r w:rsidRPr="003A5728">
        <w:rPr>
          <w:rFonts w:cs="Times New Roman"/>
          <w:spacing w:val="-1"/>
          <w:lang w:val="ru-RU"/>
        </w:rPr>
        <w:t>а</w:t>
      </w:r>
      <w:r w:rsidRPr="003A5728">
        <w:rPr>
          <w:rFonts w:cs="Times New Roman"/>
          <w:lang w:val="ru-RU"/>
        </w:rPr>
        <w:t>мвпроц</w:t>
      </w:r>
      <w:r w:rsidRPr="003A5728">
        <w:rPr>
          <w:rFonts w:cs="Times New Roman"/>
          <w:spacing w:val="-1"/>
          <w:lang w:val="ru-RU"/>
        </w:rPr>
        <w:t>есс</w:t>
      </w:r>
      <w:r w:rsidRPr="003A5728">
        <w:rPr>
          <w:rFonts w:cs="Times New Roman"/>
          <w:lang w:val="ru-RU"/>
        </w:rPr>
        <w:t>ек</w:t>
      </w:r>
      <w:r w:rsidRPr="003A5728">
        <w:rPr>
          <w:rFonts w:cs="Times New Roman"/>
          <w:spacing w:val="5"/>
          <w:lang w:val="ru-RU"/>
        </w:rPr>
        <w:t>о</w:t>
      </w:r>
      <w:r w:rsidRPr="003A5728">
        <w:rPr>
          <w:rFonts w:cs="Times New Roman"/>
          <w:lang w:val="ru-RU"/>
        </w:rPr>
        <w:t>нтроля.</w:t>
      </w:r>
    </w:p>
    <w:p w:rsidR="00854E17" w:rsidRPr="003A5728" w:rsidRDefault="00D62C93" w:rsidP="001D332A">
      <w:pPr>
        <w:pStyle w:val="a3"/>
        <w:numPr>
          <w:ilvl w:val="1"/>
          <w:numId w:val="34"/>
        </w:numPr>
        <w:tabs>
          <w:tab w:val="left" w:pos="821"/>
        </w:tabs>
        <w:ind w:left="821" w:right="1018"/>
        <w:rPr>
          <w:rFonts w:cs="Times New Roman"/>
          <w:lang w:val="ru-RU"/>
        </w:rPr>
      </w:pPr>
      <w:r w:rsidRPr="003A5728">
        <w:rPr>
          <w:rFonts w:cs="Times New Roman"/>
          <w:lang w:val="ru-RU"/>
        </w:rPr>
        <w:t>Монито</w:t>
      </w:r>
      <w:r w:rsidRPr="003A5728">
        <w:rPr>
          <w:rFonts w:cs="Times New Roman"/>
          <w:spacing w:val="-3"/>
          <w:lang w:val="ru-RU"/>
        </w:rPr>
        <w:t>р</w:t>
      </w:r>
      <w:r w:rsidRPr="003A5728">
        <w:rPr>
          <w:rFonts w:cs="Times New Roman"/>
          <w:lang w:val="ru-RU"/>
        </w:rPr>
        <w:t>ингдо</w:t>
      </w:r>
      <w:r w:rsidRPr="003A5728">
        <w:rPr>
          <w:rFonts w:cs="Times New Roman"/>
          <w:spacing w:val="-1"/>
          <w:lang w:val="ru-RU"/>
        </w:rPr>
        <w:t>с</w:t>
      </w:r>
      <w:r w:rsidRPr="003A5728">
        <w:rPr>
          <w:rFonts w:cs="Times New Roman"/>
          <w:spacing w:val="-2"/>
          <w:lang w:val="ru-RU"/>
        </w:rPr>
        <w:t>т</w:t>
      </w:r>
      <w:r w:rsidRPr="003A5728">
        <w:rPr>
          <w:rFonts w:cs="Times New Roman"/>
          <w:lang w:val="ru-RU"/>
        </w:rPr>
        <w:t>иж</w:t>
      </w:r>
      <w:r w:rsidRPr="003A5728">
        <w:rPr>
          <w:rFonts w:cs="Times New Roman"/>
          <w:spacing w:val="-1"/>
          <w:lang w:val="ru-RU"/>
        </w:rPr>
        <w:t>е</w:t>
      </w:r>
      <w:r w:rsidRPr="003A5728">
        <w:rPr>
          <w:rFonts w:cs="Times New Roman"/>
          <w:spacing w:val="-2"/>
          <w:lang w:val="ru-RU"/>
        </w:rPr>
        <w:t>н</w:t>
      </w:r>
      <w:r w:rsidRPr="003A5728">
        <w:rPr>
          <w:rFonts w:cs="Times New Roman"/>
          <w:lang w:val="ru-RU"/>
        </w:rPr>
        <w:t>ийо</w:t>
      </w:r>
      <w:r w:rsidRPr="003A5728">
        <w:rPr>
          <w:rFonts w:cs="Times New Roman"/>
          <w:spacing w:val="2"/>
          <w:lang w:val="ru-RU"/>
        </w:rPr>
        <w:t>б</w:t>
      </w:r>
      <w:r w:rsidRPr="003A5728">
        <w:rPr>
          <w:rFonts w:cs="Times New Roman"/>
          <w:spacing w:val="-8"/>
          <w:lang w:val="ru-RU"/>
        </w:rPr>
        <w:t>у</w:t>
      </w:r>
      <w:r w:rsidRPr="003A5728">
        <w:rPr>
          <w:rFonts w:cs="Times New Roman"/>
          <w:spacing w:val="1"/>
          <w:lang w:val="ru-RU"/>
        </w:rPr>
        <w:t>ч</w:t>
      </w:r>
      <w:r w:rsidRPr="003A5728">
        <w:rPr>
          <w:rFonts w:cs="Times New Roman"/>
          <w:spacing w:val="-1"/>
          <w:lang w:val="ru-RU"/>
        </w:rPr>
        <w:t>а</w:t>
      </w:r>
      <w:r w:rsidRPr="003A5728">
        <w:rPr>
          <w:rFonts w:cs="Times New Roman"/>
          <w:lang w:val="ru-RU"/>
        </w:rPr>
        <w:t>ющи</w:t>
      </w:r>
      <w:r w:rsidRPr="003A5728">
        <w:rPr>
          <w:rFonts w:cs="Times New Roman"/>
          <w:spacing w:val="2"/>
          <w:lang w:val="ru-RU"/>
        </w:rPr>
        <w:t>х</w:t>
      </w:r>
      <w:r w:rsidRPr="003A5728">
        <w:rPr>
          <w:rFonts w:cs="Times New Roman"/>
          <w:spacing w:val="-1"/>
          <w:lang w:val="ru-RU"/>
        </w:rPr>
        <w:t>с</w:t>
      </w:r>
      <w:r w:rsidRPr="003A5728">
        <w:rPr>
          <w:rFonts w:cs="Times New Roman"/>
          <w:lang w:val="ru-RU"/>
        </w:rPr>
        <w:t>япо</w:t>
      </w:r>
      <w:r w:rsidRPr="003A5728">
        <w:rPr>
          <w:rFonts w:cs="Times New Roman"/>
          <w:spacing w:val="-3"/>
          <w:lang w:val="ru-RU"/>
        </w:rPr>
        <w:t>о</w:t>
      </w:r>
      <w:r w:rsidRPr="003A5728">
        <w:rPr>
          <w:rFonts w:cs="Times New Roman"/>
          <w:lang w:val="ru-RU"/>
        </w:rPr>
        <w:t>т</w:t>
      </w:r>
      <w:r w:rsidRPr="003A5728">
        <w:rPr>
          <w:rFonts w:cs="Times New Roman"/>
          <w:spacing w:val="-2"/>
          <w:lang w:val="ru-RU"/>
        </w:rPr>
        <w:t>д</w:t>
      </w:r>
      <w:r w:rsidRPr="003A5728">
        <w:rPr>
          <w:rFonts w:cs="Times New Roman"/>
          <w:spacing w:val="-1"/>
          <w:lang w:val="ru-RU"/>
        </w:rPr>
        <w:t>е</w:t>
      </w:r>
      <w:r w:rsidRPr="003A5728">
        <w:rPr>
          <w:rFonts w:cs="Times New Roman"/>
          <w:lang w:val="ru-RU"/>
        </w:rPr>
        <w:t>льн</w:t>
      </w:r>
      <w:r w:rsidRPr="003A5728">
        <w:rPr>
          <w:rFonts w:cs="Times New Roman"/>
          <w:spacing w:val="-1"/>
          <w:lang w:val="ru-RU"/>
        </w:rPr>
        <w:t>ы</w:t>
      </w:r>
      <w:r w:rsidRPr="003A5728">
        <w:rPr>
          <w:rFonts w:cs="Times New Roman"/>
          <w:lang w:val="ru-RU"/>
        </w:rPr>
        <w:t>мпр</w:t>
      </w:r>
      <w:r w:rsidRPr="003A5728">
        <w:rPr>
          <w:rFonts w:cs="Times New Roman"/>
          <w:spacing w:val="-1"/>
          <w:lang w:val="ru-RU"/>
        </w:rPr>
        <w:t>е</w:t>
      </w:r>
      <w:r w:rsidRPr="003A5728">
        <w:rPr>
          <w:rFonts w:cs="Times New Roman"/>
          <w:lang w:val="ru-RU"/>
        </w:rPr>
        <w:t>д</w:t>
      </w:r>
      <w:r w:rsidRPr="003A5728">
        <w:rPr>
          <w:rFonts w:cs="Times New Roman"/>
          <w:spacing w:val="-1"/>
          <w:lang w:val="ru-RU"/>
        </w:rPr>
        <w:t>ме</w:t>
      </w:r>
      <w:r w:rsidRPr="003A5728">
        <w:rPr>
          <w:rFonts w:cs="Times New Roman"/>
          <w:lang w:val="ru-RU"/>
        </w:rPr>
        <w:t>т</w:t>
      </w:r>
      <w:r w:rsidRPr="003A5728">
        <w:rPr>
          <w:rFonts w:cs="Times New Roman"/>
          <w:spacing w:val="-1"/>
          <w:lang w:val="ru-RU"/>
        </w:rPr>
        <w:t>а</w:t>
      </w:r>
      <w:r w:rsidRPr="003A5728">
        <w:rPr>
          <w:rFonts w:cs="Times New Roman"/>
          <w:lang w:val="ru-RU"/>
        </w:rPr>
        <w:t>мсц</w:t>
      </w:r>
      <w:r w:rsidRPr="003A5728">
        <w:rPr>
          <w:rFonts w:cs="Times New Roman"/>
          <w:spacing w:val="1"/>
          <w:lang w:val="ru-RU"/>
        </w:rPr>
        <w:t>е</w:t>
      </w:r>
      <w:r w:rsidRPr="003A5728">
        <w:rPr>
          <w:rFonts w:cs="Times New Roman"/>
          <w:lang w:val="ru-RU"/>
        </w:rPr>
        <w:t>льюопр</w:t>
      </w:r>
      <w:r w:rsidRPr="003A5728">
        <w:rPr>
          <w:rFonts w:cs="Times New Roman"/>
          <w:spacing w:val="-1"/>
          <w:lang w:val="ru-RU"/>
        </w:rPr>
        <w:t>е</w:t>
      </w:r>
      <w:r w:rsidRPr="003A5728">
        <w:rPr>
          <w:rFonts w:cs="Times New Roman"/>
          <w:lang w:val="ru-RU"/>
        </w:rPr>
        <w:t>д</w:t>
      </w:r>
      <w:r w:rsidRPr="003A5728">
        <w:rPr>
          <w:rFonts w:cs="Times New Roman"/>
          <w:spacing w:val="-1"/>
          <w:lang w:val="ru-RU"/>
        </w:rPr>
        <w:t>е</w:t>
      </w:r>
      <w:r w:rsidRPr="003A5728">
        <w:rPr>
          <w:rFonts w:cs="Times New Roman"/>
          <w:lang w:val="ru-RU"/>
        </w:rPr>
        <w:t>л</w:t>
      </w:r>
      <w:r w:rsidRPr="003A5728">
        <w:rPr>
          <w:rFonts w:cs="Times New Roman"/>
          <w:spacing w:val="-1"/>
          <w:lang w:val="ru-RU"/>
        </w:rPr>
        <w:t>е</w:t>
      </w:r>
      <w:r w:rsidRPr="003A5728">
        <w:rPr>
          <w:rFonts w:cs="Times New Roman"/>
          <w:lang w:val="ru-RU"/>
        </w:rPr>
        <w:t>нияк</w:t>
      </w:r>
      <w:r w:rsidRPr="003A5728">
        <w:rPr>
          <w:rFonts w:cs="Times New Roman"/>
          <w:spacing w:val="-1"/>
          <w:lang w:val="ru-RU"/>
        </w:rPr>
        <w:t>аче</w:t>
      </w:r>
      <w:r w:rsidRPr="003A5728">
        <w:rPr>
          <w:rFonts w:cs="Times New Roman"/>
          <w:spacing w:val="1"/>
          <w:lang w:val="ru-RU"/>
        </w:rPr>
        <w:t>с</w:t>
      </w:r>
      <w:r w:rsidRPr="003A5728">
        <w:rPr>
          <w:rFonts w:cs="Times New Roman"/>
          <w:lang w:val="ru-RU"/>
        </w:rPr>
        <w:t>т</w:t>
      </w:r>
      <w:r w:rsidRPr="003A5728">
        <w:rPr>
          <w:rFonts w:cs="Times New Roman"/>
          <w:spacing w:val="-1"/>
          <w:lang w:val="ru-RU"/>
        </w:rPr>
        <w:t>в</w:t>
      </w:r>
      <w:r w:rsidRPr="003A5728">
        <w:rPr>
          <w:rFonts w:cs="Times New Roman"/>
          <w:lang w:val="ru-RU"/>
        </w:rPr>
        <w:t>а</w:t>
      </w:r>
      <w:r w:rsidRPr="003A5728">
        <w:rPr>
          <w:rFonts w:cs="Times New Roman"/>
          <w:spacing w:val="-6"/>
          <w:lang w:val="ru-RU"/>
        </w:rPr>
        <w:t>у</w:t>
      </w:r>
      <w:r w:rsidRPr="003A5728">
        <w:rPr>
          <w:rFonts w:cs="Times New Roman"/>
          <w:spacing w:val="1"/>
          <w:lang w:val="ru-RU"/>
        </w:rPr>
        <w:t>с</w:t>
      </w:r>
      <w:r w:rsidRPr="003A5728">
        <w:rPr>
          <w:rFonts w:cs="Times New Roman"/>
          <w:spacing w:val="-1"/>
          <w:lang w:val="ru-RU"/>
        </w:rPr>
        <w:t>в</w:t>
      </w:r>
      <w:r w:rsidRPr="003A5728">
        <w:rPr>
          <w:rFonts w:cs="Times New Roman"/>
          <w:lang w:val="ru-RU"/>
        </w:rPr>
        <w:t>о</w:t>
      </w:r>
      <w:r w:rsidRPr="003A5728">
        <w:rPr>
          <w:rFonts w:cs="Times New Roman"/>
          <w:spacing w:val="-1"/>
          <w:lang w:val="ru-RU"/>
        </w:rPr>
        <w:t>е</w:t>
      </w:r>
      <w:r w:rsidRPr="003A5728">
        <w:rPr>
          <w:rFonts w:cs="Times New Roman"/>
          <w:lang w:val="ru-RU"/>
        </w:rPr>
        <w:t>ния</w:t>
      </w:r>
      <w:r w:rsidRPr="003A5728">
        <w:rPr>
          <w:rFonts w:cs="Times New Roman"/>
          <w:spacing w:val="-6"/>
          <w:lang w:val="ru-RU"/>
        </w:rPr>
        <w:t>у</w:t>
      </w:r>
      <w:r w:rsidRPr="003A5728">
        <w:rPr>
          <w:rFonts w:cs="Times New Roman"/>
          <w:spacing w:val="1"/>
          <w:lang w:val="ru-RU"/>
        </w:rPr>
        <w:t>ч</w:t>
      </w:r>
      <w:r w:rsidRPr="003A5728">
        <w:rPr>
          <w:rFonts w:cs="Times New Roman"/>
          <w:spacing w:val="-1"/>
          <w:lang w:val="ru-RU"/>
        </w:rPr>
        <w:t>е</w:t>
      </w:r>
      <w:r w:rsidRPr="003A5728">
        <w:rPr>
          <w:rFonts w:cs="Times New Roman"/>
          <w:lang w:val="ru-RU"/>
        </w:rPr>
        <w:t>бного</w:t>
      </w:r>
      <w:r w:rsidRPr="003A5728">
        <w:rPr>
          <w:rFonts w:cs="Times New Roman"/>
          <w:spacing w:val="-1"/>
          <w:lang w:val="ru-RU"/>
        </w:rPr>
        <w:t>ма</w:t>
      </w:r>
      <w:r w:rsidRPr="003A5728">
        <w:rPr>
          <w:rFonts w:cs="Times New Roman"/>
          <w:lang w:val="ru-RU"/>
        </w:rPr>
        <w:t>т</w:t>
      </w:r>
      <w:r w:rsidRPr="003A5728">
        <w:rPr>
          <w:rFonts w:cs="Times New Roman"/>
          <w:spacing w:val="-1"/>
          <w:lang w:val="ru-RU"/>
        </w:rPr>
        <w:t>е</w:t>
      </w:r>
      <w:r w:rsidRPr="003A5728">
        <w:rPr>
          <w:rFonts w:cs="Times New Roman"/>
          <w:lang w:val="ru-RU"/>
        </w:rPr>
        <w:t>ри</w:t>
      </w:r>
      <w:r w:rsidRPr="003A5728">
        <w:rPr>
          <w:rFonts w:cs="Times New Roman"/>
          <w:spacing w:val="-1"/>
          <w:lang w:val="ru-RU"/>
        </w:rPr>
        <w:t>а</w:t>
      </w:r>
      <w:r w:rsidRPr="003A5728">
        <w:rPr>
          <w:rFonts w:cs="Times New Roman"/>
          <w:lang w:val="ru-RU"/>
        </w:rPr>
        <w:t>лав</w:t>
      </w:r>
      <w:r w:rsidRPr="003A5728">
        <w:rPr>
          <w:rFonts w:cs="Times New Roman"/>
          <w:spacing w:val="-1"/>
          <w:lang w:val="ru-RU"/>
        </w:rPr>
        <w:t>с</w:t>
      </w:r>
      <w:r w:rsidRPr="003A5728">
        <w:rPr>
          <w:rFonts w:cs="Times New Roman"/>
          <w:lang w:val="ru-RU"/>
        </w:rPr>
        <w:t>оот</w:t>
      </w:r>
      <w:r w:rsidRPr="003A5728">
        <w:rPr>
          <w:rFonts w:cs="Times New Roman"/>
          <w:spacing w:val="-1"/>
          <w:lang w:val="ru-RU"/>
        </w:rPr>
        <w:t>ве</w:t>
      </w:r>
      <w:r w:rsidRPr="003A5728">
        <w:rPr>
          <w:rFonts w:cs="Times New Roman"/>
          <w:lang w:val="ru-RU"/>
        </w:rPr>
        <w:t>т</w:t>
      </w:r>
      <w:r w:rsidRPr="003A5728">
        <w:rPr>
          <w:rFonts w:cs="Times New Roman"/>
          <w:spacing w:val="-1"/>
          <w:lang w:val="ru-RU"/>
        </w:rPr>
        <w:t>с</w:t>
      </w:r>
      <w:r w:rsidRPr="003A5728">
        <w:rPr>
          <w:rFonts w:cs="Times New Roman"/>
          <w:lang w:val="ru-RU"/>
        </w:rPr>
        <w:t>т</w:t>
      </w:r>
      <w:r w:rsidRPr="003A5728">
        <w:rPr>
          <w:rFonts w:cs="Times New Roman"/>
          <w:spacing w:val="-1"/>
          <w:lang w:val="ru-RU"/>
        </w:rPr>
        <w:t>в</w:t>
      </w:r>
      <w:r w:rsidRPr="003A5728">
        <w:rPr>
          <w:rFonts w:cs="Times New Roman"/>
          <w:lang w:val="ru-RU"/>
        </w:rPr>
        <w:t>иисдин</w:t>
      </w:r>
      <w:r w:rsidRPr="003A5728">
        <w:rPr>
          <w:rFonts w:cs="Times New Roman"/>
          <w:spacing w:val="-1"/>
          <w:lang w:val="ru-RU"/>
        </w:rPr>
        <w:t>ам</w:t>
      </w:r>
      <w:r w:rsidRPr="003A5728">
        <w:rPr>
          <w:rFonts w:cs="Times New Roman"/>
          <w:lang w:val="ru-RU"/>
        </w:rPr>
        <w:t>икойр</w:t>
      </w:r>
      <w:r w:rsidRPr="003A5728">
        <w:rPr>
          <w:rFonts w:cs="Times New Roman"/>
          <w:spacing w:val="-1"/>
          <w:lang w:val="ru-RU"/>
        </w:rPr>
        <w:t>а</w:t>
      </w:r>
      <w:r w:rsidRPr="003A5728">
        <w:rPr>
          <w:rFonts w:cs="Times New Roman"/>
          <w:lang w:val="ru-RU"/>
        </w:rPr>
        <w:t>з</w:t>
      </w:r>
      <w:r w:rsidRPr="003A5728">
        <w:rPr>
          <w:rFonts w:cs="Times New Roman"/>
          <w:spacing w:val="-3"/>
          <w:lang w:val="ru-RU"/>
        </w:rPr>
        <w:t>в</w:t>
      </w:r>
      <w:r w:rsidRPr="003A5728">
        <w:rPr>
          <w:rFonts w:cs="Times New Roman"/>
          <w:lang w:val="ru-RU"/>
        </w:rPr>
        <w:t>и</w:t>
      </w:r>
      <w:r w:rsidRPr="003A5728">
        <w:rPr>
          <w:rFonts w:cs="Times New Roman"/>
          <w:spacing w:val="-2"/>
          <w:lang w:val="ru-RU"/>
        </w:rPr>
        <w:t>т</w:t>
      </w:r>
      <w:r w:rsidRPr="003A5728">
        <w:rPr>
          <w:rFonts w:cs="Times New Roman"/>
          <w:lang w:val="ru-RU"/>
        </w:rPr>
        <w:t>ияо</w:t>
      </w:r>
      <w:r w:rsidRPr="003A5728">
        <w:rPr>
          <w:rFonts w:cs="Times New Roman"/>
          <w:spacing w:val="2"/>
          <w:lang w:val="ru-RU"/>
        </w:rPr>
        <w:t>б</w:t>
      </w:r>
      <w:r w:rsidRPr="003A5728">
        <w:rPr>
          <w:rFonts w:cs="Times New Roman"/>
          <w:spacing w:val="-6"/>
          <w:lang w:val="ru-RU"/>
        </w:rPr>
        <w:t>у</w:t>
      </w:r>
      <w:r w:rsidRPr="003A5728">
        <w:rPr>
          <w:rFonts w:cs="Times New Roman"/>
          <w:spacing w:val="-1"/>
          <w:lang w:val="ru-RU"/>
        </w:rPr>
        <w:t>ча</w:t>
      </w:r>
      <w:r w:rsidRPr="003A5728">
        <w:rPr>
          <w:rFonts w:cs="Times New Roman"/>
          <w:spacing w:val="2"/>
          <w:lang w:val="ru-RU"/>
        </w:rPr>
        <w:t>ю</w:t>
      </w:r>
      <w:r w:rsidRPr="003A5728">
        <w:rPr>
          <w:rFonts w:cs="Times New Roman"/>
          <w:lang w:val="ru-RU"/>
        </w:rPr>
        <w:t>щи</w:t>
      </w:r>
      <w:r w:rsidRPr="003A5728">
        <w:rPr>
          <w:rFonts w:cs="Times New Roman"/>
          <w:spacing w:val="2"/>
          <w:lang w:val="ru-RU"/>
        </w:rPr>
        <w:t>х</w:t>
      </w:r>
      <w:r w:rsidRPr="003A5728">
        <w:rPr>
          <w:rFonts w:cs="Times New Roman"/>
          <w:spacing w:val="-1"/>
          <w:lang w:val="ru-RU"/>
        </w:rPr>
        <w:t>с</w:t>
      </w:r>
      <w:r w:rsidRPr="003A5728">
        <w:rPr>
          <w:rFonts w:cs="Times New Roman"/>
          <w:lang w:val="ru-RU"/>
        </w:rPr>
        <w:t>я.</w:t>
      </w:r>
    </w:p>
    <w:p w:rsidR="00854E17" w:rsidRPr="00435BAD" w:rsidRDefault="00D62C93" w:rsidP="001D332A">
      <w:pPr>
        <w:pStyle w:val="a3"/>
        <w:numPr>
          <w:ilvl w:val="1"/>
          <w:numId w:val="34"/>
        </w:numPr>
        <w:tabs>
          <w:tab w:val="left" w:pos="821"/>
        </w:tabs>
        <w:ind w:left="821"/>
        <w:rPr>
          <w:rFonts w:cs="Times New Roman"/>
          <w:lang w:val="ru-RU"/>
        </w:rPr>
      </w:pPr>
      <w:r w:rsidRPr="00435BAD">
        <w:rPr>
          <w:rFonts w:cs="Times New Roman"/>
          <w:lang w:val="ru-RU"/>
        </w:rPr>
        <w:t>Со</w:t>
      </w:r>
      <w:r w:rsidRPr="00435BAD">
        <w:rPr>
          <w:rFonts w:cs="Times New Roman"/>
          <w:spacing w:val="-1"/>
          <w:lang w:val="ru-RU"/>
        </w:rPr>
        <w:t>ве</w:t>
      </w:r>
      <w:r w:rsidRPr="00435BAD">
        <w:rPr>
          <w:rFonts w:cs="Times New Roman"/>
          <w:lang w:val="ru-RU"/>
        </w:rPr>
        <w:t>рш</w:t>
      </w:r>
      <w:r w:rsidRPr="00435BAD">
        <w:rPr>
          <w:rFonts w:cs="Times New Roman"/>
          <w:spacing w:val="-1"/>
          <w:lang w:val="ru-RU"/>
        </w:rPr>
        <w:t>е</w:t>
      </w:r>
      <w:r w:rsidRPr="00435BAD">
        <w:rPr>
          <w:rFonts w:cs="Times New Roman"/>
          <w:lang w:val="ru-RU"/>
        </w:rPr>
        <w:t>н</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о</w:t>
      </w:r>
      <w:r w:rsidRPr="00435BAD">
        <w:rPr>
          <w:rFonts w:cs="Times New Roman"/>
          <w:spacing w:val="-1"/>
          <w:lang w:val="ru-RU"/>
        </w:rPr>
        <w:t>ва</w:t>
      </w:r>
      <w:r w:rsidRPr="00435BAD">
        <w:rPr>
          <w:rFonts w:cs="Times New Roman"/>
          <w:lang w:val="ru-RU"/>
        </w:rPr>
        <w:t>ние</w:t>
      </w:r>
      <w:r w:rsidRPr="00435BAD">
        <w:rPr>
          <w:rFonts w:cs="Times New Roman"/>
          <w:spacing w:val="-1"/>
          <w:lang w:val="ru-RU"/>
        </w:rPr>
        <w:t>с</w:t>
      </w:r>
      <w:r w:rsidRPr="00435BAD">
        <w:rPr>
          <w:rFonts w:cs="Times New Roman"/>
          <w:spacing w:val="3"/>
          <w:lang w:val="ru-RU"/>
        </w:rPr>
        <w:t>и</w:t>
      </w:r>
      <w:r w:rsidRPr="00435BAD">
        <w:rPr>
          <w:rFonts w:cs="Times New Roman"/>
          <w:spacing w:val="-1"/>
          <w:lang w:val="ru-RU"/>
        </w:rPr>
        <w:t>с</w:t>
      </w:r>
      <w:r w:rsidRPr="00435BAD">
        <w:rPr>
          <w:rFonts w:cs="Times New Roman"/>
          <w:lang w:val="ru-RU"/>
        </w:rPr>
        <w:t>т</w:t>
      </w:r>
      <w:r w:rsidRPr="00435BAD">
        <w:rPr>
          <w:rFonts w:cs="Times New Roman"/>
          <w:spacing w:val="-1"/>
          <w:lang w:val="ru-RU"/>
        </w:rPr>
        <w:t>ем</w:t>
      </w:r>
      <w:r w:rsidRPr="00435BAD">
        <w:rPr>
          <w:rFonts w:cs="Times New Roman"/>
          <w:lang w:val="ru-RU"/>
        </w:rPr>
        <w:t>ыконтроляза</w:t>
      </w:r>
      <w:r w:rsidRPr="00435BAD">
        <w:rPr>
          <w:rFonts w:cs="Times New Roman"/>
          <w:spacing w:val="-1"/>
          <w:lang w:val="ru-RU"/>
        </w:rPr>
        <w:t>с</w:t>
      </w:r>
      <w:r w:rsidRPr="00435BAD">
        <w:rPr>
          <w:rFonts w:cs="Times New Roman"/>
          <w:lang w:val="ru-RU"/>
        </w:rPr>
        <w:t>о</w:t>
      </w:r>
      <w:r w:rsidRPr="00435BAD">
        <w:rPr>
          <w:rFonts w:cs="Times New Roman"/>
          <w:spacing w:val="-1"/>
          <w:lang w:val="ru-RU"/>
        </w:rPr>
        <w:t>с</w:t>
      </w:r>
      <w:r w:rsidRPr="00435BAD">
        <w:rPr>
          <w:rFonts w:cs="Times New Roman"/>
          <w:lang w:val="ru-RU"/>
        </w:rPr>
        <w:t>тояни</w:t>
      </w:r>
      <w:r w:rsidRPr="00435BAD">
        <w:rPr>
          <w:rFonts w:cs="Times New Roman"/>
          <w:spacing w:val="-1"/>
          <w:lang w:val="ru-RU"/>
        </w:rPr>
        <w:t>е</w:t>
      </w:r>
      <w:r w:rsidRPr="00435BAD">
        <w:rPr>
          <w:rFonts w:cs="Times New Roman"/>
          <w:lang w:val="ru-RU"/>
        </w:rPr>
        <w:t>ми</w:t>
      </w:r>
      <w:r w:rsidRPr="00435BAD">
        <w:rPr>
          <w:rFonts w:cs="Times New Roman"/>
          <w:spacing w:val="3"/>
          <w:lang w:val="ru-RU"/>
        </w:rPr>
        <w:t>в</w:t>
      </w:r>
      <w:r w:rsidRPr="00435BAD">
        <w:rPr>
          <w:rFonts w:cs="Times New Roman"/>
          <w:spacing w:val="-1"/>
          <w:lang w:val="ru-RU"/>
        </w:rPr>
        <w:t>е</w:t>
      </w:r>
      <w:r w:rsidRPr="00435BAD">
        <w:rPr>
          <w:rFonts w:cs="Times New Roman"/>
          <w:lang w:val="ru-RU"/>
        </w:rPr>
        <w:t>д</w:t>
      </w:r>
      <w:r w:rsidRPr="00435BAD">
        <w:rPr>
          <w:rFonts w:cs="Times New Roman"/>
          <w:spacing w:val="-1"/>
          <w:lang w:val="ru-RU"/>
        </w:rPr>
        <w:t>е</w:t>
      </w:r>
      <w:r w:rsidRPr="00435BAD">
        <w:rPr>
          <w:rFonts w:cs="Times New Roman"/>
          <w:lang w:val="ru-RU"/>
        </w:rPr>
        <w:t>ни</w:t>
      </w:r>
      <w:r w:rsidRPr="00435BAD">
        <w:rPr>
          <w:rFonts w:cs="Times New Roman"/>
          <w:spacing w:val="-1"/>
          <w:lang w:val="ru-RU"/>
        </w:rPr>
        <w:t>е</w:t>
      </w:r>
      <w:r w:rsidRPr="00435BAD">
        <w:rPr>
          <w:rFonts w:cs="Times New Roman"/>
          <w:lang w:val="ru-RU"/>
        </w:rPr>
        <w:t>мшк</w:t>
      </w:r>
      <w:r w:rsidRPr="00435BAD">
        <w:rPr>
          <w:rFonts w:cs="Times New Roman"/>
          <w:spacing w:val="-3"/>
          <w:lang w:val="ru-RU"/>
        </w:rPr>
        <w:t>о</w:t>
      </w:r>
      <w:r w:rsidRPr="00435BAD">
        <w:rPr>
          <w:rFonts w:cs="Times New Roman"/>
          <w:lang w:val="ru-RU"/>
        </w:rPr>
        <w:t>льнойдо</w:t>
      </w:r>
      <w:r w:rsidRPr="00435BAD">
        <w:rPr>
          <w:rFonts w:cs="Times New Roman"/>
          <w:spacing w:val="3"/>
          <w:lang w:val="ru-RU"/>
        </w:rPr>
        <w:t>к</w:t>
      </w:r>
      <w:r w:rsidRPr="00435BAD">
        <w:rPr>
          <w:rFonts w:cs="Times New Roman"/>
          <w:spacing w:val="-8"/>
          <w:lang w:val="ru-RU"/>
        </w:rPr>
        <w:t>у</w:t>
      </w:r>
      <w:r w:rsidRPr="00435BAD">
        <w:rPr>
          <w:rFonts w:cs="Times New Roman"/>
          <w:spacing w:val="1"/>
          <w:lang w:val="ru-RU"/>
        </w:rPr>
        <w:t>м</w:t>
      </w:r>
      <w:r w:rsidRPr="00435BAD">
        <w:rPr>
          <w:rFonts w:cs="Times New Roman"/>
          <w:spacing w:val="-1"/>
          <w:lang w:val="ru-RU"/>
        </w:rPr>
        <w:t>е</w:t>
      </w:r>
      <w:r w:rsidRPr="00435BAD">
        <w:rPr>
          <w:rFonts w:cs="Times New Roman"/>
          <w:lang w:val="ru-RU"/>
        </w:rPr>
        <w:t>нт</w:t>
      </w:r>
      <w:r w:rsidRPr="00435BAD">
        <w:rPr>
          <w:rFonts w:cs="Times New Roman"/>
          <w:spacing w:val="-1"/>
          <w:lang w:val="ru-RU"/>
        </w:rPr>
        <w:t>а</w:t>
      </w:r>
      <w:r w:rsidRPr="00435BAD">
        <w:rPr>
          <w:rFonts w:cs="Times New Roman"/>
          <w:lang w:val="ru-RU"/>
        </w:rPr>
        <w:t>ции.</w:t>
      </w:r>
    </w:p>
    <w:p w:rsidR="00854E17" w:rsidRPr="00435BAD" w:rsidRDefault="00854E17">
      <w:pPr>
        <w:spacing w:before="3" w:line="280" w:lineRule="exact"/>
        <w:rPr>
          <w:rFonts w:ascii="Times New Roman" w:hAnsi="Times New Roman" w:cs="Times New Roman"/>
          <w:sz w:val="24"/>
          <w:szCs w:val="24"/>
          <w:lang w:val="ru-RU"/>
        </w:rPr>
      </w:pPr>
    </w:p>
    <w:tbl>
      <w:tblPr>
        <w:tblStyle w:val="TableNormal"/>
        <w:tblW w:w="0" w:type="auto"/>
        <w:tblInd w:w="6" w:type="dxa"/>
        <w:tblLayout w:type="fixed"/>
        <w:tblLook w:val="01E0" w:firstRow="1" w:lastRow="1" w:firstColumn="1" w:lastColumn="1" w:noHBand="0" w:noVBand="0"/>
      </w:tblPr>
      <w:tblGrid>
        <w:gridCol w:w="4253"/>
        <w:gridCol w:w="2126"/>
        <w:gridCol w:w="2268"/>
        <w:gridCol w:w="1843"/>
        <w:gridCol w:w="1702"/>
        <w:gridCol w:w="1842"/>
      </w:tblGrid>
      <w:tr w:rsidR="00854E17" w:rsidRPr="00435BAD" w:rsidTr="000F6A9F">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аниекон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Ц</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ьпров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рки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Види</w:t>
            </w:r>
            <w:r w:rsidRPr="00435BAD">
              <w:rPr>
                <w:rFonts w:ascii="Times New Roman" w:eastAsia="Times New Roman" w:hAnsi="Times New Roman" w:cs="Times New Roman"/>
                <w:b/>
                <w:bCs/>
                <w:spacing w:val="-3"/>
                <w:sz w:val="24"/>
                <w:szCs w:val="24"/>
              </w:rPr>
              <w:t>ф</w:t>
            </w: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м</w:t>
            </w:r>
            <w:r w:rsidRPr="00435BAD">
              <w:rPr>
                <w:rFonts w:ascii="Times New Roman" w:eastAsia="Times New Roman" w:hAnsi="Times New Roman" w:cs="Times New Roman"/>
                <w:b/>
                <w:bCs/>
                <w:sz w:val="24"/>
                <w:szCs w:val="24"/>
              </w:rPr>
              <w:t>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оды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нн</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ый</w:t>
            </w:r>
          </w:p>
        </w:tc>
        <w:tc>
          <w:tcPr>
            <w:tcW w:w="184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ог</w:t>
            </w:r>
          </w:p>
        </w:tc>
      </w:tr>
      <w:tr w:rsidR="00854E17" w:rsidRPr="00435BAD" w:rsidTr="000F6A9F">
        <w:trPr>
          <w:trHeight w:hRule="exact" w:val="286"/>
        </w:trPr>
        <w:tc>
          <w:tcPr>
            <w:tcW w:w="14034"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91" w:right="6390"/>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С</w:t>
            </w:r>
            <w:r w:rsidRPr="00435BAD">
              <w:rPr>
                <w:rFonts w:ascii="Times New Roman" w:eastAsia="Times New Roman" w:hAnsi="Times New Roman" w:cs="Times New Roman"/>
                <w:b/>
                <w:bCs/>
                <w:i/>
                <w:spacing w:val="-1"/>
                <w:sz w:val="24"/>
                <w:szCs w:val="24"/>
              </w:rPr>
              <w:t>е</w:t>
            </w:r>
            <w:r w:rsidRPr="00435BAD">
              <w:rPr>
                <w:rFonts w:ascii="Times New Roman" w:eastAsia="Times New Roman" w:hAnsi="Times New Roman" w:cs="Times New Roman"/>
                <w:b/>
                <w:bCs/>
                <w:i/>
                <w:spacing w:val="-2"/>
                <w:sz w:val="24"/>
                <w:szCs w:val="24"/>
              </w:rPr>
              <w:t>н</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ябрь</w:t>
            </w:r>
          </w:p>
        </w:tc>
      </w:tr>
      <w:tr w:rsidR="00854E17" w:rsidRPr="00435BAD" w:rsidTr="000F6A9F">
        <w:trPr>
          <w:trHeight w:hRule="exact" w:val="286"/>
        </w:trPr>
        <w:tc>
          <w:tcPr>
            <w:tcW w:w="14034"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268"/>
        <w:gridCol w:w="1843"/>
        <w:gridCol w:w="1702"/>
        <w:gridCol w:w="1699"/>
      </w:tblGrid>
      <w:tr w:rsidR="00854E17" w:rsidRPr="00435BAD">
        <w:trPr>
          <w:trHeight w:hRule="exact" w:val="194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лыкн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11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у(про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-гиги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хнорм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ниянорм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854E17" w:rsidRPr="00435BAD" w:rsidRDefault="00D62C93">
            <w:pPr>
              <w:pStyle w:val="TableParagraph"/>
              <w:ind w:left="102" w:right="31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школыкно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йдыпо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ия,кл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зы</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ight="35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тыкл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41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 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3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E57E93" w:rsidRDefault="00E57E93">
            <w:pPr>
              <w:pStyle w:val="TableParagraph"/>
              <w:spacing w:line="272" w:lineRule="exact"/>
              <w:ind w:left="9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Обсуждени е на МС</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215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зыв4</w:t>
            </w:r>
            <w:r w:rsidRPr="00435BAD">
              <w:rPr>
                <w:rFonts w:ascii="Times New Roman" w:eastAsia="Times New Roman" w:hAnsi="Times New Roman" w:cs="Times New Roman"/>
                <w:spacing w:val="-1"/>
                <w:sz w:val="24"/>
                <w:szCs w:val="24"/>
                <w:lang w:val="ru-RU"/>
              </w:rPr>
              <w:t>-</w:t>
            </w:r>
            <w:r w:rsidR="00EC7EA5"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ЗУН</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 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p>
          <w:p w:rsidR="00854E17" w:rsidRPr="00435BAD" w:rsidRDefault="00D62C93">
            <w:pPr>
              <w:pStyle w:val="TableParagraph"/>
              <w:ind w:left="102" w:right="80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мпрогр</w:t>
            </w:r>
            <w:r w:rsidRPr="00435BAD">
              <w:rPr>
                <w:rFonts w:ascii="Times New Roman" w:eastAsia="Times New Roman" w:hAnsi="Times New Roman" w:cs="Times New Roman"/>
                <w:spacing w:val="-1"/>
                <w:sz w:val="24"/>
                <w:szCs w:val="24"/>
                <w:lang w:val="ru-RU"/>
              </w:rPr>
              <w:t>амма</w:t>
            </w:r>
            <w:r w:rsidRPr="00435BAD">
              <w:rPr>
                <w:rFonts w:ascii="Times New Roman" w:eastAsia="Times New Roman" w:hAnsi="Times New Roman" w:cs="Times New Roman"/>
                <w:sz w:val="24"/>
                <w:szCs w:val="24"/>
                <w:lang w:val="ru-RU"/>
              </w:rPr>
              <w:t>м</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ие</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 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ильно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268"/>
        <w:gridCol w:w="1843"/>
        <w:gridCol w:w="1702"/>
        <w:gridCol w:w="1699"/>
      </w:tblGrid>
      <w:tr w:rsidR="00854E17" w:rsidRPr="00435BAD">
        <w:trPr>
          <w:trHeight w:hRule="exact" w:val="194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p w:rsidR="00854E17" w:rsidRPr="00435BAD" w:rsidRDefault="00D62C93">
            <w:pPr>
              <w:pStyle w:val="TableParagraph"/>
              <w:ind w:left="102" w:right="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пр</w:t>
            </w:r>
            <w:r w:rsidRPr="00435BAD">
              <w:rPr>
                <w:rFonts w:ascii="Times New Roman" w:eastAsia="Times New Roman" w:hAnsi="Times New Roman" w:cs="Times New Roman"/>
                <w:spacing w:val="-1"/>
                <w:w w:val="95"/>
                <w:sz w:val="24"/>
                <w:szCs w:val="24"/>
                <w:lang w:val="ru-RU"/>
              </w:rPr>
              <w:t>ав</w:t>
            </w:r>
            <w:r w:rsidRPr="00435BAD">
              <w:rPr>
                <w:rFonts w:ascii="Times New Roman" w:eastAsia="Times New Roman" w:hAnsi="Times New Roman" w:cs="Times New Roman"/>
                <w:w w:val="95"/>
                <w:sz w:val="24"/>
                <w:szCs w:val="24"/>
                <w:lang w:val="ru-RU"/>
              </w:rPr>
              <w:t>ильно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тояниели</w:t>
            </w:r>
            <w:r w:rsidRPr="00435BAD">
              <w:rPr>
                <w:rFonts w:ascii="Times New Roman" w:eastAsia="Times New Roman" w:hAnsi="Times New Roman" w:cs="Times New Roman"/>
                <w:spacing w:val="-3"/>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к.по</w:t>
            </w:r>
            <w:r w:rsidRPr="00435BAD">
              <w:rPr>
                <w:rFonts w:ascii="Times New Roman" w:eastAsia="Times New Roman" w:hAnsi="Times New Roman" w:cs="Times New Roman"/>
                <w:w w:val="95"/>
                <w:sz w:val="24"/>
                <w:szCs w:val="24"/>
                <w:lang w:val="ru-RU"/>
              </w:rPr>
              <w:t>офор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нию</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рки,объ</w:t>
            </w:r>
            <w:r w:rsidRPr="00435BAD">
              <w:rPr>
                <w:rFonts w:ascii="Times New Roman" w:eastAsia="Times New Roman" w:hAnsi="Times New Roman" w:cs="Times New Roman"/>
                <w:spacing w:val="-1"/>
                <w:sz w:val="24"/>
                <w:szCs w:val="24"/>
                <w:lang w:val="ru-RU"/>
              </w:rPr>
              <w:t>ё</w:t>
            </w:r>
            <w:r w:rsidRPr="00435BAD">
              <w:rPr>
                <w:rFonts w:ascii="Times New Roman" w:eastAsia="Times New Roman" w:hAnsi="Times New Roman" w:cs="Times New Roman"/>
                <w:sz w:val="24"/>
                <w:szCs w:val="24"/>
                <w:lang w:val="ru-RU"/>
              </w:rPr>
              <w:t>мд/з</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правка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rsidP="000F6A9F">
            <w:pPr>
              <w:pStyle w:val="TableParagraph"/>
              <w:ind w:left="102" w:right="35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новработы</w:t>
            </w:r>
            <w:r w:rsidR="000F6A9F"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корр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ктиро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апл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r>
      <w:tr w:rsidR="00854E17" w:rsidRPr="00435BAD">
        <w:trPr>
          <w:trHeight w:hRule="exact" w:val="28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сл</w:t>
            </w:r>
            <w:r w:rsidRPr="00435BAD">
              <w:rPr>
                <w:rFonts w:ascii="Times New Roman" w:eastAsia="Times New Roman" w:hAnsi="Times New Roman" w:cs="Times New Roman"/>
                <w:b/>
                <w:bCs/>
                <w:sz w:val="24"/>
                <w:szCs w:val="24"/>
                <w:lang w:val="ru-RU"/>
              </w:rPr>
              <w:t>овий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руда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риа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pacing w:val="-2"/>
                <w:sz w:val="24"/>
                <w:szCs w:val="24"/>
                <w:lang w:val="ru-RU"/>
              </w:rPr>
              <w:t>ь</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х</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w:t>
            </w:r>
            <w:r w:rsidRPr="00435BAD">
              <w:rPr>
                <w:rFonts w:ascii="Times New Roman" w:eastAsia="Times New Roman" w:hAnsi="Times New Roman" w:cs="Times New Roman"/>
                <w:b/>
                <w:bCs/>
                <w:spacing w:val="-1"/>
                <w:sz w:val="24"/>
                <w:szCs w:val="24"/>
                <w:lang w:val="ru-RU"/>
              </w:rPr>
              <w:t>ес</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обра</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ова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z w:val="24"/>
                <w:szCs w:val="24"/>
                <w:lang w:val="ru-RU"/>
              </w:rPr>
              <w:t>ьно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опр</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ц</w:t>
            </w:r>
            <w:r w:rsidRPr="00435BAD">
              <w:rPr>
                <w:rFonts w:ascii="Times New Roman" w:eastAsia="Times New Roman" w:hAnsi="Times New Roman" w:cs="Times New Roman"/>
                <w:b/>
                <w:bCs/>
                <w:spacing w:val="-1"/>
                <w:sz w:val="24"/>
                <w:szCs w:val="24"/>
                <w:lang w:val="ru-RU"/>
              </w:rPr>
              <w:t>есс</w:t>
            </w:r>
            <w:r w:rsidRPr="00435BAD">
              <w:rPr>
                <w:rFonts w:ascii="Times New Roman" w:eastAsia="Times New Roman" w:hAnsi="Times New Roman" w:cs="Times New Roman"/>
                <w:b/>
                <w:bCs/>
                <w:sz w:val="24"/>
                <w:szCs w:val="24"/>
                <w:lang w:val="ru-RU"/>
              </w:rPr>
              <w:t>а</w:t>
            </w:r>
          </w:p>
        </w:tc>
      </w:tr>
      <w:tr w:rsidR="00854E17" w:rsidRPr="00435BAD">
        <w:trPr>
          <w:trHeight w:hRule="exact" w:val="222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тьУМКп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2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бниковуо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w w:val="95"/>
                <w:sz w:val="24"/>
                <w:szCs w:val="24"/>
                <w:lang w:val="ru-RU"/>
              </w:rPr>
              <w:t>ме</w:t>
            </w:r>
            <w:r w:rsidRPr="00435BAD">
              <w:rPr>
                <w:rFonts w:ascii="Times New Roman" w:eastAsia="Times New Roman" w:hAnsi="Times New Roman" w:cs="Times New Roman"/>
                <w:w w:val="95"/>
                <w:sz w:val="24"/>
                <w:szCs w:val="24"/>
                <w:lang w:val="ru-RU"/>
              </w:rPr>
              <w:t>тоди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нияуп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000F6A9F" w:rsidRPr="00435BAD">
              <w:rPr>
                <w:rFonts w:ascii="Times New Roman" w:eastAsia="Times New Roman" w:hAnsi="Times New Roman" w:cs="Times New Roman"/>
                <w:w w:val="99"/>
                <w:sz w:val="24"/>
                <w:szCs w:val="24"/>
                <w:lang w:val="ru-RU"/>
              </w:rPr>
              <w:t>педагогом-</w:t>
            </w:r>
            <w:r w:rsidRPr="00435BAD">
              <w:rPr>
                <w:rFonts w:ascii="Times New Roman" w:eastAsia="Times New Roman" w:hAnsi="Times New Roman" w:cs="Times New Roman"/>
                <w:w w:val="95"/>
                <w:sz w:val="24"/>
                <w:szCs w:val="24"/>
              </w:rPr>
              <w:t>библи</w:t>
            </w:r>
            <w:r w:rsidRPr="00435BAD">
              <w:rPr>
                <w:rFonts w:ascii="Times New Roman" w:eastAsia="Times New Roman" w:hAnsi="Times New Roman" w:cs="Times New Roman"/>
                <w:spacing w:val="-3"/>
                <w:w w:val="95"/>
                <w:sz w:val="24"/>
                <w:szCs w:val="24"/>
              </w:rPr>
              <w:t>о</w:t>
            </w:r>
            <w:r w:rsidRPr="00435BAD">
              <w:rPr>
                <w:rFonts w:ascii="Times New Roman" w:eastAsia="Times New Roman" w:hAnsi="Times New Roman" w:cs="Times New Roman"/>
                <w:w w:val="95"/>
                <w:sz w:val="24"/>
                <w:szCs w:val="24"/>
              </w:rPr>
              <w:t>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0F6A9F">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Педагог-б</w:t>
            </w:r>
            <w:r w:rsidR="00D62C93" w:rsidRPr="00435BAD">
              <w:rPr>
                <w:rFonts w:ascii="Times New Roman" w:eastAsia="Times New Roman" w:hAnsi="Times New Roman" w:cs="Times New Roman"/>
                <w:sz w:val="24"/>
                <w:szCs w:val="24"/>
              </w:rPr>
              <w:t>иблиот</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к</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рь,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268"/>
        <w:gridCol w:w="1843"/>
        <w:gridCol w:w="1702"/>
        <w:gridCol w:w="1699"/>
      </w:tblGrid>
      <w:tr w:rsidR="00854E17" w:rsidRPr="00435BAD" w:rsidTr="000F6A9F">
        <w:trPr>
          <w:trHeight w:hRule="exact" w:val="1457"/>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рифик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8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Уто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зкинано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йгод.</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ight="11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зки,озн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нкцион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2268"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84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w:t>
            </w:r>
          </w:p>
          <w:p w:rsidR="00854E17"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p w:rsidR="000F6A9F" w:rsidRPr="00435BAD" w:rsidRDefault="000F6A9F">
            <w:pPr>
              <w:pStyle w:val="TableParagraph"/>
              <w:ind w:left="99"/>
              <w:rPr>
                <w:rFonts w:ascii="Times New Roman" w:eastAsia="Times New Roman" w:hAnsi="Times New Roman" w:cs="Times New Roman"/>
                <w:sz w:val="24"/>
                <w:szCs w:val="24"/>
                <w:lang w:val="ru-RU"/>
              </w:rPr>
            </w:pPr>
          </w:p>
        </w:tc>
      </w:tr>
      <w:tr w:rsidR="000F6A9F" w:rsidRPr="00435BAD" w:rsidTr="00A33F5E">
        <w:trPr>
          <w:trHeight w:hRule="exact" w:val="8048"/>
        </w:trPr>
        <w:tc>
          <w:tcPr>
            <w:tcW w:w="4253"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A33F5E"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ньподгото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z w:val="24"/>
                <w:szCs w:val="24"/>
                <w:lang w:val="ru-RU"/>
              </w:rPr>
              <w:tab/>
              <w:t>ко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 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 xml:space="preserve">. </w:t>
            </w:r>
          </w:p>
          <w:p w:rsidR="00A33F5E" w:rsidRDefault="00A33F5E"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Мониторинговое исследование уровня готовности к обучению в начальной школе с использованием контекстнойинформации</w:t>
            </w:r>
          </w:p>
          <w:p w:rsidR="00A33F5E" w:rsidRPr="00435BAD" w:rsidRDefault="00A33F5E" w:rsidP="00236AC1">
            <w:pPr>
              <w:pStyle w:val="TableParagraph"/>
              <w:tabs>
                <w:tab w:val="left" w:pos="3112"/>
              </w:tabs>
              <w:ind w:left="102" w:right="101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класс сентябрь</w:t>
            </w: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p w:rsidR="000F6A9F" w:rsidRPr="00435BAD" w:rsidRDefault="000F6A9F" w:rsidP="00236AC1">
            <w:pPr>
              <w:pStyle w:val="TableParagraph"/>
              <w:tabs>
                <w:tab w:val="left" w:pos="3112"/>
              </w:tabs>
              <w:ind w:left="102" w:right="1012"/>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0F6A9F" w:rsidRPr="00435BAD" w:rsidRDefault="000F6A9F"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F6A9F" w:rsidRPr="00435BAD" w:rsidRDefault="000F6A9F"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0F6A9F" w:rsidRPr="00435BAD" w:rsidRDefault="000F6A9F"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4" w:space="0" w:color="auto"/>
              <w:right w:val="single" w:sz="5" w:space="0" w:color="000000"/>
            </w:tcBorders>
          </w:tcPr>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p w:rsidR="000F6A9F" w:rsidRPr="00435BAD" w:rsidRDefault="000F6A9F" w:rsidP="00236AC1">
            <w:pPr>
              <w:pStyle w:val="TableParagraph"/>
              <w:spacing w:line="267" w:lineRule="exact"/>
              <w:ind w:left="99"/>
              <w:rPr>
                <w:rFonts w:ascii="Times New Roman" w:eastAsia="Times New Roman" w:hAnsi="Times New Roman" w:cs="Times New Roman"/>
                <w:sz w:val="24"/>
                <w:szCs w:val="24"/>
                <w:lang w:val="ru-RU"/>
              </w:rPr>
            </w:pPr>
          </w:p>
        </w:tc>
      </w:tr>
      <w:tr w:rsidR="007A7961" w:rsidRPr="00435BAD" w:rsidTr="007A7961">
        <w:trPr>
          <w:trHeight w:hRule="exact" w:val="3989"/>
        </w:trPr>
        <w:tc>
          <w:tcPr>
            <w:tcW w:w="4253" w:type="dxa"/>
            <w:tcBorders>
              <w:top w:val="single" w:sz="4" w:space="0" w:color="auto"/>
              <w:left w:val="single" w:sz="5" w:space="0" w:color="000000"/>
              <w:bottom w:val="single" w:sz="5" w:space="0" w:color="000000"/>
              <w:right w:val="single" w:sz="5" w:space="0" w:color="000000"/>
            </w:tcBorders>
          </w:tcPr>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Мониторинговое исследованиеопределения уровня подготовки обучающихся 2 класса по отдельным учебным предметам с использованием  контекстной информации:</w:t>
            </w:r>
          </w:p>
          <w:p w:rsidR="007A7961" w:rsidRPr="00435BAD" w:rsidRDefault="00A33F5E" w:rsidP="000F6A9F">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Сентябрь-октябрь(математика, литературное чтение</w:t>
            </w:r>
            <w:r w:rsidR="00AD545B">
              <w:rPr>
                <w:rFonts w:ascii="Times New Roman" w:eastAsia="Times New Roman" w:hAnsi="Times New Roman" w:cs="Times New Roman"/>
                <w:sz w:val="24"/>
                <w:szCs w:val="24"/>
                <w:lang w:val="ru-RU"/>
              </w:rPr>
              <w:t>, русский язык</w:t>
            </w:r>
            <w:r>
              <w:rPr>
                <w:rFonts w:ascii="Times New Roman" w:eastAsia="Times New Roman" w:hAnsi="Times New Roman" w:cs="Times New Roman"/>
                <w:sz w:val="24"/>
                <w:szCs w:val="24"/>
                <w:lang w:val="ru-RU"/>
              </w:rPr>
              <w:t>)</w:t>
            </w: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0F6A9F">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lang w:val="ru-RU"/>
              </w:rPr>
              <w:t xml:space="preserve"> поотдельным учебным предметам с использованием </w:t>
            </w:r>
          </w:p>
        </w:tc>
        <w:tc>
          <w:tcPr>
            <w:tcW w:w="2126"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7A7961" w:rsidRPr="00435BAD" w:rsidRDefault="007A7961"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7A7961" w:rsidRPr="00435BAD" w:rsidRDefault="007A7961"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7A7961" w:rsidRPr="00435BAD" w:rsidRDefault="007A7961"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91" w:right="6390"/>
              <w:jc w:val="center"/>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i/>
                <w:spacing w:val="-1"/>
                <w:sz w:val="24"/>
                <w:szCs w:val="24"/>
                <w:lang w:val="ru-RU"/>
              </w:rPr>
              <w:t>О</w:t>
            </w:r>
            <w:r w:rsidRPr="00435BAD">
              <w:rPr>
                <w:rFonts w:ascii="Times New Roman" w:eastAsia="Times New Roman" w:hAnsi="Times New Roman" w:cs="Times New Roman"/>
                <w:b/>
                <w:bCs/>
                <w:i/>
                <w:sz w:val="24"/>
                <w:szCs w:val="24"/>
                <w:lang w:val="ru-RU"/>
              </w:rPr>
              <w:t>ктябрь</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7A7961" w:rsidRPr="00435BAD" w:rsidTr="00F46980">
        <w:trPr>
          <w:trHeight w:hRule="exact" w:val="5075"/>
        </w:trPr>
        <w:tc>
          <w:tcPr>
            <w:tcW w:w="4253" w:type="dxa"/>
            <w:tcBorders>
              <w:top w:val="single" w:sz="5" w:space="0" w:color="000000"/>
              <w:left w:val="single" w:sz="5" w:space="0" w:color="000000"/>
              <w:bottom w:val="single" w:sz="4" w:space="0" w:color="auto"/>
              <w:right w:val="single" w:sz="5" w:space="0" w:color="000000"/>
            </w:tcBorders>
          </w:tcPr>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Мониторинговое исследованиеопределения уровня подготовки обучающихся </w:t>
            </w:r>
            <w:r w:rsidR="00A33F5E">
              <w:rPr>
                <w:rFonts w:ascii="Times New Roman" w:eastAsia="Times New Roman" w:hAnsi="Times New Roman" w:cs="Times New Roman"/>
                <w:sz w:val="24"/>
                <w:szCs w:val="24"/>
                <w:lang w:val="ru-RU"/>
              </w:rPr>
              <w:t>3</w:t>
            </w:r>
            <w:r w:rsidRPr="00435BAD">
              <w:rPr>
                <w:rFonts w:ascii="Times New Roman" w:eastAsia="Times New Roman" w:hAnsi="Times New Roman" w:cs="Times New Roman"/>
                <w:sz w:val="24"/>
                <w:szCs w:val="24"/>
                <w:lang w:val="ru-RU"/>
              </w:rPr>
              <w:t xml:space="preserve"> класса по отдельным учебным предметам с использованием  контекстной информации:</w:t>
            </w:r>
          </w:p>
          <w:p w:rsidR="00D849FB" w:rsidRPr="00435BAD" w:rsidRDefault="00A33F5E" w:rsidP="00D849FB">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Октябрь-ноябрь(русский, математика, литературное чтение)</w:t>
            </w:r>
          </w:p>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D849FB" w:rsidRPr="00435BAD" w:rsidRDefault="00D849FB">
            <w:pPr>
              <w:pStyle w:val="TableParagraph"/>
              <w:tabs>
                <w:tab w:val="left" w:pos="3112"/>
              </w:tabs>
              <w:ind w:left="102" w:right="1012"/>
              <w:rPr>
                <w:rFonts w:ascii="Times New Roman" w:eastAsia="Times New Roman" w:hAnsi="Times New Roman" w:cs="Times New Roman"/>
                <w:sz w:val="24"/>
                <w:szCs w:val="24"/>
                <w:lang w:val="ru-RU"/>
              </w:rPr>
            </w:pPr>
          </w:p>
          <w:p w:rsidR="007A7961" w:rsidRPr="00435BAD" w:rsidRDefault="007A7961">
            <w:pPr>
              <w:pStyle w:val="TableParagraph"/>
              <w:tabs>
                <w:tab w:val="left" w:pos="3112"/>
              </w:tabs>
              <w:ind w:left="102" w:right="101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D849FB" w:rsidRPr="00435BAD" w:rsidRDefault="00D849FB"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p w:rsidR="007A7961" w:rsidRPr="00435BAD" w:rsidRDefault="007A7961" w:rsidP="007A796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7A7961" w:rsidRPr="00435BAD" w:rsidRDefault="007A7961" w:rsidP="007A7961">
            <w:pPr>
              <w:rPr>
                <w:rFonts w:ascii="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2268"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F4698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D849FB" w:rsidRPr="00435BAD" w:rsidRDefault="00F46980" w:rsidP="00F4698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102"/>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p>
          <w:p w:rsidR="007A7961" w:rsidRPr="00435BAD" w:rsidRDefault="007A7961"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F46980">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F46980">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D849FB" w:rsidRPr="00435BAD" w:rsidRDefault="00F46980" w:rsidP="00F46980">
            <w:pPr>
              <w:pStyle w:val="TableParagraph"/>
              <w:spacing w:line="267" w:lineRule="exact"/>
              <w:ind w:left="99"/>
              <w:rPr>
                <w:rFonts w:ascii="Times New Roman" w:eastAsia="Times New Roman" w:hAnsi="Times New Roman" w:cs="Times New Roman"/>
                <w:spacing w:val="3"/>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pacing w:val="3"/>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Заместительдиректора по УВР,Р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7A7961" w:rsidRPr="00435BAD" w:rsidRDefault="007A7961"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c>
          <w:tcPr>
            <w:tcW w:w="1699" w:type="dxa"/>
            <w:tcBorders>
              <w:top w:val="single" w:sz="5" w:space="0" w:color="000000"/>
              <w:left w:val="single" w:sz="5" w:space="0" w:color="000000"/>
              <w:bottom w:val="single" w:sz="4" w:space="0" w:color="auto"/>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F46980">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7A7961" w:rsidRPr="00435BAD" w:rsidRDefault="007A7961" w:rsidP="00236AC1">
            <w:pPr>
              <w:pStyle w:val="TableParagraph"/>
              <w:spacing w:line="267" w:lineRule="exact"/>
              <w:ind w:left="99"/>
              <w:rPr>
                <w:rFonts w:ascii="Times New Roman" w:eastAsia="Times New Roman" w:hAnsi="Times New Roman" w:cs="Times New Roman"/>
                <w:sz w:val="24"/>
                <w:szCs w:val="24"/>
              </w:rPr>
            </w:pPr>
          </w:p>
        </w:tc>
      </w:tr>
      <w:tr w:rsidR="00F46980" w:rsidRPr="00435BAD" w:rsidTr="00A33F5E">
        <w:trPr>
          <w:trHeight w:hRule="exact" w:val="2996"/>
        </w:trPr>
        <w:tc>
          <w:tcPr>
            <w:tcW w:w="4253" w:type="dxa"/>
            <w:tcBorders>
              <w:top w:val="single" w:sz="4" w:space="0" w:color="auto"/>
              <w:left w:val="single" w:sz="5" w:space="0" w:color="000000"/>
              <w:bottom w:val="single" w:sz="4" w:space="0" w:color="auto"/>
              <w:right w:val="single" w:sz="5" w:space="0" w:color="000000"/>
            </w:tcBorders>
          </w:tcPr>
          <w:p w:rsidR="00F46980" w:rsidRPr="00435BAD" w:rsidRDefault="00F46980" w:rsidP="00AD545B">
            <w:pPr>
              <w:pStyle w:val="TableParagraph"/>
              <w:tabs>
                <w:tab w:val="left" w:pos="3112"/>
              </w:tabs>
              <w:ind w:left="102" w:right="1012"/>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 xml:space="preserve">Мониторинговое исследованиеопределения уровня подготовки обучающихся </w:t>
            </w:r>
            <w:r w:rsidR="00AD545B">
              <w:rPr>
                <w:rFonts w:ascii="Times New Roman" w:eastAsia="Times New Roman" w:hAnsi="Times New Roman" w:cs="Times New Roman"/>
                <w:sz w:val="24"/>
                <w:szCs w:val="24"/>
                <w:lang w:val="ru-RU"/>
              </w:rPr>
              <w:t>начальной ступени и основной ступени обучения</w:t>
            </w:r>
          </w:p>
        </w:tc>
        <w:tc>
          <w:tcPr>
            <w:tcW w:w="2126" w:type="dxa"/>
            <w:tcBorders>
              <w:top w:val="single" w:sz="4" w:space="0" w:color="auto"/>
              <w:left w:val="single" w:sz="5" w:space="0" w:color="000000"/>
              <w:bottom w:val="single" w:sz="4" w:space="0" w:color="auto"/>
              <w:right w:val="single" w:sz="5" w:space="0" w:color="000000"/>
            </w:tcBorders>
          </w:tcPr>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tc>
        <w:tc>
          <w:tcPr>
            <w:tcW w:w="2268"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F46980" w:rsidRPr="00435BAD" w:rsidRDefault="00F46980"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4" w:space="0" w:color="auto"/>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F46980" w:rsidRPr="00A33F5E" w:rsidTr="0068556A">
        <w:trPr>
          <w:trHeight w:hRule="exact" w:val="8524"/>
        </w:trPr>
        <w:tc>
          <w:tcPr>
            <w:tcW w:w="4253" w:type="dxa"/>
            <w:tcBorders>
              <w:top w:val="single" w:sz="4" w:space="0" w:color="auto"/>
              <w:left w:val="single" w:sz="5" w:space="0" w:color="000000"/>
              <w:bottom w:val="single" w:sz="5" w:space="0" w:color="000000"/>
              <w:right w:val="single" w:sz="5" w:space="0" w:color="000000"/>
            </w:tcBorders>
          </w:tcPr>
          <w:p w:rsidR="00096271" w:rsidRPr="00096271" w:rsidRDefault="00A33F5E" w:rsidP="00AD545B">
            <w:pPr>
              <w:pStyle w:val="TableParagraph"/>
              <w:tabs>
                <w:tab w:val="left" w:pos="3112"/>
              </w:tabs>
              <w:ind w:left="102" w:right="1012"/>
              <w:rPr>
                <w:lang w:val="ru-RU"/>
              </w:rPr>
            </w:pPr>
            <w:r>
              <w:rPr>
                <w:rFonts w:ascii="Times New Roman" w:eastAsia="Times New Roman" w:hAnsi="Times New Roman" w:cs="Times New Roman"/>
                <w:sz w:val="24"/>
                <w:szCs w:val="24"/>
                <w:lang w:val="ru-RU"/>
              </w:rPr>
              <w:lastRenderedPageBreak/>
              <w:t xml:space="preserve">Проведение мониторинговых исследований </w:t>
            </w:r>
            <w:r w:rsidR="00AD545B">
              <w:rPr>
                <w:rFonts w:ascii="Times New Roman" w:eastAsia="Times New Roman" w:hAnsi="Times New Roman" w:cs="Times New Roman"/>
                <w:sz w:val="24"/>
                <w:szCs w:val="24"/>
                <w:lang w:val="ru-RU"/>
              </w:rPr>
              <w:t xml:space="preserve"> в 5-9классах, на ступени начального образования</w:t>
            </w:r>
          </w:p>
        </w:tc>
        <w:tc>
          <w:tcPr>
            <w:tcW w:w="2126" w:type="dxa"/>
            <w:tcBorders>
              <w:top w:val="single" w:sz="4" w:space="0" w:color="auto"/>
              <w:left w:val="single" w:sz="5" w:space="0" w:color="000000"/>
              <w:bottom w:val="single" w:sz="5" w:space="0" w:color="000000"/>
              <w:right w:val="single" w:sz="5" w:space="0" w:color="000000"/>
            </w:tcBorders>
          </w:tcPr>
          <w:p w:rsidR="00F46980" w:rsidRPr="00435BAD" w:rsidRDefault="00F46980" w:rsidP="007A7961">
            <w:pPr>
              <w:pStyle w:val="TableParagraph"/>
              <w:spacing w:line="267" w:lineRule="exact"/>
              <w:ind w:left="102"/>
              <w:rPr>
                <w:rFonts w:ascii="Times New Roman" w:eastAsia="Times New Roman" w:hAnsi="Times New Roman" w:cs="Times New Roman"/>
                <w:spacing w:val="-2"/>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F46980" w:rsidRPr="00A33F5E" w:rsidRDefault="00F46980" w:rsidP="00236AC1">
            <w:pPr>
              <w:pStyle w:val="TableParagraph"/>
              <w:spacing w:line="267" w:lineRule="exact"/>
              <w:ind w:left="102"/>
              <w:rPr>
                <w:rFonts w:ascii="Times New Roman" w:eastAsia="Times New Roman" w:hAnsi="Times New Roman" w:cs="Times New Roman"/>
                <w:sz w:val="24"/>
                <w:szCs w:val="24"/>
                <w:lang w:val="ru-RU"/>
              </w:rPr>
            </w:pPr>
            <w:r w:rsidRPr="00A33F5E">
              <w:rPr>
                <w:rFonts w:ascii="Times New Roman" w:eastAsia="Times New Roman" w:hAnsi="Times New Roman" w:cs="Times New Roman"/>
                <w:sz w:val="24"/>
                <w:szCs w:val="24"/>
                <w:lang w:val="ru-RU"/>
              </w:rPr>
              <w:t>Т</w:t>
            </w:r>
            <w:r w:rsidRPr="00A33F5E">
              <w:rPr>
                <w:rFonts w:ascii="Times New Roman" w:eastAsia="Times New Roman" w:hAnsi="Times New Roman" w:cs="Times New Roman"/>
                <w:spacing w:val="-1"/>
                <w:sz w:val="24"/>
                <w:szCs w:val="24"/>
                <w:lang w:val="ru-RU"/>
              </w:rPr>
              <w:t>ема</w:t>
            </w:r>
            <w:r w:rsidRPr="00A33F5E">
              <w:rPr>
                <w:rFonts w:ascii="Times New Roman" w:eastAsia="Times New Roman" w:hAnsi="Times New Roman" w:cs="Times New Roman"/>
                <w:sz w:val="24"/>
                <w:szCs w:val="24"/>
                <w:lang w:val="ru-RU"/>
              </w:rPr>
              <w:t>ти</w:t>
            </w:r>
            <w:r w:rsidRPr="00A33F5E">
              <w:rPr>
                <w:rFonts w:ascii="Times New Roman" w:eastAsia="Times New Roman" w:hAnsi="Times New Roman" w:cs="Times New Roman"/>
                <w:spacing w:val="-1"/>
                <w:sz w:val="24"/>
                <w:szCs w:val="24"/>
                <w:lang w:val="ru-RU"/>
              </w:rPr>
              <w:t>чес</w:t>
            </w:r>
            <w:r w:rsidRPr="00A33F5E">
              <w:rPr>
                <w:rFonts w:ascii="Times New Roman" w:eastAsia="Times New Roman" w:hAnsi="Times New Roman" w:cs="Times New Roman"/>
                <w:sz w:val="24"/>
                <w:szCs w:val="24"/>
                <w:lang w:val="ru-RU"/>
              </w:rPr>
              <w:t>кий</w:t>
            </w:r>
          </w:p>
        </w:tc>
        <w:tc>
          <w:tcPr>
            <w:tcW w:w="1843" w:type="dxa"/>
            <w:tcBorders>
              <w:top w:val="single" w:sz="4" w:space="0" w:color="auto"/>
              <w:left w:val="single" w:sz="5" w:space="0" w:color="000000"/>
              <w:bottom w:val="single" w:sz="5" w:space="0" w:color="000000"/>
              <w:right w:val="single" w:sz="5" w:space="0" w:color="000000"/>
            </w:tcBorders>
          </w:tcPr>
          <w:p w:rsidR="00F46980" w:rsidRPr="00A33F5E" w:rsidRDefault="00F46980" w:rsidP="00236AC1">
            <w:pPr>
              <w:pStyle w:val="TableParagraph"/>
              <w:spacing w:line="267" w:lineRule="exact"/>
              <w:ind w:left="102"/>
              <w:rPr>
                <w:rFonts w:ascii="Times New Roman" w:eastAsia="Times New Roman" w:hAnsi="Times New Roman" w:cs="Times New Roman"/>
                <w:sz w:val="24"/>
                <w:szCs w:val="24"/>
                <w:lang w:val="ru-RU"/>
              </w:rPr>
            </w:pPr>
            <w:r w:rsidRPr="00A33F5E">
              <w:rPr>
                <w:rFonts w:ascii="Times New Roman" w:eastAsia="Times New Roman" w:hAnsi="Times New Roman" w:cs="Times New Roman"/>
                <w:spacing w:val="-1"/>
                <w:sz w:val="24"/>
                <w:szCs w:val="24"/>
                <w:lang w:val="ru-RU"/>
              </w:rPr>
              <w:t>На</w:t>
            </w:r>
            <w:r w:rsidRPr="00A33F5E">
              <w:rPr>
                <w:rFonts w:ascii="Times New Roman" w:eastAsia="Times New Roman" w:hAnsi="Times New Roman" w:cs="Times New Roman"/>
                <w:sz w:val="24"/>
                <w:szCs w:val="24"/>
                <w:lang w:val="ru-RU"/>
              </w:rPr>
              <w:t>блюд</w:t>
            </w:r>
            <w:r w:rsidRPr="00A33F5E">
              <w:rPr>
                <w:rFonts w:ascii="Times New Roman" w:eastAsia="Times New Roman" w:hAnsi="Times New Roman" w:cs="Times New Roman"/>
                <w:spacing w:val="-1"/>
                <w:sz w:val="24"/>
                <w:szCs w:val="24"/>
                <w:lang w:val="ru-RU"/>
              </w:rPr>
              <w:t>е</w:t>
            </w:r>
            <w:r w:rsidRPr="00A33F5E">
              <w:rPr>
                <w:rFonts w:ascii="Times New Roman" w:eastAsia="Times New Roman" w:hAnsi="Times New Roman" w:cs="Times New Roman"/>
                <w:sz w:val="24"/>
                <w:szCs w:val="24"/>
                <w:lang w:val="ru-RU"/>
              </w:rPr>
              <w:t>ни</w:t>
            </w:r>
            <w:r w:rsidRPr="00A33F5E">
              <w:rPr>
                <w:rFonts w:ascii="Times New Roman" w:eastAsia="Times New Roman" w:hAnsi="Times New Roman" w:cs="Times New Roman"/>
                <w:spacing w:val="-1"/>
                <w:sz w:val="24"/>
                <w:szCs w:val="24"/>
                <w:lang w:val="ru-RU"/>
              </w:rPr>
              <w:t>е</w:t>
            </w:r>
            <w:r w:rsidRPr="00A33F5E">
              <w:rPr>
                <w:rFonts w:ascii="Times New Roman" w:eastAsia="Times New Roman" w:hAnsi="Times New Roman" w:cs="Times New Roman"/>
                <w:sz w:val="24"/>
                <w:szCs w:val="24"/>
                <w:lang w:val="ru-RU"/>
              </w:rPr>
              <w:t>,</w:t>
            </w:r>
          </w:p>
          <w:p w:rsidR="00F46980" w:rsidRPr="00A33F5E" w:rsidRDefault="00F46980" w:rsidP="00236AC1">
            <w:pPr>
              <w:pStyle w:val="TableParagraph"/>
              <w:ind w:left="102" w:right="177"/>
              <w:rPr>
                <w:rFonts w:ascii="Times New Roman" w:eastAsia="Times New Roman" w:hAnsi="Times New Roman" w:cs="Times New Roman"/>
                <w:sz w:val="24"/>
                <w:szCs w:val="24"/>
                <w:lang w:val="ru-RU"/>
              </w:rPr>
            </w:pPr>
            <w:r w:rsidRPr="00A33F5E">
              <w:rPr>
                <w:rFonts w:ascii="Times New Roman" w:eastAsia="Times New Roman" w:hAnsi="Times New Roman" w:cs="Times New Roman"/>
                <w:spacing w:val="-1"/>
                <w:w w:val="95"/>
                <w:sz w:val="24"/>
                <w:szCs w:val="24"/>
                <w:lang w:val="ru-RU"/>
              </w:rPr>
              <w:t>с</w:t>
            </w:r>
            <w:r w:rsidRPr="00A33F5E">
              <w:rPr>
                <w:rFonts w:ascii="Times New Roman" w:eastAsia="Times New Roman" w:hAnsi="Times New Roman" w:cs="Times New Roman"/>
                <w:w w:val="95"/>
                <w:sz w:val="24"/>
                <w:szCs w:val="24"/>
                <w:lang w:val="ru-RU"/>
              </w:rPr>
              <w:t>об</w:t>
            </w:r>
            <w:r w:rsidRPr="00A33F5E">
              <w:rPr>
                <w:rFonts w:ascii="Times New Roman" w:eastAsia="Times New Roman" w:hAnsi="Times New Roman" w:cs="Times New Roman"/>
                <w:spacing w:val="-1"/>
                <w:w w:val="95"/>
                <w:sz w:val="24"/>
                <w:szCs w:val="24"/>
                <w:lang w:val="ru-RU"/>
              </w:rPr>
              <w:t>есе</w:t>
            </w:r>
            <w:r w:rsidRPr="00A33F5E">
              <w:rPr>
                <w:rFonts w:ascii="Times New Roman" w:eastAsia="Times New Roman" w:hAnsi="Times New Roman" w:cs="Times New Roman"/>
                <w:w w:val="95"/>
                <w:sz w:val="24"/>
                <w:szCs w:val="24"/>
                <w:lang w:val="ru-RU"/>
              </w:rPr>
              <w:t>д</w:t>
            </w:r>
            <w:r w:rsidRPr="00A33F5E">
              <w:rPr>
                <w:rFonts w:ascii="Times New Roman" w:eastAsia="Times New Roman" w:hAnsi="Times New Roman" w:cs="Times New Roman"/>
                <w:spacing w:val="1"/>
                <w:w w:val="95"/>
                <w:sz w:val="24"/>
                <w:szCs w:val="24"/>
                <w:lang w:val="ru-RU"/>
              </w:rPr>
              <w:t>о</w:t>
            </w:r>
            <w:r w:rsidRPr="00A33F5E">
              <w:rPr>
                <w:rFonts w:ascii="Times New Roman" w:eastAsia="Times New Roman" w:hAnsi="Times New Roman" w:cs="Times New Roman"/>
                <w:spacing w:val="-1"/>
                <w:w w:val="95"/>
                <w:sz w:val="24"/>
                <w:szCs w:val="24"/>
                <w:lang w:val="ru-RU"/>
              </w:rPr>
              <w:t>ва</w:t>
            </w:r>
            <w:r w:rsidRPr="00A33F5E">
              <w:rPr>
                <w:rFonts w:ascii="Times New Roman" w:eastAsia="Times New Roman" w:hAnsi="Times New Roman" w:cs="Times New Roman"/>
                <w:w w:val="95"/>
                <w:sz w:val="24"/>
                <w:szCs w:val="24"/>
                <w:lang w:val="ru-RU"/>
              </w:rPr>
              <w:t>ни</w:t>
            </w:r>
            <w:r w:rsidRPr="00A33F5E">
              <w:rPr>
                <w:rFonts w:ascii="Times New Roman" w:eastAsia="Times New Roman" w:hAnsi="Times New Roman" w:cs="Times New Roman"/>
                <w:spacing w:val="-1"/>
                <w:w w:val="95"/>
                <w:sz w:val="24"/>
                <w:szCs w:val="24"/>
                <w:lang w:val="ru-RU"/>
              </w:rPr>
              <w:t>е</w:t>
            </w:r>
            <w:r w:rsidRPr="00A33F5E">
              <w:rPr>
                <w:rFonts w:ascii="Times New Roman" w:eastAsia="Times New Roman" w:hAnsi="Times New Roman" w:cs="Times New Roman"/>
                <w:w w:val="95"/>
                <w:sz w:val="24"/>
                <w:szCs w:val="24"/>
                <w:lang w:val="ru-RU"/>
              </w:rPr>
              <w:t>,</w:t>
            </w:r>
            <w:r w:rsidRPr="00A33F5E">
              <w:rPr>
                <w:rFonts w:ascii="Times New Roman" w:eastAsia="Times New Roman" w:hAnsi="Times New Roman" w:cs="Times New Roman"/>
                <w:sz w:val="24"/>
                <w:szCs w:val="24"/>
                <w:lang w:val="ru-RU"/>
              </w:rPr>
              <w:t>по</w:t>
            </w:r>
            <w:r w:rsidRPr="00A33F5E">
              <w:rPr>
                <w:rFonts w:ascii="Times New Roman" w:eastAsia="Times New Roman" w:hAnsi="Times New Roman" w:cs="Times New Roman"/>
                <w:spacing w:val="-1"/>
                <w:sz w:val="24"/>
                <w:szCs w:val="24"/>
                <w:lang w:val="ru-RU"/>
              </w:rPr>
              <w:t>се</w:t>
            </w:r>
            <w:r w:rsidRPr="00A33F5E">
              <w:rPr>
                <w:rFonts w:ascii="Times New Roman" w:eastAsia="Times New Roman" w:hAnsi="Times New Roman" w:cs="Times New Roman"/>
                <w:sz w:val="24"/>
                <w:szCs w:val="24"/>
                <w:lang w:val="ru-RU"/>
              </w:rPr>
              <w:t>щ</w:t>
            </w:r>
            <w:r w:rsidRPr="00A33F5E">
              <w:rPr>
                <w:rFonts w:ascii="Times New Roman" w:eastAsia="Times New Roman" w:hAnsi="Times New Roman" w:cs="Times New Roman"/>
                <w:spacing w:val="-1"/>
                <w:sz w:val="24"/>
                <w:szCs w:val="24"/>
                <w:lang w:val="ru-RU"/>
              </w:rPr>
              <w:t>е</w:t>
            </w:r>
            <w:r w:rsidRPr="00A33F5E">
              <w:rPr>
                <w:rFonts w:ascii="Times New Roman" w:eastAsia="Times New Roman" w:hAnsi="Times New Roman" w:cs="Times New Roman"/>
                <w:sz w:val="24"/>
                <w:szCs w:val="24"/>
                <w:lang w:val="ru-RU"/>
              </w:rPr>
              <w:t>ние</w:t>
            </w:r>
            <w:r w:rsidRPr="00A33F5E">
              <w:rPr>
                <w:rFonts w:ascii="Times New Roman" w:eastAsia="Times New Roman" w:hAnsi="Times New Roman" w:cs="Times New Roman"/>
                <w:spacing w:val="-6"/>
                <w:sz w:val="24"/>
                <w:szCs w:val="24"/>
                <w:lang w:val="ru-RU"/>
              </w:rPr>
              <w:t>у</w:t>
            </w:r>
            <w:r w:rsidRPr="00A33F5E">
              <w:rPr>
                <w:rFonts w:ascii="Times New Roman" w:eastAsia="Times New Roman" w:hAnsi="Times New Roman" w:cs="Times New Roman"/>
                <w:spacing w:val="2"/>
                <w:sz w:val="24"/>
                <w:szCs w:val="24"/>
                <w:lang w:val="ru-RU"/>
              </w:rPr>
              <w:t>р</w:t>
            </w:r>
            <w:r w:rsidRPr="00A33F5E">
              <w:rPr>
                <w:rFonts w:ascii="Times New Roman" w:eastAsia="Times New Roman" w:hAnsi="Times New Roman" w:cs="Times New Roman"/>
                <w:sz w:val="24"/>
                <w:szCs w:val="24"/>
                <w:lang w:val="ru-RU"/>
              </w:rPr>
              <w:t>око</w:t>
            </w:r>
            <w:r w:rsidRPr="00A33F5E">
              <w:rPr>
                <w:rFonts w:ascii="Times New Roman" w:eastAsia="Times New Roman" w:hAnsi="Times New Roman" w:cs="Times New Roman"/>
                <w:spacing w:val="-1"/>
                <w:sz w:val="24"/>
                <w:szCs w:val="24"/>
                <w:lang w:val="ru-RU"/>
              </w:rPr>
              <w:t>в</w:t>
            </w:r>
            <w:r w:rsidRPr="00A33F5E">
              <w:rPr>
                <w:rFonts w:ascii="Times New Roman" w:eastAsia="Times New Roman" w:hAnsi="Times New Roman" w:cs="Times New Roman"/>
                <w:sz w:val="24"/>
                <w:szCs w:val="24"/>
                <w:lang w:val="ru-RU"/>
              </w:rPr>
              <w:t>.</w:t>
            </w:r>
          </w:p>
        </w:tc>
        <w:tc>
          <w:tcPr>
            <w:tcW w:w="1702"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A33F5E">
              <w:rPr>
                <w:rFonts w:ascii="Times New Roman" w:eastAsia="Times New Roman" w:hAnsi="Times New Roman" w:cs="Times New Roman"/>
                <w:sz w:val="24"/>
                <w:szCs w:val="24"/>
                <w:lang w:val="ru-RU"/>
              </w:rPr>
              <w:t>Со</w:t>
            </w:r>
            <w:r w:rsidRPr="00A33F5E">
              <w:rPr>
                <w:rFonts w:ascii="Times New Roman" w:eastAsia="Times New Roman" w:hAnsi="Times New Roman" w:cs="Times New Roman"/>
                <w:spacing w:val="-1"/>
                <w:sz w:val="24"/>
                <w:szCs w:val="24"/>
                <w:lang w:val="ru-RU"/>
              </w:rPr>
              <w:t>ве</w:t>
            </w:r>
            <w:r w:rsidRPr="00A33F5E">
              <w:rPr>
                <w:rFonts w:ascii="Times New Roman" w:eastAsia="Times New Roman" w:hAnsi="Times New Roman" w:cs="Times New Roman"/>
                <w:sz w:val="24"/>
                <w:szCs w:val="24"/>
                <w:lang w:val="ru-RU"/>
              </w:rPr>
              <w:t>щ</w:t>
            </w:r>
            <w:r w:rsidRPr="00A33F5E">
              <w:rPr>
                <w:rFonts w:ascii="Times New Roman" w:eastAsia="Times New Roman" w:hAnsi="Times New Roman" w:cs="Times New Roman"/>
                <w:spacing w:val="-1"/>
                <w:sz w:val="24"/>
                <w:szCs w:val="24"/>
                <w:lang w:val="ru-RU"/>
              </w:rPr>
              <w:t>а</w:t>
            </w:r>
            <w:r w:rsidRPr="00A33F5E">
              <w:rPr>
                <w:rFonts w:ascii="Times New Roman" w:eastAsia="Times New Roman" w:hAnsi="Times New Roman" w:cs="Times New Roman"/>
                <w:sz w:val="24"/>
                <w:szCs w:val="24"/>
                <w:lang w:val="ru-RU"/>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2</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4кл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ьное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7A796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Заместительдиректора по УВР,</w:t>
            </w:r>
            <w:r w:rsidR="00D62C93" w:rsidRPr="00435BAD">
              <w:rPr>
                <w:rFonts w:ascii="Times New Roman" w:eastAsia="Times New Roman" w:hAnsi="Times New Roman" w:cs="Times New Roman"/>
                <w:spacing w:val="3"/>
                <w:sz w:val="24"/>
                <w:szCs w:val="24"/>
                <w:lang w:val="ru-RU"/>
              </w:rPr>
              <w:t>Р</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ль</w:t>
            </w:r>
          </w:p>
          <w:p w:rsidR="00854E17" w:rsidRPr="00435BAD" w:rsidRDefault="007A796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rsidTr="00F46980">
        <w:trPr>
          <w:trHeight w:hRule="exact" w:val="1423"/>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м</w:t>
            </w:r>
          </w:p>
          <w:p w:rsidR="00854E17" w:rsidRPr="00435BAD" w:rsidRDefault="00D62C93">
            <w:pPr>
              <w:pStyle w:val="TableParagraph"/>
              <w:ind w:left="102" w:right="12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йшколе(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йпопр</w:t>
            </w:r>
            <w:r w:rsidRPr="00435BAD">
              <w:rPr>
                <w:rFonts w:ascii="Times New Roman" w:eastAsia="Times New Roman" w:hAnsi="Times New Roman" w:cs="Times New Roman"/>
                <w:spacing w:val="-1"/>
                <w:sz w:val="24"/>
                <w:szCs w:val="24"/>
                <w:lang w:val="ru-RU"/>
              </w:rPr>
              <w:t>еемс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268"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нк</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тиро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7A796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Заместительдиректора по УВР,</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д</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ини</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тр</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ц</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ия</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F46980" w:rsidRPr="00435BAD" w:rsidTr="00F46980">
        <w:trPr>
          <w:trHeight w:hRule="exact" w:val="743"/>
        </w:trPr>
        <w:tc>
          <w:tcPr>
            <w:tcW w:w="4253" w:type="dxa"/>
            <w:tcBorders>
              <w:top w:val="single" w:sz="4" w:space="0" w:color="auto"/>
              <w:left w:val="single" w:sz="5" w:space="0" w:color="000000"/>
              <w:bottom w:val="single" w:sz="4" w:space="0" w:color="auto"/>
              <w:right w:val="single" w:sz="5" w:space="0" w:color="000000"/>
            </w:tcBorders>
          </w:tcPr>
          <w:p w:rsidR="00F46980" w:rsidRPr="00435BAD" w:rsidRDefault="00F46980" w:rsidP="0068556A">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ВПР</w:t>
            </w:r>
            <w:r w:rsidR="0068556A">
              <w:rPr>
                <w:rFonts w:ascii="Times New Roman" w:eastAsia="Times New Roman" w:hAnsi="Times New Roman" w:cs="Times New Roman"/>
                <w:spacing w:val="-1"/>
                <w:sz w:val="24"/>
                <w:szCs w:val="24"/>
                <w:lang w:val="ru-RU"/>
              </w:rPr>
              <w:t>март-апрель</w:t>
            </w:r>
          </w:p>
        </w:tc>
        <w:tc>
          <w:tcPr>
            <w:tcW w:w="2126" w:type="dxa"/>
            <w:tcBorders>
              <w:top w:val="single" w:sz="4" w:space="0" w:color="auto"/>
              <w:left w:val="single" w:sz="5" w:space="0" w:color="000000"/>
              <w:bottom w:val="single" w:sz="5" w:space="0" w:color="000000"/>
              <w:right w:val="single" w:sz="5" w:space="0" w:color="000000"/>
            </w:tcBorders>
          </w:tcPr>
          <w:p w:rsidR="00F46980" w:rsidRPr="00435BAD" w:rsidRDefault="00F46980">
            <w:pPr>
              <w:rPr>
                <w:rFonts w:ascii="Times New Roman" w:hAnsi="Times New Roman" w:cs="Times New Roman"/>
                <w:sz w:val="24"/>
                <w:szCs w:val="24"/>
                <w:lang w:val="ru-RU"/>
              </w:rPr>
            </w:pPr>
          </w:p>
        </w:tc>
        <w:tc>
          <w:tcPr>
            <w:tcW w:w="2268"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843"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F46980" w:rsidRPr="00435BAD" w:rsidRDefault="00F46980" w:rsidP="00236AC1">
            <w:pPr>
              <w:pStyle w:val="TableParagraph"/>
              <w:ind w:left="102" w:right="177"/>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1702"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F46980" w:rsidRPr="00435BAD" w:rsidRDefault="00F46980"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F46980" w:rsidRPr="00435BAD" w:rsidRDefault="00F46980" w:rsidP="00236AC1">
            <w:pPr>
              <w:pStyle w:val="TableParagraph"/>
              <w:ind w:left="99"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кл.</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одите</w:t>
            </w:r>
            <w:r w:rsidRPr="00435BAD">
              <w:rPr>
                <w:rFonts w:ascii="Times New Roman" w:eastAsia="Times New Roman" w:hAnsi="Times New Roman" w:cs="Times New Roman"/>
                <w:sz w:val="24"/>
                <w:szCs w:val="24"/>
                <w:lang w:val="ru-RU"/>
              </w:rPr>
              <w:t>ль</w:t>
            </w:r>
          </w:p>
        </w:tc>
        <w:tc>
          <w:tcPr>
            <w:tcW w:w="1699" w:type="dxa"/>
            <w:tcBorders>
              <w:top w:val="single" w:sz="4" w:space="0" w:color="auto"/>
              <w:left w:val="single" w:sz="5" w:space="0" w:color="000000"/>
              <w:bottom w:val="single" w:sz="5" w:space="0" w:color="000000"/>
              <w:right w:val="single" w:sz="5" w:space="0" w:color="000000"/>
            </w:tcBorders>
          </w:tcPr>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rsidTr="00F46980">
        <w:trPr>
          <w:trHeight w:hRule="exact" w:val="1114"/>
        </w:trPr>
        <w:tc>
          <w:tcPr>
            <w:tcW w:w="4253" w:type="dxa"/>
            <w:tcBorders>
              <w:top w:val="single" w:sz="4" w:space="0" w:color="auto"/>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жд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w w:val="95"/>
                <w:sz w:val="24"/>
                <w:szCs w:val="24"/>
              </w:rPr>
              <w:t>пр</w:t>
            </w:r>
            <w:r w:rsidRPr="00435BAD">
              <w:rPr>
                <w:rFonts w:ascii="Times New Roman" w:eastAsia="Times New Roman" w:hAnsi="Times New Roman" w:cs="Times New Roman"/>
                <w:spacing w:val="-1"/>
                <w:w w:val="95"/>
                <w:sz w:val="24"/>
                <w:szCs w:val="24"/>
              </w:rPr>
              <w:t>ав</w:t>
            </w:r>
            <w:r w:rsidRPr="00435BAD">
              <w:rPr>
                <w:rFonts w:ascii="Times New Roman" w:eastAsia="Times New Roman" w:hAnsi="Times New Roman" w:cs="Times New Roman"/>
                <w:w w:val="95"/>
                <w:sz w:val="24"/>
                <w:szCs w:val="24"/>
              </w:rPr>
              <w:t>он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ш</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ний</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оци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p>
        </w:tc>
        <w:tc>
          <w:tcPr>
            <w:tcW w:w="2268"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851"/>
              <w:rPr>
                <w:rFonts w:ascii="Times New Roman" w:eastAsia="Times New Roman" w:hAnsi="Times New Roman" w:cs="Times New Roman"/>
                <w:sz w:val="24"/>
                <w:szCs w:val="24"/>
              </w:rPr>
            </w:pP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чебн</w:t>
            </w:r>
            <w:r w:rsidRPr="00435BAD">
              <w:rPr>
                <w:rFonts w:ascii="Times New Roman" w:eastAsia="Times New Roman" w:hAnsi="Times New Roman" w:cs="Times New Roman"/>
                <w:spacing w:val="-1"/>
                <w:w w:val="95"/>
                <w:sz w:val="24"/>
                <w:szCs w:val="24"/>
              </w:rPr>
              <w:t>ы</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r>
    </w:tbl>
    <w:p w:rsidR="00D849FB" w:rsidRPr="00435BAD" w:rsidRDefault="00D849FB">
      <w:pPr>
        <w:spacing w:before="5" w:line="80" w:lineRule="exact"/>
        <w:rPr>
          <w:rFonts w:ascii="Times New Roman" w:hAnsi="Times New Roman" w:cs="Times New Roman"/>
          <w:sz w:val="24"/>
          <w:szCs w:val="24"/>
        </w:rPr>
      </w:pPr>
    </w:p>
    <w:tbl>
      <w:tblPr>
        <w:tblpPr w:leftFromText="180" w:rightFromText="180" w:vertAnchor="text" w:tblpX="109" w:tblpY="-11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8"/>
      </w:tblGrid>
      <w:tr w:rsidR="00D849FB" w:rsidRPr="00435BAD" w:rsidTr="00F46980">
        <w:trPr>
          <w:trHeight w:val="841"/>
        </w:trPr>
        <w:tc>
          <w:tcPr>
            <w:tcW w:w="13998" w:type="dxa"/>
          </w:tcPr>
          <w:p w:rsidR="00D849FB" w:rsidRPr="00435BAD" w:rsidRDefault="00D849FB" w:rsidP="00D849FB">
            <w:pPr>
              <w:spacing w:before="5" w:line="80" w:lineRule="exact"/>
              <w:rPr>
                <w:rFonts w:ascii="Times New Roman" w:hAnsi="Times New Roman" w:cs="Times New Roman"/>
                <w:sz w:val="24"/>
                <w:szCs w:val="24"/>
              </w:rPr>
            </w:pP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42"/>
        <w:gridCol w:w="1843"/>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тор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p w:rsidR="00854E17" w:rsidRPr="00435BAD" w:rsidRDefault="00D62C93">
            <w:pPr>
              <w:pStyle w:val="TableParagraph"/>
              <w:ind w:left="102" w:right="50"/>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бного</w:t>
            </w:r>
            <w:r w:rsidRPr="00435BAD">
              <w:rPr>
                <w:rFonts w:ascii="Times New Roman" w:eastAsia="Times New Roman" w:hAnsi="Times New Roman" w:cs="Times New Roman"/>
                <w:spacing w:val="-1"/>
                <w:w w:val="95"/>
                <w:sz w:val="24"/>
                <w:szCs w:val="24"/>
              </w:rPr>
              <w:t>ма</w:t>
            </w:r>
            <w:r w:rsidRPr="00435BAD">
              <w:rPr>
                <w:rFonts w:ascii="Times New Roman" w:eastAsia="Times New Roman" w:hAnsi="Times New Roman" w:cs="Times New Roman"/>
                <w:w w:val="95"/>
                <w:sz w:val="24"/>
                <w:szCs w:val="24"/>
              </w:rPr>
              <w:t>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ри</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w:t>
            </w:r>
          </w:p>
        </w:tc>
        <w:tc>
          <w:tcPr>
            <w:tcW w:w="2268" w:type="dxa"/>
            <w:gridSpan w:val="2"/>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84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7"/>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еме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rsidP="007A796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r w:rsidR="007A7961" w:rsidRPr="00435BAD">
              <w:rPr>
                <w:rFonts w:ascii="Times New Roman" w:eastAsia="Times New Roman" w:hAnsi="Times New Roman" w:cs="Times New Roman"/>
                <w:w w:val="99"/>
                <w:sz w:val="24"/>
                <w:szCs w:val="24"/>
                <w:lang w:val="ru-RU"/>
              </w:rPr>
              <w:t>УВР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ниядн</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ников</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ниеобщих</w:t>
            </w:r>
          </w:p>
          <w:p w:rsidR="00854E17" w:rsidRPr="00435BAD" w:rsidRDefault="00D62C93">
            <w:pPr>
              <w:pStyle w:val="TableParagraph"/>
              <w:ind w:left="102" w:right="31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товв</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p>
        </w:tc>
        <w:tc>
          <w:tcPr>
            <w:tcW w:w="1702" w:type="dxa"/>
            <w:tcBorders>
              <w:top w:val="single" w:sz="5" w:space="0" w:color="000000"/>
              <w:left w:val="single" w:sz="5" w:space="0" w:color="000000"/>
              <w:bottom w:val="single" w:sz="5" w:space="0" w:color="000000"/>
              <w:right w:val="single" w:sz="5" w:space="0" w:color="000000"/>
            </w:tcBorders>
          </w:tcPr>
          <w:p w:rsidR="007A7961" w:rsidRPr="00435BAD" w:rsidRDefault="007A7961" w:rsidP="007A796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p w:rsidR="00854E17" w:rsidRPr="00435BAD" w:rsidRDefault="007A7961" w:rsidP="007A796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077D97">
        <w:trPr>
          <w:trHeight w:hRule="exact" w:val="286"/>
        </w:trPr>
        <w:tc>
          <w:tcPr>
            <w:tcW w:w="12192"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p>
        </w:tc>
        <w:tc>
          <w:tcPr>
            <w:tcW w:w="1699" w:type="dxa"/>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854E17">
            <w:pPr>
              <w:rPr>
                <w:rFonts w:ascii="Times New Roman" w:hAnsi="Times New Roman" w:cs="Times New Roman"/>
                <w:sz w:val="24"/>
                <w:szCs w:val="24"/>
                <w:lang w:val="ru-RU"/>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гоговсод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rsidP="007A7961">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r w:rsidR="007A7961" w:rsidRPr="00435BAD">
              <w:rPr>
                <w:rFonts w:ascii="Times New Roman" w:eastAsia="Times New Roman" w:hAnsi="Times New Roman" w:cs="Times New Roman"/>
                <w:w w:val="99"/>
                <w:sz w:val="24"/>
                <w:szCs w:val="24"/>
                <w:lang w:val="ru-RU"/>
              </w:rPr>
              <w:t xml:space="preserve">работы с </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007A7961" w:rsidRPr="00435BAD">
              <w:rPr>
                <w:rFonts w:ascii="Times New Roman" w:eastAsia="Times New Roman" w:hAnsi="Times New Roman" w:cs="Times New Roman"/>
                <w:spacing w:val="-1"/>
                <w:sz w:val="24"/>
                <w:szCs w:val="24"/>
                <w:lang w:val="ru-RU"/>
              </w:rPr>
              <w:t>ми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007A7961"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дыпо</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007A7961"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7A796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rsidTr="007A7961">
        <w:trPr>
          <w:trHeight w:hRule="exact" w:val="1055"/>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киколи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нов</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gridSpan w:val="2"/>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54"/>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допол</w:t>
            </w:r>
            <w:r w:rsidRPr="00435BAD">
              <w:rPr>
                <w:rFonts w:ascii="Times New Roman" w:eastAsia="Times New Roman" w:hAnsi="Times New Roman" w:cs="Times New Roman"/>
                <w:spacing w:val="-2"/>
                <w:w w:val="95"/>
                <w:sz w:val="24"/>
                <w:szCs w:val="24"/>
              </w:rPr>
              <w:t>н</w:t>
            </w:r>
            <w:r w:rsidRPr="00435BAD">
              <w:rPr>
                <w:rFonts w:ascii="Times New Roman" w:eastAsia="Times New Roman" w:hAnsi="Times New Roman" w:cs="Times New Roman"/>
                <w:w w:val="95"/>
                <w:sz w:val="24"/>
                <w:szCs w:val="24"/>
              </w:rPr>
              <w:t>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2"/>
                <w:w w:val="95"/>
                <w:sz w:val="24"/>
                <w:szCs w:val="24"/>
              </w:rPr>
              <w:t>ь</w:t>
            </w:r>
            <w:r w:rsidRPr="00435BAD">
              <w:rPr>
                <w:rFonts w:ascii="Times New Roman" w:eastAsia="Times New Roman" w:hAnsi="Times New Roman" w:cs="Times New Roman"/>
                <w:w w:val="95"/>
                <w:sz w:val="24"/>
                <w:szCs w:val="24"/>
              </w:rPr>
              <w:t>н</w:t>
            </w:r>
            <w:r w:rsidRPr="00435BAD">
              <w:rPr>
                <w:rFonts w:ascii="Times New Roman" w:eastAsia="Times New Roman" w:hAnsi="Times New Roman" w:cs="Times New Roman"/>
                <w:spacing w:val="-1"/>
                <w:w w:val="95"/>
                <w:sz w:val="24"/>
                <w:szCs w:val="24"/>
              </w:rPr>
              <w:t>ы</w:t>
            </w:r>
            <w:r w:rsidRPr="00435BAD">
              <w:rPr>
                <w:rFonts w:ascii="Times New Roman" w:eastAsia="Times New Roman" w:hAnsi="Times New Roman" w:cs="Times New Roman"/>
                <w:w w:val="95"/>
                <w:sz w:val="24"/>
                <w:szCs w:val="24"/>
              </w:rPr>
              <w:t>х</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7A7961" w:rsidRPr="00077D97" w:rsidTr="007A7961">
        <w:trPr>
          <w:trHeight w:hRule="exact" w:val="509"/>
        </w:trPr>
        <w:tc>
          <w:tcPr>
            <w:tcW w:w="4253"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 с ОВЗ</w:t>
            </w:r>
          </w:p>
        </w:tc>
        <w:tc>
          <w:tcPr>
            <w:tcW w:w="2126"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z w:val="24"/>
                <w:szCs w:val="24"/>
                <w:lang w:val="ru-RU"/>
              </w:rPr>
            </w:pPr>
          </w:p>
        </w:tc>
        <w:tc>
          <w:tcPr>
            <w:tcW w:w="1985" w:type="dxa"/>
            <w:gridSpan w:val="2"/>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102"/>
              <w:rPr>
                <w:rFonts w:ascii="Times New Roman" w:eastAsia="Times New Roman" w:hAnsi="Times New Roman" w:cs="Times New Roman"/>
                <w:spacing w:val="-1"/>
                <w:sz w:val="24"/>
                <w:szCs w:val="24"/>
                <w:lang w:val="ru-RU"/>
              </w:rPr>
            </w:pPr>
          </w:p>
        </w:tc>
        <w:tc>
          <w:tcPr>
            <w:tcW w:w="1702"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99"/>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4" w:space="0" w:color="auto"/>
              <w:right w:val="single" w:sz="5" w:space="0" w:color="000000"/>
            </w:tcBorders>
          </w:tcPr>
          <w:p w:rsidR="007A7961" w:rsidRPr="00435BAD" w:rsidRDefault="007A7961" w:rsidP="007A7961">
            <w:pPr>
              <w:pStyle w:val="TableParagraph"/>
              <w:spacing w:line="269" w:lineRule="exact"/>
              <w:ind w:left="99"/>
              <w:rPr>
                <w:rFonts w:ascii="Times New Roman" w:eastAsia="Times New Roman" w:hAnsi="Times New Roman" w:cs="Times New Roman"/>
                <w:sz w:val="24"/>
                <w:szCs w:val="24"/>
                <w:lang w:val="ru-RU"/>
              </w:rPr>
            </w:pPr>
          </w:p>
        </w:tc>
      </w:tr>
      <w:tr w:rsidR="00D849FB" w:rsidRPr="00435BAD" w:rsidTr="00D849FB">
        <w:trPr>
          <w:trHeight w:hRule="exact" w:val="1472"/>
        </w:trPr>
        <w:tc>
          <w:tcPr>
            <w:tcW w:w="4253" w:type="dxa"/>
            <w:tcBorders>
              <w:top w:val="single" w:sz="4" w:space="0" w:color="auto"/>
              <w:left w:val="single" w:sz="5" w:space="0" w:color="000000"/>
              <w:bottom w:val="single" w:sz="5" w:space="0" w:color="000000"/>
              <w:right w:val="single" w:sz="5" w:space="0" w:color="000000"/>
            </w:tcBorders>
          </w:tcPr>
          <w:p w:rsidR="00D849FB" w:rsidRPr="00435BAD" w:rsidRDefault="00D849FB" w:rsidP="00D849F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гоговс</w:t>
            </w:r>
            <w:r w:rsidRPr="00435BAD">
              <w:rPr>
                <w:rFonts w:ascii="Times New Roman" w:eastAsia="Times New Roman" w:hAnsi="Times New Roman" w:cs="Times New Roman"/>
                <w:spacing w:val="-11"/>
                <w:sz w:val="24"/>
                <w:szCs w:val="24"/>
                <w:lang w:val="ru-RU"/>
              </w:rPr>
              <w:t xml:space="preserve"> дет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 сОВЗ</w:t>
            </w:r>
          </w:p>
        </w:tc>
        <w:tc>
          <w:tcPr>
            <w:tcW w:w="2126"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D849FB" w:rsidRPr="00435BAD" w:rsidRDefault="00D849FB" w:rsidP="00D849FB">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w w:val="99"/>
                <w:sz w:val="24"/>
                <w:szCs w:val="24"/>
                <w:lang w:val="ru-RU"/>
              </w:rPr>
              <w:t xml:space="preserve"> работы с  </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 сОВЗ</w:t>
            </w:r>
          </w:p>
        </w:tc>
        <w:tc>
          <w:tcPr>
            <w:tcW w:w="2126"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D849FB" w:rsidRPr="00435BAD" w:rsidRDefault="00D849FB"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дыпо</w:t>
            </w:r>
          </w:p>
          <w:p w:rsidR="00D849FB" w:rsidRPr="00435BAD" w:rsidRDefault="00D849FB"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м</w:t>
            </w:r>
          </w:p>
        </w:tc>
        <w:tc>
          <w:tcPr>
            <w:tcW w:w="1702"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D849FB" w:rsidRPr="00435BAD" w:rsidRDefault="00D849FB"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D849FB" w:rsidRPr="00435BAD" w:rsidRDefault="00D849FB"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w w:val="95"/>
                <w:sz w:val="24"/>
                <w:szCs w:val="24"/>
                <w:lang w:val="ru-RU"/>
              </w:rPr>
              <w:t>Р</w:t>
            </w:r>
            <w:r w:rsidRPr="00435BAD">
              <w:rPr>
                <w:rFonts w:ascii="Times New Roman" w:eastAsia="Times New Roman" w:hAnsi="Times New Roman" w:cs="Times New Roman"/>
                <w:spacing w:val="-7"/>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w:t>
            </w:r>
            <w:r w:rsidRPr="00435BAD">
              <w:rPr>
                <w:rFonts w:ascii="Times New Roman" w:eastAsia="Times New Roman" w:hAnsi="Times New Roman" w:cs="Times New Roman"/>
                <w:w w:val="99"/>
                <w:sz w:val="24"/>
                <w:szCs w:val="24"/>
                <w:lang w:val="ru-RU"/>
              </w:rPr>
              <w:t xml:space="preserve"> Ш</w:t>
            </w:r>
            <w:r w:rsidRPr="00435BAD">
              <w:rPr>
                <w:rFonts w:ascii="Times New Roman" w:eastAsia="Times New Roman" w:hAnsi="Times New Roman" w:cs="Times New Roman"/>
                <w:sz w:val="24"/>
                <w:szCs w:val="24"/>
                <w:lang w:val="ru-RU"/>
              </w:rPr>
              <w:t>МО</w:t>
            </w:r>
          </w:p>
        </w:tc>
        <w:tc>
          <w:tcPr>
            <w:tcW w:w="1699" w:type="dxa"/>
            <w:tcBorders>
              <w:top w:val="single" w:sz="4" w:space="0" w:color="auto"/>
              <w:left w:val="single" w:sz="5" w:space="0" w:color="000000"/>
              <w:bottom w:val="single" w:sz="5" w:space="0" w:color="000000"/>
              <w:right w:val="single" w:sz="5" w:space="0" w:color="000000"/>
            </w:tcBorders>
          </w:tcPr>
          <w:p w:rsidR="00D849FB" w:rsidRPr="00435BAD" w:rsidRDefault="00D849FB" w:rsidP="00236AC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849FB" w:rsidRPr="00435BAD" w:rsidRDefault="00D849FB" w:rsidP="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z w:val="24"/>
                <w:szCs w:val="24"/>
              </w:rPr>
              <w:t>МО</w:t>
            </w:r>
          </w:p>
        </w:tc>
      </w:tr>
      <w:tr w:rsidR="00854E17" w:rsidRPr="00077D97">
        <w:trPr>
          <w:trHeight w:hRule="exact" w:val="286"/>
        </w:trPr>
        <w:tc>
          <w:tcPr>
            <w:tcW w:w="13891" w:type="dxa"/>
            <w:gridSpan w:val="7"/>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rsidTr="00D849FB">
        <w:trPr>
          <w:trHeight w:hRule="exact" w:val="2123"/>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D849FB">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D849FB" w:rsidRPr="00435BAD">
              <w:rPr>
                <w:rFonts w:ascii="Times New Roman" w:eastAsia="Times New Roman" w:hAnsi="Times New Roman" w:cs="Times New Roman"/>
                <w:sz w:val="24"/>
                <w:szCs w:val="24"/>
                <w:lang w:val="ru-RU"/>
              </w:rPr>
              <w:t xml:space="preserve"> предметной</w:t>
            </w:r>
            <w:r w:rsidR="00D849FB" w:rsidRPr="00435BAD">
              <w:rPr>
                <w:rFonts w:ascii="Times New Roman" w:eastAsia="Times New Roman" w:hAnsi="Times New Roman" w:cs="Times New Roman"/>
                <w:spacing w:val="-18"/>
                <w:sz w:val="24"/>
                <w:szCs w:val="24"/>
                <w:lang w:val="ru-RU"/>
              </w:rPr>
              <w:t>недели начальной школы.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gridSpan w:val="2"/>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849FB">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19"/>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849FB">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431" w:right="643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Н</w:t>
            </w:r>
            <w:r w:rsidRPr="00435BAD">
              <w:rPr>
                <w:rFonts w:ascii="Times New Roman" w:eastAsia="Times New Roman" w:hAnsi="Times New Roman" w:cs="Times New Roman"/>
                <w:b/>
                <w:bCs/>
                <w:i/>
                <w:spacing w:val="-1"/>
                <w:sz w:val="24"/>
                <w:szCs w:val="24"/>
              </w:rPr>
              <w:t>О</w:t>
            </w:r>
            <w:r w:rsidRPr="00435BAD">
              <w:rPr>
                <w:rFonts w:ascii="Times New Roman" w:eastAsia="Times New Roman" w:hAnsi="Times New Roman" w:cs="Times New Roman"/>
                <w:b/>
                <w:bCs/>
                <w:i/>
                <w:sz w:val="24"/>
                <w:szCs w:val="24"/>
              </w:rPr>
              <w:t>ЯБРЬ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rsidTr="00F46980">
        <w:trPr>
          <w:trHeight w:hRule="exact" w:val="1105"/>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допол</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p w:rsidR="00F46980" w:rsidRPr="00435BAD" w:rsidRDefault="00F46980">
            <w:pPr>
              <w:pStyle w:val="TableParagraph"/>
              <w:spacing w:line="267" w:lineRule="exact"/>
              <w:ind w:left="99"/>
              <w:rPr>
                <w:rFonts w:ascii="Times New Roman" w:eastAsia="Times New Roman" w:hAnsi="Times New Roman" w:cs="Times New Roman"/>
                <w:sz w:val="24"/>
                <w:szCs w:val="24"/>
                <w:lang w:val="ru-RU"/>
              </w:rPr>
            </w:pPr>
          </w:p>
        </w:tc>
      </w:tr>
      <w:tr w:rsidR="00D46F90" w:rsidRPr="00435BAD" w:rsidTr="00D46F90">
        <w:trPr>
          <w:trHeight w:hRule="exact" w:val="2082"/>
        </w:trPr>
        <w:tc>
          <w:tcPr>
            <w:tcW w:w="4253" w:type="dxa"/>
            <w:tcBorders>
              <w:top w:val="single" w:sz="4" w:space="0" w:color="auto"/>
              <w:left w:val="single" w:sz="5" w:space="0" w:color="000000"/>
              <w:bottom w:val="single" w:sz="5" w:space="0" w:color="000000"/>
              <w:right w:val="single" w:sz="5" w:space="0" w:color="000000"/>
            </w:tcBorders>
          </w:tcPr>
          <w:p w:rsidR="0068556A" w:rsidRDefault="00D46F90" w:rsidP="0068556A">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Мониторинговое исследовани</w:t>
            </w:r>
            <w:r w:rsidR="0068556A">
              <w:rPr>
                <w:rFonts w:ascii="Times New Roman" w:eastAsia="Times New Roman" w:hAnsi="Times New Roman" w:cs="Times New Roman"/>
                <w:sz w:val="24"/>
                <w:szCs w:val="24"/>
                <w:lang w:val="ru-RU"/>
              </w:rPr>
              <w:t>я в течение года</w:t>
            </w:r>
          </w:p>
          <w:p w:rsidR="00D46F90" w:rsidRPr="00435BAD" w:rsidRDefault="0068556A" w:rsidP="0068556A">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Пробные ОГЭ, ЕГЭ</w:t>
            </w:r>
            <w:r w:rsidR="00D46F90" w:rsidRPr="00435BAD">
              <w:rPr>
                <w:rFonts w:ascii="Times New Roman" w:eastAsia="Times New Roman" w:hAnsi="Times New Roman" w:cs="Times New Roman"/>
                <w:sz w:val="24"/>
                <w:szCs w:val="24"/>
                <w:lang w:val="ru-RU"/>
              </w:rPr>
              <w:t xml:space="preserve"> </w:t>
            </w:r>
          </w:p>
        </w:tc>
        <w:tc>
          <w:tcPr>
            <w:tcW w:w="2126" w:type="dxa"/>
            <w:tcBorders>
              <w:top w:val="single" w:sz="4" w:space="0" w:color="auto"/>
              <w:left w:val="single" w:sz="5" w:space="0" w:color="000000"/>
              <w:bottom w:val="single" w:sz="5" w:space="0" w:color="000000"/>
              <w:right w:val="single" w:sz="5" w:space="0" w:color="000000"/>
            </w:tcBorders>
          </w:tcPr>
          <w:p w:rsidR="00D46F90" w:rsidRPr="00435BAD" w:rsidRDefault="00D46F90" w:rsidP="00D46F9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D46F90" w:rsidRPr="00435BAD" w:rsidRDefault="00D46F90" w:rsidP="00D46F90">
            <w:pPr>
              <w:rPr>
                <w:rFonts w:ascii="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фор</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иро</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ния,анализа произведения</w:t>
            </w:r>
          </w:p>
        </w:tc>
        <w:tc>
          <w:tcPr>
            <w:tcW w:w="2126" w:type="dxa"/>
            <w:tcBorders>
              <w:top w:val="single" w:sz="4" w:space="0" w:color="auto"/>
              <w:left w:val="single" w:sz="5" w:space="0" w:color="000000"/>
              <w:bottom w:val="single" w:sz="5" w:space="0" w:color="000000"/>
              <w:right w:val="single" w:sz="5" w:space="0" w:color="000000"/>
            </w:tcBorders>
          </w:tcPr>
          <w:p w:rsidR="00D46F90" w:rsidRPr="00435BAD" w:rsidRDefault="00D46F90" w:rsidP="00F46980">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4" w:space="0" w:color="auto"/>
              <w:left w:val="single" w:sz="5" w:space="0" w:color="000000"/>
              <w:bottom w:val="single" w:sz="5" w:space="0" w:color="000000"/>
              <w:right w:val="single" w:sz="5" w:space="0" w:color="000000"/>
            </w:tcBorders>
          </w:tcPr>
          <w:p w:rsidR="00D46F90" w:rsidRPr="00435BAD" w:rsidRDefault="00D46F90" w:rsidP="00D46F9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2"/>
                <w:sz w:val="24"/>
                <w:szCs w:val="24"/>
                <w:lang w:val="ru-RU"/>
              </w:rPr>
              <w:t>я</w:t>
            </w:r>
          </w:p>
        </w:tc>
        <w:tc>
          <w:tcPr>
            <w:tcW w:w="1702" w:type="dxa"/>
            <w:tcBorders>
              <w:top w:val="single" w:sz="4" w:space="0" w:color="auto"/>
              <w:left w:val="single" w:sz="5" w:space="0" w:color="000000"/>
              <w:bottom w:val="single" w:sz="5" w:space="0" w:color="000000"/>
              <w:right w:val="single" w:sz="5" w:space="0" w:color="000000"/>
            </w:tcBorders>
          </w:tcPr>
          <w:p w:rsidR="00D46F90" w:rsidRPr="00435BAD" w:rsidRDefault="00D46F90" w:rsidP="00236AC1">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D46F90" w:rsidRPr="00435BAD" w:rsidRDefault="00D46F90" w:rsidP="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4" w:space="0" w:color="auto"/>
              <w:left w:val="single" w:sz="5" w:space="0" w:color="000000"/>
              <w:bottom w:val="single" w:sz="5" w:space="0" w:color="000000"/>
              <w:right w:val="single" w:sz="5" w:space="0" w:color="000000"/>
            </w:tcBorders>
          </w:tcPr>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p w:rsidR="00D46F90" w:rsidRPr="00435BAD" w:rsidRDefault="00D46F90" w:rsidP="00236AC1">
            <w:pPr>
              <w:pStyle w:val="TableParagraph"/>
              <w:spacing w:line="267" w:lineRule="exact"/>
              <w:ind w:left="99"/>
              <w:rPr>
                <w:rFonts w:ascii="Times New Roman" w:eastAsia="Times New Roman" w:hAnsi="Times New Roman" w:cs="Times New Roman"/>
                <w:sz w:val="24"/>
                <w:szCs w:val="24"/>
                <w:lang w:val="ru-RU"/>
              </w:rPr>
            </w:pP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rsidP="00D46F90">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ight="10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ного</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w:t>
            </w:r>
          </w:p>
          <w:p w:rsidR="00854E17" w:rsidRPr="00435BAD" w:rsidRDefault="00D62C93">
            <w:pPr>
              <w:pStyle w:val="TableParagraph"/>
              <w:ind w:left="102" w:right="54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тиФГ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НО</w:t>
            </w:r>
            <w:r w:rsidRPr="00435BAD">
              <w:rPr>
                <w:rFonts w:ascii="Times New Roman" w:eastAsia="Times New Roman" w:hAnsi="Times New Roman" w:cs="Times New Roman"/>
                <w:sz w:val="24"/>
                <w:szCs w:val="24"/>
                <w:lang w:val="ru-RU"/>
              </w:rPr>
              <w:t>Ов1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ссе</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пит</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льного</w:t>
            </w: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64"/>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pPr>
              <w:pStyle w:val="TableParagraph"/>
              <w:ind w:left="99" w:right="104"/>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p w:rsidR="00854E17" w:rsidRPr="00435BAD" w:rsidRDefault="00D62C93">
            <w:pPr>
              <w:pStyle w:val="TableParagraph"/>
              <w:ind w:left="102" w:right="86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лы</w:t>
            </w:r>
          </w:p>
          <w:p w:rsidR="00854E17" w:rsidRPr="00435BAD" w:rsidRDefault="00D62C93">
            <w:pPr>
              <w:pStyle w:val="TableParagraph"/>
              <w:ind w:left="102" w:right="73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ight="15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w w:val="95"/>
                <w:sz w:val="24"/>
                <w:szCs w:val="24"/>
              </w:rPr>
              <w:t>тр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бо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см</w:t>
            </w:r>
            <w:r w:rsidRPr="00435BAD">
              <w:rPr>
                <w:rFonts w:ascii="Times New Roman" w:eastAsia="Times New Roman" w:hAnsi="Times New Roman" w:cs="Times New Roman"/>
                <w:sz w:val="24"/>
                <w:szCs w:val="24"/>
              </w:rPr>
              <w:t>отр</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ачес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их</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249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w:t>
            </w:r>
          </w:p>
          <w:p w:rsidR="00854E17" w:rsidRPr="00435BAD" w:rsidRDefault="00D62C93">
            <w:pPr>
              <w:pStyle w:val="TableParagraph"/>
              <w:ind w:left="102" w:right="21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дошибк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ight="69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ыза1</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рть.</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ииспрогр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ой.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й,объ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нок</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30044A">
            <w:pPr>
              <w:pStyle w:val="TableParagraph"/>
              <w:ind w:left="102" w:right="86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0030044A" w:rsidRPr="00435BAD">
              <w:rPr>
                <w:rFonts w:ascii="Times New Roman" w:eastAsia="Times New Roman" w:hAnsi="Times New Roman" w:cs="Times New Roman"/>
                <w:sz w:val="24"/>
                <w:szCs w:val="24"/>
                <w:lang w:val="ru-RU"/>
              </w:rPr>
              <w:t>Проведение уроков в начальной 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D46F90"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rsidP="00D46F90">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00D46F90"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койт</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405"/>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ight="999"/>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гогов</w:t>
            </w:r>
          </w:p>
          <w:p w:rsidR="00854E17" w:rsidRPr="00435BAD" w:rsidRDefault="00D62C93">
            <w:pPr>
              <w:pStyle w:val="TableParagraph"/>
              <w:ind w:left="102" w:right="53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pPr>
              <w:pStyle w:val="TableParagraph"/>
              <w:ind w:left="102" w:right="362"/>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дколл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99"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ме</w:t>
            </w:r>
            <w:r w:rsidRPr="00435BAD">
              <w:rPr>
                <w:rFonts w:ascii="Times New Roman" w:eastAsia="Times New Roman" w:hAnsi="Times New Roman" w:cs="Times New Roman"/>
                <w:w w:val="95"/>
                <w:sz w:val="24"/>
                <w:szCs w:val="24"/>
                <w:lang w:val="ru-RU"/>
              </w:rPr>
              <w:t>тоди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кой</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ниес</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ниеМС</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r w:rsidR="00D46F90" w:rsidRPr="00435BAD">
              <w:rPr>
                <w:rFonts w:ascii="Times New Roman" w:eastAsia="Times New Roman" w:hAnsi="Times New Roman" w:cs="Times New Roman"/>
                <w:b/>
                <w:bCs/>
                <w:sz w:val="24"/>
                <w:szCs w:val="24"/>
                <w:lang w:val="ru-RU"/>
              </w:rPr>
              <w:t xml:space="preserve"> и обучающимися с ОВЗ</w:t>
            </w:r>
          </w:p>
        </w:tc>
      </w:tr>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тогишкол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p w:rsidR="00854E17" w:rsidRPr="00435BAD" w:rsidRDefault="00D62C93">
            <w:pPr>
              <w:pStyle w:val="TableParagraph"/>
              <w:tabs>
                <w:tab w:val="left" w:pos="870"/>
              </w:tabs>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w:t>
            </w:r>
            <w:r w:rsidRPr="00435BAD">
              <w:rPr>
                <w:rFonts w:ascii="Times New Roman" w:eastAsia="Times New Roman" w:hAnsi="Times New Roman" w:cs="Times New Roman"/>
                <w:sz w:val="24"/>
                <w:szCs w:val="24"/>
                <w:lang w:val="ru-RU"/>
              </w:rPr>
              <w:tab/>
              <w:t>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дышко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тогов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pacing w:val="-1"/>
                <w:sz w:val="24"/>
                <w:szCs w:val="24"/>
              </w:rPr>
              <w:t>Д</w:t>
            </w:r>
            <w:r w:rsidRPr="00435BAD">
              <w:rPr>
                <w:rFonts w:ascii="Times New Roman" w:eastAsia="Times New Roman" w:hAnsi="Times New Roman" w:cs="Times New Roman"/>
                <w:b/>
                <w:bCs/>
                <w:i/>
                <w:sz w:val="24"/>
                <w:szCs w:val="24"/>
              </w:rPr>
              <w:t>ЕКАБРЬ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rsidTr="00236AC1">
        <w:trPr>
          <w:trHeight w:hRule="exact" w:val="1306"/>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68556A" w:rsidP="0069645F">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30044A" w:rsidRPr="00435BAD">
              <w:rPr>
                <w:rFonts w:ascii="Times New Roman" w:eastAsia="Times New Roman" w:hAnsi="Times New Roman" w:cs="Times New Roman"/>
                <w:sz w:val="24"/>
                <w:szCs w:val="24"/>
                <w:lang w:val="ru-RU"/>
              </w:rPr>
              <w:t>екабр</w:t>
            </w:r>
            <w:proofErr w:type="gramStart"/>
            <w:r w:rsidR="0069645F">
              <w:rPr>
                <w:rFonts w:ascii="Times New Roman" w:eastAsia="Times New Roman" w:hAnsi="Times New Roman" w:cs="Times New Roman"/>
                <w:sz w:val="24"/>
                <w:szCs w:val="24"/>
                <w:lang w:val="ru-RU"/>
              </w:rPr>
              <w:t>ь-</w:t>
            </w:r>
            <w:proofErr w:type="gramEnd"/>
            <w:r w:rsidR="0069645F">
              <w:rPr>
                <w:rFonts w:ascii="Times New Roman" w:eastAsia="Times New Roman" w:hAnsi="Times New Roman" w:cs="Times New Roman"/>
                <w:sz w:val="24"/>
                <w:szCs w:val="24"/>
                <w:lang w:val="ru-RU"/>
              </w:rPr>
              <w:t xml:space="preserve"> январь</w:t>
            </w:r>
            <w:r w:rsidR="0030044A" w:rsidRPr="00435BAD">
              <w:rPr>
                <w:rFonts w:ascii="Times New Roman" w:eastAsia="Times New Roman" w:hAnsi="Times New Roman" w:cs="Times New Roman"/>
                <w:sz w:val="24"/>
                <w:szCs w:val="24"/>
                <w:lang w:val="ru-RU"/>
              </w:rPr>
              <w:t xml:space="preserve"> 20</w:t>
            </w:r>
            <w:r w:rsidR="00961D06">
              <w:rPr>
                <w:rFonts w:ascii="Times New Roman" w:eastAsia="Times New Roman" w:hAnsi="Times New Roman" w:cs="Times New Roman"/>
                <w:sz w:val="24"/>
                <w:szCs w:val="24"/>
                <w:lang w:val="ru-RU"/>
              </w:rPr>
              <w:t>20</w:t>
            </w:r>
            <w:r w:rsidR="0030044A" w:rsidRPr="00435BAD">
              <w:rPr>
                <w:rFonts w:ascii="Times New Roman" w:eastAsia="Times New Roman" w:hAnsi="Times New Roman" w:cs="Times New Roman"/>
                <w:sz w:val="24"/>
                <w:szCs w:val="24"/>
                <w:lang w:val="ru-RU"/>
              </w:rPr>
              <w:t xml:space="preserve">.-9 класс-Пробный </w:t>
            </w:r>
            <w:r>
              <w:rPr>
                <w:rFonts w:ascii="Times New Roman" w:eastAsia="Times New Roman" w:hAnsi="Times New Roman" w:cs="Times New Roman"/>
                <w:sz w:val="24"/>
                <w:szCs w:val="24"/>
                <w:lang w:val="ru-RU"/>
              </w:rPr>
              <w:t xml:space="preserve">школьный </w:t>
            </w:r>
            <w:r w:rsidR="0030044A" w:rsidRPr="00435BAD">
              <w:rPr>
                <w:rFonts w:ascii="Times New Roman" w:eastAsia="Times New Roman" w:hAnsi="Times New Roman" w:cs="Times New Roman"/>
                <w:sz w:val="24"/>
                <w:szCs w:val="24"/>
                <w:lang w:val="ru-RU"/>
              </w:rPr>
              <w:t>репетиционный ОГЭ</w:t>
            </w:r>
            <w:r w:rsidR="00236AC1" w:rsidRPr="00435BAD">
              <w:rPr>
                <w:rFonts w:ascii="Times New Roman" w:eastAsia="Times New Roman" w:hAnsi="Times New Roman" w:cs="Times New Roman"/>
                <w:sz w:val="24"/>
                <w:szCs w:val="24"/>
                <w:lang w:val="ru-RU"/>
              </w:rPr>
              <w:t xml:space="preserve"> по</w:t>
            </w:r>
            <w:r w:rsidR="0069645F">
              <w:rPr>
                <w:rFonts w:ascii="Times New Roman" w:eastAsia="Times New Roman" w:hAnsi="Times New Roman" w:cs="Times New Roman"/>
                <w:sz w:val="24"/>
                <w:szCs w:val="24"/>
                <w:lang w:val="ru-RU"/>
              </w:rPr>
              <w:t xml:space="preserve"> </w:t>
            </w:r>
            <w:r w:rsidR="00236AC1" w:rsidRPr="00435BAD">
              <w:rPr>
                <w:rFonts w:ascii="Times New Roman" w:eastAsia="Times New Roman" w:hAnsi="Times New Roman" w:cs="Times New Roman"/>
                <w:sz w:val="24"/>
                <w:szCs w:val="24"/>
                <w:lang w:val="ru-RU"/>
              </w:rPr>
              <w:t>математике</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rsidP="0030044A">
            <w:pPr>
              <w:pStyle w:val="TableParagraph"/>
              <w:ind w:left="102" w:right="15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854E17">
            <w:pPr>
              <w:pStyle w:val="TableParagraph"/>
              <w:ind w:left="99" w:right="371"/>
              <w:rPr>
                <w:rFonts w:ascii="Times New Roman" w:eastAsia="Times New Roman" w:hAnsi="Times New Roman" w:cs="Times New Roman"/>
                <w:sz w:val="24"/>
                <w:szCs w:val="24"/>
                <w:lang w:val="ru-RU"/>
              </w:rPr>
            </w:pP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ты</w:t>
            </w:r>
          </w:p>
          <w:p w:rsidR="00854E17" w:rsidRPr="00435BAD" w:rsidRDefault="0030044A" w:rsidP="0030044A">
            <w:pPr>
              <w:pStyle w:val="TableParagraph"/>
              <w:ind w:left="99" w:right="10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 xml:space="preserve">ОГЭна </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ве</w:t>
            </w:r>
            <w:r w:rsidR="00D62C93" w:rsidRPr="00435BAD">
              <w:rPr>
                <w:rFonts w:ascii="Times New Roman" w:eastAsia="Times New Roman" w:hAnsi="Times New Roman" w:cs="Times New Roman"/>
                <w:sz w:val="24"/>
                <w:szCs w:val="24"/>
                <w:lang w:val="ru-RU"/>
              </w:rPr>
              <w:t>щ</w:t>
            </w:r>
            <w:r w:rsidR="00D62C93" w:rsidRPr="00435BAD">
              <w:rPr>
                <w:rFonts w:ascii="Times New Roman" w:eastAsia="Times New Roman" w:hAnsi="Times New Roman" w:cs="Times New Roman"/>
                <w:spacing w:val="-1"/>
                <w:sz w:val="24"/>
                <w:szCs w:val="24"/>
                <w:lang w:val="ru-RU"/>
              </w:rPr>
              <w:t>а</w:t>
            </w:r>
            <w:r w:rsidR="00D62C93"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z w:val="24"/>
                <w:szCs w:val="24"/>
                <w:lang w:val="ru-RU"/>
              </w:rPr>
              <w:t>при</w:t>
            </w:r>
            <w:r w:rsidR="00D62C93" w:rsidRPr="00435BAD">
              <w:rPr>
                <w:rFonts w:ascii="Times New Roman" w:eastAsia="Times New Roman" w:hAnsi="Times New Roman" w:cs="Times New Roman"/>
                <w:spacing w:val="-2"/>
                <w:sz w:val="24"/>
                <w:szCs w:val="24"/>
                <w:lang w:val="ru-RU"/>
              </w:rPr>
              <w:t>д</w:t>
            </w:r>
            <w:r w:rsidR="00D62C93" w:rsidRPr="00435BAD">
              <w:rPr>
                <w:rFonts w:ascii="Times New Roman" w:eastAsia="Times New Roman" w:hAnsi="Times New Roman" w:cs="Times New Roman"/>
                <w:sz w:val="24"/>
                <w:szCs w:val="24"/>
                <w:lang w:val="ru-RU"/>
              </w:rPr>
              <w:t>ир</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кторе</w:t>
            </w:r>
          </w:p>
        </w:tc>
      </w:tr>
      <w:tr w:rsidR="00236AC1" w:rsidRPr="00435BAD" w:rsidTr="0068556A">
        <w:trPr>
          <w:trHeight w:hRule="exact" w:val="246"/>
        </w:trPr>
        <w:tc>
          <w:tcPr>
            <w:tcW w:w="4253"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102"/>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102" w:right="150"/>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102"/>
              <w:rPr>
                <w:rFonts w:ascii="Times New Roman" w:eastAsia="Times New Roman" w:hAnsi="Times New Roman" w:cs="Times New Roman"/>
                <w:sz w:val="24"/>
                <w:szCs w:val="24"/>
                <w:lang w:val="ru-RU"/>
              </w:rPr>
            </w:pPr>
          </w:p>
        </w:tc>
        <w:tc>
          <w:tcPr>
            <w:tcW w:w="1985"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102"/>
              <w:rPr>
                <w:rFonts w:ascii="Times New Roman" w:eastAsia="Times New Roman" w:hAnsi="Times New Roman" w:cs="Times New Roman"/>
                <w:sz w:val="24"/>
                <w:szCs w:val="24"/>
                <w:lang w:val="ru-RU"/>
              </w:rPr>
            </w:pPr>
          </w:p>
        </w:tc>
        <w:tc>
          <w:tcPr>
            <w:tcW w:w="1702"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99" w:right="371"/>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4" w:space="0" w:color="auto"/>
              <w:right w:val="single" w:sz="5" w:space="0" w:color="000000"/>
            </w:tcBorders>
          </w:tcPr>
          <w:p w:rsidR="00236AC1" w:rsidRPr="00435BAD" w:rsidRDefault="00236AC1" w:rsidP="00236AC1">
            <w:pPr>
              <w:pStyle w:val="TableParagraph"/>
              <w:ind w:left="99" w:right="104"/>
              <w:rPr>
                <w:rFonts w:ascii="Times New Roman" w:eastAsia="Times New Roman" w:hAnsi="Times New Roman" w:cs="Times New Roman"/>
                <w:sz w:val="24"/>
                <w:szCs w:val="24"/>
                <w:lang w:val="ru-RU"/>
              </w:rPr>
            </w:pPr>
          </w:p>
        </w:tc>
      </w:tr>
      <w:tr w:rsidR="0030044A" w:rsidRPr="00435BAD" w:rsidTr="0030044A">
        <w:trPr>
          <w:trHeight w:hRule="exact" w:val="855"/>
        </w:trPr>
        <w:tc>
          <w:tcPr>
            <w:tcW w:w="4253" w:type="dxa"/>
            <w:tcBorders>
              <w:top w:val="single" w:sz="4" w:space="0" w:color="auto"/>
              <w:left w:val="single" w:sz="5" w:space="0" w:color="000000"/>
              <w:bottom w:val="single" w:sz="5" w:space="0" w:color="000000"/>
              <w:right w:val="single" w:sz="5" w:space="0" w:color="000000"/>
            </w:tcBorders>
          </w:tcPr>
          <w:p w:rsidR="0030044A" w:rsidRPr="00435BAD" w:rsidRDefault="0030044A" w:rsidP="0069645F">
            <w:pPr>
              <w:pStyle w:val="TableParagraph"/>
              <w:spacing w:line="267"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Итоговоесочинение по литературе-11 клас</w:t>
            </w:r>
            <w:proofErr w:type="gramStart"/>
            <w:r w:rsidRPr="00435BAD">
              <w:rPr>
                <w:rFonts w:ascii="Times New Roman" w:eastAsia="Times New Roman" w:hAnsi="Times New Roman" w:cs="Times New Roman"/>
                <w:spacing w:val="-1"/>
                <w:sz w:val="24"/>
                <w:szCs w:val="24"/>
                <w:lang w:val="ru-RU"/>
              </w:rPr>
              <w:t>с-</w:t>
            </w:r>
            <w:proofErr w:type="gramEnd"/>
            <w:r w:rsidRPr="00435BAD">
              <w:rPr>
                <w:rFonts w:ascii="Times New Roman" w:eastAsia="Times New Roman" w:hAnsi="Times New Roman" w:cs="Times New Roman"/>
                <w:spacing w:val="-1"/>
                <w:sz w:val="24"/>
                <w:szCs w:val="24"/>
                <w:lang w:val="ru-RU"/>
              </w:rPr>
              <w:t xml:space="preserve"> декабр</w:t>
            </w:r>
            <w:r w:rsidR="0068556A">
              <w:rPr>
                <w:rFonts w:ascii="Times New Roman" w:eastAsia="Times New Roman" w:hAnsi="Times New Roman" w:cs="Times New Roman"/>
                <w:spacing w:val="-1"/>
                <w:sz w:val="24"/>
                <w:szCs w:val="24"/>
                <w:lang w:val="ru-RU"/>
              </w:rPr>
              <w:t>ь   20</w:t>
            </w:r>
            <w:r w:rsidR="0069645F">
              <w:rPr>
                <w:rFonts w:ascii="Times New Roman" w:eastAsia="Times New Roman" w:hAnsi="Times New Roman" w:cs="Times New Roman"/>
                <w:spacing w:val="-1"/>
                <w:sz w:val="24"/>
                <w:szCs w:val="24"/>
                <w:lang w:val="ru-RU"/>
              </w:rPr>
              <w:t>20</w:t>
            </w:r>
            <w:r w:rsidR="0068556A">
              <w:rPr>
                <w:rFonts w:ascii="Times New Roman" w:eastAsia="Times New Roman" w:hAnsi="Times New Roman" w:cs="Times New Roman"/>
                <w:spacing w:val="-1"/>
                <w:sz w:val="24"/>
                <w:szCs w:val="24"/>
                <w:lang w:val="ru-RU"/>
              </w:rPr>
              <w:t>г.</w:t>
            </w:r>
            <w:r w:rsidRPr="00435BAD">
              <w:rPr>
                <w:rFonts w:ascii="Times New Roman" w:eastAsia="Times New Roman" w:hAnsi="Times New Roman" w:cs="Times New Roman"/>
                <w:spacing w:val="-1"/>
                <w:sz w:val="24"/>
                <w:szCs w:val="24"/>
                <w:lang w:val="ru-RU"/>
              </w:rPr>
              <w:t>.</w:t>
            </w:r>
          </w:p>
        </w:tc>
        <w:tc>
          <w:tcPr>
            <w:tcW w:w="2126" w:type="dxa"/>
            <w:tcBorders>
              <w:top w:val="single" w:sz="4" w:space="0" w:color="auto"/>
              <w:left w:val="single" w:sz="5" w:space="0" w:color="000000"/>
              <w:bottom w:val="single" w:sz="5" w:space="0" w:color="000000"/>
              <w:right w:val="single" w:sz="5" w:space="0" w:color="000000"/>
            </w:tcBorders>
          </w:tcPr>
          <w:p w:rsidR="0030044A" w:rsidRPr="00435BAD" w:rsidRDefault="0030044A" w:rsidP="0030044A">
            <w:pPr>
              <w:pStyle w:val="TableParagraph"/>
              <w:spacing w:line="267"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Итоговый</w:t>
            </w:r>
          </w:p>
          <w:p w:rsidR="0030044A" w:rsidRPr="00435BAD" w:rsidRDefault="0030044A" w:rsidP="00236AC1">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Итоговое обследование</w:t>
            </w:r>
          </w:p>
        </w:tc>
        <w:tc>
          <w:tcPr>
            <w:tcW w:w="1702" w:type="dxa"/>
            <w:tcBorders>
              <w:top w:val="single" w:sz="4" w:space="0" w:color="auto"/>
              <w:left w:val="single" w:sz="5" w:space="0" w:color="000000"/>
              <w:bottom w:val="single" w:sz="5" w:space="0" w:color="000000"/>
              <w:right w:val="single" w:sz="5" w:space="0" w:color="000000"/>
            </w:tcBorders>
          </w:tcPr>
          <w:p w:rsidR="0030044A" w:rsidRPr="00435BAD" w:rsidRDefault="0030044A"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30044A" w:rsidRPr="00435BAD" w:rsidRDefault="0030044A" w:rsidP="00236AC1">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30044A" w:rsidRPr="00435BAD" w:rsidRDefault="0030044A" w:rsidP="00236A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оци</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льн</w:t>
            </w:r>
            <w:r w:rsidRPr="00435BAD">
              <w:rPr>
                <w:rFonts w:ascii="Times New Roman" w:eastAsia="Times New Roman" w:hAnsi="Times New Roman" w:cs="Times New Roman"/>
                <w:spacing w:val="-1"/>
                <w:w w:val="95"/>
                <w:sz w:val="24"/>
                <w:szCs w:val="24"/>
                <w:lang w:val="ru-RU"/>
              </w:rPr>
              <w:t>ы</w:t>
            </w:r>
            <w:r w:rsidRPr="00435BAD">
              <w:rPr>
                <w:rFonts w:ascii="Times New Roman" w:eastAsia="Times New Roman" w:hAnsi="Times New Roman" w:cs="Times New Roman"/>
                <w:w w:val="95"/>
                <w:sz w:val="24"/>
                <w:szCs w:val="24"/>
                <w:lang w:val="ru-RU"/>
              </w:rPr>
              <w:t>й</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w:t>
            </w:r>
          </w:p>
        </w:tc>
        <w:tc>
          <w:tcPr>
            <w:tcW w:w="1699" w:type="dxa"/>
            <w:tcBorders>
              <w:top w:val="single" w:sz="4" w:space="0" w:color="auto"/>
              <w:left w:val="single" w:sz="5" w:space="0" w:color="000000"/>
              <w:bottom w:val="single" w:sz="5" w:space="0" w:color="000000"/>
              <w:right w:val="single" w:sz="5" w:space="0" w:color="000000"/>
            </w:tcBorders>
          </w:tcPr>
          <w:p w:rsidR="0030044A" w:rsidRPr="00435BAD" w:rsidRDefault="0030044A" w:rsidP="0030044A">
            <w:pPr>
              <w:pStyle w:val="TableParagraph"/>
              <w:ind w:left="99" w:right="10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Информация на 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н</w:t>
            </w:r>
          </w:p>
          <w:p w:rsidR="00854E17" w:rsidRPr="00435BAD" w:rsidRDefault="00D62C93">
            <w:pPr>
              <w:pStyle w:val="TableParagraph"/>
              <w:ind w:left="102" w:right="313"/>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про</w:t>
            </w:r>
            <w:r w:rsidRPr="00435BAD">
              <w:rPr>
                <w:rFonts w:ascii="Times New Roman" w:eastAsia="Times New Roman" w:hAnsi="Times New Roman" w:cs="Times New Roman"/>
                <w:spacing w:val="2"/>
                <w:w w:val="95"/>
                <w:sz w:val="24"/>
                <w:szCs w:val="24"/>
              </w:rPr>
              <w:t>п</w:t>
            </w:r>
            <w:r w:rsidRPr="00435BAD">
              <w:rPr>
                <w:rFonts w:ascii="Times New Roman" w:eastAsia="Times New Roman" w:hAnsi="Times New Roman" w:cs="Times New Roman"/>
                <w:spacing w:val="-7"/>
                <w:w w:val="95"/>
                <w:sz w:val="24"/>
                <w:szCs w:val="24"/>
              </w:rPr>
              <w:t>у</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ков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ight="84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w w:val="95"/>
                <w:sz w:val="24"/>
                <w:szCs w:val="24"/>
              </w:rPr>
              <w:t>кл</w:t>
            </w:r>
            <w:r w:rsidRPr="00435BAD">
              <w:rPr>
                <w:rFonts w:ascii="Times New Roman" w:eastAsia="Times New Roman" w:hAnsi="Times New Roman" w:cs="Times New Roman"/>
                <w:spacing w:val="-1"/>
                <w:w w:val="95"/>
                <w:sz w:val="24"/>
                <w:szCs w:val="24"/>
              </w:rPr>
              <w:t>асс</w:t>
            </w:r>
            <w:r w:rsidRPr="00435BAD">
              <w:rPr>
                <w:rFonts w:ascii="Times New Roman" w:eastAsia="Times New Roman" w:hAnsi="Times New Roman" w:cs="Times New Roman"/>
                <w:w w:val="95"/>
                <w:sz w:val="24"/>
                <w:szCs w:val="24"/>
              </w:rPr>
              <w:t>ного</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lastRenderedPageBreak/>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854E17" w:rsidRPr="00435BAD" w:rsidRDefault="00D62C93">
            <w:pPr>
              <w:pStyle w:val="TableParagraph"/>
              <w:spacing w:before="1" w:line="276" w:lineRule="exact"/>
              <w:ind w:left="102" w:right="47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ав9кл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spacing w:line="239" w:lineRule="auto"/>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пит</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льного</w:t>
            </w:r>
            <w:r w:rsidRPr="00435BAD">
              <w:rPr>
                <w:rFonts w:ascii="Times New Roman" w:eastAsia="Times New Roman" w:hAnsi="Times New Roman" w:cs="Times New Roman"/>
                <w:sz w:val="24"/>
                <w:szCs w:val="24"/>
                <w:lang w:val="ru-RU"/>
              </w:rPr>
              <w:t>проц</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spacing w:before="5" w:line="274"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B120DC" w:rsidRDefault="00D62C93">
            <w:pPr>
              <w:pStyle w:val="TableParagraph"/>
              <w:spacing w:line="239" w:lineRule="auto"/>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ркат</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тр</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й,дн</w:t>
            </w:r>
            <w:r w:rsidRPr="00B120DC">
              <w:rPr>
                <w:rFonts w:ascii="Times New Roman" w:eastAsia="Times New Roman" w:hAnsi="Times New Roman" w:cs="Times New Roman"/>
                <w:spacing w:val="-1"/>
                <w:sz w:val="24"/>
                <w:szCs w:val="24"/>
                <w:lang w:val="ru-RU"/>
              </w:rPr>
              <w:t>ев</w:t>
            </w:r>
            <w:r w:rsidRPr="00B120DC">
              <w:rPr>
                <w:rFonts w:ascii="Times New Roman" w:eastAsia="Times New Roman" w:hAnsi="Times New Roman" w:cs="Times New Roman"/>
                <w:sz w:val="24"/>
                <w:szCs w:val="24"/>
                <w:lang w:val="ru-RU"/>
              </w:rPr>
              <w:t>нико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spacing w:before="5" w:line="27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ботпо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p w:rsidR="00854E17" w:rsidRPr="00435BAD" w:rsidRDefault="00D62C93">
            <w:pPr>
              <w:pStyle w:val="TableParagraph"/>
              <w:ind w:left="102" w:right="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зазн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w w:val="95"/>
                <w:sz w:val="24"/>
                <w:szCs w:val="24"/>
              </w:rPr>
              <w:t>о</w:t>
            </w:r>
            <w:r w:rsidRPr="00435BAD">
              <w:rPr>
                <w:rFonts w:ascii="Times New Roman" w:eastAsia="Times New Roman" w:hAnsi="Times New Roman" w:cs="Times New Roman"/>
                <w:spacing w:val="1"/>
                <w:w w:val="95"/>
                <w:sz w:val="24"/>
                <w:szCs w:val="24"/>
              </w:rPr>
              <w:t>б</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ч</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w:t>
            </w:r>
            <w:r w:rsidRPr="00435BAD">
              <w:rPr>
                <w:rFonts w:ascii="Times New Roman" w:eastAsia="Times New Roman" w:hAnsi="Times New Roman" w:cs="Times New Roman"/>
                <w:spacing w:val="1"/>
                <w:w w:val="95"/>
                <w:sz w:val="24"/>
                <w:szCs w:val="24"/>
              </w:rPr>
              <w:t>х</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тика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56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ув9кл.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тиро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китого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w:t>
            </w:r>
          </w:p>
          <w:p w:rsidR="00854E17" w:rsidRPr="00435BAD" w:rsidRDefault="00D62C93">
            <w:pPr>
              <w:pStyle w:val="TableParagraph"/>
              <w:ind w:left="102" w:right="32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20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кцийпоо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,жиз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0030044A"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5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rsidTr="0068556A">
        <w:trPr>
          <w:trHeight w:hRule="exact" w:val="3565"/>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кекитого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30044A" w:rsidRPr="00435BAD" w:rsidRDefault="00D62C93" w:rsidP="0030044A">
            <w:pPr>
              <w:jc w:val="both"/>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0030044A" w:rsidRPr="00435BAD">
              <w:rPr>
                <w:rFonts w:ascii="Times New Roman" w:eastAsia="Calibri" w:hAnsi="Times New Roman" w:cs="Times New Roman"/>
                <w:sz w:val="24"/>
                <w:szCs w:val="24"/>
                <w:lang w:val="ru-RU"/>
              </w:rPr>
              <w:t xml:space="preserve"> (русский язык и литература,</w:t>
            </w:r>
          </w:p>
          <w:p w:rsidR="0030044A" w:rsidRPr="00435BAD" w:rsidRDefault="0030044A" w:rsidP="0030044A">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обществоведческие </w:t>
            </w:r>
          </w:p>
          <w:p w:rsidR="00854E17" w:rsidRPr="00435BAD" w:rsidRDefault="0030044A" w:rsidP="006871A1">
            <w:pPr>
              <w:pStyle w:val="TableParagraph"/>
              <w:ind w:left="102"/>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науки(география, история, обществознание</w:t>
            </w:r>
            <w:r w:rsidR="0068556A">
              <w:rPr>
                <w:rFonts w:ascii="Times New Roman" w:eastAsia="Calibri" w:hAnsi="Times New Roman" w:cs="Times New Roman"/>
                <w:sz w:val="24"/>
                <w:szCs w:val="24"/>
                <w:lang w:val="ru-RU"/>
              </w:rPr>
              <w:t>, начальные классы</w:t>
            </w:r>
            <w:r w:rsidRPr="00435BAD">
              <w:rPr>
                <w:rFonts w:ascii="Times New Roman" w:eastAsia="Calibri" w:hAnsi="Times New Roman" w:cs="Times New Roman"/>
                <w:sz w:val="24"/>
                <w:szCs w:val="24"/>
                <w:lang w:val="ru-RU"/>
              </w:rPr>
              <w:t>).</w:t>
            </w:r>
            <w:r w:rsidR="006871A1">
              <w:rPr>
                <w:rFonts w:ascii="Times New Roman" w:eastAsia="Calibri" w:hAnsi="Times New Roman" w:cs="Times New Roman"/>
                <w:sz w:val="24"/>
                <w:szCs w:val="24"/>
                <w:lang w:val="ru-RU"/>
              </w:rPr>
              <w:t>Кутенкова С.И., Пашкова А.Б.,</w:t>
            </w:r>
            <w:r w:rsidRPr="00435BAD">
              <w:rPr>
                <w:rFonts w:ascii="Times New Roman" w:eastAsia="Calibri" w:hAnsi="Times New Roman" w:cs="Times New Roman"/>
                <w:sz w:val="24"/>
                <w:szCs w:val="24"/>
                <w:lang w:val="ru-RU"/>
              </w:rPr>
              <w:t xml:space="preserve"> </w:t>
            </w:r>
            <w:r w:rsidR="00AD545B">
              <w:rPr>
                <w:rFonts w:ascii="Times New Roman" w:eastAsia="Calibri" w:hAnsi="Times New Roman" w:cs="Times New Roman"/>
                <w:sz w:val="24"/>
                <w:szCs w:val="24"/>
                <w:lang w:val="ru-RU"/>
              </w:rPr>
              <w:t>Лапочкина С.М., Бутусова Т.А.</w:t>
            </w:r>
            <w:r w:rsidRPr="00435BAD">
              <w:rPr>
                <w:rFonts w:ascii="Times New Roman" w:eastAsia="Calibri" w:hAnsi="Times New Roman" w:cs="Times New Roman"/>
                <w:sz w:val="24"/>
                <w:szCs w:val="24"/>
                <w:lang w:val="ru-RU"/>
              </w:rPr>
              <w:t>,Долгушин Н.С.</w:t>
            </w:r>
            <w:r w:rsidR="00122558" w:rsidRPr="00435BAD">
              <w:rPr>
                <w:rFonts w:ascii="Times New Roman" w:eastAsia="Calibri" w:hAnsi="Times New Roman" w:cs="Times New Roman"/>
                <w:sz w:val="24"/>
                <w:szCs w:val="24"/>
                <w:lang w:val="ru-RU"/>
              </w:rPr>
              <w:t>,Жидков И.В.</w:t>
            </w:r>
            <w:r w:rsidR="0068556A">
              <w:rPr>
                <w:rFonts w:ascii="Times New Roman" w:eastAsia="Calibri" w:hAnsi="Times New Roman" w:cs="Times New Roman"/>
                <w:sz w:val="24"/>
                <w:szCs w:val="24"/>
                <w:lang w:val="ru-RU"/>
              </w:rPr>
              <w:t>, Демченкова Е.С.,Сонина Г.А., Тришкина Л.Н., Поликанова Ю.Е.</w:t>
            </w:r>
          </w:p>
        </w:tc>
        <w:tc>
          <w:tcPr>
            <w:tcW w:w="2126" w:type="dxa"/>
            <w:tcBorders>
              <w:top w:val="single" w:sz="5" w:space="0" w:color="000000"/>
              <w:left w:val="single" w:sz="5" w:space="0" w:color="000000"/>
              <w:bottom w:val="single" w:sz="5" w:space="0" w:color="000000"/>
              <w:right w:val="single" w:sz="5" w:space="0" w:color="000000"/>
            </w:tcBorders>
          </w:tcPr>
          <w:p w:rsidR="00854E17" w:rsidRPr="00AD545B" w:rsidRDefault="00D62C93">
            <w:pPr>
              <w:pStyle w:val="TableParagraph"/>
              <w:spacing w:line="267" w:lineRule="exact"/>
              <w:ind w:left="102"/>
              <w:rPr>
                <w:rFonts w:ascii="Times New Roman" w:eastAsia="Times New Roman" w:hAnsi="Times New Roman" w:cs="Times New Roman"/>
                <w:sz w:val="24"/>
                <w:szCs w:val="24"/>
                <w:lang w:val="ru-RU"/>
              </w:rPr>
            </w:pPr>
            <w:r w:rsidRPr="00AD545B">
              <w:rPr>
                <w:rFonts w:ascii="Times New Roman" w:eastAsia="Times New Roman" w:hAnsi="Times New Roman" w:cs="Times New Roman"/>
                <w:sz w:val="24"/>
                <w:szCs w:val="24"/>
                <w:lang w:val="ru-RU"/>
              </w:rPr>
              <w:t>К</w:t>
            </w:r>
            <w:r w:rsidRPr="00AD545B">
              <w:rPr>
                <w:rFonts w:ascii="Times New Roman" w:eastAsia="Times New Roman" w:hAnsi="Times New Roman" w:cs="Times New Roman"/>
                <w:spacing w:val="-1"/>
                <w:sz w:val="24"/>
                <w:szCs w:val="24"/>
                <w:lang w:val="ru-RU"/>
              </w:rPr>
              <w:t>ачес</w:t>
            </w:r>
            <w:r w:rsidRPr="00AD545B">
              <w:rPr>
                <w:rFonts w:ascii="Times New Roman" w:eastAsia="Times New Roman" w:hAnsi="Times New Roman" w:cs="Times New Roman"/>
                <w:sz w:val="24"/>
                <w:szCs w:val="24"/>
                <w:lang w:val="ru-RU"/>
              </w:rPr>
              <w:t>т</w:t>
            </w:r>
            <w:r w:rsidRPr="00AD545B">
              <w:rPr>
                <w:rFonts w:ascii="Times New Roman" w:eastAsia="Times New Roman" w:hAnsi="Times New Roman" w:cs="Times New Roman"/>
                <w:spacing w:val="-1"/>
                <w:sz w:val="24"/>
                <w:szCs w:val="24"/>
                <w:lang w:val="ru-RU"/>
              </w:rPr>
              <w:t>в</w:t>
            </w:r>
            <w:r w:rsidRPr="00AD545B">
              <w:rPr>
                <w:rFonts w:ascii="Times New Roman" w:eastAsia="Times New Roman" w:hAnsi="Times New Roman" w:cs="Times New Roman"/>
                <w:sz w:val="24"/>
                <w:szCs w:val="24"/>
                <w:lang w:val="ru-RU"/>
              </w:rPr>
              <w:t>о</w:t>
            </w:r>
          </w:p>
          <w:p w:rsidR="00854E17" w:rsidRPr="00AD545B" w:rsidRDefault="00D62C93">
            <w:pPr>
              <w:pStyle w:val="TableParagraph"/>
              <w:ind w:left="102" w:right="663"/>
              <w:rPr>
                <w:rFonts w:ascii="Times New Roman" w:eastAsia="Times New Roman" w:hAnsi="Times New Roman" w:cs="Times New Roman"/>
                <w:sz w:val="24"/>
                <w:szCs w:val="24"/>
                <w:lang w:val="ru-RU"/>
              </w:rPr>
            </w:pPr>
            <w:r w:rsidRPr="00AD545B">
              <w:rPr>
                <w:rFonts w:ascii="Times New Roman" w:eastAsia="Times New Roman" w:hAnsi="Times New Roman" w:cs="Times New Roman"/>
                <w:sz w:val="24"/>
                <w:szCs w:val="24"/>
                <w:lang w:val="ru-RU"/>
              </w:rPr>
              <w:t>подгото</w:t>
            </w:r>
            <w:r w:rsidRPr="00AD545B">
              <w:rPr>
                <w:rFonts w:ascii="Times New Roman" w:eastAsia="Times New Roman" w:hAnsi="Times New Roman" w:cs="Times New Roman"/>
                <w:spacing w:val="-1"/>
                <w:sz w:val="24"/>
                <w:szCs w:val="24"/>
                <w:lang w:val="ru-RU"/>
              </w:rPr>
              <w:t>в</w:t>
            </w:r>
            <w:r w:rsidRPr="00AD545B">
              <w:rPr>
                <w:rFonts w:ascii="Times New Roman" w:eastAsia="Times New Roman" w:hAnsi="Times New Roman" w:cs="Times New Roman"/>
                <w:spacing w:val="-2"/>
                <w:sz w:val="24"/>
                <w:szCs w:val="24"/>
                <w:lang w:val="ru-RU"/>
              </w:rPr>
              <w:t>к</w:t>
            </w:r>
            <w:r w:rsidRPr="00AD545B">
              <w:rPr>
                <w:rFonts w:ascii="Times New Roman" w:eastAsia="Times New Roman" w:hAnsi="Times New Roman" w:cs="Times New Roman"/>
                <w:sz w:val="24"/>
                <w:szCs w:val="24"/>
                <w:lang w:val="ru-RU"/>
              </w:rPr>
              <w:t>ик</w:t>
            </w:r>
            <w:r w:rsidRPr="00AD545B">
              <w:rPr>
                <w:rFonts w:ascii="Times New Roman" w:eastAsia="Times New Roman" w:hAnsi="Times New Roman" w:cs="Times New Roman"/>
                <w:spacing w:val="-1"/>
                <w:sz w:val="24"/>
                <w:szCs w:val="24"/>
                <w:lang w:val="ru-RU"/>
              </w:rPr>
              <w:t>а</w:t>
            </w:r>
            <w:r w:rsidRPr="00AD545B">
              <w:rPr>
                <w:rFonts w:ascii="Times New Roman" w:eastAsia="Times New Roman" w:hAnsi="Times New Roman" w:cs="Times New Roman"/>
                <w:sz w:val="24"/>
                <w:szCs w:val="24"/>
                <w:lang w:val="ru-RU"/>
              </w:rPr>
              <w:t>тт</w:t>
            </w:r>
            <w:r w:rsidRPr="00AD545B">
              <w:rPr>
                <w:rFonts w:ascii="Times New Roman" w:eastAsia="Times New Roman" w:hAnsi="Times New Roman" w:cs="Times New Roman"/>
                <w:spacing w:val="-1"/>
                <w:sz w:val="24"/>
                <w:szCs w:val="24"/>
                <w:lang w:val="ru-RU"/>
              </w:rPr>
              <w:t>ес</w:t>
            </w:r>
            <w:r w:rsidRPr="00AD545B">
              <w:rPr>
                <w:rFonts w:ascii="Times New Roman" w:eastAsia="Times New Roman" w:hAnsi="Times New Roman" w:cs="Times New Roman"/>
                <w:sz w:val="24"/>
                <w:szCs w:val="24"/>
                <w:lang w:val="ru-RU"/>
              </w:rPr>
              <w:t>т</w:t>
            </w:r>
            <w:r w:rsidRPr="00AD545B">
              <w:rPr>
                <w:rFonts w:ascii="Times New Roman" w:eastAsia="Times New Roman" w:hAnsi="Times New Roman" w:cs="Times New Roman"/>
                <w:spacing w:val="-1"/>
                <w:sz w:val="24"/>
                <w:szCs w:val="24"/>
                <w:lang w:val="ru-RU"/>
              </w:rPr>
              <w:t>а</w:t>
            </w:r>
            <w:r w:rsidRPr="00AD545B">
              <w:rPr>
                <w:rFonts w:ascii="Times New Roman" w:eastAsia="Times New Roman" w:hAnsi="Times New Roman" w:cs="Times New Roman"/>
                <w:sz w:val="24"/>
                <w:szCs w:val="24"/>
                <w:lang w:val="ru-RU"/>
              </w:rPr>
              <w:t>ции</w:t>
            </w:r>
          </w:p>
        </w:tc>
        <w:tc>
          <w:tcPr>
            <w:tcW w:w="2126" w:type="dxa"/>
            <w:tcBorders>
              <w:top w:val="single" w:sz="5" w:space="0" w:color="000000"/>
              <w:left w:val="single" w:sz="5" w:space="0" w:color="000000"/>
              <w:bottom w:val="single" w:sz="5" w:space="0" w:color="000000"/>
              <w:right w:val="single" w:sz="5" w:space="0" w:color="000000"/>
            </w:tcBorders>
          </w:tcPr>
          <w:p w:rsidR="00854E17" w:rsidRPr="00AD545B" w:rsidRDefault="00D62C93">
            <w:pPr>
              <w:pStyle w:val="TableParagraph"/>
              <w:spacing w:line="267" w:lineRule="exact"/>
              <w:ind w:left="102"/>
              <w:rPr>
                <w:rFonts w:ascii="Times New Roman" w:eastAsia="Times New Roman" w:hAnsi="Times New Roman" w:cs="Times New Roman"/>
                <w:sz w:val="24"/>
                <w:szCs w:val="24"/>
                <w:lang w:val="ru-RU"/>
              </w:rPr>
            </w:pPr>
            <w:r w:rsidRPr="00AD545B">
              <w:rPr>
                <w:rFonts w:ascii="Times New Roman" w:eastAsia="Times New Roman" w:hAnsi="Times New Roman" w:cs="Times New Roman"/>
                <w:sz w:val="24"/>
                <w:szCs w:val="24"/>
                <w:lang w:val="ru-RU"/>
              </w:rPr>
              <w:t>Т</w:t>
            </w:r>
            <w:r w:rsidRPr="00AD545B">
              <w:rPr>
                <w:rFonts w:ascii="Times New Roman" w:eastAsia="Times New Roman" w:hAnsi="Times New Roman" w:cs="Times New Roman"/>
                <w:spacing w:val="-1"/>
                <w:sz w:val="24"/>
                <w:szCs w:val="24"/>
                <w:lang w:val="ru-RU"/>
              </w:rPr>
              <w:t>ема</w:t>
            </w:r>
            <w:r w:rsidRPr="00AD545B">
              <w:rPr>
                <w:rFonts w:ascii="Times New Roman" w:eastAsia="Times New Roman" w:hAnsi="Times New Roman" w:cs="Times New Roman"/>
                <w:sz w:val="24"/>
                <w:szCs w:val="24"/>
                <w:lang w:val="ru-RU"/>
              </w:rPr>
              <w:t>ти</w:t>
            </w:r>
            <w:r w:rsidRPr="00AD545B">
              <w:rPr>
                <w:rFonts w:ascii="Times New Roman" w:eastAsia="Times New Roman" w:hAnsi="Times New Roman" w:cs="Times New Roman"/>
                <w:spacing w:val="-1"/>
                <w:sz w:val="24"/>
                <w:szCs w:val="24"/>
                <w:lang w:val="ru-RU"/>
              </w:rPr>
              <w:t>чес</w:t>
            </w:r>
            <w:r w:rsidRPr="00AD545B">
              <w:rPr>
                <w:rFonts w:ascii="Times New Roman" w:eastAsia="Times New Roman" w:hAnsi="Times New Roman" w:cs="Times New Roman"/>
                <w:sz w:val="24"/>
                <w:szCs w:val="24"/>
                <w:lang w:val="ru-RU"/>
              </w:rPr>
              <w:t>кий</w:t>
            </w:r>
          </w:p>
          <w:p w:rsidR="00854E17" w:rsidRPr="00AD545B" w:rsidRDefault="00D62C93">
            <w:pPr>
              <w:pStyle w:val="TableParagraph"/>
              <w:ind w:left="102"/>
              <w:rPr>
                <w:rFonts w:ascii="Times New Roman" w:eastAsia="Times New Roman" w:hAnsi="Times New Roman" w:cs="Times New Roman"/>
                <w:sz w:val="24"/>
                <w:szCs w:val="24"/>
                <w:lang w:val="ru-RU"/>
              </w:rPr>
            </w:pPr>
            <w:r w:rsidRPr="00AD545B">
              <w:rPr>
                <w:rFonts w:ascii="Times New Roman" w:eastAsia="Times New Roman" w:hAnsi="Times New Roman" w:cs="Times New Roman"/>
                <w:spacing w:val="-1"/>
                <w:sz w:val="24"/>
                <w:szCs w:val="24"/>
                <w:lang w:val="ru-RU"/>
              </w:rPr>
              <w:t>П</w:t>
            </w:r>
            <w:r w:rsidRPr="00AD545B">
              <w:rPr>
                <w:rFonts w:ascii="Times New Roman" w:eastAsia="Times New Roman" w:hAnsi="Times New Roman" w:cs="Times New Roman"/>
                <w:sz w:val="24"/>
                <w:szCs w:val="24"/>
                <w:lang w:val="ru-RU"/>
              </w:rPr>
              <w:t>р</w:t>
            </w:r>
            <w:r w:rsidRPr="00AD545B">
              <w:rPr>
                <w:rFonts w:ascii="Times New Roman" w:eastAsia="Times New Roman" w:hAnsi="Times New Roman" w:cs="Times New Roman"/>
                <w:spacing w:val="-1"/>
                <w:sz w:val="24"/>
                <w:szCs w:val="24"/>
                <w:lang w:val="ru-RU"/>
              </w:rPr>
              <w:t>е</w:t>
            </w:r>
            <w:r w:rsidRPr="00AD545B">
              <w:rPr>
                <w:rFonts w:ascii="Times New Roman" w:eastAsia="Times New Roman" w:hAnsi="Times New Roman" w:cs="Times New Roman"/>
                <w:sz w:val="24"/>
                <w:szCs w:val="24"/>
                <w:lang w:val="ru-RU"/>
              </w:rPr>
              <w:t>д</w:t>
            </w:r>
            <w:r w:rsidRPr="00AD545B">
              <w:rPr>
                <w:rFonts w:ascii="Times New Roman" w:eastAsia="Times New Roman" w:hAnsi="Times New Roman" w:cs="Times New Roman"/>
                <w:spacing w:val="-1"/>
                <w:sz w:val="24"/>
                <w:szCs w:val="24"/>
                <w:lang w:val="ru-RU"/>
              </w:rPr>
              <w:t>ме</w:t>
            </w:r>
            <w:r w:rsidRPr="00AD545B">
              <w:rPr>
                <w:rFonts w:ascii="Times New Roman" w:eastAsia="Times New Roman" w:hAnsi="Times New Roman" w:cs="Times New Roman"/>
                <w:sz w:val="24"/>
                <w:szCs w:val="24"/>
                <w:lang w:val="ru-RU"/>
              </w:rPr>
              <w:t>тно-</w:t>
            </w:r>
            <w:r w:rsidRPr="00AD545B">
              <w:rPr>
                <w:rFonts w:ascii="Times New Roman" w:eastAsia="Times New Roman" w:hAnsi="Times New Roman" w:cs="Times New Roman"/>
                <w:w w:val="95"/>
                <w:sz w:val="24"/>
                <w:szCs w:val="24"/>
                <w:lang w:val="ru-RU"/>
              </w:rPr>
              <w:t>обобщ</w:t>
            </w:r>
            <w:r w:rsidRPr="00AD545B">
              <w:rPr>
                <w:rFonts w:ascii="Times New Roman" w:eastAsia="Times New Roman" w:hAnsi="Times New Roman" w:cs="Times New Roman"/>
                <w:spacing w:val="-1"/>
                <w:w w:val="95"/>
                <w:sz w:val="24"/>
                <w:szCs w:val="24"/>
                <w:lang w:val="ru-RU"/>
              </w:rPr>
              <w:t>а</w:t>
            </w:r>
            <w:r w:rsidRPr="00AD545B">
              <w:rPr>
                <w:rFonts w:ascii="Times New Roman" w:eastAsia="Times New Roman" w:hAnsi="Times New Roman" w:cs="Times New Roman"/>
                <w:w w:val="95"/>
                <w:sz w:val="24"/>
                <w:szCs w:val="24"/>
                <w:lang w:val="ru-RU"/>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AD545B" w:rsidRDefault="00D62C93">
            <w:pPr>
              <w:pStyle w:val="TableParagraph"/>
              <w:spacing w:line="267" w:lineRule="exact"/>
              <w:ind w:left="102"/>
              <w:rPr>
                <w:rFonts w:ascii="Times New Roman" w:eastAsia="Times New Roman" w:hAnsi="Times New Roman" w:cs="Times New Roman"/>
                <w:sz w:val="24"/>
                <w:szCs w:val="24"/>
                <w:lang w:val="ru-RU"/>
              </w:rPr>
            </w:pPr>
            <w:r w:rsidRPr="00AD545B">
              <w:rPr>
                <w:rFonts w:ascii="Times New Roman" w:eastAsia="Times New Roman" w:hAnsi="Times New Roman" w:cs="Times New Roman"/>
                <w:spacing w:val="-1"/>
                <w:sz w:val="24"/>
                <w:szCs w:val="24"/>
                <w:lang w:val="ru-RU"/>
              </w:rPr>
              <w:t>П</w:t>
            </w:r>
            <w:r w:rsidRPr="00AD545B">
              <w:rPr>
                <w:rFonts w:ascii="Times New Roman" w:eastAsia="Times New Roman" w:hAnsi="Times New Roman" w:cs="Times New Roman"/>
                <w:sz w:val="24"/>
                <w:szCs w:val="24"/>
                <w:lang w:val="ru-RU"/>
              </w:rPr>
              <w:t>о</w:t>
            </w:r>
            <w:r w:rsidRPr="00AD545B">
              <w:rPr>
                <w:rFonts w:ascii="Times New Roman" w:eastAsia="Times New Roman" w:hAnsi="Times New Roman" w:cs="Times New Roman"/>
                <w:spacing w:val="-1"/>
                <w:sz w:val="24"/>
                <w:szCs w:val="24"/>
                <w:lang w:val="ru-RU"/>
              </w:rPr>
              <w:t>се</w:t>
            </w:r>
            <w:r w:rsidRPr="00AD545B">
              <w:rPr>
                <w:rFonts w:ascii="Times New Roman" w:eastAsia="Times New Roman" w:hAnsi="Times New Roman" w:cs="Times New Roman"/>
                <w:sz w:val="24"/>
                <w:szCs w:val="24"/>
                <w:lang w:val="ru-RU"/>
              </w:rPr>
              <w:t>щ</w:t>
            </w:r>
            <w:r w:rsidRPr="00AD545B">
              <w:rPr>
                <w:rFonts w:ascii="Times New Roman" w:eastAsia="Times New Roman" w:hAnsi="Times New Roman" w:cs="Times New Roman"/>
                <w:spacing w:val="-1"/>
                <w:sz w:val="24"/>
                <w:szCs w:val="24"/>
                <w:lang w:val="ru-RU"/>
              </w:rPr>
              <w:t>е</w:t>
            </w:r>
            <w:r w:rsidRPr="00AD545B">
              <w:rPr>
                <w:rFonts w:ascii="Times New Roman" w:eastAsia="Times New Roman" w:hAnsi="Times New Roman" w:cs="Times New Roman"/>
                <w:sz w:val="24"/>
                <w:szCs w:val="24"/>
                <w:lang w:val="ru-RU"/>
              </w:rPr>
              <w:t>ние</w:t>
            </w:r>
          </w:p>
          <w:p w:rsidR="00854E17" w:rsidRPr="00AD545B" w:rsidRDefault="00D62C93">
            <w:pPr>
              <w:pStyle w:val="TableParagraph"/>
              <w:ind w:left="102"/>
              <w:rPr>
                <w:rFonts w:ascii="Times New Roman" w:eastAsia="Times New Roman" w:hAnsi="Times New Roman" w:cs="Times New Roman"/>
                <w:sz w:val="24"/>
                <w:szCs w:val="24"/>
                <w:lang w:val="ru-RU"/>
              </w:rPr>
            </w:pPr>
            <w:r w:rsidRPr="00AD545B">
              <w:rPr>
                <w:rFonts w:ascii="Times New Roman" w:eastAsia="Times New Roman" w:hAnsi="Times New Roman" w:cs="Times New Roman"/>
                <w:spacing w:val="-6"/>
                <w:sz w:val="24"/>
                <w:szCs w:val="24"/>
                <w:lang w:val="ru-RU"/>
              </w:rPr>
              <w:t>у</w:t>
            </w:r>
            <w:r w:rsidRPr="00AD545B">
              <w:rPr>
                <w:rFonts w:ascii="Times New Roman" w:eastAsia="Times New Roman" w:hAnsi="Times New Roman" w:cs="Times New Roman"/>
                <w:spacing w:val="1"/>
                <w:sz w:val="24"/>
                <w:szCs w:val="24"/>
                <w:lang w:val="ru-RU"/>
              </w:rPr>
              <w:t>че</w:t>
            </w:r>
            <w:r w:rsidRPr="00AD545B">
              <w:rPr>
                <w:rFonts w:ascii="Times New Roman" w:eastAsia="Times New Roman" w:hAnsi="Times New Roman" w:cs="Times New Roman"/>
                <w:sz w:val="24"/>
                <w:szCs w:val="24"/>
                <w:lang w:val="ru-RU"/>
              </w:rPr>
              <w:t>бн</w:t>
            </w:r>
            <w:r w:rsidRPr="00AD545B">
              <w:rPr>
                <w:rFonts w:ascii="Times New Roman" w:eastAsia="Times New Roman" w:hAnsi="Times New Roman" w:cs="Times New Roman"/>
                <w:spacing w:val="-1"/>
                <w:sz w:val="24"/>
                <w:szCs w:val="24"/>
                <w:lang w:val="ru-RU"/>
              </w:rPr>
              <w:t>ы</w:t>
            </w:r>
            <w:r w:rsidRPr="00AD545B">
              <w:rPr>
                <w:rFonts w:ascii="Times New Roman" w:eastAsia="Times New Roman" w:hAnsi="Times New Roman" w:cs="Times New Roman"/>
                <w:sz w:val="24"/>
                <w:szCs w:val="24"/>
                <w:lang w:val="ru-RU"/>
              </w:rPr>
              <w:t>хз</w:t>
            </w:r>
            <w:r w:rsidRPr="00AD545B">
              <w:rPr>
                <w:rFonts w:ascii="Times New Roman" w:eastAsia="Times New Roman" w:hAnsi="Times New Roman" w:cs="Times New Roman"/>
                <w:spacing w:val="-1"/>
                <w:sz w:val="24"/>
                <w:szCs w:val="24"/>
                <w:lang w:val="ru-RU"/>
              </w:rPr>
              <w:t>а</w:t>
            </w:r>
            <w:r w:rsidRPr="00AD545B">
              <w:rPr>
                <w:rFonts w:ascii="Times New Roman" w:eastAsia="Times New Roman" w:hAnsi="Times New Roman" w:cs="Times New Roman"/>
                <w:sz w:val="24"/>
                <w:szCs w:val="24"/>
                <w:lang w:val="ru-RU"/>
              </w:rPr>
              <w:t>н</w:t>
            </w:r>
            <w:r w:rsidRPr="00AD545B">
              <w:rPr>
                <w:rFonts w:ascii="Times New Roman" w:eastAsia="Times New Roman" w:hAnsi="Times New Roman" w:cs="Times New Roman"/>
                <w:spacing w:val="-3"/>
                <w:sz w:val="24"/>
                <w:szCs w:val="24"/>
                <w:lang w:val="ru-RU"/>
              </w:rPr>
              <w:t>я</w:t>
            </w:r>
            <w:r w:rsidRPr="00AD545B">
              <w:rPr>
                <w:rFonts w:ascii="Times New Roman" w:eastAsia="Times New Roman" w:hAnsi="Times New Roman" w:cs="Times New Roman"/>
                <w:sz w:val="24"/>
                <w:szCs w:val="24"/>
                <w:lang w:val="ru-RU"/>
              </w:rPr>
              <w:t>т</w:t>
            </w:r>
            <w:r w:rsidRPr="00AD545B">
              <w:rPr>
                <w:rFonts w:ascii="Times New Roman" w:eastAsia="Times New Roman" w:hAnsi="Times New Roman" w:cs="Times New Roman"/>
                <w:spacing w:val="-2"/>
                <w:sz w:val="24"/>
                <w:szCs w:val="24"/>
                <w:lang w:val="ru-RU"/>
              </w:rPr>
              <w:t>и</w:t>
            </w:r>
            <w:r w:rsidRPr="00AD545B">
              <w:rPr>
                <w:rFonts w:ascii="Times New Roman" w:eastAsia="Times New Roman" w:hAnsi="Times New Roman" w:cs="Times New Roman"/>
                <w:sz w:val="24"/>
                <w:szCs w:val="24"/>
                <w:lang w:val="ru-RU"/>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AD545B" w:rsidRDefault="00D62C93">
            <w:pPr>
              <w:pStyle w:val="TableParagraph"/>
              <w:spacing w:line="267" w:lineRule="exact"/>
              <w:ind w:left="99"/>
              <w:rPr>
                <w:rFonts w:ascii="Times New Roman" w:eastAsia="Times New Roman" w:hAnsi="Times New Roman" w:cs="Times New Roman"/>
                <w:sz w:val="24"/>
                <w:szCs w:val="24"/>
                <w:lang w:val="ru-RU"/>
              </w:rPr>
            </w:pPr>
            <w:r w:rsidRPr="00AD545B">
              <w:rPr>
                <w:rFonts w:ascii="Times New Roman" w:eastAsia="Times New Roman" w:hAnsi="Times New Roman" w:cs="Times New Roman"/>
                <w:sz w:val="24"/>
                <w:szCs w:val="24"/>
                <w:lang w:val="ru-RU"/>
              </w:rPr>
              <w:t>З</w:t>
            </w:r>
            <w:r w:rsidRPr="00AD545B">
              <w:rPr>
                <w:rFonts w:ascii="Times New Roman" w:eastAsia="Times New Roman" w:hAnsi="Times New Roman" w:cs="Times New Roman"/>
                <w:spacing w:val="-1"/>
                <w:sz w:val="24"/>
                <w:szCs w:val="24"/>
                <w:lang w:val="ru-RU"/>
              </w:rPr>
              <w:t>ам</w:t>
            </w:r>
            <w:r w:rsidRPr="00AD545B">
              <w:rPr>
                <w:rFonts w:ascii="Times New Roman" w:eastAsia="Times New Roman" w:hAnsi="Times New Roman" w:cs="Times New Roman"/>
                <w:sz w:val="24"/>
                <w:szCs w:val="24"/>
                <w:lang w:val="ru-RU"/>
              </w:rPr>
              <w:t>.</w:t>
            </w:r>
          </w:p>
          <w:p w:rsidR="00854E17" w:rsidRPr="00AD545B" w:rsidRDefault="00D62C93">
            <w:pPr>
              <w:pStyle w:val="TableParagraph"/>
              <w:ind w:left="99"/>
              <w:rPr>
                <w:rFonts w:ascii="Times New Roman" w:eastAsia="Times New Roman" w:hAnsi="Times New Roman" w:cs="Times New Roman"/>
                <w:sz w:val="24"/>
                <w:szCs w:val="24"/>
                <w:lang w:val="ru-RU"/>
              </w:rPr>
            </w:pPr>
            <w:r w:rsidRPr="00AD545B">
              <w:rPr>
                <w:rFonts w:ascii="Times New Roman" w:eastAsia="Times New Roman" w:hAnsi="Times New Roman" w:cs="Times New Roman"/>
                <w:sz w:val="24"/>
                <w:szCs w:val="24"/>
                <w:lang w:val="ru-RU"/>
              </w:rPr>
              <w:t>дир</w:t>
            </w:r>
            <w:r w:rsidRPr="00AD545B">
              <w:rPr>
                <w:rFonts w:ascii="Times New Roman" w:eastAsia="Times New Roman" w:hAnsi="Times New Roman" w:cs="Times New Roman"/>
                <w:spacing w:val="-1"/>
                <w:sz w:val="24"/>
                <w:szCs w:val="24"/>
                <w:lang w:val="ru-RU"/>
              </w:rPr>
              <w:t>е</w:t>
            </w:r>
            <w:r w:rsidRPr="00AD545B">
              <w:rPr>
                <w:rFonts w:ascii="Times New Roman" w:eastAsia="Times New Roman" w:hAnsi="Times New Roman" w:cs="Times New Roman"/>
                <w:sz w:val="24"/>
                <w:szCs w:val="24"/>
                <w:lang w:val="ru-RU"/>
              </w:rPr>
              <w:t>кторапоУ</w:t>
            </w:r>
            <w:r w:rsidRPr="00AD545B">
              <w:rPr>
                <w:rFonts w:ascii="Times New Roman" w:eastAsia="Times New Roman" w:hAnsi="Times New Roman" w:cs="Times New Roman"/>
                <w:spacing w:val="-2"/>
                <w:sz w:val="24"/>
                <w:szCs w:val="24"/>
                <w:lang w:val="ru-RU"/>
              </w:rPr>
              <w:t>В</w:t>
            </w:r>
            <w:r w:rsidRPr="00AD545B">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AD545B">
              <w:rPr>
                <w:rFonts w:ascii="Times New Roman" w:eastAsia="Times New Roman" w:hAnsi="Times New Roman" w:cs="Times New Roman"/>
                <w:spacing w:val="-1"/>
                <w:sz w:val="24"/>
                <w:szCs w:val="24"/>
                <w:lang w:val="ru-RU"/>
              </w:rPr>
              <w:t>с</w:t>
            </w:r>
            <w:r w:rsidRPr="00AD545B">
              <w:rPr>
                <w:rFonts w:ascii="Times New Roman" w:eastAsia="Times New Roman" w:hAnsi="Times New Roman" w:cs="Times New Roman"/>
                <w:sz w:val="24"/>
                <w:szCs w:val="24"/>
                <w:lang w:val="ru-RU"/>
              </w:rPr>
              <w:t>о</w:t>
            </w:r>
            <w:r w:rsidRPr="00AD545B">
              <w:rPr>
                <w:rFonts w:ascii="Times New Roman" w:eastAsia="Times New Roman" w:hAnsi="Times New Roman" w:cs="Times New Roman"/>
                <w:spacing w:val="-1"/>
                <w:sz w:val="24"/>
                <w:szCs w:val="24"/>
                <w:lang w:val="ru-RU"/>
              </w:rPr>
              <w:t>ве</w:t>
            </w:r>
            <w:r w:rsidRPr="00AD545B">
              <w:rPr>
                <w:rFonts w:ascii="Times New Roman" w:eastAsia="Times New Roman" w:hAnsi="Times New Roman" w:cs="Times New Roman"/>
                <w:sz w:val="24"/>
                <w:szCs w:val="24"/>
                <w:lang w:val="ru-RU"/>
              </w:rPr>
              <w:t>щ</w:t>
            </w:r>
            <w:r w:rsidRPr="00AD545B">
              <w:rPr>
                <w:rFonts w:ascii="Times New Roman" w:eastAsia="Times New Roman" w:hAnsi="Times New Roman" w:cs="Times New Roman"/>
                <w:spacing w:val="-1"/>
                <w:sz w:val="24"/>
                <w:szCs w:val="24"/>
                <w:lang w:val="ru-RU"/>
              </w:rPr>
              <w:t>а</w:t>
            </w:r>
            <w:r w:rsidRPr="006871A1">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z w:val="24"/>
                <w:szCs w:val="24"/>
              </w:rPr>
              <w:t>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ркаконтрольн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рки,объ</w:t>
            </w:r>
            <w:r w:rsidRPr="00435BAD">
              <w:rPr>
                <w:rFonts w:ascii="Times New Roman" w:eastAsia="Times New Roman" w:hAnsi="Times New Roman" w:cs="Times New Roman"/>
                <w:spacing w:val="-1"/>
                <w:sz w:val="24"/>
                <w:szCs w:val="24"/>
                <w:lang w:val="ru-RU"/>
              </w:rPr>
              <w:t>ё</w:t>
            </w:r>
            <w:r w:rsidRPr="00435BAD">
              <w:rPr>
                <w:rFonts w:ascii="Times New Roman" w:eastAsia="Times New Roman" w:hAnsi="Times New Roman" w:cs="Times New Roman"/>
                <w:sz w:val="24"/>
                <w:szCs w:val="24"/>
                <w:lang w:val="ru-RU"/>
              </w:rPr>
              <w:t>мд/з</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tabs>
                <w:tab w:val="left" w:pos="2454"/>
              </w:tabs>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r w:rsidRPr="00435BAD">
              <w:rPr>
                <w:rFonts w:ascii="Times New Roman" w:eastAsia="Times New Roman" w:hAnsi="Times New Roman" w:cs="Times New Roman"/>
                <w:sz w:val="24"/>
                <w:szCs w:val="24"/>
              </w:rPr>
              <w:tab/>
              <w:t>уо</w:t>
            </w:r>
            <w:r w:rsidRPr="00435BAD">
              <w:rPr>
                <w:rFonts w:ascii="Times New Roman" w:eastAsia="Times New Roman" w:hAnsi="Times New Roman" w:cs="Times New Roman"/>
                <w:spacing w:val="5"/>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хсз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ивкл.</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rsidTr="00122558">
        <w:trPr>
          <w:trHeight w:hRule="exact" w:val="284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rsidP="001D332A">
            <w:pPr>
              <w:pStyle w:val="a5"/>
              <w:numPr>
                <w:ilvl w:val="0"/>
                <w:numId w:val="23"/>
              </w:numPr>
              <w:tabs>
                <w:tab w:val="left" w:pos="342"/>
              </w:tabs>
              <w:spacing w:line="267" w:lineRule="exact"/>
              <w:ind w:left="342"/>
              <w:jc w:val="left"/>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И</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ниер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5"/>
                <w:sz w:val="24"/>
                <w:szCs w:val="24"/>
              </w:rPr>
              <w:t>з</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хобъ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тиявр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w:t>
            </w:r>
            <w:r w:rsidR="00122558" w:rsidRPr="00435BAD">
              <w:rPr>
                <w:rFonts w:ascii="Times New Roman" w:eastAsia="Times New Roman" w:hAnsi="Times New Roman" w:cs="Times New Roman"/>
                <w:spacing w:val="-9"/>
                <w:sz w:val="24"/>
                <w:szCs w:val="24"/>
                <w:lang w:val="ru-RU"/>
              </w:rPr>
              <w:t>Ш</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ботыпот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p w:rsidR="00122558" w:rsidRPr="00435BAD" w:rsidRDefault="00D62C93" w:rsidP="00122558">
            <w:pPr>
              <w:jc w:val="both"/>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22558" w:rsidRPr="00435BAD">
              <w:rPr>
                <w:rFonts w:ascii="Times New Roman" w:eastAsia="Times New Roman" w:hAnsi="Times New Roman" w:cs="Times New Roman"/>
                <w:spacing w:val="-16"/>
                <w:sz w:val="24"/>
                <w:szCs w:val="24"/>
                <w:lang w:val="ru-RU"/>
              </w:rPr>
              <w:t>р</w:t>
            </w:r>
            <w:r w:rsidR="00122558" w:rsidRPr="00435BAD">
              <w:rPr>
                <w:rFonts w:ascii="Times New Roman" w:eastAsia="Calibri" w:hAnsi="Times New Roman" w:cs="Times New Roman"/>
                <w:sz w:val="24"/>
                <w:szCs w:val="24"/>
                <w:lang w:val="ru-RU"/>
              </w:rPr>
              <w:t>усского языка и литературы,</w:t>
            </w:r>
          </w:p>
          <w:p w:rsidR="00122558" w:rsidRPr="00435BAD" w:rsidRDefault="00122558" w:rsidP="00122558">
            <w:pPr>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xml:space="preserve"> обществоведческих </w:t>
            </w:r>
          </w:p>
          <w:p w:rsidR="00854E17" w:rsidRPr="00435BAD" w:rsidRDefault="00122558" w:rsidP="001D332A">
            <w:pPr>
              <w:pStyle w:val="a5"/>
              <w:numPr>
                <w:ilvl w:val="0"/>
                <w:numId w:val="42"/>
              </w:numPr>
              <w:tabs>
                <w:tab w:val="left" w:pos="402"/>
              </w:tabs>
              <w:jc w:val="left"/>
              <w:rPr>
                <w:rFonts w:ascii="Times New Roman" w:eastAsia="Times New Roman" w:hAnsi="Times New Roman" w:cs="Times New Roman"/>
                <w:sz w:val="24"/>
                <w:szCs w:val="24"/>
              </w:rPr>
            </w:pPr>
            <w:r w:rsidRPr="00435BAD">
              <w:rPr>
                <w:rFonts w:ascii="Times New Roman" w:eastAsia="Calibri" w:hAnsi="Times New Roman" w:cs="Times New Roman"/>
                <w:sz w:val="24"/>
                <w:szCs w:val="24"/>
                <w:lang w:val="ru-RU"/>
              </w:rPr>
              <w:t>наук(география, история, обществознание).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Эфф</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до</w:t>
            </w:r>
            <w:r w:rsidRPr="00435BAD">
              <w:rPr>
                <w:rFonts w:ascii="Times New Roman" w:eastAsia="Times New Roman" w:hAnsi="Times New Roman" w:cs="Times New Roman"/>
                <w:spacing w:val="2"/>
                <w:w w:val="95"/>
                <w:sz w:val="24"/>
                <w:szCs w:val="24"/>
              </w:rPr>
              <w:t>к</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нт</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ции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ний</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ких</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122558"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line="269" w:lineRule="exact"/>
              <w:ind w:left="102"/>
              <w:rPr>
                <w:rFonts w:ascii="Times New Roman" w:eastAsia="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объ</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AD545B" w:rsidRDefault="00D62C93" w:rsidP="00AD545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ткр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r w:rsidR="00AD545B">
              <w:rPr>
                <w:rFonts w:ascii="Times New Roman" w:eastAsia="Times New Roman" w:hAnsi="Times New Roman" w:cs="Times New Roman"/>
                <w:sz w:val="24"/>
                <w:szCs w:val="24"/>
                <w:lang w:val="ru-RU"/>
              </w:rPr>
              <w:t xml:space="preserve"> согласно декадам..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з</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м</w:t>
            </w:r>
            <w:r w:rsidRPr="00435BAD">
              <w:rPr>
                <w:rFonts w:ascii="Times New Roman" w:eastAsia="Times New Roman" w:hAnsi="Times New Roman" w:cs="Times New Roman"/>
                <w:w w:val="95"/>
                <w:sz w:val="24"/>
                <w:szCs w:val="24"/>
                <w:lang w:val="ru-RU"/>
              </w:rPr>
              <w:t>опо</w:t>
            </w:r>
            <w:r w:rsidRPr="00435BAD">
              <w:rPr>
                <w:rFonts w:ascii="Times New Roman" w:eastAsia="Times New Roman" w:hAnsi="Times New Roman" w:cs="Times New Roman"/>
                <w:spacing w:val="-1"/>
                <w:w w:val="95"/>
                <w:sz w:val="24"/>
                <w:szCs w:val="24"/>
                <w:lang w:val="ru-RU"/>
              </w:rPr>
              <w:t>се</w:t>
            </w:r>
            <w:r w:rsidRPr="00435BAD">
              <w:rPr>
                <w:rFonts w:ascii="Times New Roman" w:eastAsia="Times New Roman" w:hAnsi="Times New Roman" w:cs="Times New Roman"/>
                <w:w w:val="95"/>
                <w:sz w:val="24"/>
                <w:szCs w:val="24"/>
                <w:lang w:val="ru-RU"/>
              </w:rPr>
              <w:t>щ</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роков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с</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одар</w:t>
            </w:r>
            <w:r w:rsidRPr="00435BAD">
              <w:rPr>
                <w:rFonts w:ascii="Times New Roman" w:eastAsia="Times New Roman" w:hAnsi="Times New Roman" w:cs="Times New Roman"/>
                <w:b/>
                <w:bCs/>
                <w:spacing w:val="-1"/>
                <w:sz w:val="24"/>
                <w:szCs w:val="24"/>
                <w:lang w:val="ru-RU"/>
              </w:rPr>
              <w:t>ё</w:t>
            </w:r>
            <w:r w:rsidRPr="00435BAD">
              <w:rPr>
                <w:rFonts w:ascii="Times New Roman" w:eastAsia="Times New Roman" w:hAnsi="Times New Roman" w:cs="Times New Roman"/>
                <w:b/>
                <w:bCs/>
                <w:sz w:val="24"/>
                <w:szCs w:val="24"/>
                <w:lang w:val="ru-RU"/>
              </w:rPr>
              <w:t>нн</w:t>
            </w:r>
            <w:r w:rsidRPr="00435BAD">
              <w:rPr>
                <w:rFonts w:ascii="Times New Roman" w:eastAsia="Times New Roman" w:hAnsi="Times New Roman" w:cs="Times New Roman"/>
                <w:b/>
                <w:bCs/>
                <w:spacing w:val="-3"/>
                <w:sz w:val="24"/>
                <w:szCs w:val="24"/>
                <w:lang w:val="ru-RU"/>
              </w:rPr>
              <w:t>ы</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обу</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ю</w:t>
            </w:r>
            <w:r w:rsidRPr="00435BAD">
              <w:rPr>
                <w:rFonts w:ascii="Times New Roman" w:eastAsia="Times New Roman" w:hAnsi="Times New Roman" w:cs="Times New Roman"/>
                <w:b/>
                <w:bCs/>
                <w:spacing w:val="-5"/>
                <w:sz w:val="24"/>
                <w:szCs w:val="24"/>
                <w:lang w:val="ru-RU"/>
              </w:rPr>
              <w:t>щ</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я</w:t>
            </w:r>
            <w:r w:rsidR="00DD287B">
              <w:rPr>
                <w:rFonts w:ascii="Times New Roman" w:eastAsia="Times New Roman" w:hAnsi="Times New Roman" w:cs="Times New Roman"/>
                <w:b/>
                <w:bCs/>
                <w:sz w:val="24"/>
                <w:szCs w:val="24"/>
                <w:lang w:val="ru-RU"/>
              </w:rPr>
              <w:t xml:space="preserve"> </w:t>
            </w:r>
            <w:r w:rsidR="00122558" w:rsidRPr="00435BAD">
              <w:rPr>
                <w:rFonts w:ascii="Times New Roman" w:eastAsia="Times New Roman" w:hAnsi="Times New Roman" w:cs="Times New Roman"/>
                <w:b/>
                <w:bCs/>
                <w:sz w:val="24"/>
                <w:szCs w:val="24"/>
                <w:lang w:val="ru-RU"/>
              </w:rPr>
              <w:t>и обучающимися с ОВЗ.</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тияволи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122558">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он</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р</w:t>
            </w:r>
            <w:r w:rsidR="00D62C93" w:rsidRPr="00435BAD">
              <w:rPr>
                <w:rFonts w:ascii="Times New Roman" w:eastAsia="Times New Roman" w:hAnsi="Times New Roman" w:cs="Times New Roman"/>
                <w:spacing w:val="-1"/>
                <w:sz w:val="24"/>
                <w:szCs w:val="24"/>
                <w:lang w:val="ru-RU"/>
              </w:rPr>
              <w:t>са</w:t>
            </w:r>
            <w:r w:rsidR="00D62C93"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 xml:space="preserve"> и иных мероприятиях.</w:t>
            </w:r>
            <w:r w:rsidR="00D62C93"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чподгото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тиюволи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хикон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spacing w:val="2"/>
                <w:w w:val="95"/>
                <w:sz w:val="24"/>
                <w:szCs w:val="24"/>
              </w:rPr>
              <w:t>з</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льт</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тов</w:t>
            </w:r>
            <w:r w:rsidRPr="00435BAD">
              <w:rPr>
                <w:rFonts w:ascii="Times New Roman" w:eastAsia="Times New Roman" w:hAnsi="Times New Roman" w:cs="Times New Roman"/>
                <w:sz w:val="24"/>
                <w:szCs w:val="24"/>
              </w:rPr>
              <w:t>оли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пи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д,кон</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88" w:right="6390"/>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ЯНВАРЬ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роков</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102" w:right="176"/>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по</w:t>
            </w:r>
            <w:r w:rsidRPr="00435BAD">
              <w:rPr>
                <w:rFonts w:ascii="Times New Roman" w:eastAsia="Times New Roman" w:hAnsi="Times New Roman" w:cs="Times New Roman"/>
                <w:spacing w:val="-1"/>
                <w:w w:val="95"/>
                <w:sz w:val="24"/>
                <w:szCs w:val="24"/>
                <w:lang w:val="ru-RU"/>
              </w:rPr>
              <w:t>се</w:t>
            </w:r>
            <w:r w:rsidRPr="00435BAD">
              <w:rPr>
                <w:rFonts w:ascii="Times New Roman" w:eastAsia="Times New Roman" w:hAnsi="Times New Roman" w:cs="Times New Roman"/>
                <w:w w:val="95"/>
                <w:sz w:val="24"/>
                <w:szCs w:val="24"/>
                <w:lang w:val="ru-RU"/>
              </w:rPr>
              <w:t>щ</w:t>
            </w:r>
            <w:r w:rsidRPr="00435BAD">
              <w:rPr>
                <w:rFonts w:ascii="Times New Roman" w:eastAsia="Times New Roman" w:hAnsi="Times New Roman" w:cs="Times New Roman"/>
                <w:spacing w:val="-1"/>
                <w:w w:val="95"/>
                <w:sz w:val="24"/>
                <w:szCs w:val="24"/>
                <w:lang w:val="ru-RU"/>
              </w:rPr>
              <w:t>аем</w:t>
            </w:r>
            <w:r w:rsidRPr="00435BAD">
              <w:rPr>
                <w:rFonts w:ascii="Times New Roman" w:eastAsia="Times New Roman" w:hAnsi="Times New Roman" w:cs="Times New Roman"/>
                <w:spacing w:val="1"/>
                <w:w w:val="95"/>
                <w:sz w:val="24"/>
                <w:szCs w:val="24"/>
                <w:lang w:val="ru-RU"/>
              </w:rPr>
              <w:t>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077D97">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Монито</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z w:val="24"/>
                <w:szCs w:val="24"/>
              </w:rPr>
              <w:t>инг</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1"/>
                <w:sz w:val="24"/>
                <w:szCs w:val="24"/>
              </w:rPr>
              <w:t>аем</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1260"/>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p>
          <w:p w:rsidR="00854E17" w:rsidRPr="00435BAD" w:rsidRDefault="00D62C93">
            <w:pPr>
              <w:pStyle w:val="TableParagraph"/>
              <w:ind w:left="102" w:right="573"/>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ight="8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5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ого</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w:t>
            </w:r>
            <w:r w:rsidRPr="00435BAD">
              <w:rPr>
                <w:rFonts w:ascii="Times New Roman" w:eastAsia="Times New Roman" w:hAnsi="Times New Roman" w:cs="Times New Roman"/>
                <w:spacing w:val="2"/>
                <w:sz w:val="24"/>
                <w:szCs w:val="24"/>
              </w:rPr>
              <w:t>л</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годия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ight="11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ж</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рн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йдляконтро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ight="57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кийяз</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тика3кл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1225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Т</w:t>
            </w:r>
            <w:r w:rsidR="00D62C93" w:rsidRPr="00435BAD">
              <w:rPr>
                <w:rFonts w:ascii="Times New Roman" w:eastAsia="Times New Roman" w:hAnsi="Times New Roman" w:cs="Times New Roman"/>
                <w:spacing w:val="-1"/>
                <w:sz w:val="24"/>
                <w:szCs w:val="24"/>
              </w:rPr>
              <w:t>ема</w:t>
            </w:r>
            <w:r w:rsidR="00D62C93" w:rsidRPr="00435BAD">
              <w:rPr>
                <w:rFonts w:ascii="Times New Roman" w:eastAsia="Times New Roman" w:hAnsi="Times New Roman" w:cs="Times New Roman"/>
                <w:sz w:val="24"/>
                <w:szCs w:val="24"/>
              </w:rPr>
              <w:t>ти</w:t>
            </w:r>
            <w:r w:rsidR="00D62C93" w:rsidRPr="00435BAD">
              <w:rPr>
                <w:rFonts w:ascii="Times New Roman" w:eastAsia="Times New Roman" w:hAnsi="Times New Roman" w:cs="Times New Roman"/>
                <w:spacing w:val="-1"/>
                <w:sz w:val="24"/>
                <w:szCs w:val="24"/>
              </w:rPr>
              <w:t>чес</w:t>
            </w:r>
            <w:r w:rsidR="00D62C93" w:rsidRPr="00435BAD">
              <w:rPr>
                <w:rFonts w:ascii="Times New Roman" w:eastAsia="Times New Roman" w:hAnsi="Times New Roman" w:cs="Times New Roman"/>
                <w:spacing w:val="3"/>
                <w:sz w:val="24"/>
                <w:szCs w:val="24"/>
              </w:rPr>
              <w:t>к</w:t>
            </w:r>
            <w:r w:rsidR="00D62C93" w:rsidRPr="00435BAD">
              <w:rPr>
                <w:rFonts w:ascii="Times New Roman" w:eastAsia="Times New Roman" w:hAnsi="Times New Roman" w:cs="Times New Roman"/>
                <w:sz w:val="24"/>
                <w:szCs w:val="24"/>
              </w:rPr>
              <w:t>ие</w:t>
            </w:r>
          </w:p>
          <w:p w:rsidR="00854E17" w:rsidRPr="00435BAD" w:rsidRDefault="00D62C93">
            <w:pPr>
              <w:pStyle w:val="TableParagraph"/>
              <w:ind w:left="102" w:right="2698"/>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пл</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ниро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ния</w:t>
            </w: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лизКТ</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w:t>
            </w:r>
          </w:p>
          <w:p w:rsidR="00854E17" w:rsidRPr="00435BAD" w:rsidRDefault="00D62C93">
            <w:pPr>
              <w:pStyle w:val="TableParagraph"/>
              <w:ind w:left="102" w:right="176"/>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про</w:t>
            </w:r>
            <w:r w:rsidRPr="00435BAD">
              <w:rPr>
                <w:rFonts w:ascii="Times New Roman" w:eastAsia="Times New Roman" w:hAnsi="Times New Roman" w:cs="Times New Roman"/>
                <w:spacing w:val="1"/>
                <w:w w:val="95"/>
                <w:sz w:val="24"/>
                <w:szCs w:val="24"/>
              </w:rPr>
              <w:t>х</w:t>
            </w:r>
            <w:r w:rsidRPr="00435BAD">
              <w:rPr>
                <w:rFonts w:ascii="Times New Roman" w:eastAsia="Times New Roman" w:hAnsi="Times New Roman" w:cs="Times New Roman"/>
                <w:w w:val="95"/>
                <w:sz w:val="24"/>
                <w:szCs w:val="24"/>
              </w:rPr>
              <w:t>ожд</w:t>
            </w:r>
            <w:r w:rsidRPr="00435BAD">
              <w:rPr>
                <w:rFonts w:ascii="Times New Roman" w:eastAsia="Times New Roman" w:hAnsi="Times New Roman" w:cs="Times New Roman"/>
                <w:spacing w:val="-4"/>
                <w:w w:val="95"/>
                <w:sz w:val="24"/>
                <w:szCs w:val="24"/>
              </w:rPr>
              <w:t>е</w:t>
            </w:r>
            <w:r w:rsidRPr="00435BAD">
              <w:rPr>
                <w:rFonts w:ascii="Times New Roman" w:eastAsia="Times New Roman" w:hAnsi="Times New Roman" w:cs="Times New Roman"/>
                <w:w w:val="95"/>
                <w:sz w:val="24"/>
                <w:szCs w:val="24"/>
              </w:rPr>
              <w:t>ние</w:t>
            </w:r>
            <w:r w:rsidRPr="00435BAD">
              <w:rPr>
                <w:rFonts w:ascii="Times New Roman" w:eastAsia="Times New Roman" w:hAnsi="Times New Roman" w:cs="Times New Roman"/>
                <w:sz w:val="24"/>
                <w:szCs w:val="24"/>
              </w:rPr>
              <w:t>прогр</w:t>
            </w:r>
            <w:r w:rsidRPr="00435BAD">
              <w:rPr>
                <w:rFonts w:ascii="Times New Roman" w:eastAsia="Times New Roman" w:hAnsi="Times New Roman" w:cs="Times New Roman"/>
                <w:spacing w:val="-1"/>
                <w:sz w:val="24"/>
                <w:szCs w:val="24"/>
              </w:rPr>
              <w:t>амм</w:t>
            </w:r>
            <w:r w:rsidRPr="00435BAD">
              <w:rPr>
                <w:rFonts w:ascii="Times New Roman" w:eastAsia="Times New Roman" w:hAnsi="Times New Roman" w:cs="Times New Roman"/>
                <w:sz w:val="24"/>
                <w:szCs w:val="24"/>
              </w:rPr>
              <w:t>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rsidP="001225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лизТП</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12255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AD545B">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00122558" w:rsidRPr="00435BAD">
              <w:rPr>
                <w:rFonts w:ascii="Times New Roman" w:eastAsia="Times New Roman" w:hAnsi="Times New Roman" w:cs="Times New Roman"/>
                <w:spacing w:val="-10"/>
                <w:sz w:val="24"/>
                <w:szCs w:val="24"/>
                <w:lang w:val="ru-RU"/>
              </w:rPr>
              <w:t xml:space="preserve">недели </w:t>
            </w:r>
            <w:r w:rsidR="00AD545B">
              <w:rPr>
                <w:rFonts w:ascii="Times New Roman" w:eastAsia="Times New Roman" w:hAnsi="Times New Roman" w:cs="Times New Roman"/>
                <w:spacing w:val="-10"/>
                <w:sz w:val="24"/>
                <w:szCs w:val="24"/>
                <w:lang w:val="ru-RU"/>
              </w:rPr>
              <w:t>математики(Жидкова З.Н., Бутусова Т.А.)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122558"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122558">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М/ОСпр</w:t>
            </w:r>
            <w:r w:rsidR="00D62C93" w:rsidRPr="00435BAD">
              <w:rPr>
                <w:rFonts w:ascii="Times New Roman" w:eastAsia="Times New Roman" w:hAnsi="Times New Roman" w:cs="Times New Roman"/>
                <w:spacing w:val="-1"/>
                <w:sz w:val="24"/>
                <w:szCs w:val="24"/>
              </w:rPr>
              <w:t>ав</w:t>
            </w:r>
            <w:r w:rsidR="00D62C93" w:rsidRPr="00435BAD">
              <w:rPr>
                <w:rFonts w:ascii="Times New Roman" w:eastAsia="Times New Roman" w:hAnsi="Times New Roman" w:cs="Times New Roman"/>
                <w:sz w:val="24"/>
                <w:szCs w:val="24"/>
              </w:rPr>
              <w:t>ка</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47" w:right="63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ФЕВРАЛЬ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386C93">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Default="00D62C93">
            <w:pPr>
              <w:pStyle w:val="TableParagraph"/>
              <w:spacing w:line="267" w:lineRule="exact"/>
              <w:ind w:left="102"/>
              <w:rPr>
                <w:rFonts w:ascii="Times New Roman" w:eastAsia="Times New Roman" w:hAnsi="Times New Roman" w:cs="Times New Roman"/>
                <w:sz w:val="24"/>
                <w:szCs w:val="24"/>
                <w:lang w:val="ru-RU"/>
              </w:rPr>
            </w:pPr>
            <w:r w:rsidRPr="007719C8">
              <w:rPr>
                <w:rFonts w:ascii="Times New Roman" w:eastAsia="Times New Roman" w:hAnsi="Times New Roman" w:cs="Times New Roman"/>
                <w:spacing w:val="-1"/>
                <w:sz w:val="24"/>
                <w:szCs w:val="24"/>
                <w:lang w:val="ru-RU"/>
              </w:rPr>
              <w:t>П</w:t>
            </w:r>
            <w:r w:rsidRPr="007719C8">
              <w:rPr>
                <w:rFonts w:ascii="Times New Roman" w:eastAsia="Times New Roman" w:hAnsi="Times New Roman" w:cs="Times New Roman"/>
                <w:sz w:val="24"/>
                <w:szCs w:val="24"/>
                <w:lang w:val="ru-RU"/>
              </w:rPr>
              <w:t>о</w:t>
            </w:r>
            <w:r w:rsidRPr="007719C8">
              <w:rPr>
                <w:rFonts w:ascii="Times New Roman" w:eastAsia="Times New Roman" w:hAnsi="Times New Roman" w:cs="Times New Roman"/>
                <w:spacing w:val="-1"/>
                <w:sz w:val="24"/>
                <w:szCs w:val="24"/>
                <w:lang w:val="ru-RU"/>
              </w:rPr>
              <w:t>се</w:t>
            </w:r>
            <w:r w:rsidRPr="007719C8">
              <w:rPr>
                <w:rFonts w:ascii="Times New Roman" w:eastAsia="Times New Roman" w:hAnsi="Times New Roman" w:cs="Times New Roman"/>
                <w:sz w:val="24"/>
                <w:szCs w:val="24"/>
                <w:lang w:val="ru-RU"/>
              </w:rPr>
              <w:t>щ</w:t>
            </w:r>
            <w:r w:rsidRPr="007719C8">
              <w:rPr>
                <w:rFonts w:ascii="Times New Roman" w:eastAsia="Times New Roman" w:hAnsi="Times New Roman" w:cs="Times New Roman"/>
                <w:spacing w:val="1"/>
                <w:sz w:val="24"/>
                <w:szCs w:val="24"/>
                <w:lang w:val="ru-RU"/>
              </w:rPr>
              <w:t>а</w:t>
            </w:r>
            <w:r w:rsidRPr="007719C8">
              <w:rPr>
                <w:rFonts w:ascii="Times New Roman" w:eastAsia="Times New Roman" w:hAnsi="Times New Roman" w:cs="Times New Roman"/>
                <w:spacing w:val="-1"/>
                <w:sz w:val="24"/>
                <w:szCs w:val="24"/>
                <w:lang w:val="ru-RU"/>
              </w:rPr>
              <w:t>ем</w:t>
            </w:r>
            <w:r w:rsidRPr="007719C8">
              <w:rPr>
                <w:rFonts w:ascii="Times New Roman" w:eastAsia="Times New Roman" w:hAnsi="Times New Roman" w:cs="Times New Roman"/>
                <w:sz w:val="24"/>
                <w:szCs w:val="24"/>
                <w:lang w:val="ru-RU"/>
              </w:rPr>
              <w:t>о</w:t>
            </w:r>
            <w:r w:rsidRPr="007719C8">
              <w:rPr>
                <w:rFonts w:ascii="Times New Roman" w:eastAsia="Times New Roman" w:hAnsi="Times New Roman" w:cs="Times New Roman"/>
                <w:spacing w:val="-1"/>
                <w:sz w:val="24"/>
                <w:szCs w:val="24"/>
                <w:lang w:val="ru-RU"/>
              </w:rPr>
              <w:t>с</w:t>
            </w:r>
            <w:r w:rsidRPr="007719C8">
              <w:rPr>
                <w:rFonts w:ascii="Times New Roman" w:eastAsia="Times New Roman" w:hAnsi="Times New Roman" w:cs="Times New Roman"/>
                <w:sz w:val="24"/>
                <w:szCs w:val="24"/>
                <w:lang w:val="ru-RU"/>
              </w:rPr>
              <w:t>ть</w:t>
            </w:r>
            <w:r w:rsidRPr="007719C8">
              <w:rPr>
                <w:rFonts w:ascii="Times New Roman" w:eastAsia="Times New Roman" w:hAnsi="Times New Roman" w:cs="Times New Roman"/>
                <w:spacing w:val="-6"/>
                <w:sz w:val="24"/>
                <w:szCs w:val="24"/>
                <w:lang w:val="ru-RU"/>
              </w:rPr>
              <w:t>у</w:t>
            </w:r>
            <w:r w:rsidRPr="007719C8">
              <w:rPr>
                <w:rFonts w:ascii="Times New Roman" w:eastAsia="Times New Roman" w:hAnsi="Times New Roman" w:cs="Times New Roman"/>
                <w:sz w:val="24"/>
                <w:szCs w:val="24"/>
                <w:lang w:val="ru-RU"/>
              </w:rPr>
              <w:t>роков</w:t>
            </w:r>
            <w:r w:rsidRPr="007719C8">
              <w:rPr>
                <w:rFonts w:ascii="Times New Roman" w:eastAsia="Times New Roman" w:hAnsi="Times New Roman" w:cs="Times New Roman"/>
                <w:spacing w:val="-3"/>
                <w:sz w:val="24"/>
                <w:szCs w:val="24"/>
                <w:lang w:val="ru-RU"/>
              </w:rPr>
              <w:t>у</w:t>
            </w:r>
            <w:r w:rsidRPr="007719C8">
              <w:rPr>
                <w:rFonts w:ascii="Times New Roman" w:eastAsia="Times New Roman" w:hAnsi="Times New Roman" w:cs="Times New Roman"/>
                <w:spacing w:val="-1"/>
                <w:sz w:val="24"/>
                <w:szCs w:val="24"/>
                <w:lang w:val="ru-RU"/>
              </w:rPr>
              <w:t>ча</w:t>
            </w:r>
            <w:r w:rsidRPr="007719C8">
              <w:rPr>
                <w:rFonts w:ascii="Times New Roman" w:eastAsia="Times New Roman" w:hAnsi="Times New Roman" w:cs="Times New Roman"/>
                <w:sz w:val="24"/>
                <w:szCs w:val="24"/>
                <w:lang w:val="ru-RU"/>
              </w:rPr>
              <w:t>щи</w:t>
            </w:r>
            <w:r w:rsidRPr="007719C8">
              <w:rPr>
                <w:rFonts w:ascii="Times New Roman" w:eastAsia="Times New Roman" w:hAnsi="Times New Roman" w:cs="Times New Roman"/>
                <w:spacing w:val="-1"/>
                <w:sz w:val="24"/>
                <w:szCs w:val="24"/>
                <w:lang w:val="ru-RU"/>
              </w:rPr>
              <w:t>м</w:t>
            </w:r>
            <w:r w:rsidRPr="007719C8">
              <w:rPr>
                <w:rFonts w:ascii="Times New Roman" w:eastAsia="Times New Roman" w:hAnsi="Times New Roman" w:cs="Times New Roman"/>
                <w:sz w:val="24"/>
                <w:szCs w:val="24"/>
                <w:lang w:val="ru-RU"/>
              </w:rPr>
              <w:t>и</w:t>
            </w:r>
            <w:r w:rsidRPr="007719C8">
              <w:rPr>
                <w:rFonts w:ascii="Times New Roman" w:eastAsia="Times New Roman" w:hAnsi="Times New Roman" w:cs="Times New Roman"/>
                <w:spacing w:val="-1"/>
                <w:sz w:val="24"/>
                <w:szCs w:val="24"/>
                <w:lang w:val="ru-RU"/>
              </w:rPr>
              <w:t>с</w:t>
            </w:r>
            <w:r w:rsidRPr="007719C8">
              <w:rPr>
                <w:rFonts w:ascii="Times New Roman" w:eastAsia="Times New Roman" w:hAnsi="Times New Roman" w:cs="Times New Roman"/>
                <w:sz w:val="24"/>
                <w:szCs w:val="24"/>
                <w:lang w:val="ru-RU"/>
              </w:rPr>
              <w:t>я</w:t>
            </w:r>
          </w:p>
          <w:p w:rsidR="00386C93" w:rsidRPr="00386C93" w:rsidRDefault="00386C93">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Промежуточная аттестация. Порядок проведения</w:t>
            </w:r>
          </w:p>
        </w:tc>
        <w:tc>
          <w:tcPr>
            <w:tcW w:w="2126"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н</w:t>
            </w: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лиз</w:t>
            </w:r>
          </w:p>
          <w:p w:rsidR="00854E17" w:rsidRPr="00386C93" w:rsidRDefault="00D62C93">
            <w:pPr>
              <w:pStyle w:val="TableParagraph"/>
              <w:ind w:left="102" w:right="176"/>
              <w:rPr>
                <w:rFonts w:ascii="Times New Roman" w:eastAsia="Times New Roman" w:hAnsi="Times New Roman" w:cs="Times New Roman"/>
                <w:sz w:val="24"/>
                <w:szCs w:val="24"/>
                <w:lang w:val="ru-RU"/>
              </w:rPr>
            </w:pPr>
            <w:r w:rsidRPr="00386C93">
              <w:rPr>
                <w:rFonts w:ascii="Times New Roman" w:eastAsia="Times New Roman" w:hAnsi="Times New Roman" w:cs="Times New Roman"/>
                <w:w w:val="95"/>
                <w:sz w:val="24"/>
                <w:szCs w:val="24"/>
                <w:lang w:val="ru-RU"/>
              </w:rPr>
              <w:t>по</w:t>
            </w:r>
            <w:r w:rsidRPr="00386C93">
              <w:rPr>
                <w:rFonts w:ascii="Times New Roman" w:eastAsia="Times New Roman" w:hAnsi="Times New Roman" w:cs="Times New Roman"/>
                <w:spacing w:val="-1"/>
                <w:w w:val="95"/>
                <w:sz w:val="24"/>
                <w:szCs w:val="24"/>
                <w:lang w:val="ru-RU"/>
              </w:rPr>
              <w:t>се</w:t>
            </w:r>
            <w:r w:rsidRPr="00386C93">
              <w:rPr>
                <w:rFonts w:ascii="Times New Roman" w:eastAsia="Times New Roman" w:hAnsi="Times New Roman" w:cs="Times New Roman"/>
                <w:w w:val="95"/>
                <w:sz w:val="24"/>
                <w:szCs w:val="24"/>
                <w:lang w:val="ru-RU"/>
              </w:rPr>
              <w:t>щ</w:t>
            </w:r>
            <w:r w:rsidRPr="00386C93">
              <w:rPr>
                <w:rFonts w:ascii="Times New Roman" w:eastAsia="Times New Roman" w:hAnsi="Times New Roman" w:cs="Times New Roman"/>
                <w:spacing w:val="-1"/>
                <w:w w:val="95"/>
                <w:sz w:val="24"/>
                <w:szCs w:val="24"/>
                <w:lang w:val="ru-RU"/>
              </w:rPr>
              <w:t>аем</w:t>
            </w:r>
            <w:r w:rsidRPr="00386C93">
              <w:rPr>
                <w:rFonts w:ascii="Times New Roman" w:eastAsia="Times New Roman" w:hAnsi="Times New Roman" w:cs="Times New Roman"/>
                <w:spacing w:val="1"/>
                <w:w w:val="95"/>
                <w:sz w:val="24"/>
                <w:szCs w:val="24"/>
                <w:lang w:val="ru-RU"/>
              </w:rPr>
              <w:t>о</w:t>
            </w:r>
            <w:r w:rsidRPr="00386C93">
              <w:rPr>
                <w:rFonts w:ascii="Times New Roman" w:eastAsia="Times New Roman" w:hAnsi="Times New Roman" w:cs="Times New Roman"/>
                <w:spacing w:val="-1"/>
                <w:w w:val="95"/>
                <w:sz w:val="24"/>
                <w:szCs w:val="24"/>
                <w:lang w:val="ru-RU"/>
              </w:rPr>
              <w:t>с</w:t>
            </w:r>
            <w:r w:rsidRPr="00386C93">
              <w:rPr>
                <w:rFonts w:ascii="Times New Roman" w:eastAsia="Times New Roman" w:hAnsi="Times New Roman" w:cs="Times New Roman"/>
                <w:w w:val="95"/>
                <w:sz w:val="24"/>
                <w:szCs w:val="24"/>
                <w:lang w:val="ru-RU"/>
              </w:rPr>
              <w:t>ти</w:t>
            </w:r>
            <w:r w:rsidRPr="00386C93">
              <w:rPr>
                <w:rFonts w:ascii="Times New Roman" w:eastAsia="Times New Roman" w:hAnsi="Times New Roman" w:cs="Times New Roman"/>
                <w:spacing w:val="-6"/>
                <w:sz w:val="24"/>
                <w:szCs w:val="24"/>
                <w:lang w:val="ru-RU"/>
              </w:rPr>
              <w:t>у</w:t>
            </w:r>
            <w:r w:rsidRPr="00386C93">
              <w:rPr>
                <w:rFonts w:ascii="Times New Roman" w:eastAsia="Times New Roman" w:hAnsi="Times New Roman" w:cs="Times New Roman"/>
                <w:spacing w:val="2"/>
                <w:sz w:val="24"/>
                <w:szCs w:val="24"/>
                <w:lang w:val="ru-RU"/>
              </w:rPr>
              <w:t>р</w:t>
            </w:r>
            <w:r w:rsidRPr="00386C93">
              <w:rPr>
                <w:rFonts w:ascii="Times New Roman" w:eastAsia="Times New Roman" w:hAnsi="Times New Roman" w:cs="Times New Roman"/>
                <w:sz w:val="24"/>
                <w:szCs w:val="24"/>
                <w:lang w:val="ru-RU"/>
              </w:rPr>
              <w:t>оков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z w:val="24"/>
                <w:szCs w:val="24"/>
                <w:lang w:val="ru-RU"/>
              </w:rPr>
              <w:t>Т</w:t>
            </w:r>
            <w:r w:rsidRPr="00386C93">
              <w:rPr>
                <w:rFonts w:ascii="Times New Roman" w:eastAsia="Times New Roman" w:hAnsi="Times New Roman" w:cs="Times New Roman"/>
                <w:spacing w:val="-1"/>
                <w:sz w:val="24"/>
                <w:szCs w:val="24"/>
                <w:lang w:val="ru-RU"/>
              </w:rPr>
              <w:t>ема</w:t>
            </w:r>
            <w:r w:rsidRPr="00386C93">
              <w:rPr>
                <w:rFonts w:ascii="Times New Roman" w:eastAsia="Times New Roman" w:hAnsi="Times New Roman" w:cs="Times New Roman"/>
                <w:sz w:val="24"/>
                <w:szCs w:val="24"/>
                <w:lang w:val="ru-RU"/>
              </w:rPr>
              <w:t>ти</w:t>
            </w:r>
            <w:r w:rsidRPr="00386C93">
              <w:rPr>
                <w:rFonts w:ascii="Times New Roman" w:eastAsia="Times New Roman" w:hAnsi="Times New Roman" w:cs="Times New Roman"/>
                <w:spacing w:val="-1"/>
                <w:sz w:val="24"/>
                <w:szCs w:val="24"/>
                <w:lang w:val="ru-RU"/>
              </w:rPr>
              <w:t>чес</w:t>
            </w:r>
            <w:r w:rsidRPr="00386C93">
              <w:rPr>
                <w:rFonts w:ascii="Times New Roman" w:eastAsia="Times New Roman" w:hAnsi="Times New Roman" w:cs="Times New Roman"/>
                <w:sz w:val="24"/>
                <w:szCs w:val="24"/>
                <w:lang w:val="ru-RU"/>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162"/>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н</w:t>
            </w: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лиз</w:t>
            </w:r>
          </w:p>
          <w:p w:rsidR="00854E17" w:rsidRPr="00386C93" w:rsidRDefault="00D62C93">
            <w:pPr>
              <w:pStyle w:val="TableParagraph"/>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2"/>
                <w:sz w:val="24"/>
                <w:szCs w:val="24"/>
                <w:lang w:val="ru-RU"/>
              </w:rPr>
              <w:t>ж</w:t>
            </w:r>
            <w:r w:rsidRPr="00386C93">
              <w:rPr>
                <w:rFonts w:ascii="Times New Roman" w:eastAsia="Times New Roman" w:hAnsi="Times New Roman" w:cs="Times New Roman"/>
                <w:spacing w:val="-6"/>
                <w:sz w:val="24"/>
                <w:szCs w:val="24"/>
                <w:lang w:val="ru-RU"/>
              </w:rPr>
              <w:t>у</w:t>
            </w:r>
            <w:r w:rsidRPr="00386C93">
              <w:rPr>
                <w:rFonts w:ascii="Times New Roman" w:eastAsia="Times New Roman" w:hAnsi="Times New Roman" w:cs="Times New Roman"/>
                <w:sz w:val="24"/>
                <w:szCs w:val="24"/>
                <w:lang w:val="ru-RU"/>
              </w:rPr>
              <w:t>рн</w:t>
            </w: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99"/>
              <w:rPr>
                <w:rFonts w:ascii="Times New Roman" w:eastAsia="Times New Roman" w:hAnsi="Times New Roman" w:cs="Times New Roman"/>
                <w:sz w:val="24"/>
                <w:szCs w:val="24"/>
                <w:lang w:val="ru-RU"/>
              </w:rPr>
            </w:pPr>
            <w:r w:rsidRPr="00386C93">
              <w:rPr>
                <w:rFonts w:ascii="Times New Roman" w:eastAsia="Times New Roman" w:hAnsi="Times New Roman" w:cs="Times New Roman"/>
                <w:sz w:val="24"/>
                <w:szCs w:val="24"/>
                <w:lang w:val="ru-RU"/>
              </w:rPr>
              <w:t>Кл</w:t>
            </w:r>
            <w:r w:rsidRPr="00386C93">
              <w:rPr>
                <w:rFonts w:ascii="Times New Roman" w:eastAsia="Times New Roman" w:hAnsi="Times New Roman" w:cs="Times New Roman"/>
                <w:spacing w:val="-1"/>
                <w:sz w:val="24"/>
                <w:szCs w:val="24"/>
                <w:lang w:val="ru-RU"/>
              </w:rPr>
              <w:t>асс</w:t>
            </w:r>
            <w:r w:rsidRPr="00386C93">
              <w:rPr>
                <w:rFonts w:ascii="Times New Roman" w:eastAsia="Times New Roman" w:hAnsi="Times New Roman" w:cs="Times New Roman"/>
                <w:sz w:val="24"/>
                <w:szCs w:val="24"/>
                <w:lang w:val="ru-RU"/>
              </w:rPr>
              <w:t>н</w:t>
            </w:r>
            <w:r w:rsidRPr="00386C93">
              <w:rPr>
                <w:rFonts w:ascii="Times New Roman" w:eastAsia="Times New Roman" w:hAnsi="Times New Roman" w:cs="Times New Roman"/>
                <w:spacing w:val="-1"/>
                <w:sz w:val="24"/>
                <w:szCs w:val="24"/>
                <w:lang w:val="ru-RU"/>
              </w:rPr>
              <w:t>ы</w:t>
            </w:r>
            <w:r w:rsidRPr="00386C93">
              <w:rPr>
                <w:rFonts w:ascii="Times New Roman" w:eastAsia="Times New Roman" w:hAnsi="Times New Roman" w:cs="Times New Roman"/>
                <w:sz w:val="24"/>
                <w:szCs w:val="24"/>
                <w:lang w:val="ru-RU"/>
              </w:rPr>
              <w:t>й</w:t>
            </w:r>
          </w:p>
          <w:p w:rsidR="00854E17" w:rsidRPr="00386C93" w:rsidRDefault="00D62C93">
            <w:pPr>
              <w:pStyle w:val="TableParagraph"/>
              <w:ind w:left="99"/>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2"/>
                <w:sz w:val="24"/>
                <w:szCs w:val="24"/>
                <w:lang w:val="ru-RU"/>
              </w:rPr>
              <w:t>р</w:t>
            </w:r>
            <w:r w:rsidRPr="00386C93">
              <w:rPr>
                <w:rFonts w:ascii="Times New Roman" w:eastAsia="Times New Roman" w:hAnsi="Times New Roman" w:cs="Times New Roman"/>
                <w:spacing w:val="-6"/>
                <w:sz w:val="24"/>
                <w:szCs w:val="24"/>
                <w:lang w:val="ru-RU"/>
              </w:rPr>
              <w:t>у</w:t>
            </w:r>
            <w:r w:rsidRPr="00386C93">
              <w:rPr>
                <w:rFonts w:ascii="Times New Roman" w:eastAsia="Times New Roman" w:hAnsi="Times New Roman" w:cs="Times New Roman"/>
                <w:sz w:val="24"/>
                <w:szCs w:val="24"/>
                <w:lang w:val="ru-RU"/>
              </w:rPr>
              <w:t>ко</w:t>
            </w:r>
            <w:r w:rsidRPr="00386C93">
              <w:rPr>
                <w:rFonts w:ascii="Times New Roman" w:eastAsia="Times New Roman" w:hAnsi="Times New Roman" w:cs="Times New Roman"/>
                <w:spacing w:val="-1"/>
                <w:sz w:val="24"/>
                <w:szCs w:val="24"/>
                <w:lang w:val="ru-RU"/>
              </w:rPr>
              <w:t>в</w:t>
            </w:r>
            <w:r w:rsidRPr="00386C93">
              <w:rPr>
                <w:rFonts w:ascii="Times New Roman" w:eastAsia="Times New Roman" w:hAnsi="Times New Roman" w:cs="Times New Roman"/>
                <w:sz w:val="24"/>
                <w:szCs w:val="24"/>
                <w:lang w:val="ru-RU"/>
              </w:rPr>
              <w:t>одит</w:t>
            </w:r>
            <w:r w:rsidRPr="00386C93">
              <w:rPr>
                <w:rFonts w:ascii="Times New Roman" w:eastAsia="Times New Roman" w:hAnsi="Times New Roman" w:cs="Times New Roman"/>
                <w:spacing w:val="-1"/>
                <w:sz w:val="24"/>
                <w:szCs w:val="24"/>
                <w:lang w:val="ru-RU"/>
              </w:rPr>
              <w:t>е</w:t>
            </w:r>
            <w:r w:rsidRPr="00386C93">
              <w:rPr>
                <w:rFonts w:ascii="Times New Roman" w:eastAsia="Times New Roman" w:hAnsi="Times New Roman" w:cs="Times New Roman"/>
                <w:sz w:val="24"/>
                <w:szCs w:val="24"/>
                <w:lang w:val="ru-RU"/>
              </w:rPr>
              <w:t>ль</w:t>
            </w:r>
          </w:p>
        </w:tc>
        <w:tc>
          <w:tcPr>
            <w:tcW w:w="1699"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99"/>
              <w:rPr>
                <w:rFonts w:ascii="Times New Roman" w:eastAsia="Times New Roman" w:hAnsi="Times New Roman" w:cs="Times New Roman"/>
                <w:sz w:val="24"/>
                <w:szCs w:val="24"/>
                <w:lang w:val="ru-RU"/>
              </w:rPr>
            </w:pPr>
            <w:r w:rsidRPr="00386C93">
              <w:rPr>
                <w:rFonts w:ascii="Times New Roman" w:eastAsia="Times New Roman" w:hAnsi="Times New Roman" w:cs="Times New Roman"/>
                <w:sz w:val="24"/>
                <w:szCs w:val="24"/>
                <w:lang w:val="ru-RU"/>
              </w:rPr>
              <w:t>Кл</w:t>
            </w:r>
            <w:r w:rsidRPr="00386C93">
              <w:rPr>
                <w:rFonts w:ascii="Times New Roman" w:eastAsia="Times New Roman" w:hAnsi="Times New Roman" w:cs="Times New Roman"/>
                <w:spacing w:val="-1"/>
                <w:sz w:val="24"/>
                <w:szCs w:val="24"/>
                <w:lang w:val="ru-RU"/>
              </w:rPr>
              <w:t>асс</w:t>
            </w:r>
            <w:r w:rsidRPr="00386C93">
              <w:rPr>
                <w:rFonts w:ascii="Times New Roman" w:eastAsia="Times New Roman" w:hAnsi="Times New Roman" w:cs="Times New Roman"/>
                <w:sz w:val="24"/>
                <w:szCs w:val="24"/>
                <w:lang w:val="ru-RU"/>
              </w:rPr>
              <w:t>н</w:t>
            </w:r>
            <w:r w:rsidRPr="00386C93">
              <w:rPr>
                <w:rFonts w:ascii="Times New Roman" w:eastAsia="Times New Roman" w:hAnsi="Times New Roman" w:cs="Times New Roman"/>
                <w:spacing w:val="-1"/>
                <w:sz w:val="24"/>
                <w:szCs w:val="24"/>
                <w:lang w:val="ru-RU"/>
              </w:rPr>
              <w:t>ы</w:t>
            </w:r>
            <w:r w:rsidRPr="00386C93">
              <w:rPr>
                <w:rFonts w:ascii="Times New Roman" w:eastAsia="Times New Roman" w:hAnsi="Times New Roman" w:cs="Times New Roman"/>
                <w:sz w:val="24"/>
                <w:szCs w:val="24"/>
                <w:lang w:val="ru-RU"/>
              </w:rPr>
              <w:t>й</w:t>
            </w:r>
            <w:r w:rsidRPr="00386C93">
              <w:rPr>
                <w:rFonts w:ascii="Times New Roman" w:eastAsia="Times New Roman" w:hAnsi="Times New Roman" w:cs="Times New Roman"/>
                <w:spacing w:val="-1"/>
                <w:sz w:val="24"/>
                <w:szCs w:val="24"/>
                <w:lang w:val="ru-RU"/>
              </w:rPr>
              <w:t>ча</w:t>
            </w:r>
            <w:r w:rsidRPr="00386C93">
              <w:rPr>
                <w:rFonts w:ascii="Times New Roman" w:eastAsia="Times New Roman" w:hAnsi="Times New Roman" w:cs="Times New Roman"/>
                <w:sz w:val="24"/>
                <w:szCs w:val="24"/>
                <w:lang w:val="ru-RU"/>
              </w:rPr>
              <w:t>с</w:t>
            </w:r>
          </w:p>
        </w:tc>
      </w:tr>
    </w:tbl>
    <w:p w:rsidR="00854E17" w:rsidRPr="00386C93"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564"/>
        </w:trPr>
        <w:tc>
          <w:tcPr>
            <w:tcW w:w="4253" w:type="dxa"/>
            <w:tcBorders>
              <w:top w:val="single" w:sz="5" w:space="0" w:color="000000"/>
              <w:left w:val="single" w:sz="5" w:space="0" w:color="000000"/>
              <w:bottom w:val="single" w:sz="5" w:space="0" w:color="000000"/>
              <w:right w:val="single" w:sz="5" w:space="0" w:color="000000"/>
            </w:tcBorders>
          </w:tcPr>
          <w:p w:rsidR="00854E17" w:rsidRPr="00386C93"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9" w:lineRule="exact"/>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6"/>
                <w:sz w:val="24"/>
                <w:szCs w:val="24"/>
                <w:lang w:val="ru-RU"/>
              </w:rPr>
              <w:t>у</w:t>
            </w:r>
            <w:r w:rsidRPr="00386C93">
              <w:rPr>
                <w:rFonts w:ascii="Times New Roman" w:eastAsia="Times New Roman" w:hAnsi="Times New Roman" w:cs="Times New Roman"/>
                <w:spacing w:val="1"/>
                <w:sz w:val="24"/>
                <w:szCs w:val="24"/>
                <w:lang w:val="ru-RU"/>
              </w:rPr>
              <w:t>ча</w:t>
            </w:r>
            <w:r w:rsidRPr="00386C93">
              <w:rPr>
                <w:rFonts w:ascii="Times New Roman" w:eastAsia="Times New Roman" w:hAnsi="Times New Roman" w:cs="Times New Roman"/>
                <w:sz w:val="24"/>
                <w:szCs w:val="24"/>
                <w:lang w:val="ru-RU"/>
              </w:rPr>
              <w:t>щи</w:t>
            </w:r>
            <w:r w:rsidRPr="00386C93">
              <w:rPr>
                <w:rFonts w:ascii="Times New Roman" w:eastAsia="Times New Roman" w:hAnsi="Times New Roman" w:cs="Times New Roman"/>
                <w:spacing w:val="-1"/>
                <w:sz w:val="24"/>
                <w:szCs w:val="24"/>
                <w:lang w:val="ru-RU"/>
              </w:rPr>
              <w:t>м</w:t>
            </w:r>
            <w:r w:rsidRPr="00386C93">
              <w:rPr>
                <w:rFonts w:ascii="Times New Roman" w:eastAsia="Times New Roman" w:hAnsi="Times New Roman" w:cs="Times New Roman"/>
                <w:sz w:val="24"/>
                <w:szCs w:val="24"/>
                <w:lang w:val="ru-RU"/>
              </w:rPr>
              <w:t>и</w:t>
            </w:r>
            <w:r w:rsidRPr="00386C93">
              <w:rPr>
                <w:rFonts w:ascii="Times New Roman" w:eastAsia="Times New Roman" w:hAnsi="Times New Roman" w:cs="Times New Roman"/>
                <w:spacing w:val="-1"/>
                <w:sz w:val="24"/>
                <w:szCs w:val="24"/>
                <w:lang w:val="ru-RU"/>
              </w:rPr>
              <w:t>с</w:t>
            </w:r>
            <w:r w:rsidRPr="00386C93">
              <w:rPr>
                <w:rFonts w:ascii="Times New Roman" w:eastAsia="Times New Roman" w:hAnsi="Times New Roman" w:cs="Times New Roman"/>
                <w:sz w:val="24"/>
                <w:szCs w:val="24"/>
                <w:lang w:val="ru-RU"/>
              </w:rPr>
              <w:t>я8</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trPr>
          <w:trHeight w:hRule="exact" w:val="286"/>
        </w:trPr>
        <w:tc>
          <w:tcPr>
            <w:tcW w:w="4253"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ак</w:t>
            </w:r>
          </w:p>
        </w:tc>
        <w:tc>
          <w:tcPr>
            <w:tcW w:w="2126"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nil"/>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tc>
        <w:tc>
          <w:tcPr>
            <w:tcW w:w="1699" w:type="dxa"/>
            <w:vMerge w:val="restart"/>
            <w:tcBorders>
              <w:top w:val="single" w:sz="5" w:space="0" w:color="000000"/>
              <w:left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76"/>
        </w:trPr>
        <w:tc>
          <w:tcPr>
            <w:tcW w:w="4253"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122558" w:rsidRPr="00435BAD" w:rsidRDefault="00122558">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Диагностическиеработы в формате</w:t>
            </w:r>
            <w:r w:rsidR="005A75BB">
              <w:rPr>
                <w:rFonts w:ascii="Times New Roman" w:eastAsia="Times New Roman" w:hAnsi="Times New Roman" w:cs="Times New Roman"/>
                <w:sz w:val="24"/>
                <w:szCs w:val="24"/>
                <w:lang w:val="ru-RU"/>
              </w:rPr>
              <w:t>ОГЭ</w:t>
            </w:r>
            <w:r w:rsidR="0068556A">
              <w:rPr>
                <w:rFonts w:ascii="Times New Roman" w:eastAsia="Times New Roman" w:hAnsi="Times New Roman" w:cs="Times New Roman"/>
                <w:sz w:val="24"/>
                <w:szCs w:val="24"/>
                <w:lang w:val="ru-RU"/>
              </w:rPr>
              <w:t xml:space="preserve"> в течение февраля</w:t>
            </w:r>
          </w:p>
          <w:p w:rsidR="00236AC1" w:rsidRPr="00435BAD" w:rsidRDefault="00236AC1" w:rsidP="0068556A">
            <w:pPr>
              <w:pStyle w:val="TableParagraph"/>
              <w:tabs>
                <w:tab w:val="left" w:pos="2679"/>
              </w:tabs>
              <w:spacing w:line="263" w:lineRule="exact"/>
              <w:ind w:left="102"/>
              <w:rPr>
                <w:rFonts w:ascii="Times New Roman" w:eastAsia="Times New Roman" w:hAnsi="Times New Roman" w:cs="Times New Roman"/>
                <w:sz w:val="24"/>
                <w:szCs w:val="24"/>
                <w:lang w:val="ru-RU"/>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нию</w:t>
            </w: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но-</w:t>
            </w:r>
          </w:p>
        </w:tc>
        <w:tc>
          <w:tcPr>
            <w:tcW w:w="1985"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p>
        </w:tc>
        <w:tc>
          <w:tcPr>
            <w:tcW w:w="1702"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w:t>
            </w: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обобщ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ющий</w:t>
            </w:r>
          </w:p>
        </w:tc>
        <w:tc>
          <w:tcPr>
            <w:tcW w:w="1985"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tc>
        <w:tc>
          <w:tcPr>
            <w:tcW w:w="1702"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нийин</w:t>
            </w:r>
            <w:r w:rsidRPr="00435BAD">
              <w:rPr>
                <w:rFonts w:ascii="Times New Roman" w:eastAsia="Times New Roman" w:hAnsi="Times New Roman" w:cs="Times New Roman"/>
                <w:spacing w:val="-1"/>
                <w:sz w:val="24"/>
                <w:szCs w:val="24"/>
                <w:lang w:val="ru-RU"/>
              </w:rPr>
              <w:t>авы</w:t>
            </w:r>
            <w:r w:rsidRPr="00435BAD">
              <w:rPr>
                <w:rFonts w:ascii="Times New Roman" w:eastAsia="Times New Roman" w:hAnsi="Times New Roman" w:cs="Times New Roman"/>
                <w:sz w:val="24"/>
                <w:szCs w:val="24"/>
                <w:lang w:val="ru-RU"/>
              </w:rPr>
              <w:t>ков</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vMerge w:val="restart"/>
            <w:tcBorders>
              <w:top w:val="nil"/>
              <w:left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ботыст</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и</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nil"/>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вр</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х</w:t>
            </w:r>
          </w:p>
        </w:tc>
        <w:tc>
          <w:tcPr>
            <w:tcW w:w="2126"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276"/>
        </w:trPr>
        <w:tc>
          <w:tcPr>
            <w:tcW w:w="4253"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nil"/>
              <w:left w:val="single" w:sz="5" w:space="0" w:color="000000"/>
              <w:bottom w:val="single" w:sz="5" w:space="0" w:color="000000"/>
              <w:right w:val="single" w:sz="5" w:space="0" w:color="000000"/>
            </w:tcBorders>
          </w:tcPr>
          <w:p w:rsidR="00854E17" w:rsidRPr="00435BAD" w:rsidRDefault="00D62C93">
            <w:pPr>
              <w:pStyle w:val="TableParagraph"/>
              <w:spacing w:line="26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икГ</w:t>
            </w: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А</w:t>
            </w:r>
          </w:p>
        </w:tc>
        <w:tc>
          <w:tcPr>
            <w:tcW w:w="2126"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vMerge/>
            <w:tcBorders>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68556A" w:rsidRPr="00435BAD" w:rsidTr="007719C8">
        <w:trPr>
          <w:trHeight w:val="3044"/>
        </w:trPr>
        <w:tc>
          <w:tcPr>
            <w:tcW w:w="4253"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w:t>
            </w:r>
          </w:p>
          <w:p w:rsidR="0068556A" w:rsidRPr="00435BAD" w:rsidRDefault="0068556A">
            <w:pPr>
              <w:pStyle w:val="TableParagraph"/>
              <w:ind w:left="102" w:right="22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w:t>
            </w:r>
            <w:r>
              <w:rPr>
                <w:rFonts w:ascii="Times New Roman" w:eastAsia="Times New Roman" w:hAnsi="Times New Roman" w:cs="Times New Roman"/>
                <w:sz w:val="24"/>
                <w:szCs w:val="24"/>
                <w:lang w:val="ru-RU"/>
              </w:rPr>
              <w:t>7</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ассе</w:t>
            </w:r>
            <w:r w:rsidRPr="00435BAD">
              <w:rPr>
                <w:rFonts w:ascii="Times New Roman" w:eastAsia="Times New Roman" w:hAnsi="Times New Roman" w:cs="Times New Roman"/>
                <w:sz w:val="24"/>
                <w:szCs w:val="24"/>
                <w:lang w:val="ru-RU"/>
              </w:rPr>
              <w:t>.(вдин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68556A" w:rsidRPr="00435BAD" w:rsidRDefault="0068556A" w:rsidP="0068556A">
            <w:pPr>
              <w:pStyle w:val="TableParagraph"/>
              <w:ind w:left="102" w:right="22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Диагностическая </w:t>
            </w:r>
            <w:r>
              <w:rPr>
                <w:rFonts w:ascii="Times New Roman" w:eastAsia="Times New Roman" w:hAnsi="Times New Roman" w:cs="Times New Roman"/>
                <w:sz w:val="24"/>
                <w:szCs w:val="24"/>
                <w:lang w:val="ru-RU"/>
              </w:rPr>
              <w:t>(мониторинг)</w:t>
            </w:r>
            <w:r w:rsidRPr="00435BAD">
              <w:rPr>
                <w:rFonts w:ascii="Times New Roman" w:eastAsia="Times New Roman" w:hAnsi="Times New Roman" w:cs="Times New Roman"/>
                <w:sz w:val="24"/>
                <w:szCs w:val="24"/>
                <w:lang w:val="ru-RU"/>
              </w:rPr>
              <w:t xml:space="preserve">работа по </w:t>
            </w:r>
            <w:r>
              <w:rPr>
                <w:rFonts w:ascii="Times New Roman" w:eastAsia="Times New Roman" w:hAnsi="Times New Roman" w:cs="Times New Roman"/>
                <w:sz w:val="24"/>
                <w:szCs w:val="24"/>
                <w:lang w:val="ru-RU"/>
              </w:rPr>
              <w:t>математике</w:t>
            </w:r>
          </w:p>
        </w:tc>
        <w:tc>
          <w:tcPr>
            <w:tcW w:w="2126"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p>
          <w:p w:rsidR="0068556A" w:rsidRPr="00435BAD" w:rsidRDefault="0068556A">
            <w:pPr>
              <w:pStyle w:val="TableParagraph"/>
              <w:ind w:left="102" w:right="49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товв</w:t>
            </w:r>
            <w:r>
              <w:rPr>
                <w:rFonts w:ascii="Times New Roman" w:eastAsia="Times New Roman" w:hAnsi="Times New Roman" w:cs="Times New Roman"/>
                <w:sz w:val="24"/>
                <w:szCs w:val="24"/>
                <w:lang w:val="ru-RU"/>
              </w:rPr>
              <w:t>7</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68556A" w:rsidRPr="00435BAD" w:rsidRDefault="0068556A" w:rsidP="0068556A">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7</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68556A" w:rsidRPr="00435BAD" w:rsidRDefault="0068556A">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68556A" w:rsidRPr="00435BAD" w:rsidRDefault="0068556A">
            <w:pPr>
              <w:pStyle w:val="TableParagraph"/>
              <w:ind w:left="102" w:right="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й,дн</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1702"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68556A" w:rsidRPr="00435BAD" w:rsidRDefault="0068556A">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right w:val="single" w:sz="5" w:space="0" w:color="000000"/>
            </w:tcBorders>
          </w:tcPr>
          <w:p w:rsidR="0068556A" w:rsidRPr="00435BAD" w:rsidRDefault="0068556A">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68556A" w:rsidRPr="00435BAD" w:rsidRDefault="0068556A">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304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lastRenderedPageBreak/>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бнойдо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дидляк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нтрол</w:t>
            </w:r>
            <w:r w:rsidRPr="00435BAD">
              <w:rPr>
                <w:rFonts w:ascii="Times New Roman" w:eastAsia="Times New Roman" w:hAnsi="Times New Roman" w:cs="Times New Roman"/>
                <w:spacing w:val="-2"/>
                <w:sz w:val="24"/>
                <w:szCs w:val="24"/>
                <w:lang w:val="ru-RU"/>
              </w:rPr>
              <w:t>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6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ляст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идляконтро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дошибк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диногоорфогр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89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П</w:t>
            </w:r>
            <w:r w:rsidRPr="00435BAD">
              <w:rPr>
                <w:rFonts w:ascii="Times New Roman" w:eastAsia="Times New Roman" w:hAnsi="Times New Roman" w:cs="Times New Roman"/>
                <w:w w:val="95"/>
                <w:sz w:val="24"/>
                <w:szCs w:val="24"/>
                <w:lang w:val="ru-RU"/>
              </w:rPr>
              <w:t>ро</w:t>
            </w:r>
            <w:r w:rsidRPr="00435BAD">
              <w:rPr>
                <w:rFonts w:ascii="Times New Roman" w:eastAsia="Times New Roman" w:hAnsi="Times New Roman" w:cs="Times New Roman"/>
                <w:spacing w:val="-1"/>
                <w:w w:val="95"/>
                <w:sz w:val="24"/>
                <w:szCs w:val="24"/>
                <w:lang w:val="ru-RU"/>
              </w:rPr>
              <w:t>ве</w:t>
            </w:r>
            <w:r w:rsidRPr="00435BAD">
              <w:rPr>
                <w:rFonts w:ascii="Times New Roman" w:eastAsia="Times New Roman" w:hAnsi="Times New Roman" w:cs="Times New Roman"/>
                <w:w w:val="95"/>
                <w:sz w:val="24"/>
                <w:szCs w:val="24"/>
                <w:lang w:val="ru-RU"/>
              </w:rPr>
              <w:t>рка</w:t>
            </w:r>
          </w:p>
          <w:p w:rsidR="00854E17" w:rsidRPr="00435BAD" w:rsidRDefault="00D62C93">
            <w:pPr>
              <w:pStyle w:val="TableParagraph"/>
              <w:ind w:left="102" w:right="523"/>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йдля</w:t>
            </w:r>
            <w:r w:rsidRPr="00435BAD">
              <w:rPr>
                <w:rFonts w:ascii="Times New Roman" w:eastAsia="Times New Roman" w:hAnsi="Times New Roman" w:cs="Times New Roman"/>
                <w:w w:val="95"/>
                <w:sz w:val="24"/>
                <w:szCs w:val="24"/>
                <w:lang w:val="ru-RU"/>
              </w:rPr>
              <w:t>контро</w:t>
            </w:r>
            <w:r w:rsidRPr="00435BAD">
              <w:rPr>
                <w:rFonts w:ascii="Times New Roman" w:eastAsia="Times New Roman" w:hAnsi="Times New Roman" w:cs="Times New Roman"/>
                <w:spacing w:val="-3"/>
                <w:w w:val="95"/>
                <w:sz w:val="24"/>
                <w:szCs w:val="24"/>
                <w:lang w:val="ru-RU"/>
              </w:rPr>
              <w:t>л</w:t>
            </w:r>
            <w:r w:rsidRPr="00435BAD">
              <w:rPr>
                <w:rFonts w:ascii="Times New Roman" w:eastAsia="Times New Roman" w:hAnsi="Times New Roman" w:cs="Times New Roman"/>
                <w:w w:val="95"/>
                <w:sz w:val="24"/>
                <w:szCs w:val="24"/>
                <w:lang w:val="ru-RU"/>
              </w:rPr>
              <w:t>ьн</w:t>
            </w:r>
            <w:r w:rsidRPr="00435BAD">
              <w:rPr>
                <w:rFonts w:ascii="Times New Roman" w:eastAsia="Times New Roman" w:hAnsi="Times New Roman" w:cs="Times New Roman"/>
                <w:spacing w:val="-3"/>
                <w:w w:val="95"/>
                <w:sz w:val="24"/>
                <w:szCs w:val="24"/>
                <w:lang w:val="ru-RU"/>
              </w:rPr>
              <w:t>ы</w:t>
            </w:r>
            <w:r w:rsidRPr="00435BAD">
              <w:rPr>
                <w:rFonts w:ascii="Times New Roman" w:eastAsia="Times New Roman" w:hAnsi="Times New Roman" w:cs="Times New Roman"/>
                <w:w w:val="95"/>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D62C93" w:rsidP="001D332A">
            <w:pPr>
              <w:pStyle w:val="TableParagraph"/>
              <w:numPr>
                <w:ilvl w:val="0"/>
                <w:numId w:val="43"/>
              </w:numPr>
              <w:rPr>
                <w:rFonts w:ascii="Times New Roman" w:eastAsia="Calibri"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236AC1" w:rsidRPr="00435BAD">
              <w:rPr>
                <w:rFonts w:ascii="Times New Roman" w:eastAsia="Times New Roman" w:hAnsi="Times New Roman" w:cs="Times New Roman"/>
                <w:spacing w:val="-8"/>
                <w:sz w:val="24"/>
                <w:szCs w:val="24"/>
                <w:lang w:val="ru-RU"/>
              </w:rPr>
              <w:t>м</w:t>
            </w:r>
            <w:r w:rsidR="00236AC1" w:rsidRPr="00435BAD">
              <w:rPr>
                <w:rFonts w:ascii="Times New Roman" w:eastAsia="Calibri" w:hAnsi="Times New Roman" w:cs="Times New Roman"/>
                <w:sz w:val="24"/>
                <w:szCs w:val="24"/>
              </w:rPr>
              <w:t>атематик</w:t>
            </w:r>
            <w:r w:rsidR="00236AC1" w:rsidRPr="00435BAD">
              <w:rPr>
                <w:rFonts w:ascii="Times New Roman" w:eastAsia="Calibri" w:hAnsi="Times New Roman" w:cs="Times New Roman"/>
                <w:sz w:val="24"/>
                <w:szCs w:val="24"/>
                <w:lang w:val="ru-RU"/>
              </w:rPr>
              <w:t>и</w:t>
            </w:r>
            <w:r w:rsidR="00236AC1" w:rsidRPr="00435BAD">
              <w:rPr>
                <w:rFonts w:ascii="Times New Roman" w:eastAsia="Calibri" w:hAnsi="Times New Roman" w:cs="Times New Roman"/>
                <w:sz w:val="24"/>
                <w:szCs w:val="24"/>
              </w:rPr>
              <w:t>, информатик</w:t>
            </w:r>
            <w:r w:rsidR="00236AC1" w:rsidRPr="00435BAD">
              <w:rPr>
                <w:rFonts w:ascii="Times New Roman" w:eastAsia="Calibri" w:hAnsi="Times New Roman" w:cs="Times New Roman"/>
                <w:sz w:val="24"/>
                <w:szCs w:val="24"/>
                <w:lang w:val="ru-RU"/>
              </w:rPr>
              <w:t>и.</w:t>
            </w:r>
          </w:p>
          <w:p w:rsidR="00236AC1" w:rsidRPr="0068556A" w:rsidRDefault="00236AC1" w:rsidP="0068556A">
            <w:pPr>
              <w:pStyle w:val="TableParagraph"/>
              <w:numPr>
                <w:ilvl w:val="0"/>
                <w:numId w:val="43"/>
              </w:numPr>
              <w:rPr>
                <w:rFonts w:ascii="Times New Roman" w:eastAsia="Times New Roman" w:hAnsi="Times New Roman" w:cs="Times New Roman"/>
                <w:sz w:val="24"/>
                <w:szCs w:val="24"/>
                <w:lang w:val="ru-RU"/>
              </w:rPr>
            </w:pPr>
            <w:r w:rsidRPr="00435BAD">
              <w:rPr>
                <w:rFonts w:ascii="Times New Roman" w:eastAsia="Calibri" w:hAnsi="Times New Roman" w:cs="Times New Roman"/>
                <w:sz w:val="24"/>
                <w:szCs w:val="24"/>
                <w:lang w:val="ru-RU"/>
              </w:rPr>
              <w:t xml:space="preserve">Открытыйурок </w:t>
            </w:r>
            <w:r w:rsidR="005A75BB">
              <w:rPr>
                <w:rFonts w:ascii="Times New Roman" w:eastAsia="Calibri" w:hAnsi="Times New Roman" w:cs="Times New Roman"/>
                <w:sz w:val="24"/>
                <w:szCs w:val="24"/>
                <w:lang w:val="ru-RU"/>
              </w:rPr>
              <w:t>Бутусова Т.А.</w:t>
            </w:r>
          </w:p>
          <w:p w:rsidR="0068556A" w:rsidRPr="00435BAD" w:rsidRDefault="0068556A" w:rsidP="0068556A">
            <w:pPr>
              <w:pStyle w:val="TableParagraph"/>
              <w:numPr>
                <w:ilvl w:val="0"/>
                <w:numId w:val="43"/>
              </w:numPr>
              <w:rPr>
                <w:rFonts w:ascii="Times New Roman" w:eastAsia="Times New Roman" w:hAnsi="Times New Roman" w:cs="Times New Roman"/>
                <w:sz w:val="24"/>
                <w:szCs w:val="24"/>
                <w:lang w:val="ru-RU"/>
              </w:rPr>
            </w:pPr>
            <w:r>
              <w:rPr>
                <w:rFonts w:ascii="Times New Roman" w:eastAsia="Calibri" w:hAnsi="Times New Roman" w:cs="Times New Roman"/>
                <w:sz w:val="24"/>
                <w:szCs w:val="24"/>
                <w:lang w:val="ru-RU"/>
              </w:rPr>
              <w:t>4 неделя февраля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ight="120"/>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кой</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ли</w:t>
            </w:r>
            <w:r w:rsidR="00236AC1"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236AC1">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МАРТ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ботас</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z w:val="24"/>
                <w:szCs w:val="24"/>
              </w:rPr>
              <w:t>иподро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тк</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5"/>
                <w:sz w:val="24"/>
                <w:szCs w:val="24"/>
              </w:rPr>
              <w:t>и</w:t>
            </w: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p>
          <w:p w:rsidR="00854E17" w:rsidRPr="00435BAD" w:rsidRDefault="00D62C93">
            <w:pPr>
              <w:pStyle w:val="TableParagraph"/>
              <w:ind w:left="102" w:right="5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подро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тк</w:t>
            </w:r>
            <w:r w:rsidRPr="00435BAD">
              <w:rPr>
                <w:rFonts w:ascii="Times New Roman" w:eastAsia="Times New Roman" w:hAnsi="Times New Roman" w:cs="Times New Roman"/>
                <w:spacing w:val="-1"/>
                <w:w w:val="95"/>
                <w:sz w:val="24"/>
                <w:szCs w:val="24"/>
                <w:lang w:val="ru-RU"/>
              </w:rPr>
              <w:t>ам</w:t>
            </w:r>
            <w:r w:rsidRPr="00435BAD">
              <w:rPr>
                <w:rFonts w:ascii="Times New Roman" w:eastAsia="Times New Roman" w:hAnsi="Times New Roman" w:cs="Times New Roman"/>
                <w:spacing w:val="2"/>
                <w:w w:val="95"/>
                <w:sz w:val="24"/>
                <w:szCs w:val="24"/>
                <w:lang w:val="ru-RU"/>
              </w:rPr>
              <w:t>и</w:t>
            </w:r>
            <w:r w:rsidRPr="00435BAD">
              <w:rPr>
                <w:rFonts w:ascii="Times New Roman" w:eastAsia="Times New Roman" w:hAnsi="Times New Roman" w:cs="Times New Roman"/>
                <w:w w:val="95"/>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Соц.п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lastRenderedPageBreak/>
              <w:t>Со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spacing w:line="274"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ight="278" w:firstLine="6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spacing w:before="1" w:line="276" w:lineRule="exact"/>
              <w:ind w:left="102" w:right="2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w w:val="95"/>
                <w:sz w:val="24"/>
                <w:szCs w:val="24"/>
                <w:lang w:val="ru-RU"/>
              </w:rPr>
              <w:t>об</w:t>
            </w:r>
            <w:r w:rsidRPr="00435BAD">
              <w:rPr>
                <w:rFonts w:ascii="Times New Roman" w:eastAsia="Times New Roman" w:hAnsi="Times New Roman" w:cs="Times New Roman"/>
                <w:spacing w:val="-1"/>
                <w:w w:val="95"/>
                <w:sz w:val="24"/>
                <w:szCs w:val="24"/>
                <w:lang w:val="ru-RU"/>
              </w:rPr>
              <w:t>ес</w:t>
            </w: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еч</w:t>
            </w:r>
            <w:r w:rsidRPr="00435BAD">
              <w:rPr>
                <w:rFonts w:ascii="Times New Roman" w:eastAsia="Times New Roman" w:hAnsi="Times New Roman" w:cs="Times New Roman"/>
                <w:w w:val="95"/>
                <w:sz w:val="24"/>
                <w:szCs w:val="24"/>
                <w:lang w:val="ru-RU"/>
              </w:rPr>
              <w:t>и</w:t>
            </w:r>
            <w:r w:rsidRPr="00435BAD">
              <w:rPr>
                <w:rFonts w:ascii="Times New Roman" w:eastAsia="Times New Roman" w:hAnsi="Times New Roman" w:cs="Times New Roman"/>
                <w:spacing w:val="-1"/>
                <w:w w:val="95"/>
                <w:sz w:val="24"/>
                <w:szCs w:val="24"/>
                <w:lang w:val="ru-RU"/>
              </w:rPr>
              <w:t>ва</w:t>
            </w:r>
            <w:r w:rsidRPr="00435BAD">
              <w:rPr>
                <w:rFonts w:ascii="Times New Roman" w:eastAsia="Times New Roman" w:hAnsi="Times New Roman" w:cs="Times New Roman"/>
                <w:w w:val="95"/>
                <w:sz w:val="24"/>
                <w:szCs w:val="24"/>
                <w:lang w:val="ru-RU"/>
              </w:rPr>
              <w:t>ющих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spacing w:before="1" w:line="276"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Соб</w:t>
            </w:r>
            <w:r w:rsidRPr="00435BAD">
              <w:rPr>
                <w:rFonts w:ascii="Times New Roman" w:eastAsia="Times New Roman" w:hAnsi="Times New Roman" w:cs="Times New Roman"/>
                <w:spacing w:val="-1"/>
                <w:sz w:val="24"/>
                <w:szCs w:val="24"/>
              </w:rPr>
              <w:t>есе</w:t>
            </w: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p w:rsidR="00854E17" w:rsidRPr="00435BAD" w:rsidRDefault="00D62C93">
            <w:pPr>
              <w:pStyle w:val="TableParagraph"/>
              <w:spacing w:before="1" w:line="276"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tc>
      </w:tr>
      <w:tr w:rsidR="00854E17" w:rsidRPr="00077D97">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rsidTr="00CE361B">
        <w:trPr>
          <w:trHeight w:hRule="exact" w:val="954"/>
        </w:trPr>
        <w:tc>
          <w:tcPr>
            <w:tcW w:w="4253"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мза</w:t>
            </w:r>
            <w:r w:rsidRPr="00435BAD">
              <w:rPr>
                <w:rFonts w:ascii="Times New Roman" w:eastAsia="Times New Roman" w:hAnsi="Times New Roman" w:cs="Times New Roman"/>
                <w:spacing w:val="1"/>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p w:rsidR="00CE361B" w:rsidRPr="00435BAD" w:rsidRDefault="00CE361B">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CE361B" w:rsidRPr="00435BAD" w:rsidTr="00CE361B">
        <w:trPr>
          <w:trHeight w:hRule="exact" w:val="788"/>
        </w:trPr>
        <w:tc>
          <w:tcPr>
            <w:tcW w:w="4253" w:type="dxa"/>
            <w:tcBorders>
              <w:top w:val="single" w:sz="4" w:space="0" w:color="auto"/>
              <w:left w:val="single" w:sz="5" w:space="0" w:color="000000"/>
              <w:bottom w:val="single" w:sz="5" w:space="0" w:color="000000"/>
              <w:right w:val="single" w:sz="5" w:space="0" w:color="000000"/>
            </w:tcBorders>
          </w:tcPr>
          <w:p w:rsidR="0068556A" w:rsidRPr="00435BAD" w:rsidRDefault="00CE361B" w:rsidP="0068556A">
            <w:pPr>
              <w:pStyle w:val="TableParagraph"/>
              <w:spacing w:line="267" w:lineRule="exact"/>
              <w:ind w:left="102"/>
              <w:rPr>
                <w:rFonts w:ascii="Times New Roman" w:eastAsia="Times New Roman" w:hAnsi="Times New Roman" w:cs="Times New Roman"/>
                <w:spacing w:val="-2"/>
                <w:sz w:val="24"/>
                <w:szCs w:val="24"/>
                <w:lang w:val="ru-RU"/>
              </w:rPr>
            </w:pPr>
            <w:r w:rsidRPr="00435BAD">
              <w:rPr>
                <w:rFonts w:ascii="Times New Roman" w:eastAsia="Times New Roman" w:hAnsi="Times New Roman" w:cs="Times New Roman"/>
                <w:spacing w:val="-2"/>
                <w:sz w:val="24"/>
                <w:szCs w:val="24"/>
                <w:lang w:val="ru-RU"/>
              </w:rPr>
              <w:t xml:space="preserve">ВПР </w:t>
            </w:r>
            <w:r w:rsidR="0068556A">
              <w:rPr>
                <w:rFonts w:ascii="Times New Roman" w:eastAsia="Times New Roman" w:hAnsi="Times New Roman" w:cs="Times New Roman"/>
                <w:spacing w:val="-2"/>
                <w:sz w:val="24"/>
                <w:szCs w:val="24"/>
                <w:lang w:val="ru-RU"/>
              </w:rPr>
              <w:t xml:space="preserve"> по графику</w:t>
            </w:r>
          </w:p>
          <w:p w:rsidR="00CE361B" w:rsidRPr="00435BAD" w:rsidRDefault="00CE361B" w:rsidP="00CE361B">
            <w:pPr>
              <w:pStyle w:val="TableParagraph"/>
              <w:spacing w:line="267" w:lineRule="exact"/>
              <w:ind w:left="102"/>
              <w:rPr>
                <w:rFonts w:ascii="Times New Roman" w:eastAsia="Times New Roman" w:hAnsi="Times New Roman" w:cs="Times New Roman"/>
                <w:spacing w:val="-2"/>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CE361B" w:rsidRPr="00435BAD" w:rsidRDefault="00CE361B"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CE361B" w:rsidRPr="00435BAD" w:rsidRDefault="00CE361B"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5" w:space="0" w:color="000000"/>
              <w:right w:val="single" w:sz="5" w:space="0" w:color="000000"/>
            </w:tcBorders>
          </w:tcPr>
          <w:p w:rsidR="00CE361B" w:rsidRPr="00435BAD" w:rsidRDefault="00CE361B"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854E17" w:rsidRPr="00435BAD" w:rsidTr="0069645F">
        <w:trPr>
          <w:trHeight w:hRule="exact" w:val="495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386C93">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Март </w:t>
            </w:r>
            <w:r w:rsidR="0033317F" w:rsidRPr="00435BAD">
              <w:rPr>
                <w:rFonts w:ascii="Times New Roman" w:eastAsia="Times New Roman" w:hAnsi="Times New Roman" w:cs="Times New Roman"/>
                <w:sz w:val="24"/>
                <w:szCs w:val="24"/>
                <w:lang w:val="ru-RU"/>
              </w:rPr>
              <w:t>диагностическая работа в формате ОГЭ в9 классе</w:t>
            </w: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pPr>
              <w:pStyle w:val="TableParagraph"/>
              <w:ind w:left="102"/>
              <w:rPr>
                <w:rFonts w:ascii="Times New Roman" w:eastAsia="Times New Roman" w:hAnsi="Times New Roman" w:cs="Times New Roman"/>
                <w:sz w:val="24"/>
                <w:szCs w:val="24"/>
                <w:lang w:val="ru-RU"/>
              </w:rPr>
            </w:pPr>
          </w:p>
          <w:p w:rsidR="00236AC1" w:rsidRPr="00435BAD" w:rsidRDefault="00236AC1" w:rsidP="00236AC1">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236AC1" w:rsidRPr="00435BAD" w:rsidRDefault="00D62C93">
            <w:pPr>
              <w:pStyle w:val="TableParagraph"/>
              <w:ind w:left="102"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лаиотр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поподгото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ке</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лаиотр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236AC1"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w w:val="95"/>
                <w:sz w:val="24"/>
                <w:szCs w:val="24"/>
                <w:lang w:val="ru-RU"/>
              </w:rPr>
              <w:t>обобщ</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ющий</w:t>
            </w:r>
          </w:p>
        </w:tc>
        <w:tc>
          <w:tcPr>
            <w:tcW w:w="1985" w:type="dxa"/>
            <w:tcBorders>
              <w:top w:val="single" w:sz="5" w:space="0" w:color="000000"/>
              <w:left w:val="single" w:sz="5" w:space="0" w:color="000000"/>
              <w:bottom w:val="single" w:sz="5" w:space="0" w:color="000000"/>
              <w:right w:val="single" w:sz="5" w:space="0" w:color="000000"/>
            </w:tcBorders>
          </w:tcPr>
          <w:p w:rsidR="00236AC1"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236AC1" w:rsidRPr="00435BAD" w:rsidRDefault="00236AC1" w:rsidP="00236AC1">
            <w:pPr>
              <w:rPr>
                <w:rFonts w:ascii="Times New Roman" w:hAnsi="Times New Roman" w:cs="Times New Roman"/>
                <w:sz w:val="24"/>
                <w:szCs w:val="24"/>
              </w:rPr>
            </w:pPr>
          </w:p>
          <w:p w:rsidR="00854E17" w:rsidRPr="00435BAD" w:rsidRDefault="00236AC1" w:rsidP="00236AC1">
            <w:pPr>
              <w:rPr>
                <w:rFonts w:ascii="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236AC1" w:rsidRPr="00435BAD" w:rsidRDefault="00D62C93">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236AC1" w:rsidP="00236AC1">
            <w:pPr>
              <w:rPr>
                <w:rFonts w:ascii="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p w:rsidR="00236AC1"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rPr>
                <w:rFonts w:ascii="Times New Roman" w:hAnsi="Times New Roman" w:cs="Times New Roman"/>
                <w:sz w:val="24"/>
                <w:szCs w:val="24"/>
                <w:lang w:val="ru-RU"/>
              </w:rPr>
            </w:pPr>
          </w:p>
          <w:p w:rsidR="00236AC1" w:rsidRPr="00435BAD" w:rsidRDefault="00236AC1" w:rsidP="00236AC1">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p w:rsidR="00854E17" w:rsidRPr="00435BAD" w:rsidRDefault="00236AC1" w:rsidP="00236AC1">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при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кторе</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20"/>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139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хна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z w:val="24"/>
                <w:szCs w:val="24"/>
                <w:lang w:val="ru-RU"/>
              </w:rPr>
              <w:t>уитого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33317F" w:rsidRPr="00435BAD" w:rsidRDefault="0033317F" w:rsidP="0069645F">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Открытый урокпо</w:t>
            </w:r>
            <w:r w:rsidR="005A75BB">
              <w:rPr>
                <w:rFonts w:ascii="Times New Roman" w:eastAsia="Times New Roman" w:hAnsi="Times New Roman" w:cs="Times New Roman"/>
                <w:sz w:val="24"/>
                <w:szCs w:val="24"/>
                <w:lang w:val="ru-RU"/>
              </w:rPr>
              <w:t xml:space="preserve"> биолгии Лапочкина С.М.</w:t>
            </w:r>
            <w:r w:rsidRPr="00435BAD">
              <w:rPr>
                <w:rFonts w:ascii="Times New Roman" w:eastAsia="Times New Roman" w:hAnsi="Times New Roman" w:cs="Times New Roman"/>
                <w:sz w:val="24"/>
                <w:szCs w:val="24"/>
                <w:lang w:val="ru-RU"/>
              </w:rPr>
              <w:t xml:space="preserve"> март</w:t>
            </w:r>
            <w:r w:rsidR="00386C93">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z w:val="24"/>
                <w:szCs w:val="24"/>
                <w:lang w:val="ru-RU"/>
              </w:rPr>
              <w:t>20</w:t>
            </w:r>
            <w:r w:rsidR="0069645F">
              <w:rPr>
                <w:rFonts w:ascii="Times New Roman" w:eastAsia="Times New Roman" w:hAnsi="Times New Roman" w:cs="Times New Roman"/>
                <w:sz w:val="24"/>
                <w:szCs w:val="24"/>
                <w:lang w:val="ru-RU"/>
              </w:rPr>
              <w:t>21</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7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На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нов(кон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оковп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5A75BB" w:rsidRDefault="00D62C93">
            <w:pPr>
              <w:pStyle w:val="TableParagraph"/>
              <w:spacing w:line="267" w:lineRule="exact"/>
              <w:ind w:left="102"/>
              <w:rPr>
                <w:rFonts w:ascii="Times New Roman" w:eastAsia="Times New Roman" w:hAnsi="Times New Roman" w:cs="Times New Roman"/>
                <w:sz w:val="24"/>
                <w:szCs w:val="24"/>
                <w:lang w:val="ru-RU"/>
              </w:rPr>
            </w:pPr>
            <w:r w:rsidRPr="005A75BB">
              <w:rPr>
                <w:rFonts w:ascii="Times New Roman" w:eastAsia="Times New Roman" w:hAnsi="Times New Roman" w:cs="Times New Roman"/>
                <w:sz w:val="24"/>
                <w:szCs w:val="24"/>
                <w:lang w:val="ru-RU"/>
              </w:rPr>
              <w:t>Фронт</w:t>
            </w:r>
            <w:r w:rsidRPr="005A75BB">
              <w:rPr>
                <w:rFonts w:ascii="Times New Roman" w:eastAsia="Times New Roman" w:hAnsi="Times New Roman" w:cs="Times New Roman"/>
                <w:spacing w:val="-1"/>
                <w:sz w:val="24"/>
                <w:szCs w:val="24"/>
                <w:lang w:val="ru-RU"/>
              </w:rPr>
              <w:t>а</w:t>
            </w:r>
            <w:r w:rsidRPr="005A75BB">
              <w:rPr>
                <w:rFonts w:ascii="Times New Roman" w:eastAsia="Times New Roman" w:hAnsi="Times New Roman" w:cs="Times New Roman"/>
                <w:sz w:val="24"/>
                <w:szCs w:val="24"/>
                <w:lang w:val="ru-RU"/>
              </w:rPr>
              <w:t>льн</w:t>
            </w:r>
            <w:r w:rsidRPr="005A75BB">
              <w:rPr>
                <w:rFonts w:ascii="Times New Roman" w:eastAsia="Times New Roman" w:hAnsi="Times New Roman" w:cs="Times New Roman"/>
                <w:spacing w:val="-3"/>
                <w:sz w:val="24"/>
                <w:szCs w:val="24"/>
                <w:lang w:val="ru-RU"/>
              </w:rPr>
              <w:t>ы</w:t>
            </w:r>
            <w:r w:rsidRPr="005A75BB">
              <w:rPr>
                <w:rFonts w:ascii="Times New Roman" w:eastAsia="Times New Roman" w:hAnsi="Times New Roman" w:cs="Times New Roman"/>
                <w:sz w:val="24"/>
                <w:szCs w:val="24"/>
                <w:lang w:val="ru-RU"/>
              </w:rPr>
              <w:t>й</w:t>
            </w:r>
          </w:p>
          <w:p w:rsidR="00854E17" w:rsidRPr="005A75BB" w:rsidRDefault="00D62C93">
            <w:pPr>
              <w:pStyle w:val="TableParagraph"/>
              <w:ind w:left="102"/>
              <w:rPr>
                <w:rFonts w:ascii="Times New Roman" w:eastAsia="Times New Roman" w:hAnsi="Times New Roman" w:cs="Times New Roman"/>
                <w:sz w:val="24"/>
                <w:szCs w:val="24"/>
                <w:lang w:val="ru-RU"/>
              </w:rPr>
            </w:pPr>
            <w:r w:rsidRPr="005A75BB">
              <w:rPr>
                <w:rFonts w:ascii="Times New Roman" w:eastAsia="Times New Roman" w:hAnsi="Times New Roman" w:cs="Times New Roman"/>
                <w:spacing w:val="-1"/>
                <w:sz w:val="24"/>
                <w:szCs w:val="24"/>
                <w:lang w:val="ru-RU"/>
              </w:rPr>
              <w:t>Пе</w:t>
            </w:r>
            <w:r w:rsidRPr="005A75BB">
              <w:rPr>
                <w:rFonts w:ascii="Times New Roman" w:eastAsia="Times New Roman" w:hAnsi="Times New Roman" w:cs="Times New Roman"/>
                <w:sz w:val="24"/>
                <w:szCs w:val="24"/>
                <w:lang w:val="ru-RU"/>
              </w:rPr>
              <w:t>р</w:t>
            </w:r>
            <w:r w:rsidRPr="005A75BB">
              <w:rPr>
                <w:rFonts w:ascii="Times New Roman" w:eastAsia="Times New Roman" w:hAnsi="Times New Roman" w:cs="Times New Roman"/>
                <w:spacing w:val="-1"/>
                <w:sz w:val="24"/>
                <w:szCs w:val="24"/>
                <w:lang w:val="ru-RU"/>
              </w:rPr>
              <w:t>с</w:t>
            </w:r>
            <w:r w:rsidRPr="005A75BB">
              <w:rPr>
                <w:rFonts w:ascii="Times New Roman" w:eastAsia="Times New Roman" w:hAnsi="Times New Roman" w:cs="Times New Roman"/>
                <w:sz w:val="24"/>
                <w:szCs w:val="24"/>
                <w:lang w:val="ru-RU"/>
              </w:rPr>
              <w:t>он</w:t>
            </w:r>
            <w:r w:rsidRPr="005A75BB">
              <w:rPr>
                <w:rFonts w:ascii="Times New Roman" w:eastAsia="Times New Roman" w:hAnsi="Times New Roman" w:cs="Times New Roman"/>
                <w:spacing w:val="-1"/>
                <w:sz w:val="24"/>
                <w:szCs w:val="24"/>
                <w:lang w:val="ru-RU"/>
              </w:rPr>
              <w:t>а</w:t>
            </w:r>
            <w:r w:rsidRPr="005A75BB">
              <w:rPr>
                <w:rFonts w:ascii="Times New Roman" w:eastAsia="Times New Roman" w:hAnsi="Times New Roman" w:cs="Times New Roman"/>
                <w:sz w:val="24"/>
                <w:szCs w:val="24"/>
                <w:lang w:val="ru-RU"/>
              </w:rPr>
              <w:t>льн</w:t>
            </w:r>
            <w:r w:rsidRPr="005A75BB">
              <w:rPr>
                <w:rFonts w:ascii="Times New Roman" w:eastAsia="Times New Roman" w:hAnsi="Times New Roman" w:cs="Times New Roman"/>
                <w:spacing w:val="-1"/>
                <w:sz w:val="24"/>
                <w:szCs w:val="24"/>
                <w:lang w:val="ru-RU"/>
              </w:rPr>
              <w:t>ы</w:t>
            </w:r>
            <w:r w:rsidRPr="005A75BB">
              <w:rPr>
                <w:rFonts w:ascii="Times New Roman" w:eastAsia="Times New Roman" w:hAnsi="Times New Roman" w:cs="Times New Roman"/>
                <w:sz w:val="24"/>
                <w:szCs w:val="24"/>
                <w:lang w:val="ru-RU"/>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5A75BB" w:rsidRDefault="00D62C93">
            <w:pPr>
              <w:pStyle w:val="TableParagraph"/>
              <w:spacing w:line="267" w:lineRule="exact"/>
              <w:ind w:left="102"/>
              <w:rPr>
                <w:rFonts w:ascii="Times New Roman" w:eastAsia="Times New Roman" w:hAnsi="Times New Roman" w:cs="Times New Roman"/>
                <w:sz w:val="24"/>
                <w:szCs w:val="24"/>
                <w:lang w:val="ru-RU"/>
              </w:rPr>
            </w:pPr>
            <w:r w:rsidRPr="005A75BB">
              <w:rPr>
                <w:rFonts w:ascii="Times New Roman" w:eastAsia="Times New Roman" w:hAnsi="Times New Roman" w:cs="Times New Roman"/>
                <w:spacing w:val="-1"/>
                <w:sz w:val="24"/>
                <w:szCs w:val="24"/>
                <w:lang w:val="ru-RU"/>
              </w:rPr>
              <w:t>П</w:t>
            </w:r>
            <w:r w:rsidRPr="005A75BB">
              <w:rPr>
                <w:rFonts w:ascii="Times New Roman" w:eastAsia="Times New Roman" w:hAnsi="Times New Roman" w:cs="Times New Roman"/>
                <w:sz w:val="24"/>
                <w:szCs w:val="24"/>
                <w:lang w:val="ru-RU"/>
              </w:rPr>
              <w:t>ро</w:t>
            </w:r>
            <w:r w:rsidRPr="005A75BB">
              <w:rPr>
                <w:rFonts w:ascii="Times New Roman" w:eastAsia="Times New Roman" w:hAnsi="Times New Roman" w:cs="Times New Roman"/>
                <w:spacing w:val="-1"/>
                <w:sz w:val="24"/>
                <w:szCs w:val="24"/>
                <w:lang w:val="ru-RU"/>
              </w:rPr>
              <w:t>ве</w:t>
            </w:r>
            <w:r w:rsidRPr="005A75BB">
              <w:rPr>
                <w:rFonts w:ascii="Times New Roman" w:eastAsia="Times New Roman" w:hAnsi="Times New Roman" w:cs="Times New Roman"/>
                <w:sz w:val="24"/>
                <w:szCs w:val="24"/>
                <w:lang w:val="ru-RU"/>
              </w:rPr>
              <w:t>рк</w:t>
            </w:r>
            <w:r w:rsidRPr="005A75BB">
              <w:rPr>
                <w:rFonts w:ascii="Times New Roman" w:eastAsia="Times New Roman" w:hAnsi="Times New Roman" w:cs="Times New Roman"/>
                <w:spacing w:val="-1"/>
                <w:sz w:val="24"/>
                <w:szCs w:val="24"/>
                <w:lang w:val="ru-RU"/>
              </w:rPr>
              <w:t>а</w:t>
            </w:r>
            <w:r w:rsidRPr="005A75BB">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rPr>
            </w:pPr>
            <w:r w:rsidRPr="005A75BB">
              <w:rPr>
                <w:rFonts w:ascii="Times New Roman" w:eastAsia="Times New Roman" w:hAnsi="Times New Roman" w:cs="Times New Roman"/>
                <w:sz w:val="24"/>
                <w:szCs w:val="24"/>
                <w:lang w:val="ru-RU"/>
              </w:rPr>
              <w:t>н</w:t>
            </w:r>
            <w:r w:rsidRPr="005A75BB">
              <w:rPr>
                <w:rFonts w:ascii="Times New Roman" w:eastAsia="Times New Roman" w:hAnsi="Times New Roman" w:cs="Times New Roman"/>
                <w:spacing w:val="-1"/>
                <w:sz w:val="24"/>
                <w:szCs w:val="24"/>
                <w:lang w:val="ru-RU"/>
              </w:rPr>
              <w:t>а</w:t>
            </w:r>
            <w:r w:rsidRPr="005A75BB">
              <w:rPr>
                <w:rFonts w:ascii="Times New Roman" w:eastAsia="Times New Roman" w:hAnsi="Times New Roman" w:cs="Times New Roman"/>
                <w:sz w:val="24"/>
                <w:szCs w:val="24"/>
                <w:lang w:val="ru-RU"/>
              </w:rPr>
              <w:t>блюд</w:t>
            </w:r>
            <w:r w:rsidRPr="005A75BB">
              <w:rPr>
                <w:rFonts w:ascii="Times New Roman" w:eastAsia="Times New Roman" w:hAnsi="Times New Roman" w:cs="Times New Roman"/>
                <w:spacing w:val="-1"/>
                <w:sz w:val="24"/>
                <w:szCs w:val="24"/>
                <w:lang w:val="ru-RU"/>
              </w:rPr>
              <w:t>е</w:t>
            </w:r>
            <w:r w:rsidRPr="005A75BB">
              <w:rPr>
                <w:rFonts w:ascii="Times New Roman" w:eastAsia="Times New Roman" w:hAnsi="Times New Roman" w:cs="Times New Roman"/>
                <w:sz w:val="24"/>
                <w:szCs w:val="24"/>
                <w:lang w:val="ru-RU"/>
              </w:rPr>
              <w:t>ни</w:t>
            </w:r>
            <w:r w:rsidRPr="005A75BB">
              <w:rPr>
                <w:rFonts w:ascii="Times New Roman" w:eastAsia="Times New Roman" w:hAnsi="Times New Roman" w:cs="Times New Roman"/>
                <w:spacing w:val="-1"/>
                <w:sz w:val="24"/>
                <w:szCs w:val="24"/>
                <w:lang w:val="ru-RU"/>
              </w:rPr>
              <w:t>е</w:t>
            </w:r>
            <w:r w:rsidRPr="005A75BB">
              <w:rPr>
                <w:rFonts w:ascii="Times New Roman" w:eastAsia="Times New Roman" w:hAnsi="Times New Roman" w:cs="Times New Roman"/>
                <w:sz w:val="24"/>
                <w:szCs w:val="24"/>
                <w:lang w:val="ru-RU"/>
              </w:rPr>
              <w:t>,</w:t>
            </w:r>
            <w:r w:rsidRPr="005A75BB">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нийк</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боро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w:t>
            </w:r>
          </w:p>
          <w:p w:rsidR="00854E17" w:rsidRPr="00435BAD" w:rsidRDefault="00D62C93">
            <w:pPr>
              <w:pStyle w:val="TableParagraph"/>
              <w:ind w:left="87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21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диного</w:t>
            </w:r>
            <w:r w:rsidRPr="00435BAD">
              <w:rPr>
                <w:rFonts w:ascii="Times New Roman" w:eastAsia="Times New Roman" w:hAnsi="Times New Roman" w:cs="Times New Roman"/>
                <w:w w:val="95"/>
                <w:sz w:val="24"/>
                <w:szCs w:val="24"/>
                <w:lang w:val="ru-RU"/>
              </w:rPr>
              <w:t>орфогр</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фи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ников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83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166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w:t>
            </w:r>
          </w:p>
          <w:p w:rsidR="00854E17" w:rsidRPr="00435BAD" w:rsidRDefault="0033317F">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РИП-региональная инновационная площадка по инклюзивному образованию</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На</w:t>
            </w:r>
            <w:r w:rsidRPr="00435BAD">
              <w:rPr>
                <w:rFonts w:ascii="Times New Roman" w:eastAsia="Times New Roman" w:hAnsi="Times New Roman" w:cs="Times New Roman"/>
                <w:sz w:val="24"/>
                <w:szCs w:val="24"/>
              </w:rPr>
              <w:t>блюд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об</w:t>
            </w:r>
            <w:r w:rsidRPr="00435BAD">
              <w:rPr>
                <w:rFonts w:ascii="Times New Roman" w:eastAsia="Times New Roman" w:hAnsi="Times New Roman" w:cs="Times New Roman"/>
                <w:spacing w:val="-1"/>
                <w:w w:val="95"/>
                <w:sz w:val="24"/>
                <w:szCs w:val="24"/>
              </w:rPr>
              <w:t>есе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ва</w:t>
            </w:r>
            <w:r w:rsidRPr="00435BAD">
              <w:rPr>
                <w:rFonts w:ascii="Times New Roman" w:eastAsia="Times New Roman" w:hAnsi="Times New Roman" w:cs="Times New Roman"/>
                <w:w w:val="95"/>
                <w:sz w:val="24"/>
                <w:szCs w:val="24"/>
              </w:rPr>
              <w:t>ни</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33317F" w:rsidRPr="00435BAD">
              <w:rPr>
                <w:rFonts w:ascii="Times New Roman" w:eastAsia="Times New Roman" w:hAnsi="Times New Roman" w:cs="Times New Roman"/>
                <w:w w:val="99"/>
                <w:sz w:val="24"/>
                <w:szCs w:val="24"/>
                <w:lang w:val="ru-RU"/>
              </w:rPr>
              <w:t>Ш</w:t>
            </w:r>
            <w:r w:rsidRPr="00435BAD">
              <w:rPr>
                <w:rFonts w:ascii="Times New Roman" w:eastAsia="Times New Roman" w:hAnsi="Times New Roman" w:cs="Times New Roman"/>
                <w:sz w:val="24"/>
                <w:szCs w:val="24"/>
                <w:lang w:val="ru-RU"/>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33317F">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Ш</w:t>
            </w:r>
            <w:r w:rsidR="00D62C93" w:rsidRPr="00435BAD">
              <w:rPr>
                <w:rFonts w:ascii="Times New Roman" w:eastAsia="Times New Roman" w:hAnsi="Times New Roman" w:cs="Times New Roman"/>
                <w:sz w:val="24"/>
                <w:szCs w:val="24"/>
              </w:rPr>
              <w:t>М/О</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347" w:right="6345"/>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АПРЕЛЬ</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rsidP="00DD287B">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w:t>
            </w:r>
            <w:r w:rsidRPr="00435BAD">
              <w:rPr>
                <w:rFonts w:ascii="Times New Roman" w:eastAsia="Times New Roman" w:hAnsi="Times New Roman" w:cs="Times New Roman"/>
                <w:b/>
                <w:bCs/>
                <w:spacing w:val="1"/>
                <w:sz w:val="24"/>
                <w:szCs w:val="24"/>
                <w:lang w:val="ru-RU"/>
              </w:rPr>
              <w:t>о</w:t>
            </w:r>
            <w:r w:rsidRPr="00435BAD">
              <w:rPr>
                <w:rFonts w:ascii="Times New Roman" w:eastAsia="Times New Roman" w:hAnsi="Times New Roman" w:cs="Times New Roman"/>
                <w:b/>
                <w:bCs/>
                <w:spacing w:val="-1"/>
                <w:sz w:val="24"/>
                <w:szCs w:val="24"/>
                <w:lang w:val="ru-RU"/>
              </w:rPr>
              <w:t>-</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пи</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z w:val="24"/>
                <w:szCs w:val="24"/>
                <w:lang w:val="ru-RU"/>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bl>
    <w:p w:rsidR="00854E17" w:rsidRPr="00435BAD" w:rsidRDefault="00854E17">
      <w:pPr>
        <w:spacing w:line="272" w:lineRule="exact"/>
        <w:rPr>
          <w:rFonts w:ascii="Times New Roman" w:eastAsia="Times New Roman" w:hAnsi="Times New Roman" w:cs="Times New Roman"/>
          <w:sz w:val="24"/>
          <w:szCs w:val="24"/>
          <w:lang w:val="ru-RU"/>
        </w:rPr>
        <w:sectPr w:rsidR="00854E17" w:rsidRPr="00435BAD">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077D97" w:rsidTr="00386C93">
        <w:trPr>
          <w:trHeight w:hRule="exact" w:val="221"/>
        </w:trPr>
        <w:tc>
          <w:tcPr>
            <w:tcW w:w="4253" w:type="dxa"/>
            <w:tcBorders>
              <w:top w:val="single" w:sz="5" w:space="0" w:color="000000"/>
              <w:left w:val="single" w:sz="5" w:space="0" w:color="000000"/>
              <w:bottom w:val="single" w:sz="4" w:space="0" w:color="auto"/>
              <w:right w:val="single" w:sz="5" w:space="0" w:color="000000"/>
            </w:tcBorders>
          </w:tcPr>
          <w:p w:rsidR="0033317F" w:rsidRPr="00435BAD" w:rsidRDefault="0033317F" w:rsidP="0033317F">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pStyle w:val="TableParagraph"/>
              <w:ind w:left="102" w:right="9"/>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854E17" w:rsidRPr="00435BAD" w:rsidRDefault="00854E17">
            <w:pPr>
              <w:pStyle w:val="TableParagraph"/>
              <w:spacing w:line="269" w:lineRule="exact"/>
              <w:ind w:left="102"/>
              <w:rPr>
                <w:rFonts w:ascii="Times New Roman" w:eastAsia="Times New Roman" w:hAnsi="Times New Roman" w:cs="Times New Roman"/>
                <w:sz w:val="24"/>
                <w:szCs w:val="24"/>
                <w:lang w:val="ru-RU"/>
              </w:rPr>
            </w:pPr>
          </w:p>
        </w:tc>
        <w:tc>
          <w:tcPr>
            <w:tcW w:w="1985" w:type="dxa"/>
            <w:tcBorders>
              <w:top w:val="single" w:sz="5" w:space="0" w:color="000000"/>
              <w:left w:val="single" w:sz="5" w:space="0" w:color="000000"/>
              <w:bottom w:val="single" w:sz="4" w:space="0" w:color="auto"/>
              <w:right w:val="single" w:sz="5" w:space="0" w:color="000000"/>
            </w:tcBorders>
          </w:tcPr>
          <w:p w:rsidR="00854E17" w:rsidRPr="00435BAD" w:rsidRDefault="00854E17">
            <w:pPr>
              <w:pStyle w:val="TableParagraph"/>
              <w:spacing w:line="269" w:lineRule="exact"/>
              <w:ind w:left="102"/>
              <w:rPr>
                <w:rFonts w:ascii="Times New Roman" w:eastAsia="Times New Roman" w:hAnsi="Times New Roman" w:cs="Times New Roman"/>
                <w:sz w:val="24"/>
                <w:szCs w:val="24"/>
                <w:lang w:val="ru-RU"/>
              </w:rPr>
            </w:pPr>
          </w:p>
        </w:tc>
        <w:tc>
          <w:tcPr>
            <w:tcW w:w="1702" w:type="dxa"/>
            <w:tcBorders>
              <w:top w:val="single" w:sz="5" w:space="0" w:color="000000"/>
              <w:left w:val="single" w:sz="5" w:space="0" w:color="000000"/>
              <w:bottom w:val="single" w:sz="4" w:space="0" w:color="auto"/>
              <w:right w:val="single" w:sz="5" w:space="0" w:color="000000"/>
            </w:tcBorders>
          </w:tcPr>
          <w:p w:rsidR="00854E17" w:rsidRPr="00435BAD" w:rsidRDefault="00854E17">
            <w:pPr>
              <w:pStyle w:val="TableParagraph"/>
              <w:ind w:left="99" w:right="371"/>
              <w:rPr>
                <w:rFonts w:ascii="Times New Roman" w:eastAsia="Times New Roman" w:hAnsi="Times New Roman" w:cs="Times New Roman"/>
                <w:sz w:val="24"/>
                <w:szCs w:val="24"/>
                <w:lang w:val="ru-RU"/>
              </w:rPr>
            </w:pPr>
          </w:p>
        </w:tc>
        <w:tc>
          <w:tcPr>
            <w:tcW w:w="1699" w:type="dxa"/>
            <w:tcBorders>
              <w:top w:val="single" w:sz="5" w:space="0" w:color="000000"/>
              <w:left w:val="single" w:sz="5" w:space="0" w:color="000000"/>
              <w:bottom w:val="single" w:sz="4" w:space="0" w:color="auto"/>
              <w:right w:val="single" w:sz="5" w:space="0" w:color="000000"/>
            </w:tcBorders>
          </w:tcPr>
          <w:p w:rsidR="00854E17" w:rsidRPr="00435BAD" w:rsidRDefault="00854E17">
            <w:pPr>
              <w:pStyle w:val="TableParagraph"/>
              <w:spacing w:line="269" w:lineRule="exact"/>
              <w:ind w:left="99"/>
              <w:rPr>
                <w:rFonts w:ascii="Times New Roman" w:eastAsia="Times New Roman" w:hAnsi="Times New Roman" w:cs="Times New Roman"/>
                <w:sz w:val="24"/>
                <w:szCs w:val="24"/>
                <w:lang w:val="ru-RU"/>
              </w:rPr>
            </w:pPr>
          </w:p>
        </w:tc>
      </w:tr>
      <w:tr w:rsidR="00014EEC" w:rsidRPr="00386C93" w:rsidTr="008D2CC1">
        <w:trPr>
          <w:trHeight w:hRule="exact" w:val="4817"/>
        </w:trPr>
        <w:tc>
          <w:tcPr>
            <w:tcW w:w="4253" w:type="dxa"/>
            <w:tcBorders>
              <w:top w:val="single" w:sz="4" w:space="0" w:color="auto"/>
              <w:left w:val="single" w:sz="5" w:space="0" w:color="000000"/>
              <w:bottom w:val="single" w:sz="4" w:space="0" w:color="auto"/>
              <w:right w:val="single" w:sz="5" w:space="0" w:color="000000"/>
            </w:tcBorders>
          </w:tcPr>
          <w:p w:rsidR="00386C93" w:rsidRDefault="00386C93" w:rsidP="0033317F">
            <w:pPr>
              <w:pStyle w:val="TableParagraph"/>
              <w:spacing w:line="269" w:lineRule="exact"/>
              <w:ind w:left="102"/>
              <w:rPr>
                <w:rFonts w:ascii="Times New Roman" w:eastAsia="Times New Roman" w:hAnsi="Times New Roman" w:cs="Times New Roman"/>
                <w:spacing w:val="-1"/>
                <w:sz w:val="24"/>
                <w:szCs w:val="24"/>
                <w:lang w:val="ru-RU"/>
              </w:rPr>
            </w:pPr>
          </w:p>
          <w:p w:rsidR="00386C93" w:rsidRDefault="00386C93" w:rsidP="0033317F">
            <w:pPr>
              <w:pStyle w:val="TableParagraph"/>
              <w:spacing w:line="269" w:lineRule="exact"/>
              <w:ind w:left="102"/>
              <w:rPr>
                <w:rFonts w:ascii="Times New Roman" w:eastAsia="Times New Roman" w:hAnsi="Times New Roman" w:cs="Times New Roman"/>
                <w:spacing w:val="-1"/>
                <w:sz w:val="24"/>
                <w:szCs w:val="24"/>
                <w:lang w:val="ru-RU"/>
              </w:rPr>
            </w:pPr>
          </w:p>
          <w:p w:rsidR="00014EEC" w:rsidRDefault="00386C93" w:rsidP="0033317F">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Проведение </w:t>
            </w:r>
            <w:r w:rsidR="00014EEC" w:rsidRPr="00435BAD">
              <w:rPr>
                <w:rFonts w:ascii="Times New Roman" w:eastAsia="Times New Roman" w:hAnsi="Times New Roman" w:cs="Times New Roman"/>
                <w:spacing w:val="-1"/>
                <w:sz w:val="24"/>
                <w:szCs w:val="24"/>
                <w:lang w:val="ru-RU"/>
              </w:rPr>
              <w:t>ВПР</w:t>
            </w:r>
            <w:r>
              <w:rPr>
                <w:rFonts w:ascii="Times New Roman" w:eastAsia="Times New Roman" w:hAnsi="Times New Roman" w:cs="Times New Roman"/>
                <w:spacing w:val="-1"/>
                <w:sz w:val="24"/>
                <w:szCs w:val="24"/>
                <w:lang w:val="ru-RU"/>
              </w:rPr>
              <w:t xml:space="preserve"> согласно прирмерного графика проведения работ </w:t>
            </w:r>
          </w:p>
          <w:p w:rsidR="00386C93" w:rsidRPr="00435BAD" w:rsidRDefault="00386C93" w:rsidP="0033317F">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и рекомендаций Министерства просвещения  с примерным планом-графиком проведения ВПР и Н</w:t>
            </w:r>
            <w:r w:rsidR="005A75BB">
              <w:rPr>
                <w:rFonts w:ascii="Times New Roman" w:eastAsia="Times New Roman" w:hAnsi="Times New Roman" w:cs="Times New Roman"/>
                <w:spacing w:val="-1"/>
                <w:sz w:val="24"/>
                <w:szCs w:val="24"/>
                <w:lang w:val="ru-RU"/>
              </w:rPr>
              <w:t>О</w:t>
            </w:r>
            <w:r>
              <w:rPr>
                <w:rFonts w:ascii="Times New Roman" w:eastAsia="Times New Roman" w:hAnsi="Times New Roman" w:cs="Times New Roman"/>
                <w:spacing w:val="-1"/>
                <w:sz w:val="24"/>
                <w:szCs w:val="24"/>
                <w:lang w:val="ru-RU"/>
              </w:rPr>
              <w:t xml:space="preserve">КО  в течение </w:t>
            </w:r>
            <w:r w:rsidR="0069645F">
              <w:rPr>
                <w:rFonts w:ascii="Times New Roman" w:eastAsia="Times New Roman" w:hAnsi="Times New Roman" w:cs="Times New Roman"/>
                <w:spacing w:val="-1"/>
                <w:sz w:val="24"/>
                <w:szCs w:val="24"/>
                <w:lang w:val="ru-RU"/>
              </w:rPr>
              <w:t>2021г</w:t>
            </w:r>
            <w:r>
              <w:rPr>
                <w:rFonts w:ascii="Times New Roman" w:eastAsia="Times New Roman" w:hAnsi="Times New Roman" w:cs="Times New Roman"/>
                <w:spacing w:val="-1"/>
                <w:sz w:val="24"/>
                <w:szCs w:val="24"/>
                <w:lang w:val="ru-RU"/>
              </w:rPr>
              <w:t>г.</w:t>
            </w:r>
          </w:p>
          <w:p w:rsidR="008D2CC1" w:rsidRPr="00435BAD" w:rsidRDefault="00386C93" w:rsidP="00386C93">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Промежуточная аттестация. Формы проведения, Кимы.</w:t>
            </w:r>
          </w:p>
        </w:tc>
        <w:tc>
          <w:tcPr>
            <w:tcW w:w="2126"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014EEC" w:rsidRPr="00435BAD" w:rsidRDefault="00014EEC"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14EEC" w:rsidRPr="00435BAD" w:rsidRDefault="00014EEC"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4" w:space="0" w:color="auto"/>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014EEC" w:rsidRPr="00386C93" w:rsidTr="008D2CC1">
        <w:trPr>
          <w:trHeight w:hRule="exact" w:val="2543"/>
        </w:trPr>
        <w:tc>
          <w:tcPr>
            <w:tcW w:w="4253" w:type="dxa"/>
            <w:tcBorders>
              <w:top w:val="single" w:sz="4" w:space="0" w:color="auto"/>
              <w:left w:val="single" w:sz="5" w:space="0" w:color="000000"/>
              <w:bottom w:val="single" w:sz="5" w:space="0" w:color="000000"/>
              <w:right w:val="single" w:sz="5" w:space="0" w:color="000000"/>
            </w:tcBorders>
          </w:tcPr>
          <w:p w:rsidR="00014EEC" w:rsidRPr="00435BAD" w:rsidRDefault="00014EEC" w:rsidP="0033317F">
            <w:pPr>
              <w:pStyle w:val="TableParagraph"/>
              <w:spacing w:line="269" w:lineRule="exact"/>
              <w:ind w:left="10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Репетиционные ОГЭ:</w:t>
            </w:r>
          </w:p>
          <w:p w:rsidR="00014EEC" w:rsidRDefault="00386C93" w:rsidP="00386C93">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Апрель </w:t>
            </w:r>
            <w:r w:rsidR="00014EEC" w:rsidRPr="00435BAD">
              <w:rPr>
                <w:rFonts w:ascii="Times New Roman" w:eastAsia="Times New Roman" w:hAnsi="Times New Roman" w:cs="Times New Roman"/>
                <w:spacing w:val="-1"/>
                <w:sz w:val="24"/>
                <w:szCs w:val="24"/>
                <w:lang w:val="ru-RU"/>
              </w:rPr>
              <w:t>.-ОГЭ пробный</w:t>
            </w:r>
            <w:r>
              <w:rPr>
                <w:rFonts w:ascii="Times New Roman" w:eastAsia="Times New Roman" w:hAnsi="Times New Roman" w:cs="Times New Roman"/>
                <w:spacing w:val="-1"/>
                <w:sz w:val="24"/>
                <w:szCs w:val="24"/>
                <w:lang w:val="ru-RU"/>
              </w:rPr>
              <w:t xml:space="preserve"> школьный </w:t>
            </w:r>
            <w:r w:rsidR="00014EEC" w:rsidRPr="00435BAD">
              <w:rPr>
                <w:rFonts w:ascii="Times New Roman" w:eastAsia="Times New Roman" w:hAnsi="Times New Roman" w:cs="Times New Roman"/>
                <w:spacing w:val="-1"/>
                <w:sz w:val="24"/>
                <w:szCs w:val="24"/>
                <w:lang w:val="ru-RU"/>
              </w:rPr>
              <w:t>по по</w:t>
            </w:r>
            <w:r>
              <w:rPr>
                <w:rFonts w:ascii="Times New Roman" w:eastAsia="Times New Roman" w:hAnsi="Times New Roman" w:cs="Times New Roman"/>
                <w:spacing w:val="-1"/>
                <w:sz w:val="24"/>
                <w:szCs w:val="24"/>
                <w:lang w:val="ru-RU"/>
              </w:rPr>
              <w:t xml:space="preserve"> </w:t>
            </w:r>
            <w:r w:rsidR="00014EEC" w:rsidRPr="00435BAD">
              <w:rPr>
                <w:rFonts w:ascii="Times New Roman" w:eastAsia="Times New Roman" w:hAnsi="Times New Roman" w:cs="Times New Roman"/>
                <w:spacing w:val="-1"/>
                <w:sz w:val="24"/>
                <w:szCs w:val="24"/>
                <w:lang w:val="ru-RU"/>
              </w:rPr>
              <w:t>биологии,обществознанию</w:t>
            </w:r>
            <w:r>
              <w:rPr>
                <w:rFonts w:ascii="Times New Roman" w:eastAsia="Times New Roman" w:hAnsi="Times New Roman" w:cs="Times New Roman"/>
                <w:spacing w:val="-1"/>
                <w:sz w:val="24"/>
                <w:szCs w:val="24"/>
                <w:lang w:val="ru-RU"/>
              </w:rPr>
              <w:t>, географии</w:t>
            </w:r>
          </w:p>
          <w:p w:rsidR="00386C93" w:rsidRDefault="00386C93" w:rsidP="00386C93">
            <w:pPr>
              <w:pStyle w:val="TableParagraph"/>
              <w:spacing w:line="269" w:lineRule="exact"/>
              <w:ind w:left="102"/>
              <w:rPr>
                <w:rFonts w:ascii="Times New Roman" w:eastAsia="Times New Roman" w:hAnsi="Times New Roman" w:cs="Times New Roman"/>
                <w:spacing w:val="-1"/>
                <w:sz w:val="24"/>
                <w:szCs w:val="24"/>
                <w:lang w:val="ru-RU"/>
              </w:rPr>
            </w:pPr>
          </w:p>
          <w:p w:rsidR="00386C93" w:rsidRDefault="00386C93" w:rsidP="00386C93">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Апрель-Репетиционные ЕГЭ пробные школьные </w:t>
            </w:r>
          </w:p>
          <w:p w:rsidR="00386C93" w:rsidRPr="00435BAD" w:rsidRDefault="00386C93" w:rsidP="00386C93">
            <w:pPr>
              <w:pStyle w:val="TableParagraph"/>
              <w:spacing w:line="269" w:lineRule="exact"/>
              <w:ind w:left="10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Физика, обществознание, биология, литература</w:t>
            </w:r>
          </w:p>
        </w:tc>
        <w:tc>
          <w:tcPr>
            <w:tcW w:w="2126"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p>
          <w:p w:rsidR="00014EEC" w:rsidRPr="00435BAD" w:rsidRDefault="00014EEC" w:rsidP="008D2CC1">
            <w:pPr>
              <w:pStyle w:val="TableParagraph"/>
              <w:ind w:left="102" w:right="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б</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ч</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ющи</w:t>
            </w:r>
            <w:r w:rsidRPr="00435BAD">
              <w:rPr>
                <w:rFonts w:ascii="Times New Roman" w:eastAsia="Times New Roman" w:hAnsi="Times New Roman" w:cs="Times New Roman"/>
                <w:spacing w:val="1"/>
                <w:w w:val="95"/>
                <w:sz w:val="24"/>
                <w:szCs w:val="24"/>
                <w:lang w:val="ru-RU"/>
              </w:rPr>
              <w:t>х</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я;</w:t>
            </w:r>
          </w:p>
        </w:tc>
        <w:tc>
          <w:tcPr>
            <w:tcW w:w="2126"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кий</w:t>
            </w:r>
          </w:p>
        </w:tc>
        <w:tc>
          <w:tcPr>
            <w:tcW w:w="1985"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тика</w:t>
            </w:r>
          </w:p>
        </w:tc>
        <w:tc>
          <w:tcPr>
            <w:tcW w:w="1702"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014EEC" w:rsidRPr="00435BAD" w:rsidRDefault="00014EEC" w:rsidP="008D2CC1">
            <w:pPr>
              <w:pStyle w:val="TableParagraph"/>
              <w:ind w:left="99" w:right="371"/>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дир</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ктора</w:t>
            </w:r>
            <w:r w:rsidRPr="00435BAD">
              <w:rPr>
                <w:rFonts w:ascii="Times New Roman" w:eastAsia="Times New Roman" w:hAnsi="Times New Roman" w:cs="Times New Roman"/>
                <w:sz w:val="24"/>
                <w:szCs w:val="24"/>
                <w:lang w:val="ru-RU"/>
              </w:rPr>
              <w:t>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4" w:space="0" w:color="auto"/>
              <w:left w:val="single" w:sz="5" w:space="0" w:color="000000"/>
              <w:bottom w:val="single" w:sz="5" w:space="0" w:color="000000"/>
              <w:right w:val="single" w:sz="5" w:space="0" w:color="000000"/>
            </w:tcBorders>
          </w:tcPr>
          <w:p w:rsidR="00014EEC" w:rsidRPr="00435BAD" w:rsidRDefault="00014EEC" w:rsidP="008D2CC1">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p>
        </w:tc>
      </w:tr>
      <w:tr w:rsidR="00854E17" w:rsidRPr="00435BAD">
        <w:trPr>
          <w:trHeight w:hRule="exact" w:val="249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lastRenderedPageBreak/>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рть</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rsidP="00014EEC">
            <w:pPr>
              <w:pStyle w:val="TableParagraph"/>
              <w:ind w:left="102" w:right="16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061470">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Посещение уроков</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школь</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иков</w:t>
            </w:r>
            <w:r w:rsidRPr="00435BAD">
              <w:rPr>
                <w:rFonts w:ascii="Times New Roman" w:eastAsia="Times New Roman" w:hAnsi="Times New Roman" w:cs="Times New Roman"/>
                <w:spacing w:val="1"/>
                <w:sz w:val="24"/>
                <w:szCs w:val="24"/>
              </w:rPr>
              <w:t>2</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8кл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нказн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077D97">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под</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овке</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э</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Pr="00435BAD">
              <w:rPr>
                <w:rFonts w:ascii="Times New Roman" w:eastAsia="Times New Roman" w:hAnsi="Times New Roman" w:cs="Times New Roman"/>
                <w:b/>
                <w:bCs/>
                <w:spacing w:val="-3"/>
                <w:sz w:val="24"/>
                <w:szCs w:val="24"/>
                <w:lang w:val="ru-RU"/>
              </w:rPr>
              <w:t>м</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нам</w:t>
            </w:r>
          </w:p>
        </w:tc>
      </w:tr>
      <w:tr w:rsidR="00854E17" w:rsidRPr="00435BAD">
        <w:trPr>
          <w:trHeight w:hRule="exact" w:val="166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каэкз</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онного</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лапо</w:t>
            </w:r>
          </w:p>
          <w:p w:rsidR="00854E17" w:rsidRPr="00435BAD" w:rsidRDefault="00D62C93">
            <w:pPr>
              <w:pStyle w:val="TableParagraph"/>
              <w:ind w:left="102" w:right="12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pacing w:val="3"/>
                <w:sz w:val="24"/>
                <w:szCs w:val="24"/>
              </w:rPr>
              <w:t>п</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кников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p>
          <w:p w:rsidR="00854E17" w:rsidRPr="00435BAD" w:rsidRDefault="00D62C93">
            <w:pPr>
              <w:pStyle w:val="TableParagraph"/>
              <w:ind w:left="102" w:right="1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w w:val="95"/>
                <w:sz w:val="24"/>
                <w:szCs w:val="24"/>
                <w:lang w:val="ru-RU"/>
              </w:rPr>
              <w:t>экз</w:t>
            </w:r>
            <w:r w:rsidRPr="00435BAD">
              <w:rPr>
                <w:rFonts w:ascii="Times New Roman" w:eastAsia="Times New Roman" w:hAnsi="Times New Roman" w:cs="Times New Roman"/>
                <w:spacing w:val="-1"/>
                <w:w w:val="95"/>
                <w:sz w:val="24"/>
                <w:szCs w:val="24"/>
                <w:lang w:val="ru-RU"/>
              </w:rPr>
              <w:t>аме</w:t>
            </w:r>
            <w:r w:rsidRPr="00435BAD">
              <w:rPr>
                <w:rFonts w:ascii="Times New Roman" w:eastAsia="Times New Roman" w:hAnsi="Times New Roman" w:cs="Times New Roman"/>
                <w:w w:val="95"/>
                <w:sz w:val="24"/>
                <w:szCs w:val="24"/>
                <w:lang w:val="ru-RU"/>
              </w:rPr>
              <w:t>н</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цио</w:t>
            </w:r>
            <w:r w:rsidRPr="00435BAD">
              <w:rPr>
                <w:rFonts w:ascii="Times New Roman" w:eastAsia="Times New Roman" w:hAnsi="Times New Roman" w:cs="Times New Roman"/>
                <w:spacing w:val="-2"/>
                <w:w w:val="95"/>
                <w:sz w:val="24"/>
                <w:szCs w:val="24"/>
                <w:lang w:val="ru-RU"/>
              </w:rPr>
              <w:t>н</w:t>
            </w:r>
            <w:r w:rsidRPr="00435BAD">
              <w:rPr>
                <w:rFonts w:ascii="Times New Roman" w:eastAsia="Times New Roman" w:hAnsi="Times New Roman" w:cs="Times New Roman"/>
                <w:w w:val="95"/>
                <w:sz w:val="24"/>
                <w:szCs w:val="24"/>
                <w:lang w:val="ru-RU"/>
              </w:rPr>
              <w:t>ного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ight="154"/>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экз</w:t>
            </w:r>
            <w:r w:rsidRPr="00435BAD">
              <w:rPr>
                <w:rFonts w:ascii="Times New Roman" w:eastAsia="Times New Roman" w:hAnsi="Times New Roman" w:cs="Times New Roman"/>
                <w:spacing w:val="-1"/>
                <w:w w:val="95"/>
                <w:sz w:val="24"/>
                <w:szCs w:val="24"/>
              </w:rPr>
              <w:t>аме</w:t>
            </w:r>
            <w:r w:rsidRPr="00435BAD">
              <w:rPr>
                <w:rFonts w:ascii="Times New Roman" w:eastAsia="Times New Roman" w:hAnsi="Times New Roman" w:cs="Times New Roman"/>
                <w:w w:val="95"/>
                <w:sz w:val="24"/>
                <w:szCs w:val="24"/>
              </w:rPr>
              <w:t>н</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цио</w:t>
            </w:r>
            <w:r w:rsidRPr="00435BAD">
              <w:rPr>
                <w:rFonts w:ascii="Times New Roman" w:eastAsia="Times New Roman" w:hAnsi="Times New Roman" w:cs="Times New Roman"/>
                <w:spacing w:val="-2"/>
                <w:w w:val="95"/>
                <w:sz w:val="24"/>
                <w:szCs w:val="24"/>
              </w:rPr>
              <w:t>н</w:t>
            </w:r>
            <w:r w:rsidRPr="00435BAD">
              <w:rPr>
                <w:rFonts w:ascii="Times New Roman" w:eastAsia="Times New Roman" w:hAnsi="Times New Roman" w:cs="Times New Roman"/>
                <w:w w:val="95"/>
                <w:sz w:val="24"/>
                <w:szCs w:val="24"/>
              </w:rPr>
              <w:t>ны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Согл</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ни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rsidTr="00386C93">
        <w:trPr>
          <w:trHeight w:hRule="exact" w:val="99"/>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ind w:left="102" w:right="93"/>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line="267" w:lineRule="exact"/>
              <w:ind w:left="102"/>
              <w:rPr>
                <w:rFonts w:ascii="Times New Roman" w:eastAsia="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ind w:left="99"/>
              <w:rPr>
                <w:rFonts w:ascii="Times New Roman" w:eastAsia="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pStyle w:val="TableParagraph"/>
              <w:spacing w:line="267" w:lineRule="exact"/>
              <w:ind w:left="99"/>
              <w:rPr>
                <w:rFonts w:ascii="Times New Roman" w:eastAsia="Times New Roman" w:hAnsi="Times New Roman" w:cs="Times New Roman"/>
                <w:sz w:val="24"/>
                <w:szCs w:val="24"/>
              </w:rPr>
            </w:pP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ight="15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w w:val="95"/>
                <w:sz w:val="24"/>
                <w:szCs w:val="24"/>
              </w:rPr>
              <w:t>по</w:t>
            </w:r>
            <w:r w:rsidRPr="00435BAD">
              <w:rPr>
                <w:rFonts w:ascii="Times New Roman" w:eastAsia="Times New Roman" w:hAnsi="Times New Roman" w:cs="Times New Roman"/>
                <w:spacing w:val="-1"/>
                <w:w w:val="95"/>
                <w:sz w:val="24"/>
                <w:szCs w:val="24"/>
              </w:rPr>
              <w:t>се</w:t>
            </w:r>
            <w:r w:rsidRPr="00435BAD">
              <w:rPr>
                <w:rFonts w:ascii="Times New Roman" w:eastAsia="Times New Roman" w:hAnsi="Times New Roman" w:cs="Times New Roman"/>
                <w:w w:val="95"/>
                <w:sz w:val="24"/>
                <w:szCs w:val="24"/>
              </w:rPr>
              <w:t>щ</w:t>
            </w:r>
            <w:r w:rsidRPr="00435BAD">
              <w:rPr>
                <w:rFonts w:ascii="Times New Roman" w:eastAsia="Times New Roman" w:hAnsi="Times New Roman" w:cs="Times New Roman"/>
                <w:spacing w:val="-1"/>
                <w:w w:val="95"/>
                <w:sz w:val="24"/>
                <w:szCs w:val="24"/>
              </w:rPr>
              <w:t>аем</w:t>
            </w:r>
            <w:r w:rsidRPr="00435BAD">
              <w:rPr>
                <w:rFonts w:ascii="Times New Roman" w:eastAsia="Times New Roman" w:hAnsi="Times New Roman" w:cs="Times New Roman"/>
                <w:spacing w:val="1"/>
                <w:w w:val="95"/>
                <w:sz w:val="24"/>
                <w:szCs w:val="24"/>
              </w:rPr>
              <w:t>о</w:t>
            </w:r>
            <w:r w:rsidRPr="00435BAD">
              <w:rPr>
                <w:rFonts w:ascii="Times New Roman" w:eastAsia="Times New Roman" w:hAnsi="Times New Roman" w:cs="Times New Roman"/>
                <w:spacing w:val="-1"/>
                <w:w w:val="95"/>
                <w:sz w:val="24"/>
                <w:szCs w:val="24"/>
              </w:rPr>
              <w:t>с</w:t>
            </w:r>
            <w:r w:rsidRPr="00435BAD">
              <w:rPr>
                <w:rFonts w:ascii="Times New Roman" w:eastAsia="Times New Roman" w:hAnsi="Times New Roman" w:cs="Times New Roman"/>
                <w:w w:val="95"/>
                <w:sz w:val="24"/>
                <w:szCs w:val="24"/>
              </w:rPr>
              <w:t>ть</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bl>
    <w:p w:rsidR="00854E17" w:rsidRPr="00435BAD" w:rsidRDefault="00854E17">
      <w:pPr>
        <w:spacing w:before="6"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753"/>
        <w:gridCol w:w="34"/>
        <w:gridCol w:w="1105"/>
        <w:gridCol w:w="1189"/>
        <w:gridCol w:w="1172"/>
        <w:gridCol w:w="2126"/>
        <w:gridCol w:w="2126"/>
        <w:gridCol w:w="1985"/>
        <w:gridCol w:w="1702"/>
        <w:gridCol w:w="1699"/>
      </w:tblGrid>
      <w:tr w:rsidR="00854E17" w:rsidRPr="00435BAD">
        <w:trPr>
          <w:trHeight w:hRule="exact" w:val="287"/>
        </w:trPr>
        <w:tc>
          <w:tcPr>
            <w:tcW w:w="13891" w:type="dxa"/>
            <w:gridSpan w:val="10"/>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lang w:val="ru-RU"/>
              </w:rPr>
            </w:pPr>
            <w:proofErr w:type="gramStart"/>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proofErr w:type="gramEnd"/>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оди</w:t>
            </w:r>
            <w:r w:rsidRPr="00435BAD">
              <w:rPr>
                <w:rFonts w:ascii="Times New Roman" w:eastAsia="Times New Roman" w:hAnsi="Times New Roman" w:cs="Times New Roman"/>
                <w:b/>
                <w:bCs/>
                <w:spacing w:val="-1"/>
                <w:sz w:val="24"/>
                <w:szCs w:val="24"/>
                <w:lang w:val="ru-RU"/>
              </w:rPr>
              <w:t>чес</w:t>
            </w:r>
            <w:r w:rsidRPr="00435BAD">
              <w:rPr>
                <w:rFonts w:ascii="Times New Roman" w:eastAsia="Times New Roman" w:hAnsi="Times New Roman" w:cs="Times New Roman"/>
                <w:b/>
                <w:bCs/>
                <w:sz w:val="24"/>
                <w:szCs w:val="24"/>
                <w:lang w:val="ru-RU"/>
              </w:rPr>
              <w:t>койраб</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ы</w:t>
            </w:r>
          </w:p>
        </w:tc>
      </w:tr>
      <w:tr w:rsidR="00854E17" w:rsidRPr="00435BAD">
        <w:trPr>
          <w:trHeight w:hRule="exact" w:val="838"/>
        </w:trPr>
        <w:tc>
          <w:tcPr>
            <w:tcW w:w="4253" w:type="dxa"/>
            <w:gridSpan w:val="5"/>
            <w:tcBorders>
              <w:top w:val="single" w:sz="5" w:space="0" w:color="000000"/>
              <w:left w:val="single" w:sz="5" w:space="0" w:color="000000"/>
              <w:bottom w:val="single" w:sz="5" w:space="0" w:color="000000"/>
              <w:right w:val="single" w:sz="5" w:space="0" w:color="000000"/>
            </w:tcBorders>
          </w:tcPr>
          <w:p w:rsidR="00854E17" w:rsidRPr="00435BAD" w:rsidRDefault="00D62C93" w:rsidP="00061470">
            <w:pPr>
              <w:pStyle w:val="TableParagraph"/>
              <w:spacing w:line="267" w:lineRule="exact"/>
              <w:ind w:left="102"/>
              <w:rPr>
                <w:rFonts w:ascii="Times New Roman" w:eastAsia="Times New Roman" w:hAnsi="Times New Roman" w:cs="Times New Roman"/>
                <w:spacing w:val="-10"/>
                <w:sz w:val="24"/>
                <w:szCs w:val="24"/>
                <w:lang w:val="ru-RU"/>
              </w:rPr>
            </w:pP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н</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лизр</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боты</w:t>
            </w:r>
            <w:r w:rsidR="00061470" w:rsidRPr="00435BAD">
              <w:rPr>
                <w:rFonts w:ascii="Times New Roman" w:eastAsia="Times New Roman" w:hAnsi="Times New Roman" w:cs="Times New Roman"/>
                <w:spacing w:val="-10"/>
                <w:sz w:val="24"/>
                <w:szCs w:val="24"/>
                <w:lang w:val="ru-RU"/>
              </w:rPr>
              <w:t>МС</w:t>
            </w:r>
          </w:p>
          <w:p w:rsidR="00061470" w:rsidRPr="00435BAD" w:rsidRDefault="00061470" w:rsidP="005A75BB">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0"/>
                <w:sz w:val="24"/>
                <w:szCs w:val="24"/>
                <w:lang w:val="ru-RU"/>
              </w:rPr>
              <w:t xml:space="preserve">Методическая </w:t>
            </w:r>
            <w:r w:rsidR="005A75BB">
              <w:rPr>
                <w:rFonts w:ascii="Times New Roman" w:eastAsia="Times New Roman" w:hAnsi="Times New Roman" w:cs="Times New Roman"/>
                <w:spacing w:val="-10"/>
                <w:sz w:val="24"/>
                <w:szCs w:val="24"/>
                <w:lang w:val="ru-RU"/>
              </w:rPr>
              <w:t>история, обществознание</w:t>
            </w:r>
            <w:r w:rsidRPr="00435BAD">
              <w:rPr>
                <w:rFonts w:ascii="Times New Roman" w:eastAsia="Calibri" w:hAnsi="Times New Roman" w:cs="Times New Roman"/>
                <w:sz w:val="24"/>
                <w:szCs w:val="24"/>
                <w:lang w:val="ru-RU"/>
              </w:rPr>
              <w:t>(Жидков И.В)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w:t>
            </w:r>
          </w:p>
          <w:p w:rsidR="00854E17" w:rsidRPr="00435BAD" w:rsidRDefault="00D62C93">
            <w:pPr>
              <w:pStyle w:val="TableParagraph"/>
              <w:ind w:left="102" w:right="2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тоди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ботывшколе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ме</w:t>
            </w:r>
            <w:r w:rsidRPr="00435BAD">
              <w:rPr>
                <w:rFonts w:ascii="Times New Roman" w:eastAsia="Times New Roman" w:hAnsi="Times New Roman" w:cs="Times New Roman"/>
                <w:w w:val="95"/>
                <w:sz w:val="24"/>
                <w:szCs w:val="24"/>
              </w:rPr>
              <w:t>тоди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ких</w:t>
            </w:r>
            <w:r w:rsidRPr="00435BAD">
              <w:rPr>
                <w:rFonts w:ascii="Times New Roman" w:eastAsia="Times New Roman" w:hAnsi="Times New Roman" w:cs="Times New Roman"/>
                <w:sz w:val="24"/>
                <w:szCs w:val="24"/>
              </w:rPr>
              <w:t>объ</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дин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МС</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тоди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10"/>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right="1"/>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МАЙ</w:t>
            </w:r>
          </w:p>
        </w:tc>
      </w:tr>
      <w:tr w:rsidR="00854E17" w:rsidRPr="00435BAD">
        <w:trPr>
          <w:trHeight w:hRule="exact" w:val="286"/>
        </w:trPr>
        <w:tc>
          <w:tcPr>
            <w:tcW w:w="13891" w:type="dxa"/>
            <w:gridSpan w:val="10"/>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выпо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н</w:t>
            </w:r>
            <w:r w:rsidRPr="00435BAD">
              <w:rPr>
                <w:rFonts w:ascii="Times New Roman" w:eastAsia="Times New Roman" w:hAnsi="Times New Roman" w:cs="Times New Roman"/>
                <w:b/>
                <w:bCs/>
                <w:spacing w:val="-5"/>
                <w:sz w:val="24"/>
                <w:szCs w:val="24"/>
              </w:rPr>
              <w:t>е</w:t>
            </w:r>
            <w:r w:rsidRPr="00435BAD">
              <w:rPr>
                <w:rFonts w:ascii="Times New Roman" w:eastAsia="Times New Roman" w:hAnsi="Times New Roman" w:cs="Times New Roman"/>
                <w:b/>
                <w:bCs/>
                <w:sz w:val="24"/>
                <w:szCs w:val="24"/>
              </w:rPr>
              <w:t>ни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в</w:t>
            </w:r>
            <w:r w:rsidRPr="00435BAD">
              <w:rPr>
                <w:rFonts w:ascii="Times New Roman" w:eastAsia="Times New Roman" w:hAnsi="Times New Roman" w:cs="Times New Roman"/>
                <w:b/>
                <w:bCs/>
                <w:spacing w:val="-1"/>
                <w:sz w:val="24"/>
                <w:szCs w:val="24"/>
              </w:rPr>
              <w:t>се</w:t>
            </w:r>
            <w:r w:rsidRPr="00435BAD">
              <w:rPr>
                <w:rFonts w:ascii="Times New Roman" w:eastAsia="Times New Roman" w:hAnsi="Times New Roman" w:cs="Times New Roman"/>
                <w:b/>
                <w:bCs/>
                <w:sz w:val="24"/>
                <w:szCs w:val="24"/>
              </w:rPr>
              <w:t>обу</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w:t>
            </w:r>
          </w:p>
        </w:tc>
      </w:tr>
      <w:tr w:rsidR="00854E17" w:rsidRPr="00435BAD">
        <w:trPr>
          <w:trHeight w:hRule="exact" w:val="2494"/>
        </w:trPr>
        <w:tc>
          <w:tcPr>
            <w:tcW w:w="4253" w:type="dxa"/>
            <w:gridSpan w:val="5"/>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ем</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все</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5"/>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164"/>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тыкл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w w:val="95"/>
                <w:sz w:val="24"/>
                <w:szCs w:val="24"/>
              </w:rPr>
              <w:t>р</w:t>
            </w:r>
            <w:r w:rsidRPr="00435BAD">
              <w:rPr>
                <w:rFonts w:ascii="Times New Roman" w:eastAsia="Times New Roman" w:hAnsi="Times New Roman" w:cs="Times New Roman"/>
                <w:spacing w:val="-5"/>
                <w:w w:val="95"/>
                <w:sz w:val="24"/>
                <w:szCs w:val="24"/>
              </w:rPr>
              <w:t>у</w:t>
            </w:r>
            <w:r w:rsidRPr="00435BAD">
              <w:rPr>
                <w:rFonts w:ascii="Times New Roman" w:eastAsia="Times New Roman" w:hAnsi="Times New Roman" w:cs="Times New Roman"/>
                <w:w w:val="95"/>
                <w:sz w:val="24"/>
                <w:szCs w:val="24"/>
              </w:rPr>
              <w:t>ко</w:t>
            </w:r>
            <w:r w:rsidRPr="00435BAD">
              <w:rPr>
                <w:rFonts w:ascii="Times New Roman" w:eastAsia="Times New Roman" w:hAnsi="Times New Roman" w:cs="Times New Roman"/>
                <w:spacing w:val="-1"/>
                <w:w w:val="95"/>
                <w:sz w:val="24"/>
                <w:szCs w:val="24"/>
              </w:rPr>
              <w:t>в</w:t>
            </w:r>
            <w:r w:rsidRPr="00435BAD">
              <w:rPr>
                <w:rFonts w:ascii="Times New Roman" w:eastAsia="Times New Roman" w:hAnsi="Times New Roman" w:cs="Times New Roman"/>
                <w:w w:val="95"/>
                <w:sz w:val="24"/>
                <w:szCs w:val="24"/>
              </w:rPr>
              <w:t>одит</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л</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й</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чё</w:t>
            </w:r>
            <w:r w:rsidRPr="00435BAD">
              <w:rPr>
                <w:rFonts w:ascii="Times New Roman" w:eastAsia="Times New Roman" w:hAnsi="Times New Roman" w:cs="Times New Roman"/>
                <w:sz w:val="24"/>
                <w:szCs w:val="24"/>
              </w:rPr>
              <w:t>т,</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077D97">
        <w:trPr>
          <w:trHeight w:hRule="exact" w:val="286"/>
        </w:trPr>
        <w:tc>
          <w:tcPr>
            <w:tcW w:w="13891" w:type="dxa"/>
            <w:gridSpan w:val="10"/>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ро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з</w:t>
            </w:r>
            <w:r w:rsidRPr="00435BAD">
              <w:rPr>
                <w:rFonts w:ascii="Times New Roman" w:eastAsia="Times New Roman" w:hAnsi="Times New Roman" w:cs="Times New Roman"/>
                <w:b/>
                <w:bCs/>
                <w:sz w:val="24"/>
                <w:szCs w:val="24"/>
                <w:lang w:val="ru-RU"/>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оя</w:t>
            </w:r>
            <w:r w:rsidRPr="00435BAD">
              <w:rPr>
                <w:rFonts w:ascii="Times New Roman" w:eastAsia="Times New Roman" w:hAnsi="Times New Roman" w:cs="Times New Roman"/>
                <w:b/>
                <w:bCs/>
                <w:spacing w:val="-2"/>
                <w:sz w:val="24"/>
                <w:szCs w:val="24"/>
                <w:lang w:val="ru-RU"/>
              </w:rPr>
              <w:t>ни</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м</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подавания</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у</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бных</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ме</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ов</w:t>
            </w:r>
          </w:p>
        </w:tc>
      </w:tr>
      <w:tr w:rsidR="00854E17" w:rsidRPr="00435BAD" w:rsidTr="00061470">
        <w:trPr>
          <w:trHeight w:hRule="exact" w:val="10901"/>
        </w:trPr>
        <w:tc>
          <w:tcPr>
            <w:tcW w:w="4253" w:type="dxa"/>
            <w:gridSpan w:val="5"/>
            <w:tcBorders>
              <w:top w:val="single" w:sz="5" w:space="0" w:color="000000"/>
              <w:left w:val="single" w:sz="5" w:space="0" w:color="000000"/>
              <w:bottom w:val="single" w:sz="5" w:space="0" w:color="000000"/>
              <w:right w:val="single" w:sz="5" w:space="0" w:color="000000"/>
            </w:tcBorders>
          </w:tcPr>
          <w:p w:rsidR="00714E28" w:rsidRPr="00714E28" w:rsidRDefault="00714E28" w:rsidP="00714E28">
            <w:pPr>
              <w:tabs>
                <w:tab w:val="num" w:pos="0"/>
              </w:tabs>
              <w:spacing w:before="30" w:after="30"/>
              <w:jc w:val="center"/>
              <w:rPr>
                <w:rFonts w:ascii="Times New Roman" w:eastAsia="Times New Roman" w:hAnsi="Times New Roman" w:cs="Times New Roman"/>
                <w:color w:val="000000"/>
                <w:spacing w:val="-3"/>
                <w:sz w:val="18"/>
                <w:szCs w:val="18"/>
                <w:lang w:val="ru-RU" w:eastAsia="ru-RU"/>
              </w:rPr>
            </w:pPr>
            <w:r w:rsidRPr="00B11292">
              <w:rPr>
                <w:rFonts w:ascii="Times New Roman" w:eastAsia="Times New Roman" w:hAnsi="Times New Roman" w:cs="Times New Roman"/>
                <w:b/>
                <w:color w:val="000000"/>
                <w:spacing w:val="-3"/>
                <w:sz w:val="18"/>
                <w:szCs w:val="18"/>
                <w:lang w:eastAsia="ru-RU"/>
              </w:rPr>
              <w:lastRenderedPageBreak/>
              <w:t> </w:t>
            </w:r>
            <w:r w:rsidRPr="00714E28">
              <w:rPr>
                <w:rFonts w:ascii="Times New Roman" w:eastAsia="Times New Roman" w:hAnsi="Times New Roman" w:cs="Times New Roman"/>
                <w:color w:val="000000"/>
                <w:spacing w:val="-3"/>
                <w:sz w:val="18"/>
                <w:szCs w:val="18"/>
                <w:lang w:val="ru-RU" w:eastAsia="ru-RU"/>
              </w:rPr>
              <w:t xml:space="preserve">Промежуточная аттестация в 1-8, 10 классах в форме итоговых контрольных работ проводится с 11 по 21 мая  и с 11 мая по 28 мая 2021 года без прекращения общеобразовательного процесса.   </w:t>
            </w:r>
            <w:r w:rsidRPr="00B11292">
              <w:rPr>
                <w:rFonts w:ascii="Times New Roman" w:eastAsia="Times New Roman" w:hAnsi="Times New Roman" w:cs="Times New Roman"/>
                <w:color w:val="292929"/>
                <w:sz w:val="18"/>
                <w:szCs w:val="18"/>
                <w:lang w:eastAsia="ru-RU"/>
              </w:rPr>
              <w:t> </w:t>
            </w:r>
          </w:p>
          <w:p w:rsidR="00714E28" w:rsidRPr="00714E28" w:rsidRDefault="00714E28" w:rsidP="00714E28">
            <w:pPr>
              <w:widowControl/>
              <w:numPr>
                <w:ilvl w:val="0"/>
                <w:numId w:val="59"/>
              </w:numPr>
              <w:spacing w:before="100" w:beforeAutospacing="1" w:after="100" w:afterAutospacing="1"/>
              <w:jc w:val="both"/>
              <w:rPr>
                <w:rFonts w:ascii="Times New Roman" w:eastAsia="Times New Roman" w:hAnsi="Times New Roman" w:cs="Times New Roman"/>
                <w:color w:val="292929"/>
                <w:sz w:val="18"/>
                <w:szCs w:val="18"/>
                <w:lang w:val="ru-RU" w:eastAsia="ru-RU"/>
              </w:rPr>
            </w:pPr>
            <w:r w:rsidRPr="00714E28">
              <w:rPr>
                <w:rFonts w:ascii="Times New Roman" w:eastAsia="Times New Roman" w:hAnsi="Times New Roman" w:cs="Times New Roman"/>
                <w:color w:val="292929"/>
                <w:sz w:val="18"/>
                <w:szCs w:val="18"/>
                <w:lang w:val="ru-RU" w:eastAsia="ru-RU"/>
              </w:rPr>
              <w:t>Промежуточная аттестация в переводных классах (в 1 – 4, 5 – 8, 10 классах) проводится с 11.05.202</w:t>
            </w:r>
            <w:r w:rsidR="00D14822">
              <w:rPr>
                <w:rFonts w:ascii="Times New Roman" w:eastAsia="Times New Roman" w:hAnsi="Times New Roman" w:cs="Times New Roman"/>
                <w:color w:val="292929"/>
                <w:sz w:val="18"/>
                <w:szCs w:val="18"/>
                <w:lang w:val="ru-RU" w:eastAsia="ru-RU"/>
              </w:rPr>
              <w:t>2</w:t>
            </w:r>
            <w:r w:rsidRPr="00714E28">
              <w:rPr>
                <w:rFonts w:ascii="Times New Roman" w:eastAsia="Times New Roman" w:hAnsi="Times New Roman" w:cs="Times New Roman"/>
                <w:color w:val="292929"/>
                <w:sz w:val="18"/>
                <w:szCs w:val="18"/>
                <w:lang w:val="ru-RU" w:eastAsia="ru-RU"/>
              </w:rPr>
              <w:t xml:space="preserve"> года по 2</w:t>
            </w:r>
            <w:r w:rsidR="00D14822">
              <w:rPr>
                <w:rFonts w:ascii="Times New Roman" w:eastAsia="Times New Roman" w:hAnsi="Times New Roman" w:cs="Times New Roman"/>
                <w:color w:val="292929"/>
                <w:sz w:val="18"/>
                <w:szCs w:val="18"/>
                <w:lang w:val="ru-RU" w:eastAsia="ru-RU"/>
              </w:rPr>
              <w:t>7</w:t>
            </w:r>
            <w:r w:rsidRPr="00714E28">
              <w:rPr>
                <w:rFonts w:ascii="Times New Roman" w:eastAsia="Times New Roman" w:hAnsi="Times New Roman" w:cs="Times New Roman"/>
                <w:color w:val="292929"/>
                <w:sz w:val="18"/>
                <w:szCs w:val="18"/>
                <w:lang w:val="ru-RU" w:eastAsia="ru-RU"/>
              </w:rPr>
              <w:t>.05.202</w:t>
            </w:r>
            <w:r w:rsidR="00D14822">
              <w:rPr>
                <w:rFonts w:ascii="Times New Roman" w:eastAsia="Times New Roman" w:hAnsi="Times New Roman" w:cs="Times New Roman"/>
                <w:color w:val="292929"/>
                <w:sz w:val="18"/>
                <w:szCs w:val="18"/>
                <w:lang w:val="ru-RU" w:eastAsia="ru-RU"/>
              </w:rPr>
              <w:t>2</w:t>
            </w:r>
            <w:r w:rsidRPr="00714E28">
              <w:rPr>
                <w:rFonts w:ascii="Times New Roman" w:eastAsia="Times New Roman" w:hAnsi="Times New Roman" w:cs="Times New Roman"/>
                <w:color w:val="292929"/>
                <w:sz w:val="18"/>
                <w:szCs w:val="18"/>
                <w:lang w:val="ru-RU" w:eastAsia="ru-RU"/>
              </w:rPr>
              <w:t xml:space="preserve"> года  в соответствии с Уставом, на основании решения педагогического совета.</w:t>
            </w:r>
            <w:r w:rsidRPr="00B11292">
              <w:rPr>
                <w:rFonts w:ascii="Times New Roman" w:eastAsia="Times New Roman" w:hAnsi="Times New Roman" w:cs="Times New Roman"/>
                <w:color w:val="292929"/>
                <w:sz w:val="18"/>
                <w:szCs w:val="18"/>
                <w:lang w:eastAsia="ru-RU"/>
              </w:rPr>
              <w:t> </w:t>
            </w:r>
          </w:p>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3"/>
              <w:gridCol w:w="1138"/>
              <w:gridCol w:w="1021"/>
              <w:gridCol w:w="1007"/>
            </w:tblGrid>
            <w:tr w:rsidR="00714E28" w:rsidRPr="00B11292" w:rsidTr="007A3878">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 xml:space="preserve">Класс </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spacing w:before="100" w:beforeAutospacing="1" w:after="100" w:afterAutospacing="1"/>
                    <w:jc w:val="center"/>
                    <w:rPr>
                      <w:rFonts w:ascii="Times New Roman" w:eastAsia="Times New Roman" w:hAnsi="Times New Roman" w:cs="Times New Roman"/>
                      <w:color w:val="292929"/>
                      <w:sz w:val="18"/>
                      <w:szCs w:val="18"/>
                      <w:lang w:val="ru-RU" w:eastAsia="ru-RU"/>
                    </w:rPr>
                  </w:pPr>
                  <w:r w:rsidRPr="00B11292">
                    <w:rPr>
                      <w:rFonts w:ascii="Times New Roman" w:eastAsia="Times New Roman" w:hAnsi="Times New Roman" w:cs="Times New Roman"/>
                      <w:b/>
                      <w:bCs/>
                      <w:color w:val="292929"/>
                      <w:sz w:val="18"/>
                      <w:szCs w:val="18"/>
                      <w:lang w:eastAsia="ru-RU"/>
                    </w:rPr>
                    <w:t> </w:t>
                  </w:r>
                  <w:r w:rsidRPr="00714E28">
                    <w:rPr>
                      <w:rFonts w:ascii="Times New Roman" w:eastAsia="Times New Roman" w:hAnsi="Times New Roman" w:cs="Times New Roman"/>
                      <w:b/>
                      <w:bCs/>
                      <w:color w:val="292929"/>
                      <w:sz w:val="18"/>
                      <w:szCs w:val="18"/>
                      <w:lang w:val="ru-RU" w:eastAsia="ru-RU"/>
                    </w:rPr>
                    <w:t>Предметы, по которым осуществляется контроль</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Pr="00B11292" w:rsidRDefault="00714E28" w:rsidP="007A3878">
                  <w:pPr>
                    <w:spacing w:before="100" w:beforeAutospacing="1" w:after="100" w:afterAutospacing="1"/>
                    <w:jc w:val="center"/>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color w:val="292929"/>
                      <w:sz w:val="18"/>
                      <w:szCs w:val="18"/>
                      <w:lang w:eastAsia="ru-RU"/>
                    </w:rPr>
                    <w:t>Формы промежуточной аттестации</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Дата проведения</w:t>
                  </w:r>
                </w:p>
              </w:tc>
            </w:tr>
            <w:tr w:rsidR="00714E28" w:rsidRPr="00B11292" w:rsidTr="007A3878">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714E28" w:rsidRPr="00B11292" w:rsidRDefault="00714E28" w:rsidP="007A3878">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1</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Математика </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Русский язык</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Default="00D14822" w:rsidP="007A3878">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Контрольная работа</w:t>
                  </w:r>
                </w:p>
                <w:p w:rsidR="00D14822" w:rsidRDefault="00D14822" w:rsidP="007A3878">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Контрольный диктант</w:t>
                  </w:r>
                </w:p>
                <w:p w:rsidR="00D14822" w:rsidRPr="00D14822" w:rsidRDefault="00D14822" w:rsidP="007A3878">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714E28" w:rsidRPr="00B11292" w:rsidRDefault="00714E28" w:rsidP="007A3878">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D14822">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D14822">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D14822">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D14822">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r w:rsidR="00714E28" w:rsidRPr="00B11292" w:rsidTr="007A3878">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line="240"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2</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Математика </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Русский язык</w:t>
                  </w:r>
                </w:p>
                <w:p w:rsidR="00714E28" w:rsidRPr="00714E28" w:rsidRDefault="00714E28" w:rsidP="007A3878">
                  <w:pPr>
                    <w:rPr>
                      <w:rFonts w:ascii="Times New Roman" w:eastAsia="Times New Roman" w:hAnsi="Times New Roman" w:cs="Times New Roman"/>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1482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Контрольная работа</w:t>
                  </w:r>
                </w:p>
                <w:p w:rsidR="00D1482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Контрольный диктант</w:t>
                  </w:r>
                </w:p>
                <w:p w:rsidR="00714E28" w:rsidRPr="00B11292" w:rsidRDefault="00D14822" w:rsidP="00D14822">
                  <w:pPr>
                    <w:rPr>
                      <w:rFonts w:ascii="Times New Roman" w:eastAsia="Times New Roman" w:hAnsi="Times New Roman" w:cs="Times New Roman"/>
                      <w:color w:val="292929"/>
                      <w:sz w:val="18"/>
                      <w:szCs w:val="18"/>
                      <w:lang w:eastAsia="ru-RU"/>
                    </w:rPr>
                  </w:pPr>
                  <w:r>
                    <w:rPr>
                      <w:rFonts w:ascii="Times New Roman" w:eastAsia="Times New Roman" w:hAnsi="Times New Roman" w:cs="Times New Roman"/>
                      <w:b/>
                      <w:color w:val="292929"/>
                      <w:sz w:val="18"/>
                      <w:szCs w:val="18"/>
                      <w:lang w:val="ru-RU"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14822" w:rsidRPr="00B11292" w:rsidRDefault="00D14822" w:rsidP="00D14822">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D14822" w:rsidRPr="00B1129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r w:rsidR="00714E28" w:rsidRPr="00B11292">
                    <w:rPr>
                      <w:rFonts w:ascii="Times New Roman" w:eastAsia="Times New Roman" w:hAnsi="Times New Roman" w:cs="Times New Roman"/>
                      <w:b/>
                      <w:bCs/>
                      <w:color w:val="292929"/>
                      <w:sz w:val="18"/>
                      <w:szCs w:val="18"/>
                      <w:lang w:eastAsia="ru-RU"/>
                    </w:rPr>
                    <w:t xml:space="preserve"> </w:t>
                  </w:r>
                </w:p>
                <w:p w:rsidR="00714E28" w:rsidRPr="00B11292" w:rsidRDefault="00714E28" w:rsidP="007A3878">
                  <w:pPr>
                    <w:spacing w:before="100" w:beforeAutospacing="1" w:after="100" w:afterAutospacing="1" w:line="240" w:lineRule="atLeast"/>
                    <w:rPr>
                      <w:rFonts w:ascii="Times New Roman" w:eastAsia="Times New Roman" w:hAnsi="Times New Roman" w:cs="Times New Roman"/>
                      <w:b/>
                      <w:color w:val="292929"/>
                      <w:sz w:val="18"/>
                      <w:szCs w:val="18"/>
                      <w:lang w:eastAsia="ru-RU"/>
                    </w:rPr>
                  </w:pPr>
                </w:p>
              </w:tc>
            </w:tr>
            <w:tr w:rsidR="00714E28" w:rsidRPr="00B11292" w:rsidTr="007A3878">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line="210"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3</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Математика </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Русский язык</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Окруж. мир</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D1482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Контрольная работа</w:t>
                  </w:r>
                </w:p>
                <w:p w:rsidR="00D1482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Контрольный диктант</w:t>
                  </w:r>
                </w:p>
                <w:p w:rsidR="00714E28" w:rsidRPr="00B11292" w:rsidRDefault="00D14822" w:rsidP="00D14822">
                  <w:pPr>
                    <w:rPr>
                      <w:rFonts w:ascii="Times New Roman" w:eastAsia="Times New Roman" w:hAnsi="Times New Roman" w:cs="Times New Roman"/>
                      <w:color w:val="292929"/>
                      <w:sz w:val="18"/>
                      <w:szCs w:val="18"/>
                      <w:lang w:eastAsia="ru-RU"/>
                    </w:rPr>
                  </w:pPr>
                  <w:r>
                    <w:rPr>
                      <w:rFonts w:ascii="Times New Roman" w:eastAsia="Times New Roman" w:hAnsi="Times New Roman" w:cs="Times New Roman"/>
                      <w:b/>
                      <w:color w:val="292929"/>
                      <w:sz w:val="18"/>
                      <w:szCs w:val="18"/>
                      <w:lang w:val="ru-RU" w:eastAsia="ru-RU"/>
                    </w:rPr>
                    <w:t>Тест</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D14822" w:rsidRPr="00B11292" w:rsidRDefault="00D14822" w:rsidP="00D14822">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D14822" w:rsidRPr="00B11292" w:rsidRDefault="00D14822" w:rsidP="00D14822">
                  <w:pPr>
                    <w:spacing w:before="100" w:beforeAutospacing="1" w:after="100" w:afterAutospacing="1"/>
                    <w:jc w:val="center"/>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w:t>
                  </w:r>
                </w:p>
                <w:p w:rsidR="00714E28" w:rsidRPr="00B11292" w:rsidRDefault="00714E28" w:rsidP="007A3878">
                  <w:pPr>
                    <w:spacing w:before="100" w:beforeAutospacing="1" w:after="100" w:afterAutospacing="1" w:line="210" w:lineRule="atLeast"/>
                    <w:rPr>
                      <w:rFonts w:ascii="Times New Roman" w:eastAsia="Times New Roman" w:hAnsi="Times New Roman" w:cs="Times New Roman"/>
                      <w:b/>
                      <w:color w:val="292929"/>
                      <w:sz w:val="18"/>
                      <w:szCs w:val="18"/>
                      <w:lang w:eastAsia="ru-RU"/>
                    </w:rPr>
                  </w:pPr>
                </w:p>
              </w:tc>
            </w:tr>
            <w:tr w:rsidR="00714E28" w:rsidRPr="00B11292" w:rsidTr="007A3878">
              <w:trPr>
                <w:trHeight w:val="1635"/>
                <w:jc w:val="center"/>
              </w:trPr>
              <w:tc>
                <w:tcPr>
                  <w:tcW w:w="551"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4</w:t>
                  </w:r>
                </w:p>
              </w:tc>
              <w:tc>
                <w:tcPr>
                  <w:tcW w:w="1599"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Математика </w:t>
                  </w:r>
                </w:p>
                <w:p w:rsid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Русский язык</w:t>
                  </w:r>
                </w:p>
                <w:p w:rsidR="00D14822" w:rsidRDefault="00D14822" w:rsidP="007A3878">
                  <w:pPr>
                    <w:rPr>
                      <w:rFonts w:ascii="Times New Roman" w:eastAsia="Times New Roman" w:hAnsi="Times New Roman" w:cs="Times New Roman"/>
                      <w:b/>
                      <w:bCs/>
                      <w:color w:val="292929"/>
                      <w:sz w:val="18"/>
                      <w:szCs w:val="18"/>
                      <w:lang w:val="ru-RU" w:eastAsia="ru-RU"/>
                    </w:rPr>
                  </w:pPr>
                </w:p>
                <w:p w:rsidR="00D14822" w:rsidRDefault="00D14822" w:rsidP="007A3878">
                  <w:pPr>
                    <w:rPr>
                      <w:rFonts w:ascii="Times New Roman" w:eastAsia="Times New Roman" w:hAnsi="Times New Roman" w:cs="Times New Roman"/>
                      <w:b/>
                      <w:bCs/>
                      <w:color w:val="292929"/>
                      <w:sz w:val="18"/>
                      <w:szCs w:val="18"/>
                      <w:lang w:val="ru-RU" w:eastAsia="ru-RU"/>
                    </w:rPr>
                  </w:pPr>
                </w:p>
                <w:p w:rsidR="00D14822" w:rsidRDefault="00D14822" w:rsidP="007A3878">
                  <w:pPr>
                    <w:rPr>
                      <w:rFonts w:ascii="Times New Roman" w:eastAsia="Times New Roman" w:hAnsi="Times New Roman" w:cs="Times New Roman"/>
                      <w:b/>
                      <w:bCs/>
                      <w:color w:val="292929"/>
                      <w:sz w:val="18"/>
                      <w:szCs w:val="18"/>
                      <w:lang w:val="ru-RU" w:eastAsia="ru-RU"/>
                    </w:rPr>
                  </w:pPr>
                </w:p>
                <w:p w:rsidR="00D14822" w:rsidRPr="00714E28" w:rsidRDefault="00D14822" w:rsidP="007A3878">
                  <w:pPr>
                    <w:rPr>
                      <w:rFonts w:ascii="Times New Roman" w:eastAsia="Times New Roman" w:hAnsi="Times New Roman" w:cs="Times New Roman"/>
                      <w:b/>
                      <w:bCs/>
                      <w:color w:val="292929"/>
                      <w:sz w:val="18"/>
                      <w:szCs w:val="18"/>
                      <w:lang w:val="ru-RU" w:eastAsia="ru-RU"/>
                    </w:rPr>
                  </w:pP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Литер</w:t>
                  </w:r>
                  <w:proofErr w:type="gramStart"/>
                  <w:r w:rsidRPr="00714E28">
                    <w:rPr>
                      <w:rFonts w:ascii="Times New Roman" w:eastAsia="Times New Roman" w:hAnsi="Times New Roman" w:cs="Times New Roman"/>
                      <w:b/>
                      <w:bCs/>
                      <w:color w:val="292929"/>
                      <w:sz w:val="18"/>
                      <w:szCs w:val="18"/>
                      <w:lang w:val="ru-RU" w:eastAsia="ru-RU"/>
                    </w:rPr>
                    <w:t>.</w:t>
                  </w:r>
                  <w:proofErr w:type="gramEnd"/>
                  <w:r w:rsidRPr="00714E28">
                    <w:rPr>
                      <w:rFonts w:ascii="Times New Roman" w:eastAsia="Times New Roman" w:hAnsi="Times New Roman" w:cs="Times New Roman"/>
                      <w:b/>
                      <w:bCs/>
                      <w:color w:val="292929"/>
                      <w:sz w:val="18"/>
                      <w:szCs w:val="18"/>
                      <w:lang w:val="ru-RU" w:eastAsia="ru-RU"/>
                    </w:rPr>
                    <w:t xml:space="preserve"> </w:t>
                  </w:r>
                  <w:proofErr w:type="gramStart"/>
                  <w:r w:rsidRPr="00714E28">
                    <w:rPr>
                      <w:rFonts w:ascii="Times New Roman" w:eastAsia="Times New Roman" w:hAnsi="Times New Roman" w:cs="Times New Roman"/>
                      <w:b/>
                      <w:bCs/>
                      <w:color w:val="292929"/>
                      <w:sz w:val="18"/>
                      <w:szCs w:val="18"/>
                      <w:lang w:val="ru-RU" w:eastAsia="ru-RU"/>
                    </w:rPr>
                    <w:t>ч</w:t>
                  </w:r>
                  <w:proofErr w:type="gramEnd"/>
                  <w:r w:rsidRPr="00714E28">
                    <w:rPr>
                      <w:rFonts w:ascii="Times New Roman" w:eastAsia="Times New Roman" w:hAnsi="Times New Roman" w:cs="Times New Roman"/>
                      <w:b/>
                      <w:bCs/>
                      <w:color w:val="292929"/>
                      <w:sz w:val="18"/>
                      <w:szCs w:val="18"/>
                      <w:lang w:val="ru-RU" w:eastAsia="ru-RU"/>
                    </w:rPr>
                    <w:t xml:space="preserve">тение </w:t>
                  </w:r>
                </w:p>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Окруж. мир</w:t>
                  </w:r>
                </w:p>
                <w:p w:rsidR="00714E28" w:rsidRPr="00B11292" w:rsidRDefault="00714E28" w:rsidP="007A3878">
                  <w:pP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Англ. язык</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Pr="00D14822"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 xml:space="preserve">Работа в формате </w:t>
                  </w:r>
                  <w:r w:rsidR="00D14822">
                    <w:rPr>
                      <w:rFonts w:ascii="Times New Roman" w:eastAsia="Times New Roman" w:hAnsi="Times New Roman" w:cs="Times New Roman"/>
                      <w:b/>
                      <w:color w:val="292929"/>
                      <w:sz w:val="18"/>
                      <w:szCs w:val="18"/>
                      <w:lang w:val="ru-RU" w:eastAsia="ru-RU"/>
                    </w:rPr>
                    <w:t>ВПР</w:t>
                  </w:r>
                </w:p>
                <w:p w:rsidR="00714E28" w:rsidRPr="00190809" w:rsidRDefault="00714E28" w:rsidP="007A3878">
                  <w:pPr>
                    <w:spacing w:before="100" w:beforeAutospacing="1" w:after="100" w:afterAutospacing="1"/>
                    <w:rPr>
                      <w:rFonts w:ascii="Times New Roman" w:eastAsia="Times New Roman" w:hAnsi="Times New Roman" w:cs="Times New Roman"/>
                      <w:b/>
                      <w:color w:val="292929"/>
                      <w:sz w:val="18"/>
                      <w:szCs w:val="18"/>
                      <w:lang w:val="ru-RU" w:eastAsia="ru-RU"/>
                    </w:rPr>
                  </w:pPr>
                  <w:r w:rsidRPr="00190809">
                    <w:rPr>
                      <w:rFonts w:ascii="Times New Roman" w:eastAsia="Times New Roman" w:hAnsi="Times New Roman" w:cs="Times New Roman"/>
                      <w:b/>
                      <w:color w:val="292929"/>
                      <w:sz w:val="18"/>
                      <w:szCs w:val="18"/>
                      <w:lang w:val="ru-RU" w:eastAsia="ru-RU"/>
                    </w:rPr>
                    <w:t>Тест</w:t>
                  </w:r>
                </w:p>
              </w:tc>
              <w:tc>
                <w:tcPr>
                  <w:tcW w:w="1415" w:type="pc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D14822">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7A3878">
                  <w:pPr>
                    <w:spacing w:before="100" w:beforeAutospacing="1" w:after="100" w:afterAutospacing="1"/>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28.05.2021 года</w:t>
                  </w:r>
                </w:p>
              </w:tc>
            </w:tr>
          </w:tbl>
          <w:p w:rsidR="00061470" w:rsidRPr="00435BAD" w:rsidRDefault="00061470">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w:t>
            </w:r>
          </w:p>
          <w:p w:rsidR="00854E17" w:rsidRPr="00435BAD" w:rsidRDefault="00D62C93">
            <w:pPr>
              <w:pStyle w:val="TableParagraph"/>
              <w:spacing w:line="239" w:lineRule="auto"/>
              <w:ind w:left="102" w:right="77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w w:val="95"/>
                <w:sz w:val="24"/>
                <w:szCs w:val="24"/>
                <w:lang w:val="ru-RU"/>
              </w:rPr>
              <w:t>продолжи</w:t>
            </w:r>
            <w:r w:rsidRPr="00435BAD">
              <w:rPr>
                <w:rFonts w:ascii="Times New Roman" w:eastAsia="Times New Roman" w:hAnsi="Times New Roman" w:cs="Times New Roman"/>
                <w:spacing w:val="-2"/>
                <w:w w:val="95"/>
                <w:sz w:val="24"/>
                <w:szCs w:val="24"/>
                <w:lang w:val="ru-RU"/>
              </w:rPr>
              <w:t>т</w:t>
            </w:r>
            <w:r w:rsidRPr="00435BAD">
              <w:rPr>
                <w:rFonts w:ascii="Times New Roman" w:eastAsia="Times New Roman" w:hAnsi="Times New Roman" w:cs="Times New Roman"/>
                <w:w w:val="95"/>
                <w:sz w:val="24"/>
                <w:szCs w:val="24"/>
                <w:lang w:val="ru-RU"/>
              </w:rPr>
              <w:t>ь</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ющихкл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spacing w:before="5" w:line="274"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rsidTr="0051469F">
        <w:trPr>
          <w:trHeight w:hRule="exact" w:val="10901"/>
        </w:trPr>
        <w:tc>
          <w:tcPr>
            <w:tcW w:w="4253" w:type="dxa"/>
            <w:gridSpan w:val="5"/>
            <w:tcBorders>
              <w:top w:val="single" w:sz="5" w:space="0" w:color="000000"/>
              <w:left w:val="single" w:sz="5" w:space="0" w:color="000000"/>
              <w:bottom w:val="single" w:sz="5" w:space="0" w:color="000000"/>
              <w:right w:val="single" w:sz="5" w:space="0" w:color="000000"/>
            </w:tcBorders>
          </w:tcPr>
          <w:tbl>
            <w:tblPr>
              <w:tblW w:w="420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3"/>
              <w:gridCol w:w="1138"/>
              <w:gridCol w:w="1021"/>
              <w:gridCol w:w="1007"/>
            </w:tblGrid>
            <w:tr w:rsidR="00714E28" w:rsidRPr="00B11292" w:rsidTr="007A3878">
              <w:trPr>
                <w:trHeight w:val="16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before="100" w:beforeAutospacing="1" w:after="100" w:afterAutospacing="1" w:line="165"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lastRenderedPageBreak/>
                    <w:t>5</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Русский язык</w:t>
                  </w:r>
                </w:p>
                <w:p w:rsidR="00D14822" w:rsidRDefault="00D14822" w:rsidP="007A3878">
                  <w:pPr>
                    <w:rPr>
                      <w:rFonts w:ascii="Times New Roman" w:eastAsia="Times New Roman" w:hAnsi="Times New Roman" w:cs="Times New Roman"/>
                      <w:b/>
                      <w:bCs/>
                      <w:color w:val="292929"/>
                      <w:sz w:val="18"/>
                      <w:szCs w:val="18"/>
                      <w:lang w:val="ru-RU" w:eastAsia="ru-RU"/>
                    </w:rPr>
                  </w:pPr>
                  <w:r>
                    <w:rPr>
                      <w:rFonts w:ascii="Times New Roman" w:eastAsia="Times New Roman" w:hAnsi="Times New Roman" w:cs="Times New Roman"/>
                      <w:b/>
                      <w:bCs/>
                      <w:color w:val="292929"/>
                      <w:sz w:val="18"/>
                      <w:szCs w:val="18"/>
                      <w:lang w:val="ru-RU" w:eastAsia="ru-RU"/>
                    </w:rPr>
                    <w:t>Музыка</w:t>
                  </w:r>
                </w:p>
                <w:p w:rsidR="00714E28" w:rsidRPr="00B11292" w:rsidRDefault="00D14822" w:rsidP="007A3878">
                  <w:pPr>
                    <w:rPr>
                      <w:rFonts w:ascii="Times New Roman" w:eastAsia="Times New Roman" w:hAnsi="Times New Roman" w:cs="Times New Roman"/>
                      <w:color w:val="292929"/>
                      <w:sz w:val="18"/>
                      <w:szCs w:val="18"/>
                      <w:lang w:eastAsia="ru-RU"/>
                    </w:rPr>
                  </w:pPr>
                  <w:r>
                    <w:rPr>
                      <w:rFonts w:ascii="Times New Roman" w:eastAsia="Times New Roman" w:hAnsi="Times New Roman" w:cs="Times New Roman"/>
                      <w:b/>
                      <w:bCs/>
                      <w:color w:val="292929"/>
                      <w:sz w:val="18"/>
                      <w:szCs w:val="18"/>
                      <w:lang w:val="ru-RU" w:eastAsia="ru-RU"/>
                    </w:rPr>
                    <w:t xml:space="preserve"> Физическая культура</w:t>
                  </w:r>
                  <w:r w:rsidR="00714E28" w:rsidRPr="00B11292">
                    <w:rPr>
                      <w:rFonts w:ascii="Times New Roman" w:eastAsia="Times New Roman" w:hAnsi="Times New Roman" w:cs="Times New Roman"/>
                      <w:b/>
                      <w:bCs/>
                      <w:color w:val="292929"/>
                      <w:sz w:val="18"/>
                      <w:szCs w:val="18"/>
                      <w:lang w:eastAsia="ru-RU"/>
                    </w:rPr>
                    <w:t xml:space="preserve"> </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Default="00714E28" w:rsidP="00D14822">
                  <w:pPr>
                    <w:rPr>
                      <w:rFonts w:ascii="Times New Roman" w:eastAsia="Times New Roman" w:hAnsi="Times New Roman" w:cs="Times New Roman"/>
                      <w:b/>
                      <w:color w:val="292929"/>
                      <w:sz w:val="18"/>
                      <w:szCs w:val="18"/>
                      <w:lang w:val="ru-RU" w:eastAsia="ru-RU"/>
                    </w:rPr>
                  </w:pPr>
                  <w:r w:rsidRPr="00B11292">
                    <w:rPr>
                      <w:rFonts w:ascii="Times New Roman" w:eastAsia="Times New Roman" w:hAnsi="Times New Roman" w:cs="Times New Roman"/>
                      <w:b/>
                      <w:color w:val="292929"/>
                      <w:sz w:val="18"/>
                      <w:szCs w:val="18"/>
                      <w:lang w:eastAsia="ru-RU"/>
                    </w:rPr>
                    <w:t xml:space="preserve"> Тест</w:t>
                  </w:r>
                </w:p>
                <w:p w:rsidR="00190809" w:rsidRDefault="00190809" w:rsidP="00D14822">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p>
                <w:p w:rsidR="00190809" w:rsidRPr="00190809" w:rsidRDefault="00190809" w:rsidP="00D14822">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зачет</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14E28" w:rsidRPr="00B11292" w:rsidRDefault="00714E28" w:rsidP="007A3878">
                  <w:pPr>
                    <w:spacing w:before="100" w:beforeAutospacing="1" w:after="100" w:afterAutospacing="1"/>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D14822">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D14822">
                  <w:pPr>
                    <w:spacing w:before="100" w:beforeAutospacing="1" w:after="100" w:afterAutospacing="1" w:line="165"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D14822">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D14822">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r w:rsidR="00714E28" w:rsidRPr="00B11292" w:rsidTr="007A3878">
              <w:trPr>
                <w:trHeight w:val="24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line="240"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6</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Default="00714E28" w:rsidP="007A3878">
                  <w:pPr>
                    <w:rPr>
                      <w:rFonts w:ascii="Times New Roman" w:eastAsia="Times New Roman" w:hAnsi="Times New Roman" w:cs="Times New Roman"/>
                      <w:b/>
                      <w:bCs/>
                      <w:color w:val="292929"/>
                      <w:sz w:val="18"/>
                      <w:szCs w:val="18"/>
                      <w:lang w:val="ru-RU" w:eastAsia="ru-RU"/>
                    </w:rPr>
                  </w:pPr>
                  <w:r w:rsidRPr="00190809">
                    <w:rPr>
                      <w:rFonts w:ascii="Times New Roman" w:eastAsia="Times New Roman" w:hAnsi="Times New Roman" w:cs="Times New Roman"/>
                      <w:b/>
                      <w:bCs/>
                      <w:color w:val="292929"/>
                      <w:sz w:val="18"/>
                      <w:szCs w:val="18"/>
                      <w:lang w:val="ru-RU" w:eastAsia="ru-RU"/>
                    </w:rPr>
                    <w:t>Физ-ра</w:t>
                  </w:r>
                </w:p>
                <w:p w:rsidR="00190809" w:rsidRDefault="00190809" w:rsidP="007A3878">
                  <w:pPr>
                    <w:rPr>
                      <w:rFonts w:ascii="Times New Roman" w:eastAsia="Times New Roman" w:hAnsi="Times New Roman" w:cs="Times New Roman"/>
                      <w:b/>
                      <w:bCs/>
                      <w:color w:val="292929"/>
                      <w:sz w:val="18"/>
                      <w:szCs w:val="18"/>
                      <w:lang w:val="ru-RU" w:eastAsia="ru-RU"/>
                    </w:rPr>
                  </w:pPr>
                  <w:r>
                    <w:rPr>
                      <w:rFonts w:ascii="Times New Roman" w:eastAsia="Times New Roman" w:hAnsi="Times New Roman" w:cs="Times New Roman"/>
                      <w:b/>
                      <w:bCs/>
                      <w:color w:val="292929"/>
                      <w:sz w:val="18"/>
                      <w:szCs w:val="18"/>
                      <w:lang w:val="ru-RU" w:eastAsia="ru-RU"/>
                    </w:rPr>
                    <w:t>Музыка</w:t>
                  </w:r>
                </w:p>
                <w:p w:rsidR="00190809" w:rsidRDefault="00190809" w:rsidP="007A3878">
                  <w:pPr>
                    <w:rPr>
                      <w:rFonts w:ascii="Times New Roman" w:eastAsia="Times New Roman" w:hAnsi="Times New Roman" w:cs="Times New Roman"/>
                      <w:b/>
                      <w:bCs/>
                      <w:color w:val="292929"/>
                      <w:sz w:val="18"/>
                      <w:szCs w:val="18"/>
                      <w:lang w:val="ru-RU" w:eastAsia="ru-RU"/>
                    </w:rPr>
                  </w:pPr>
                  <w:r>
                    <w:rPr>
                      <w:rFonts w:ascii="Times New Roman" w:eastAsia="Times New Roman" w:hAnsi="Times New Roman" w:cs="Times New Roman"/>
                      <w:b/>
                      <w:bCs/>
                      <w:color w:val="292929"/>
                      <w:sz w:val="18"/>
                      <w:szCs w:val="18"/>
                      <w:lang w:val="ru-RU" w:eastAsia="ru-RU"/>
                    </w:rPr>
                    <w:t>Математика</w:t>
                  </w:r>
                </w:p>
                <w:p w:rsidR="00190809" w:rsidRPr="00190809" w:rsidRDefault="00190809" w:rsidP="007A3878">
                  <w:pPr>
                    <w:rPr>
                      <w:rFonts w:ascii="Times New Roman" w:eastAsia="Times New Roman" w:hAnsi="Times New Roman" w:cs="Times New Roman"/>
                      <w:color w:val="292929"/>
                      <w:sz w:val="18"/>
                      <w:szCs w:val="18"/>
                      <w:lang w:val="ru-RU" w:eastAsia="ru-RU"/>
                    </w:rPr>
                  </w:pPr>
                  <w:r>
                    <w:rPr>
                      <w:rFonts w:ascii="Times New Roman" w:eastAsia="Times New Roman" w:hAnsi="Times New Roman" w:cs="Times New Roman"/>
                      <w:b/>
                      <w:bCs/>
                      <w:color w:val="292929"/>
                      <w:sz w:val="18"/>
                      <w:szCs w:val="18"/>
                      <w:lang w:val="ru-RU" w:eastAsia="ru-RU"/>
                    </w:rPr>
                    <w:t>Обществознание</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Зачет</w:t>
                  </w:r>
                </w:p>
                <w:p w:rsidR="00190809"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p>
                <w:p w:rsidR="00190809" w:rsidRPr="00190809"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Работа в формате ВПР</w:t>
                  </w:r>
                </w:p>
                <w:p w:rsidR="00714E28" w:rsidRPr="00190809"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r w:rsidR="00714E28" w:rsidRPr="00190809">
                    <w:rPr>
                      <w:rFonts w:ascii="Times New Roman" w:eastAsia="Times New Roman" w:hAnsi="Times New Roman" w:cs="Times New Roman"/>
                      <w:b/>
                      <w:color w:val="292929"/>
                      <w:sz w:val="18"/>
                      <w:szCs w:val="18"/>
                      <w:lang w:val="ru-RU" w:eastAsia="ru-RU"/>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190809">
                  <w:pPr>
                    <w:spacing w:line="165"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190809">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r w:rsidR="00714E28" w:rsidRPr="00B11292" w:rsidTr="007A3878">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line="135"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7</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Математика </w:t>
                  </w:r>
                </w:p>
                <w:p w:rsidR="00190809" w:rsidRPr="00714E28" w:rsidRDefault="00714E28" w:rsidP="00190809">
                  <w:pPr>
                    <w:rPr>
                      <w:rFonts w:ascii="Times New Roman" w:eastAsia="Times New Roman" w:hAnsi="Times New Roman" w:cs="Times New Roman"/>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Русский </w:t>
                  </w:r>
                </w:p>
                <w:p w:rsidR="00714E28" w:rsidRPr="00714E28" w:rsidRDefault="00714E28" w:rsidP="007A3878">
                  <w:pPr>
                    <w:rPr>
                      <w:rFonts w:ascii="Times New Roman" w:eastAsia="Times New Roman" w:hAnsi="Times New Roman" w:cs="Times New Roman"/>
                      <w:color w:val="292929"/>
                      <w:sz w:val="18"/>
                      <w:szCs w:val="18"/>
                      <w:lang w:val="ru-RU" w:eastAsia="ru-RU"/>
                    </w:rPr>
                  </w:pP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190809"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Работа в формате ВПР</w:t>
                  </w:r>
                </w:p>
                <w:p w:rsidR="00714E28" w:rsidRPr="00714E28"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r w:rsidR="00714E28" w:rsidRPr="00714E28">
                    <w:rPr>
                      <w:rFonts w:ascii="Times New Roman" w:eastAsia="Times New Roman" w:hAnsi="Times New Roman" w:cs="Times New Roman"/>
                      <w:b/>
                      <w:color w:val="292929"/>
                      <w:sz w:val="18"/>
                      <w:szCs w:val="18"/>
                      <w:lang w:val="ru-RU" w:eastAsia="ru-RU"/>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190809">
                  <w:pPr>
                    <w:spacing w:line="135"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190809">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r w:rsidR="00714E28" w:rsidRPr="00B11292" w:rsidTr="007A3878">
              <w:trPr>
                <w:trHeight w:val="210"/>
                <w:jc w:val="center"/>
              </w:trPr>
              <w:tc>
                <w:tcPr>
                  <w:tcW w:w="551"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spacing w:line="210" w:lineRule="atLeast"/>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8</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Англ. язык</w:t>
                  </w:r>
                </w:p>
                <w:p w:rsidR="00714E28" w:rsidRDefault="00714E28" w:rsidP="007A3878">
                  <w:pPr>
                    <w:rPr>
                      <w:rFonts w:ascii="Times New Roman" w:eastAsia="Times New Roman" w:hAnsi="Times New Roman" w:cs="Times New Roman"/>
                      <w:b/>
                      <w:bCs/>
                      <w:color w:val="292929"/>
                      <w:sz w:val="18"/>
                      <w:szCs w:val="18"/>
                      <w:lang w:val="ru-RU" w:eastAsia="ru-RU"/>
                    </w:rPr>
                  </w:pPr>
                  <w:r w:rsidRPr="00714E28">
                    <w:rPr>
                      <w:rFonts w:ascii="Times New Roman" w:eastAsia="Times New Roman" w:hAnsi="Times New Roman" w:cs="Times New Roman"/>
                      <w:b/>
                      <w:bCs/>
                      <w:color w:val="292929"/>
                      <w:sz w:val="18"/>
                      <w:szCs w:val="18"/>
                      <w:lang w:val="ru-RU" w:eastAsia="ru-RU"/>
                    </w:rPr>
                    <w:t xml:space="preserve">География </w:t>
                  </w:r>
                </w:p>
                <w:p w:rsidR="00190809" w:rsidRPr="00714E28" w:rsidRDefault="00190809" w:rsidP="007A3878">
                  <w:pPr>
                    <w:rPr>
                      <w:rFonts w:ascii="Times New Roman" w:eastAsia="Times New Roman" w:hAnsi="Times New Roman" w:cs="Times New Roman"/>
                      <w:color w:val="292929"/>
                      <w:sz w:val="18"/>
                      <w:szCs w:val="18"/>
                      <w:lang w:val="ru-RU" w:eastAsia="ru-RU"/>
                    </w:rPr>
                  </w:pPr>
                  <w:r>
                    <w:rPr>
                      <w:rFonts w:ascii="Times New Roman" w:eastAsia="Times New Roman" w:hAnsi="Times New Roman" w:cs="Times New Roman"/>
                      <w:b/>
                      <w:bCs/>
                      <w:color w:val="292929"/>
                      <w:sz w:val="18"/>
                      <w:szCs w:val="18"/>
                      <w:lang w:val="ru-RU" w:eastAsia="ru-RU"/>
                    </w:rPr>
                    <w:t>Биология</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714E28" w:rsidRPr="00B11292" w:rsidRDefault="00714E28" w:rsidP="007A3878">
                  <w:pPr>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color w:val="292929"/>
                      <w:sz w:val="18"/>
                      <w:szCs w:val="18"/>
                      <w:lang w:eastAsia="ru-RU"/>
                    </w:rPr>
                    <w:t xml:space="preserve">Тест </w:t>
                  </w:r>
                </w:p>
                <w:p w:rsidR="00714E28" w:rsidRPr="00B11292" w:rsidRDefault="00714E28" w:rsidP="007A3878">
                  <w:pPr>
                    <w:spacing w:line="210"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color w:val="292929"/>
                      <w:sz w:val="18"/>
                      <w:szCs w:val="18"/>
                      <w:lang w:eastAsia="ru-RU"/>
                    </w:rPr>
                    <w:t>Тест</w:t>
                  </w:r>
                </w:p>
                <w:p w:rsidR="00714E28" w:rsidRPr="00B11292" w:rsidRDefault="00714E28" w:rsidP="007A3878">
                  <w:pPr>
                    <w:spacing w:line="210"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color w:val="292929"/>
                      <w:sz w:val="18"/>
                      <w:szCs w:val="18"/>
                      <w:lang w:eastAsia="ru-RU"/>
                    </w:rPr>
                    <w:t xml:space="preserve">Тест </w:t>
                  </w:r>
                </w:p>
                <w:p w:rsidR="00714E28" w:rsidRPr="00B11292" w:rsidRDefault="00714E28" w:rsidP="007A3878">
                  <w:pPr>
                    <w:spacing w:line="210"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color w:val="292929"/>
                      <w:sz w:val="18"/>
                      <w:szCs w:val="18"/>
                      <w:lang w:eastAsia="ru-RU"/>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190809">
                  <w:pPr>
                    <w:spacing w:line="210" w:lineRule="atLeast"/>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190809">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r w:rsidR="00714E28" w:rsidRPr="00B11292" w:rsidTr="007A3878">
              <w:trPr>
                <w:trHeight w:val="1711"/>
                <w:jc w:val="center"/>
              </w:trPr>
              <w:tc>
                <w:tcPr>
                  <w:tcW w:w="551"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jc w:val="center"/>
                    <w:rPr>
                      <w:rFonts w:ascii="Times New Roman" w:eastAsia="Times New Roman" w:hAnsi="Times New Roman" w:cs="Times New Roman"/>
                      <w:color w:val="292929"/>
                      <w:sz w:val="18"/>
                      <w:szCs w:val="18"/>
                      <w:lang w:eastAsia="ru-RU"/>
                    </w:rPr>
                  </w:pPr>
                  <w:r w:rsidRPr="00B11292">
                    <w:rPr>
                      <w:rFonts w:ascii="Times New Roman" w:eastAsia="Times New Roman" w:hAnsi="Times New Roman" w:cs="Times New Roman"/>
                      <w:b/>
                      <w:bCs/>
                      <w:color w:val="292929"/>
                      <w:sz w:val="18"/>
                      <w:szCs w:val="18"/>
                      <w:lang w:eastAsia="ru-RU"/>
                    </w:rPr>
                    <w:t>10</w:t>
                  </w:r>
                </w:p>
              </w:tc>
              <w:tc>
                <w:tcPr>
                  <w:tcW w:w="1599"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714E28" w:rsidRPr="00190809" w:rsidRDefault="00190809" w:rsidP="007A3878">
                  <w:pPr>
                    <w:rPr>
                      <w:rFonts w:ascii="Times New Roman" w:eastAsia="Times New Roman" w:hAnsi="Times New Roman" w:cs="Times New Roman"/>
                      <w:b/>
                      <w:bCs/>
                      <w:color w:val="292929"/>
                      <w:sz w:val="18"/>
                      <w:szCs w:val="18"/>
                      <w:lang w:val="ru-RU" w:eastAsia="ru-RU"/>
                    </w:rPr>
                  </w:pPr>
                  <w:r>
                    <w:rPr>
                      <w:rFonts w:ascii="Times New Roman" w:eastAsia="Times New Roman" w:hAnsi="Times New Roman" w:cs="Times New Roman"/>
                      <w:b/>
                      <w:bCs/>
                      <w:color w:val="292929"/>
                      <w:sz w:val="18"/>
                      <w:szCs w:val="18"/>
                      <w:lang w:val="ru-RU" w:eastAsia="ru-RU"/>
                    </w:rPr>
                    <w:t>Обществознание</w:t>
                  </w:r>
                </w:p>
                <w:p w:rsidR="00714E28" w:rsidRPr="00B11292" w:rsidRDefault="00714E28" w:rsidP="007A3878">
                  <w:pPr>
                    <w:rPr>
                      <w:rFonts w:ascii="Times New Roman" w:eastAsia="Times New Roman" w:hAnsi="Times New Roman" w:cs="Times New Roman"/>
                      <w:b/>
                      <w:bCs/>
                      <w:color w:val="292929"/>
                      <w:sz w:val="18"/>
                      <w:szCs w:val="18"/>
                      <w:lang w:eastAsia="ru-RU"/>
                    </w:rPr>
                  </w:pPr>
                </w:p>
                <w:p w:rsidR="00714E28" w:rsidRPr="00B11292" w:rsidRDefault="00714E28" w:rsidP="007A3878">
                  <w:pP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 xml:space="preserve">Русский язык </w:t>
                  </w:r>
                </w:p>
              </w:tc>
              <w:tc>
                <w:tcPr>
                  <w:tcW w:w="1435" w:type="pct"/>
                  <w:tcBorders>
                    <w:top w:val="single" w:sz="4" w:space="0" w:color="auto"/>
                    <w:left w:val="single" w:sz="4" w:space="0" w:color="auto"/>
                    <w:bottom w:val="single" w:sz="6" w:space="0" w:color="B5B5B5"/>
                    <w:right w:val="single" w:sz="4" w:space="0" w:color="auto"/>
                  </w:tcBorders>
                  <w:shd w:val="clear" w:color="auto" w:fill="auto"/>
                </w:tcPr>
                <w:p w:rsidR="00714E28"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p>
                <w:p w:rsidR="00190809" w:rsidRPr="00714E28" w:rsidRDefault="00190809" w:rsidP="007A3878">
                  <w:pPr>
                    <w:rPr>
                      <w:rFonts w:ascii="Times New Roman" w:eastAsia="Times New Roman" w:hAnsi="Times New Roman" w:cs="Times New Roman"/>
                      <w:b/>
                      <w:color w:val="292929"/>
                      <w:sz w:val="18"/>
                      <w:szCs w:val="18"/>
                      <w:lang w:val="ru-RU" w:eastAsia="ru-RU"/>
                    </w:rPr>
                  </w:pPr>
                  <w:r>
                    <w:rPr>
                      <w:rFonts w:ascii="Times New Roman" w:eastAsia="Times New Roman" w:hAnsi="Times New Roman" w:cs="Times New Roman"/>
                      <w:b/>
                      <w:color w:val="292929"/>
                      <w:sz w:val="18"/>
                      <w:szCs w:val="18"/>
                      <w:lang w:val="ru-RU" w:eastAsia="ru-RU"/>
                    </w:rPr>
                    <w:t>тест</w:t>
                  </w:r>
                </w:p>
              </w:tc>
              <w:tc>
                <w:tcPr>
                  <w:tcW w:w="1415" w:type="pct"/>
                  <w:tcBorders>
                    <w:top w:val="single" w:sz="4" w:space="0" w:color="auto"/>
                    <w:left w:val="single" w:sz="4" w:space="0" w:color="auto"/>
                    <w:bottom w:val="single" w:sz="6" w:space="0" w:color="B5B5B5"/>
                    <w:right w:val="single" w:sz="4" w:space="0" w:color="auto"/>
                  </w:tcBorders>
                  <w:shd w:val="clear" w:color="auto" w:fill="auto"/>
                  <w:tcMar>
                    <w:top w:w="30" w:type="dxa"/>
                    <w:left w:w="30" w:type="dxa"/>
                    <w:bottom w:w="30" w:type="dxa"/>
                    <w:right w:w="30" w:type="dxa"/>
                  </w:tcMar>
                  <w:hideMark/>
                </w:tcPr>
                <w:p w:rsidR="00714E28" w:rsidRPr="00B11292" w:rsidRDefault="00714E28" w:rsidP="007A3878">
                  <w:pPr>
                    <w:jc w:val="center"/>
                    <w:rPr>
                      <w:rFonts w:ascii="Times New Roman" w:eastAsia="Times New Roman" w:hAnsi="Times New Roman" w:cs="Times New Roman"/>
                      <w:b/>
                      <w:bCs/>
                      <w:color w:val="292929"/>
                      <w:sz w:val="18"/>
                      <w:szCs w:val="18"/>
                      <w:lang w:eastAsia="ru-RU"/>
                    </w:rPr>
                  </w:pPr>
                  <w:r w:rsidRPr="00B11292">
                    <w:rPr>
                      <w:rFonts w:ascii="Times New Roman" w:eastAsia="Times New Roman" w:hAnsi="Times New Roman" w:cs="Times New Roman"/>
                      <w:b/>
                      <w:bCs/>
                      <w:color w:val="292929"/>
                      <w:sz w:val="18"/>
                      <w:szCs w:val="18"/>
                      <w:lang w:eastAsia="ru-RU"/>
                    </w:rPr>
                    <w:t>С 11.05.202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 по </w:t>
                  </w:r>
                </w:p>
                <w:p w:rsidR="00714E28" w:rsidRPr="00B11292" w:rsidRDefault="00714E28" w:rsidP="00190809">
                  <w:pPr>
                    <w:rPr>
                      <w:rFonts w:ascii="Times New Roman" w:eastAsia="Times New Roman" w:hAnsi="Times New Roman" w:cs="Times New Roman"/>
                      <w:b/>
                      <w:color w:val="292929"/>
                      <w:sz w:val="18"/>
                      <w:szCs w:val="18"/>
                      <w:lang w:eastAsia="ru-RU"/>
                    </w:rPr>
                  </w:pPr>
                  <w:r w:rsidRPr="00B11292">
                    <w:rPr>
                      <w:rFonts w:ascii="Times New Roman" w:eastAsia="Times New Roman" w:hAnsi="Times New Roman" w:cs="Times New Roman"/>
                      <w:b/>
                      <w:bCs/>
                      <w:color w:val="292929"/>
                      <w:sz w:val="18"/>
                      <w:szCs w:val="18"/>
                      <w:lang w:eastAsia="ru-RU"/>
                    </w:rPr>
                    <w:t>2</w:t>
                  </w:r>
                  <w:r w:rsidR="00190809">
                    <w:rPr>
                      <w:rFonts w:ascii="Times New Roman" w:eastAsia="Times New Roman" w:hAnsi="Times New Roman" w:cs="Times New Roman"/>
                      <w:b/>
                      <w:bCs/>
                      <w:color w:val="292929"/>
                      <w:sz w:val="18"/>
                      <w:szCs w:val="18"/>
                      <w:lang w:val="ru-RU" w:eastAsia="ru-RU"/>
                    </w:rPr>
                    <w:t>7</w:t>
                  </w:r>
                  <w:r w:rsidRPr="00B11292">
                    <w:rPr>
                      <w:rFonts w:ascii="Times New Roman" w:eastAsia="Times New Roman" w:hAnsi="Times New Roman" w:cs="Times New Roman"/>
                      <w:b/>
                      <w:bCs/>
                      <w:color w:val="292929"/>
                      <w:sz w:val="18"/>
                      <w:szCs w:val="18"/>
                      <w:lang w:eastAsia="ru-RU"/>
                    </w:rPr>
                    <w:t>.05.202</w:t>
                  </w:r>
                  <w:r w:rsidR="00190809">
                    <w:rPr>
                      <w:rFonts w:ascii="Times New Roman" w:eastAsia="Times New Roman" w:hAnsi="Times New Roman" w:cs="Times New Roman"/>
                      <w:b/>
                      <w:bCs/>
                      <w:color w:val="292929"/>
                      <w:sz w:val="18"/>
                      <w:szCs w:val="18"/>
                      <w:lang w:val="ru-RU" w:eastAsia="ru-RU"/>
                    </w:rPr>
                    <w:t>2</w:t>
                  </w:r>
                  <w:r w:rsidRPr="00B11292">
                    <w:rPr>
                      <w:rFonts w:ascii="Times New Roman" w:eastAsia="Times New Roman" w:hAnsi="Times New Roman" w:cs="Times New Roman"/>
                      <w:b/>
                      <w:bCs/>
                      <w:color w:val="292929"/>
                      <w:sz w:val="18"/>
                      <w:szCs w:val="18"/>
                      <w:lang w:eastAsia="ru-RU"/>
                    </w:rPr>
                    <w:t xml:space="preserve"> года</w:t>
                  </w:r>
                </w:p>
              </w:tc>
            </w:tr>
          </w:tbl>
          <w:p w:rsidR="00854E17" w:rsidRPr="00435BAD" w:rsidRDefault="00854E17">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pacing w:val="-1"/>
                <w:sz w:val="24"/>
                <w:szCs w:val="24"/>
                <w:lang w:val="ru-RU"/>
              </w:rPr>
            </w:pPr>
          </w:p>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102"/>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061470" w:rsidRPr="00435BAD" w:rsidRDefault="00061470">
            <w:pPr>
              <w:pStyle w:val="TableParagraph"/>
              <w:spacing w:line="269" w:lineRule="exact"/>
              <w:ind w:left="99"/>
              <w:rPr>
                <w:rFonts w:ascii="Times New Roman" w:eastAsia="Times New Roman" w:hAnsi="Times New Roman" w:cs="Times New Roman"/>
                <w:sz w:val="24"/>
                <w:szCs w:val="24"/>
                <w:lang w:val="ru-RU"/>
              </w:rPr>
            </w:pPr>
          </w:p>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инфор</w:t>
            </w:r>
            <w:r w:rsidRPr="00435BAD">
              <w:rPr>
                <w:rFonts w:ascii="Times New Roman" w:eastAsia="Times New Roman" w:hAnsi="Times New Roman" w:cs="Times New Roman"/>
                <w:spacing w:val="-1"/>
                <w:sz w:val="24"/>
                <w:szCs w:val="24"/>
              </w:rPr>
              <w:t>ма</w:t>
            </w:r>
            <w:r w:rsidRPr="00435BAD">
              <w:rPr>
                <w:rFonts w:ascii="Times New Roman" w:eastAsia="Times New Roman" w:hAnsi="Times New Roman" w:cs="Times New Roman"/>
                <w:sz w:val="24"/>
                <w:szCs w:val="24"/>
              </w:rPr>
              <w:t>ция</w:t>
            </w:r>
          </w:p>
        </w:tc>
      </w:tr>
      <w:tr w:rsidR="005A75BB" w:rsidRPr="00435BAD" w:rsidTr="005A75BB">
        <w:trPr>
          <w:trHeight w:hRule="exact" w:val="837"/>
        </w:trPr>
        <w:tc>
          <w:tcPr>
            <w:tcW w:w="787" w:type="dxa"/>
            <w:gridSpan w:val="2"/>
            <w:tcBorders>
              <w:top w:val="single" w:sz="5" w:space="0" w:color="000000"/>
              <w:left w:val="single" w:sz="5" w:space="0" w:color="000000"/>
              <w:bottom w:val="single" w:sz="4" w:space="0" w:color="auto"/>
              <w:right w:val="single" w:sz="4" w:space="0" w:color="auto"/>
            </w:tcBorders>
          </w:tcPr>
          <w:p w:rsidR="005A75BB" w:rsidRPr="00435BAD" w:rsidRDefault="005A75BB">
            <w:pPr>
              <w:pStyle w:val="TableParagraph"/>
              <w:ind w:left="102"/>
              <w:rPr>
                <w:rFonts w:ascii="Times New Roman" w:eastAsia="Times New Roman" w:hAnsi="Times New Roman" w:cs="Times New Roman"/>
                <w:sz w:val="24"/>
                <w:szCs w:val="24"/>
                <w:lang w:val="ru-RU"/>
              </w:rPr>
            </w:pPr>
          </w:p>
        </w:tc>
        <w:tc>
          <w:tcPr>
            <w:tcW w:w="1105" w:type="dxa"/>
            <w:tcBorders>
              <w:top w:val="single" w:sz="5" w:space="0" w:color="000000"/>
              <w:left w:val="single" w:sz="4" w:space="0" w:color="auto"/>
              <w:bottom w:val="single" w:sz="4" w:space="0" w:color="auto"/>
              <w:right w:val="single" w:sz="4" w:space="0" w:color="auto"/>
            </w:tcBorders>
          </w:tcPr>
          <w:p w:rsidR="005A75BB" w:rsidRPr="00435BAD" w:rsidRDefault="005A75BB">
            <w:pPr>
              <w:pStyle w:val="TableParagraph"/>
              <w:ind w:left="102"/>
              <w:rPr>
                <w:rFonts w:ascii="Times New Roman" w:eastAsia="Times New Roman" w:hAnsi="Times New Roman" w:cs="Times New Roman"/>
                <w:sz w:val="24"/>
                <w:szCs w:val="24"/>
                <w:lang w:val="ru-RU"/>
              </w:rPr>
            </w:pPr>
          </w:p>
        </w:tc>
        <w:tc>
          <w:tcPr>
            <w:tcW w:w="1189" w:type="dxa"/>
            <w:tcBorders>
              <w:top w:val="single" w:sz="5" w:space="0" w:color="000000"/>
              <w:left w:val="single" w:sz="4" w:space="0" w:color="auto"/>
              <w:bottom w:val="single" w:sz="4" w:space="0" w:color="auto"/>
              <w:right w:val="single" w:sz="4" w:space="0" w:color="auto"/>
            </w:tcBorders>
          </w:tcPr>
          <w:p w:rsidR="005A75BB" w:rsidRPr="00435BAD" w:rsidRDefault="005A75BB">
            <w:pPr>
              <w:pStyle w:val="TableParagraph"/>
              <w:ind w:left="102"/>
              <w:rPr>
                <w:rFonts w:ascii="Times New Roman" w:eastAsia="Times New Roman" w:hAnsi="Times New Roman" w:cs="Times New Roman"/>
                <w:sz w:val="24"/>
                <w:szCs w:val="24"/>
                <w:lang w:val="ru-RU"/>
              </w:rPr>
            </w:pPr>
          </w:p>
        </w:tc>
        <w:tc>
          <w:tcPr>
            <w:tcW w:w="1172" w:type="dxa"/>
            <w:tcBorders>
              <w:top w:val="single" w:sz="5" w:space="0" w:color="000000"/>
              <w:left w:val="single" w:sz="4" w:space="0" w:color="auto"/>
              <w:bottom w:val="single" w:sz="4" w:space="0" w:color="auto"/>
              <w:right w:val="single" w:sz="5" w:space="0" w:color="000000"/>
            </w:tcBorders>
          </w:tcPr>
          <w:p w:rsidR="005A75BB" w:rsidRPr="00435BAD" w:rsidRDefault="005A75BB">
            <w:pPr>
              <w:pStyle w:val="TableParagraph"/>
              <w:ind w:left="102"/>
              <w:rPr>
                <w:rFonts w:ascii="Times New Roman" w:eastAsia="Times New Roman" w:hAnsi="Times New Roman" w:cs="Times New Roman"/>
                <w:sz w:val="24"/>
                <w:szCs w:val="24"/>
                <w:lang w:val="ru-RU"/>
              </w:rPr>
            </w:pPr>
          </w:p>
        </w:tc>
        <w:tc>
          <w:tcPr>
            <w:tcW w:w="2126" w:type="dxa"/>
            <w:tcBorders>
              <w:top w:val="single" w:sz="5" w:space="0" w:color="000000"/>
              <w:left w:val="single" w:sz="5" w:space="0" w:color="000000"/>
              <w:bottom w:val="single" w:sz="4" w:space="0" w:color="auto"/>
              <w:right w:val="single" w:sz="5" w:space="0" w:color="000000"/>
            </w:tcBorders>
          </w:tcPr>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тогигода</w:t>
            </w:r>
          </w:p>
        </w:tc>
        <w:tc>
          <w:tcPr>
            <w:tcW w:w="2126" w:type="dxa"/>
            <w:tcBorders>
              <w:top w:val="single" w:sz="5" w:space="0" w:color="000000"/>
              <w:left w:val="single" w:sz="5" w:space="0" w:color="000000"/>
              <w:bottom w:val="single" w:sz="4" w:space="0" w:color="auto"/>
              <w:right w:val="single" w:sz="5" w:space="0" w:color="000000"/>
            </w:tcBorders>
          </w:tcPr>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5A75BB" w:rsidRPr="00435BAD" w:rsidRDefault="005A75BB">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4" w:space="0" w:color="auto"/>
              <w:right w:val="single" w:sz="5" w:space="0" w:color="000000"/>
            </w:tcBorders>
          </w:tcPr>
          <w:p w:rsidR="005A75BB" w:rsidRPr="00435BAD" w:rsidRDefault="005A75BB">
            <w:pPr>
              <w:pStyle w:val="TableParagraph"/>
              <w:spacing w:line="267" w:lineRule="exact"/>
              <w:ind w:left="162"/>
              <w:rPr>
                <w:rFonts w:ascii="Times New Roman" w:eastAsia="Times New Roman" w:hAnsi="Times New Roman" w:cs="Times New Roman"/>
                <w:spacing w:val="3"/>
                <w:sz w:val="24"/>
                <w:szCs w:val="24"/>
                <w:lang w:val="ru-RU"/>
              </w:rPr>
            </w:pPr>
          </w:p>
          <w:p w:rsidR="005A75BB" w:rsidRPr="00435BAD" w:rsidRDefault="005A75BB">
            <w:pPr>
              <w:pStyle w:val="TableParagraph"/>
              <w:spacing w:line="267" w:lineRule="exact"/>
              <w:ind w:left="162"/>
              <w:rPr>
                <w:rFonts w:ascii="Times New Roman" w:eastAsia="Times New Roman" w:hAnsi="Times New Roman" w:cs="Times New Roman"/>
                <w:spacing w:val="3"/>
                <w:sz w:val="24"/>
                <w:szCs w:val="24"/>
                <w:lang w:val="ru-RU"/>
              </w:rPr>
            </w:pPr>
          </w:p>
          <w:p w:rsidR="005A75BB" w:rsidRPr="00435BAD" w:rsidRDefault="005A75BB">
            <w:pPr>
              <w:pStyle w:val="TableParagraph"/>
              <w:spacing w:line="267" w:lineRule="exact"/>
              <w:ind w:left="162"/>
              <w:rPr>
                <w:rFonts w:ascii="Times New Roman" w:eastAsia="Times New Roman" w:hAnsi="Times New Roman" w:cs="Times New Roman"/>
                <w:spacing w:val="3"/>
                <w:sz w:val="24"/>
                <w:szCs w:val="24"/>
                <w:lang w:val="ru-RU"/>
              </w:rPr>
            </w:pPr>
          </w:p>
          <w:p w:rsidR="005A75BB" w:rsidRPr="00435BAD" w:rsidRDefault="005A75BB">
            <w:pPr>
              <w:pStyle w:val="TableParagraph"/>
              <w:spacing w:line="267" w:lineRule="exact"/>
              <w:ind w:left="162"/>
              <w:rPr>
                <w:rFonts w:ascii="Times New Roman" w:eastAsia="Times New Roman" w:hAnsi="Times New Roman" w:cs="Times New Roman"/>
                <w:spacing w:val="3"/>
                <w:sz w:val="24"/>
                <w:szCs w:val="24"/>
                <w:lang w:val="ru-RU"/>
              </w:rPr>
            </w:pPr>
          </w:p>
          <w:p w:rsidR="005A75BB" w:rsidRPr="00435BAD" w:rsidRDefault="005A75BB">
            <w:pPr>
              <w:pStyle w:val="TableParagraph"/>
              <w:spacing w:line="267" w:lineRule="exact"/>
              <w:ind w:left="162"/>
              <w:rPr>
                <w:rFonts w:ascii="Times New Roman" w:eastAsia="Times New Roman" w:hAnsi="Times New Roman" w:cs="Times New Roman"/>
                <w:spacing w:val="3"/>
                <w:sz w:val="24"/>
                <w:szCs w:val="24"/>
                <w:lang w:val="ru-RU"/>
              </w:rPr>
            </w:pPr>
          </w:p>
          <w:p w:rsidR="005A75BB" w:rsidRPr="00435BAD" w:rsidRDefault="005A75BB">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5A75BB" w:rsidRPr="00435BAD" w:rsidRDefault="005A75BB">
            <w:pPr>
              <w:pStyle w:val="TableParagraph"/>
              <w:ind w:left="102" w:right="330"/>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Контро</w:t>
            </w:r>
            <w:r w:rsidRPr="00435BAD">
              <w:rPr>
                <w:rFonts w:ascii="Times New Roman" w:eastAsia="Times New Roman" w:hAnsi="Times New Roman" w:cs="Times New Roman"/>
                <w:spacing w:val="-3"/>
                <w:w w:val="95"/>
                <w:sz w:val="24"/>
                <w:szCs w:val="24"/>
                <w:lang w:val="ru-RU"/>
              </w:rPr>
              <w:t>л</w:t>
            </w:r>
            <w:r w:rsidRPr="00435BAD">
              <w:rPr>
                <w:rFonts w:ascii="Times New Roman" w:eastAsia="Times New Roman" w:hAnsi="Times New Roman" w:cs="Times New Roman"/>
                <w:w w:val="95"/>
                <w:sz w:val="24"/>
                <w:szCs w:val="24"/>
                <w:lang w:val="ru-RU"/>
              </w:rPr>
              <w:t>ьн</w:t>
            </w:r>
            <w:r w:rsidRPr="00435BAD">
              <w:rPr>
                <w:rFonts w:ascii="Times New Roman" w:eastAsia="Times New Roman" w:hAnsi="Times New Roman" w:cs="Times New Roman"/>
                <w:spacing w:val="-1"/>
                <w:w w:val="95"/>
                <w:sz w:val="24"/>
                <w:szCs w:val="24"/>
                <w:lang w:val="ru-RU"/>
              </w:rPr>
              <w:t>ы</w:t>
            </w:r>
            <w:r w:rsidRPr="00435BAD">
              <w:rPr>
                <w:rFonts w:ascii="Times New Roman" w:eastAsia="Times New Roman" w:hAnsi="Times New Roman" w:cs="Times New Roman"/>
                <w:w w:val="9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тыкл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5A75BB" w:rsidRPr="00435BAD" w:rsidRDefault="005A75BB">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5"/>
                <w:w w:val="95"/>
                <w:sz w:val="24"/>
                <w:szCs w:val="24"/>
                <w:lang w:val="ru-RU"/>
              </w:rPr>
              <w:t>у</w:t>
            </w:r>
            <w:r w:rsidRPr="00435BAD">
              <w:rPr>
                <w:rFonts w:ascii="Times New Roman" w:eastAsia="Times New Roman" w:hAnsi="Times New Roman" w:cs="Times New Roman"/>
                <w:w w:val="95"/>
                <w:sz w:val="24"/>
                <w:szCs w:val="24"/>
                <w:lang w:val="ru-RU"/>
              </w:rPr>
              <w:t>ко</w:t>
            </w:r>
            <w:r w:rsidRPr="00435BAD">
              <w:rPr>
                <w:rFonts w:ascii="Times New Roman" w:eastAsia="Times New Roman" w:hAnsi="Times New Roman" w:cs="Times New Roman"/>
                <w:spacing w:val="-1"/>
                <w:w w:val="95"/>
                <w:sz w:val="24"/>
                <w:szCs w:val="24"/>
                <w:lang w:val="ru-RU"/>
              </w:rPr>
              <w:t>в</w:t>
            </w:r>
            <w:r w:rsidRPr="00435BAD">
              <w:rPr>
                <w:rFonts w:ascii="Times New Roman" w:eastAsia="Times New Roman" w:hAnsi="Times New Roman" w:cs="Times New Roman"/>
                <w:w w:val="95"/>
                <w:sz w:val="24"/>
                <w:szCs w:val="24"/>
                <w:lang w:val="ru-RU"/>
              </w:rPr>
              <w:t>одит</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л</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й.,</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тников</w:t>
            </w:r>
          </w:p>
        </w:tc>
        <w:tc>
          <w:tcPr>
            <w:tcW w:w="1702" w:type="dxa"/>
            <w:tcBorders>
              <w:top w:val="single" w:sz="5" w:space="0" w:color="000000"/>
              <w:left w:val="single" w:sz="5" w:space="0" w:color="000000"/>
              <w:bottom w:val="single" w:sz="4" w:space="0" w:color="auto"/>
              <w:right w:val="single" w:sz="5" w:space="0" w:color="000000"/>
            </w:tcBorders>
          </w:tcPr>
          <w:p w:rsidR="005A75BB" w:rsidRPr="00435BAD" w:rsidRDefault="005A75BB">
            <w:pPr>
              <w:pStyle w:val="TableParagraph"/>
              <w:spacing w:line="267" w:lineRule="exact"/>
              <w:ind w:left="99"/>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5A75BB" w:rsidRPr="00435BAD" w:rsidRDefault="005A75BB">
            <w:pPr>
              <w:pStyle w:val="TableParagraph"/>
              <w:ind w:left="99" w:right="37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дир</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ктора</w:t>
            </w: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4" w:space="0" w:color="auto"/>
              <w:right w:val="single" w:sz="5" w:space="0" w:color="000000"/>
            </w:tcBorders>
          </w:tcPr>
          <w:p w:rsidR="005A75BB" w:rsidRPr="00435BAD" w:rsidRDefault="005A75BB">
            <w:pPr>
              <w:pStyle w:val="TableParagraph"/>
              <w:spacing w:line="267" w:lineRule="exact"/>
              <w:ind w:left="99"/>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pacing w:val="-1"/>
                <w:sz w:val="24"/>
                <w:szCs w:val="24"/>
                <w:lang w:val="ru-RU"/>
              </w:rPr>
            </w:pPr>
          </w:p>
          <w:p w:rsidR="005A75BB" w:rsidRPr="00435BAD" w:rsidRDefault="005A75BB">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тзагод,</w:t>
            </w:r>
          </w:p>
          <w:p w:rsidR="005A75BB" w:rsidRPr="00435BAD" w:rsidRDefault="005A75BB">
            <w:pPr>
              <w:pStyle w:val="TableParagraph"/>
              <w:ind w:left="99" w:right="170"/>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п</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д</w:t>
            </w:r>
            <w:r w:rsidRPr="00435BAD">
              <w:rPr>
                <w:rFonts w:ascii="Times New Roman" w:eastAsia="Times New Roman" w:hAnsi="Times New Roman" w:cs="Times New Roman"/>
                <w:spacing w:val="-1"/>
                <w:w w:val="95"/>
                <w:sz w:val="24"/>
                <w:szCs w:val="24"/>
                <w:lang w:val="ru-RU"/>
              </w:rPr>
              <w:t>а</w:t>
            </w:r>
            <w:r w:rsidRPr="00435BAD">
              <w:rPr>
                <w:rFonts w:ascii="Times New Roman" w:eastAsia="Times New Roman" w:hAnsi="Times New Roman" w:cs="Times New Roman"/>
                <w:w w:val="95"/>
                <w:sz w:val="24"/>
                <w:szCs w:val="24"/>
                <w:lang w:val="ru-RU"/>
              </w:rPr>
              <w:t>гоги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p>
        </w:tc>
      </w:tr>
      <w:tr w:rsidR="005A75BB" w:rsidRPr="00435BAD" w:rsidTr="005A75BB">
        <w:trPr>
          <w:trHeight w:hRule="exact" w:val="2863"/>
        </w:trPr>
        <w:tc>
          <w:tcPr>
            <w:tcW w:w="753" w:type="dxa"/>
            <w:tcBorders>
              <w:top w:val="single" w:sz="4" w:space="0" w:color="auto"/>
              <w:left w:val="single" w:sz="5" w:space="0" w:color="000000"/>
              <w:bottom w:val="single" w:sz="5" w:space="0" w:color="000000"/>
              <w:right w:val="single" w:sz="4" w:space="0" w:color="auto"/>
            </w:tcBorders>
          </w:tcPr>
          <w:p w:rsidR="005A75BB" w:rsidRPr="00435BAD" w:rsidRDefault="005A75BB" w:rsidP="0051469F">
            <w:pPr>
              <w:pStyle w:val="TableParagraph"/>
              <w:spacing w:line="267" w:lineRule="exact"/>
              <w:ind w:left="102"/>
              <w:rPr>
                <w:rFonts w:ascii="Times New Roman" w:eastAsia="Times New Roman" w:hAnsi="Times New Roman" w:cs="Times New Roman"/>
                <w:sz w:val="24"/>
                <w:szCs w:val="24"/>
                <w:lang w:val="ru-RU"/>
              </w:rPr>
            </w:pPr>
          </w:p>
        </w:tc>
        <w:tc>
          <w:tcPr>
            <w:tcW w:w="1139" w:type="dxa"/>
            <w:gridSpan w:val="2"/>
            <w:tcBorders>
              <w:top w:val="single" w:sz="4" w:space="0" w:color="auto"/>
              <w:left w:val="single" w:sz="4" w:space="0" w:color="auto"/>
              <w:bottom w:val="single" w:sz="5" w:space="0" w:color="000000"/>
              <w:right w:val="single" w:sz="4" w:space="0" w:color="auto"/>
            </w:tcBorders>
          </w:tcPr>
          <w:p w:rsidR="005A75BB" w:rsidRPr="00435BAD" w:rsidRDefault="005A75BB" w:rsidP="0051469F">
            <w:pPr>
              <w:pStyle w:val="TableParagraph"/>
              <w:spacing w:line="267" w:lineRule="exact"/>
              <w:ind w:left="102"/>
              <w:rPr>
                <w:rFonts w:ascii="Times New Roman" w:eastAsia="Times New Roman" w:hAnsi="Times New Roman" w:cs="Times New Roman"/>
                <w:sz w:val="24"/>
                <w:szCs w:val="24"/>
                <w:lang w:val="ru-RU"/>
              </w:rPr>
            </w:pPr>
          </w:p>
        </w:tc>
        <w:tc>
          <w:tcPr>
            <w:tcW w:w="1189" w:type="dxa"/>
            <w:tcBorders>
              <w:top w:val="single" w:sz="4" w:space="0" w:color="auto"/>
              <w:left w:val="single" w:sz="4" w:space="0" w:color="auto"/>
              <w:bottom w:val="single" w:sz="5" w:space="0" w:color="000000"/>
              <w:right w:val="single" w:sz="4" w:space="0" w:color="auto"/>
            </w:tcBorders>
          </w:tcPr>
          <w:p w:rsidR="005A75BB" w:rsidRPr="00435BAD" w:rsidRDefault="005A75BB" w:rsidP="0051469F">
            <w:pPr>
              <w:pStyle w:val="TableParagraph"/>
              <w:spacing w:line="267" w:lineRule="exact"/>
              <w:ind w:left="102"/>
              <w:rPr>
                <w:rFonts w:ascii="Times New Roman" w:eastAsia="Times New Roman" w:hAnsi="Times New Roman" w:cs="Times New Roman"/>
                <w:sz w:val="24"/>
                <w:szCs w:val="24"/>
                <w:lang w:val="ru-RU"/>
              </w:rPr>
            </w:pPr>
          </w:p>
        </w:tc>
        <w:tc>
          <w:tcPr>
            <w:tcW w:w="1172" w:type="dxa"/>
            <w:tcBorders>
              <w:top w:val="single" w:sz="4" w:space="0" w:color="auto"/>
              <w:left w:val="single" w:sz="4" w:space="0" w:color="auto"/>
              <w:bottom w:val="single" w:sz="5" w:space="0" w:color="000000"/>
              <w:right w:val="single" w:sz="5" w:space="0" w:color="000000"/>
            </w:tcBorders>
          </w:tcPr>
          <w:p w:rsidR="005A75BB" w:rsidRPr="00435BAD" w:rsidRDefault="005A75BB" w:rsidP="005A75BB">
            <w:pPr>
              <w:pStyle w:val="TableParagraph"/>
              <w:spacing w:line="267" w:lineRule="exact"/>
              <w:ind w:left="102"/>
              <w:rPr>
                <w:rFonts w:ascii="Times New Roman" w:eastAsia="Times New Roman" w:hAnsi="Times New Roman" w:cs="Times New Roman"/>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5A75BB" w:rsidRPr="00435BAD" w:rsidRDefault="005A75BB" w:rsidP="0051469F">
            <w:pPr>
              <w:pStyle w:val="TableParagraph"/>
              <w:spacing w:line="267" w:lineRule="exact"/>
              <w:ind w:left="102"/>
              <w:rPr>
                <w:rFonts w:ascii="Times New Roman" w:eastAsia="Times New Roman" w:hAnsi="Times New Roman" w:cs="Times New Roman"/>
                <w:spacing w:val="-1"/>
                <w:sz w:val="24"/>
                <w:szCs w:val="24"/>
                <w:lang w:val="ru-RU"/>
              </w:rPr>
            </w:pPr>
          </w:p>
        </w:tc>
        <w:tc>
          <w:tcPr>
            <w:tcW w:w="2126" w:type="dxa"/>
            <w:tcBorders>
              <w:top w:val="single" w:sz="4" w:space="0" w:color="auto"/>
              <w:left w:val="single" w:sz="5" w:space="0" w:color="000000"/>
              <w:bottom w:val="single" w:sz="5" w:space="0" w:color="000000"/>
              <w:right w:val="single" w:sz="5" w:space="0" w:color="000000"/>
            </w:tcBorders>
          </w:tcPr>
          <w:p w:rsidR="005A75BB" w:rsidRPr="00435BAD" w:rsidRDefault="005A75BB" w:rsidP="0051469F">
            <w:pPr>
              <w:pStyle w:val="TableParagraph"/>
              <w:spacing w:line="267" w:lineRule="exact"/>
              <w:ind w:left="102"/>
              <w:rPr>
                <w:rFonts w:ascii="Times New Roman" w:eastAsia="Times New Roman" w:hAnsi="Times New Roman" w:cs="Times New Roman"/>
                <w:sz w:val="24"/>
                <w:szCs w:val="24"/>
                <w:lang w:val="ru-RU"/>
              </w:rPr>
            </w:pPr>
          </w:p>
        </w:tc>
        <w:tc>
          <w:tcPr>
            <w:tcW w:w="1985" w:type="dxa"/>
            <w:tcBorders>
              <w:top w:val="single" w:sz="4" w:space="0" w:color="auto"/>
              <w:left w:val="single" w:sz="5" w:space="0" w:color="000000"/>
              <w:bottom w:val="single" w:sz="5" w:space="0" w:color="000000"/>
              <w:right w:val="single" w:sz="5" w:space="0" w:color="000000"/>
            </w:tcBorders>
          </w:tcPr>
          <w:p w:rsidR="005A75BB" w:rsidRPr="00435BAD" w:rsidRDefault="005A75BB" w:rsidP="0051469F">
            <w:pPr>
              <w:pStyle w:val="TableParagraph"/>
              <w:spacing w:line="267" w:lineRule="exact"/>
              <w:ind w:left="162"/>
              <w:rPr>
                <w:rFonts w:ascii="Times New Roman" w:eastAsia="Times New Roman" w:hAnsi="Times New Roman" w:cs="Times New Roman"/>
                <w:spacing w:val="3"/>
                <w:sz w:val="24"/>
                <w:szCs w:val="24"/>
                <w:lang w:val="ru-RU"/>
              </w:rPr>
            </w:pPr>
          </w:p>
        </w:tc>
        <w:tc>
          <w:tcPr>
            <w:tcW w:w="1702" w:type="dxa"/>
            <w:tcBorders>
              <w:top w:val="single" w:sz="4" w:space="0" w:color="auto"/>
              <w:left w:val="single" w:sz="5" w:space="0" w:color="000000"/>
              <w:bottom w:val="single" w:sz="5" w:space="0" w:color="000000"/>
              <w:right w:val="single" w:sz="5" w:space="0" w:color="000000"/>
            </w:tcBorders>
          </w:tcPr>
          <w:p w:rsidR="005A75BB" w:rsidRPr="00435BAD" w:rsidRDefault="005A75BB" w:rsidP="0051469F">
            <w:pPr>
              <w:pStyle w:val="TableParagraph"/>
              <w:spacing w:line="267" w:lineRule="exact"/>
              <w:ind w:left="99"/>
              <w:rPr>
                <w:rFonts w:ascii="Times New Roman" w:eastAsia="Times New Roman" w:hAnsi="Times New Roman" w:cs="Times New Roman"/>
                <w:sz w:val="24"/>
                <w:szCs w:val="24"/>
                <w:lang w:val="ru-RU"/>
              </w:rPr>
            </w:pPr>
          </w:p>
        </w:tc>
        <w:tc>
          <w:tcPr>
            <w:tcW w:w="1699" w:type="dxa"/>
            <w:tcBorders>
              <w:top w:val="single" w:sz="4" w:space="0" w:color="auto"/>
              <w:left w:val="single" w:sz="5" w:space="0" w:color="000000"/>
              <w:bottom w:val="single" w:sz="5" w:space="0" w:color="000000"/>
              <w:right w:val="single" w:sz="5" w:space="0" w:color="000000"/>
            </w:tcBorders>
          </w:tcPr>
          <w:p w:rsidR="005A75BB" w:rsidRPr="00435BAD" w:rsidRDefault="005A75BB" w:rsidP="0051469F">
            <w:pPr>
              <w:pStyle w:val="TableParagraph"/>
              <w:spacing w:line="267" w:lineRule="exact"/>
              <w:ind w:left="99"/>
              <w:rPr>
                <w:rFonts w:ascii="Times New Roman" w:eastAsia="Times New Roman" w:hAnsi="Times New Roman" w:cs="Times New Roman"/>
                <w:spacing w:val="-1"/>
                <w:sz w:val="24"/>
                <w:szCs w:val="24"/>
                <w:lang w:val="ru-RU"/>
              </w:rPr>
            </w:pPr>
          </w:p>
        </w:tc>
      </w:tr>
      <w:tr w:rsidR="00854E17" w:rsidRPr="00435BAD" w:rsidTr="0051469F">
        <w:trPr>
          <w:trHeight w:hRule="exact" w:val="2408"/>
        </w:trPr>
        <w:tc>
          <w:tcPr>
            <w:tcW w:w="4253" w:type="dxa"/>
            <w:gridSpan w:val="5"/>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ак</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Фронт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тно-</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до</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rPr>
          <w:rFonts w:ascii="Times New Roman" w:eastAsia="Times New Roman" w:hAnsi="Times New Roman" w:cs="Times New Roman"/>
          <w:sz w:val="24"/>
          <w:szCs w:val="24"/>
        </w:rPr>
        <w:sectPr w:rsidR="00854E17" w:rsidRPr="00435BAD">
          <w:pgSz w:w="16839" w:h="11920" w:orient="landscape"/>
          <w:pgMar w:top="1040" w:right="860" w:bottom="1180" w:left="1880" w:header="0" w:footer="985" w:gutter="0"/>
          <w:cols w:space="720"/>
        </w:sectPr>
      </w:pPr>
    </w:p>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84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я9кл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обобщ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ндо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p>
          <w:p w:rsidR="00854E17" w:rsidRPr="00435BAD" w:rsidRDefault="00D62C93">
            <w:pPr>
              <w:pStyle w:val="TableParagraph"/>
              <w:ind w:left="102" w:right="701"/>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р</w:t>
            </w:r>
            <w:r w:rsidRPr="00435BAD">
              <w:rPr>
                <w:rFonts w:ascii="Times New Roman" w:eastAsia="Times New Roman" w:hAnsi="Times New Roman" w:cs="Times New Roman"/>
                <w:spacing w:val="-1"/>
                <w:w w:val="95"/>
                <w:sz w:val="24"/>
                <w:szCs w:val="24"/>
              </w:rPr>
              <w:t>ас</w:t>
            </w:r>
            <w:r w:rsidRPr="00435BAD">
              <w:rPr>
                <w:rFonts w:ascii="Times New Roman" w:eastAsia="Times New Roman" w:hAnsi="Times New Roman" w:cs="Times New Roman"/>
                <w:w w:val="95"/>
                <w:sz w:val="24"/>
                <w:szCs w:val="24"/>
              </w:rPr>
              <w:t>пи</w:t>
            </w:r>
            <w:r w:rsidRPr="00435BAD">
              <w:rPr>
                <w:rFonts w:ascii="Times New Roman" w:eastAsia="Times New Roman" w:hAnsi="Times New Roman" w:cs="Times New Roman"/>
                <w:spacing w:val="-1"/>
                <w:w w:val="95"/>
                <w:sz w:val="24"/>
                <w:szCs w:val="24"/>
              </w:rPr>
              <w:t>са</w:t>
            </w:r>
            <w:r w:rsidRPr="00435BAD">
              <w:rPr>
                <w:rFonts w:ascii="Times New Roman" w:eastAsia="Times New Roman" w:hAnsi="Times New Roman" w:cs="Times New Roman"/>
                <w:w w:val="95"/>
                <w:sz w:val="24"/>
                <w:szCs w:val="24"/>
              </w:rPr>
              <w:t>ния</w:t>
            </w:r>
            <w:r w:rsidRPr="00435BAD">
              <w:rPr>
                <w:rFonts w:ascii="Times New Roman" w:eastAsia="Times New Roman" w:hAnsi="Times New Roman" w:cs="Times New Roman"/>
                <w:sz w:val="24"/>
                <w:szCs w:val="24"/>
              </w:rPr>
              <w:t>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1942"/>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ньик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p w:rsidR="008D2CC1"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p>
          <w:p w:rsidR="008D2CC1" w:rsidRPr="00435BAD" w:rsidRDefault="008D2CC1" w:rsidP="008D2CC1">
            <w:pPr>
              <w:rPr>
                <w:rFonts w:ascii="Times New Roman" w:hAnsi="Times New Roman" w:cs="Times New Roman"/>
                <w:sz w:val="24"/>
                <w:szCs w:val="24"/>
                <w:lang w:val="ru-RU"/>
              </w:rPr>
            </w:pPr>
          </w:p>
          <w:p w:rsidR="00854E17" w:rsidRPr="00435BAD" w:rsidRDefault="008D2CC1" w:rsidP="008D2CC1">
            <w:pPr>
              <w:rPr>
                <w:rFonts w:ascii="Times New Roman" w:hAnsi="Times New Roman" w:cs="Times New Roman"/>
                <w:sz w:val="24"/>
                <w:szCs w:val="24"/>
                <w:lang w:val="ru-RU"/>
              </w:rPr>
            </w:pPr>
            <w:r w:rsidRPr="00435BAD">
              <w:rPr>
                <w:rFonts w:ascii="Times New Roman" w:hAnsi="Times New Roman" w:cs="Times New Roman"/>
                <w:sz w:val="24"/>
                <w:szCs w:val="24"/>
                <w:lang w:val="ru-RU"/>
              </w:rPr>
              <w:t>ВПР</w:t>
            </w:r>
            <w:r w:rsidR="00386C93">
              <w:rPr>
                <w:rFonts w:ascii="Times New Roman" w:hAnsi="Times New Roman" w:cs="Times New Roman"/>
                <w:sz w:val="24"/>
                <w:szCs w:val="24"/>
                <w:lang w:val="ru-RU"/>
              </w:rPr>
              <w:t xml:space="preserve"> согласно графику</w:t>
            </w:r>
          </w:p>
          <w:p w:rsidR="008D2CC1" w:rsidRPr="00435BAD" w:rsidRDefault="008D2CC1" w:rsidP="008D2CC1">
            <w:pPr>
              <w:rPr>
                <w:rFonts w:ascii="Times New Roman" w:hAnsi="Times New Roman" w:cs="Times New Roman"/>
                <w:sz w:val="24"/>
                <w:szCs w:val="24"/>
                <w:lang w:val="ru-RU"/>
              </w:rPr>
            </w:pPr>
          </w:p>
          <w:p w:rsidR="008D2CC1" w:rsidRPr="00435BAD" w:rsidRDefault="008D2CC1" w:rsidP="008D2CC1">
            <w:pPr>
              <w:rPr>
                <w:rFonts w:ascii="Times New Roman" w:hAnsi="Times New Roman" w:cs="Times New Roman"/>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няик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ниямобр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w w:val="95"/>
                <w:sz w:val="24"/>
                <w:szCs w:val="24"/>
              </w:rPr>
              <w:t>обобщ</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ющий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ротоколы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ач</w:t>
            </w:r>
            <w:r w:rsidRPr="00435BAD">
              <w:rPr>
                <w:rFonts w:ascii="Times New Roman" w:eastAsia="Times New Roman" w:hAnsi="Times New Roman" w:cs="Times New Roman"/>
                <w:sz w:val="24"/>
                <w:szCs w:val="24"/>
              </w:rPr>
              <w:t>иэкз</w:t>
            </w:r>
            <w:r w:rsidRPr="00435BAD">
              <w:rPr>
                <w:rFonts w:ascii="Times New Roman" w:eastAsia="Times New Roman" w:hAnsi="Times New Roman" w:cs="Times New Roman"/>
                <w:spacing w:val="-1"/>
                <w:sz w:val="24"/>
                <w:szCs w:val="24"/>
              </w:rPr>
              <w:t>аме</w:t>
            </w:r>
            <w:r w:rsidRPr="00435BAD">
              <w:rPr>
                <w:rFonts w:ascii="Times New Roman" w:eastAsia="Times New Roman" w:hAnsi="Times New Roman" w:cs="Times New Roman"/>
                <w:sz w:val="24"/>
                <w:szCs w:val="24"/>
              </w:rPr>
              <w:t>нов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99" w:right="170"/>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п</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д</w:t>
            </w:r>
            <w:r w:rsidRPr="00435BAD">
              <w:rPr>
                <w:rFonts w:ascii="Times New Roman" w:eastAsia="Times New Roman" w:hAnsi="Times New Roman" w:cs="Times New Roman"/>
                <w:spacing w:val="-1"/>
                <w:w w:val="95"/>
                <w:sz w:val="24"/>
                <w:szCs w:val="24"/>
              </w:rPr>
              <w:t>а</w:t>
            </w:r>
            <w:r w:rsidRPr="00435BAD">
              <w:rPr>
                <w:rFonts w:ascii="Times New Roman" w:eastAsia="Times New Roman" w:hAnsi="Times New Roman" w:cs="Times New Roman"/>
                <w:w w:val="95"/>
                <w:sz w:val="24"/>
                <w:szCs w:val="24"/>
              </w:rPr>
              <w:t>гоги</w:t>
            </w:r>
            <w:r w:rsidRPr="00435BAD">
              <w:rPr>
                <w:rFonts w:ascii="Times New Roman" w:eastAsia="Times New Roman" w:hAnsi="Times New Roman" w:cs="Times New Roman"/>
                <w:spacing w:val="-1"/>
                <w:w w:val="95"/>
                <w:sz w:val="24"/>
                <w:szCs w:val="24"/>
              </w:rPr>
              <w:t>чес</w:t>
            </w:r>
            <w:r w:rsidRPr="00435BAD">
              <w:rPr>
                <w:rFonts w:ascii="Times New Roman" w:eastAsia="Times New Roman" w:hAnsi="Times New Roman" w:cs="Times New Roman"/>
                <w:w w:val="95"/>
                <w:sz w:val="24"/>
                <w:szCs w:val="24"/>
              </w:rPr>
              <w:t>к</w:t>
            </w:r>
            <w:r w:rsidRPr="00435BAD">
              <w:rPr>
                <w:rFonts w:ascii="Times New Roman" w:eastAsia="Times New Roman" w:hAnsi="Times New Roman" w:cs="Times New Roman"/>
                <w:sz w:val="24"/>
                <w:szCs w:val="24"/>
              </w:rPr>
              <w:t>ий</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pacing w:val="1"/>
                <w:sz w:val="24"/>
                <w:szCs w:val="24"/>
              </w:rPr>
              <w:t>ь</w:t>
            </w:r>
            <w:r w:rsidRPr="00435BAD">
              <w:rPr>
                <w:rFonts w:ascii="Times New Roman" w:eastAsia="Times New Roman" w:hAnsi="Times New Roman" w:cs="Times New Roman"/>
                <w:b/>
                <w:bCs/>
                <w:sz w:val="24"/>
                <w:szCs w:val="24"/>
              </w:rPr>
              <w:t>ной</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ight="717"/>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w w:val="95"/>
                <w:sz w:val="24"/>
                <w:szCs w:val="24"/>
                <w:lang w:val="ru-RU"/>
              </w:rPr>
              <w:t>Соблюд</w:t>
            </w:r>
            <w:r w:rsidRPr="00435BAD">
              <w:rPr>
                <w:rFonts w:ascii="Times New Roman" w:eastAsia="Times New Roman" w:hAnsi="Times New Roman" w:cs="Times New Roman"/>
                <w:spacing w:val="-1"/>
                <w:w w:val="95"/>
                <w:sz w:val="24"/>
                <w:szCs w:val="24"/>
                <w:lang w:val="ru-RU"/>
              </w:rPr>
              <w:t>е</w:t>
            </w:r>
            <w:r w:rsidRPr="00435BAD">
              <w:rPr>
                <w:rFonts w:ascii="Times New Roman" w:eastAsia="Times New Roman" w:hAnsi="Times New Roman" w:cs="Times New Roman"/>
                <w:w w:val="95"/>
                <w:sz w:val="24"/>
                <w:szCs w:val="24"/>
                <w:lang w:val="ru-RU"/>
              </w:rPr>
              <w:t>ние</w:t>
            </w:r>
          </w:p>
          <w:p w:rsidR="00854E17" w:rsidRPr="00435BAD" w:rsidRDefault="00D62C93">
            <w:pPr>
              <w:pStyle w:val="TableParagraph"/>
              <w:ind w:left="102" w:right="656"/>
              <w:jc w:val="both"/>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нийкофор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ла</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полн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бн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z w:val="24"/>
                <w:szCs w:val="24"/>
              </w:rPr>
              <w:t>рогр</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70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хпрогр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мпопр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ини</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3"/>
                <w:sz w:val="24"/>
                <w:szCs w:val="24"/>
              </w:rPr>
              <w:t>в</w:t>
            </w:r>
            <w:r w:rsidRPr="00435BAD">
              <w:rPr>
                <w:rFonts w:ascii="Times New Roman" w:eastAsia="Times New Roman" w:hAnsi="Times New Roman" w:cs="Times New Roman"/>
                <w:sz w:val="24"/>
                <w:szCs w:val="24"/>
              </w:rPr>
              <w:t>ны</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МО</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rsidTr="0051469F">
        <w:trPr>
          <w:trHeight w:hRule="exact" w:val="1306"/>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w:t>
            </w:r>
            <w:r w:rsidR="0051469F" w:rsidRPr="00435BAD">
              <w:rPr>
                <w:rFonts w:ascii="Times New Roman" w:eastAsia="Times New Roman" w:hAnsi="Times New Roman" w:cs="Times New Roman"/>
                <w:sz w:val="24"/>
                <w:szCs w:val="24"/>
                <w:lang w:val="ru-RU"/>
              </w:rPr>
              <w:t>,тематическое планирование</w:t>
            </w:r>
            <w:r w:rsidRPr="00435BAD">
              <w:rPr>
                <w:rFonts w:ascii="Times New Roman" w:eastAsia="Times New Roman" w:hAnsi="Times New Roman" w:cs="Times New Roman"/>
                <w:sz w:val="24"/>
                <w:szCs w:val="24"/>
                <w:lang w:val="ru-RU"/>
              </w:rPr>
              <w:t>иприлож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p>
          <w:p w:rsidR="00854E17" w:rsidRPr="00435BAD" w:rsidRDefault="00D62C93">
            <w:pPr>
              <w:pStyle w:val="TableParagraph"/>
              <w:ind w:left="102" w:right="95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ним(к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одгото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бзорн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ркаи</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рж</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72" w:lineRule="exact"/>
              <w:ind w:left="6431" w:right="6433"/>
              <w:jc w:val="center"/>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ИЮНЬ</w:t>
            </w:r>
          </w:p>
        </w:tc>
      </w:tr>
      <w:tr w:rsidR="00854E17" w:rsidRPr="00435BAD">
        <w:trPr>
          <w:trHeight w:hRule="exact" w:val="287"/>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3"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ро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w:t>
            </w:r>
            <w:r w:rsidR="00DD287B">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7"/>
                <w:sz w:val="24"/>
                <w:szCs w:val="24"/>
              </w:rPr>
              <w:t>ш</w:t>
            </w:r>
            <w:r w:rsidRPr="00435BAD">
              <w:rPr>
                <w:rFonts w:ascii="Times New Roman" w:eastAsia="Times New Roman" w:hAnsi="Times New Roman" w:cs="Times New Roman"/>
                <w:b/>
                <w:bCs/>
                <w:sz w:val="24"/>
                <w:szCs w:val="24"/>
              </w:rPr>
              <w:t>ко</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доку</w:t>
            </w:r>
            <w:r w:rsidRPr="00435BAD">
              <w:rPr>
                <w:rFonts w:ascii="Times New Roman" w:eastAsia="Times New Roman" w:hAnsi="Times New Roman" w:cs="Times New Roman"/>
                <w:b/>
                <w:bCs/>
                <w:spacing w:val="-1"/>
                <w:sz w:val="24"/>
                <w:szCs w:val="24"/>
              </w:rPr>
              <w:t>ме</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а</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й</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4"/>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лов</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ильно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офор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3"/>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лы</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ка</w:t>
            </w:r>
          </w:p>
        </w:tc>
      </w:tr>
      <w:tr w:rsidR="00854E17" w:rsidRPr="00435BAD">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lastRenderedPageBreak/>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102"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p>
          <w:p w:rsidR="00854E17" w:rsidRPr="00435BAD" w:rsidRDefault="00D62C93">
            <w:pPr>
              <w:pStyle w:val="TableParagraph"/>
              <w:ind w:left="102" w:right="6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ли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3"/>
                <w:sz w:val="24"/>
                <w:szCs w:val="24"/>
              </w:rPr>
              <w:t>ы</w:t>
            </w:r>
            <w:r w:rsidRPr="00435BAD">
              <w:rPr>
                <w:rFonts w:ascii="Times New Roman" w:eastAsia="Times New Roman" w:hAnsi="Times New Roman" w:cs="Times New Roman"/>
                <w:sz w:val="24"/>
                <w:szCs w:val="24"/>
              </w:rPr>
              <w:t>хд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кторе</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98" w:type="dxa"/>
        <w:tblLayout w:type="fixed"/>
        <w:tblLook w:val="01E0" w:firstRow="1" w:lastRow="1" w:firstColumn="1" w:lastColumn="1" w:noHBand="0" w:noVBand="0"/>
      </w:tblPr>
      <w:tblGrid>
        <w:gridCol w:w="4253"/>
        <w:gridCol w:w="2126"/>
        <w:gridCol w:w="2126"/>
        <w:gridCol w:w="1985"/>
        <w:gridCol w:w="1702"/>
        <w:gridCol w:w="1699"/>
      </w:tblGrid>
      <w:tr w:rsidR="00854E17" w:rsidRPr="00435BAD">
        <w:trPr>
          <w:trHeight w:hRule="exact" w:val="28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435BAD">
        <w:trPr>
          <w:trHeight w:hRule="exact" w:val="3598"/>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ight="1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w w:val="95"/>
                <w:sz w:val="24"/>
                <w:szCs w:val="24"/>
                <w:lang w:val="ru-RU"/>
              </w:rPr>
              <w:t>св</w:t>
            </w:r>
            <w:r w:rsidRPr="00435BAD">
              <w:rPr>
                <w:rFonts w:ascii="Times New Roman" w:eastAsia="Times New Roman" w:hAnsi="Times New Roman" w:cs="Times New Roman"/>
                <w:w w:val="95"/>
                <w:sz w:val="24"/>
                <w:szCs w:val="24"/>
                <w:lang w:val="ru-RU"/>
              </w:rPr>
              <w:t>о</w:t>
            </w:r>
            <w:r w:rsidRPr="00435BAD">
              <w:rPr>
                <w:rFonts w:ascii="Times New Roman" w:eastAsia="Times New Roman" w:hAnsi="Times New Roman" w:cs="Times New Roman"/>
                <w:spacing w:val="-1"/>
                <w:w w:val="95"/>
                <w:sz w:val="24"/>
                <w:szCs w:val="24"/>
                <w:lang w:val="ru-RU"/>
              </w:rPr>
              <w:t>ев</w:t>
            </w:r>
            <w:r w:rsidRPr="00435BAD">
              <w:rPr>
                <w:rFonts w:ascii="Times New Roman" w:eastAsia="Times New Roman" w:hAnsi="Times New Roman" w:cs="Times New Roman"/>
                <w:spacing w:val="1"/>
                <w:w w:val="95"/>
                <w:sz w:val="24"/>
                <w:szCs w:val="24"/>
                <w:lang w:val="ru-RU"/>
              </w:rPr>
              <w:t>р</w:t>
            </w:r>
            <w:r w:rsidRPr="00435BAD">
              <w:rPr>
                <w:rFonts w:ascii="Times New Roman" w:eastAsia="Times New Roman" w:hAnsi="Times New Roman" w:cs="Times New Roman"/>
                <w:spacing w:val="-1"/>
                <w:w w:val="95"/>
                <w:sz w:val="24"/>
                <w:szCs w:val="24"/>
                <w:lang w:val="ru-RU"/>
              </w:rPr>
              <w:t>еме</w:t>
            </w:r>
            <w:r w:rsidRPr="00435BAD">
              <w:rPr>
                <w:rFonts w:ascii="Times New Roman" w:eastAsia="Times New Roman" w:hAnsi="Times New Roman" w:cs="Times New Roman"/>
                <w:w w:val="95"/>
                <w:sz w:val="24"/>
                <w:szCs w:val="24"/>
                <w:lang w:val="ru-RU"/>
              </w:rPr>
              <w:t>нно</w:t>
            </w:r>
            <w:r w:rsidRPr="00435BAD">
              <w:rPr>
                <w:rFonts w:ascii="Times New Roman" w:eastAsia="Times New Roman" w:hAnsi="Times New Roman" w:cs="Times New Roman"/>
                <w:spacing w:val="-1"/>
                <w:w w:val="95"/>
                <w:sz w:val="24"/>
                <w:szCs w:val="24"/>
                <w:lang w:val="ru-RU"/>
              </w:rPr>
              <w:t>с</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z w:val="24"/>
                <w:szCs w:val="24"/>
                <w:lang w:val="ru-RU"/>
              </w:rPr>
              <w:t>полнотыз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йвкл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е</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ема</w:t>
            </w:r>
            <w:r w:rsidRPr="00435BAD">
              <w:rPr>
                <w:rFonts w:ascii="Times New Roman" w:eastAsia="Times New Roman" w:hAnsi="Times New Roman" w:cs="Times New Roman"/>
                <w:sz w:val="24"/>
                <w:szCs w:val="24"/>
              </w:rPr>
              <w:t>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w w:val="95"/>
                <w:sz w:val="24"/>
                <w:szCs w:val="24"/>
                <w:lang w:val="ru-RU"/>
              </w:rPr>
              <w:t>т</w:t>
            </w:r>
            <w:r w:rsidRPr="00435BAD">
              <w:rPr>
                <w:rFonts w:ascii="Times New Roman" w:eastAsia="Times New Roman" w:hAnsi="Times New Roman" w:cs="Times New Roman"/>
                <w:spacing w:val="-1"/>
                <w:w w:val="95"/>
                <w:sz w:val="24"/>
                <w:szCs w:val="24"/>
                <w:lang w:val="ru-RU"/>
              </w:rPr>
              <w:t>ема</w:t>
            </w:r>
            <w:r w:rsidRPr="00435BAD">
              <w:rPr>
                <w:rFonts w:ascii="Times New Roman" w:eastAsia="Times New Roman" w:hAnsi="Times New Roman" w:cs="Times New Roman"/>
                <w:w w:val="95"/>
                <w:sz w:val="24"/>
                <w:szCs w:val="24"/>
                <w:lang w:val="ru-RU"/>
              </w:rPr>
              <w:t>ти</w:t>
            </w:r>
            <w:r w:rsidRPr="00435BAD">
              <w:rPr>
                <w:rFonts w:ascii="Times New Roman" w:eastAsia="Times New Roman" w:hAnsi="Times New Roman" w:cs="Times New Roman"/>
                <w:spacing w:val="-1"/>
                <w:w w:val="95"/>
                <w:sz w:val="24"/>
                <w:szCs w:val="24"/>
                <w:lang w:val="ru-RU"/>
              </w:rPr>
              <w:t>чес</w:t>
            </w:r>
            <w:r w:rsidRPr="00435BAD">
              <w:rPr>
                <w:rFonts w:ascii="Times New Roman" w:eastAsia="Times New Roman" w:hAnsi="Times New Roman" w:cs="Times New Roman"/>
                <w:w w:val="95"/>
                <w:sz w:val="24"/>
                <w:szCs w:val="24"/>
                <w:lang w:val="ru-RU"/>
              </w:rPr>
              <w:t>кого</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z w:val="24"/>
                <w:szCs w:val="24"/>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дир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кторапоУ</w:t>
            </w: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контро</w:t>
            </w:r>
            <w:r w:rsidRPr="00435BAD">
              <w:rPr>
                <w:rFonts w:ascii="Times New Roman" w:eastAsia="Times New Roman" w:hAnsi="Times New Roman" w:cs="Times New Roman"/>
                <w:spacing w:val="-3"/>
                <w:sz w:val="24"/>
                <w:szCs w:val="24"/>
              </w:rPr>
              <w:t>л</w:t>
            </w:r>
            <w:r w:rsidRPr="00435BAD">
              <w:rPr>
                <w:rFonts w:ascii="Times New Roman" w:eastAsia="Times New Roman" w:hAnsi="Times New Roman" w:cs="Times New Roman"/>
                <w:sz w:val="24"/>
                <w:szCs w:val="24"/>
              </w:rPr>
              <w:t>ь</w:t>
            </w:r>
          </w:p>
        </w:tc>
      </w:tr>
      <w:tr w:rsidR="00854E17" w:rsidRPr="00435BAD">
        <w:trPr>
          <w:trHeight w:hRule="exact" w:val="286"/>
        </w:trPr>
        <w:tc>
          <w:tcPr>
            <w:tcW w:w="13891" w:type="dxa"/>
            <w:gridSpan w:val="6"/>
            <w:tcBorders>
              <w:top w:val="single" w:sz="5" w:space="0" w:color="000000"/>
              <w:left w:val="single" w:sz="5" w:space="0" w:color="000000"/>
              <w:bottom w:val="single" w:sz="5" w:space="0" w:color="000000"/>
              <w:right w:val="single" w:sz="5" w:space="0" w:color="000000"/>
            </w:tcBorders>
            <w:shd w:val="clear" w:color="auto" w:fill="D8D8D8"/>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Ор</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ани</w:t>
            </w:r>
            <w:r w:rsidRPr="00435BAD">
              <w:rPr>
                <w:rFonts w:ascii="Times New Roman" w:eastAsia="Times New Roman" w:hAnsi="Times New Roman" w:cs="Times New Roman"/>
                <w:b/>
                <w:bCs/>
                <w:spacing w:val="-1"/>
                <w:sz w:val="24"/>
                <w:szCs w:val="24"/>
              </w:rPr>
              <w:t>з</w:t>
            </w:r>
            <w:r w:rsidRPr="00435BAD">
              <w:rPr>
                <w:rFonts w:ascii="Times New Roman" w:eastAsia="Times New Roman" w:hAnsi="Times New Roman" w:cs="Times New Roman"/>
                <w:b/>
                <w:bCs/>
                <w:sz w:val="24"/>
                <w:szCs w:val="24"/>
              </w:rPr>
              <w:t>ованное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ок</w:t>
            </w:r>
            <w:r w:rsidRPr="00435BAD">
              <w:rPr>
                <w:rFonts w:ascii="Times New Roman" w:eastAsia="Times New Roman" w:hAnsi="Times New Roman" w:cs="Times New Roman"/>
                <w:b/>
                <w:bCs/>
                <w:spacing w:val="-3"/>
                <w:sz w:val="24"/>
                <w:szCs w:val="24"/>
              </w:rPr>
              <w:t>о</w:t>
            </w:r>
            <w:r w:rsidRPr="00435BAD">
              <w:rPr>
                <w:rFonts w:ascii="Times New Roman" w:eastAsia="Times New Roman" w:hAnsi="Times New Roman" w:cs="Times New Roman"/>
                <w:b/>
                <w:bCs/>
                <w:spacing w:val="-2"/>
                <w:sz w:val="24"/>
                <w:szCs w:val="24"/>
              </w:rPr>
              <w:t>н</w:t>
            </w:r>
            <w:r w:rsidRPr="00435BAD">
              <w:rPr>
                <w:rFonts w:ascii="Times New Roman" w:eastAsia="Times New Roman" w:hAnsi="Times New Roman" w:cs="Times New Roman"/>
                <w:b/>
                <w:bCs/>
                <w:spacing w:val="-1"/>
                <w:sz w:val="24"/>
                <w:szCs w:val="24"/>
              </w:rPr>
              <w:t>ч</w:t>
            </w:r>
            <w:r w:rsidRPr="00435BAD">
              <w:rPr>
                <w:rFonts w:ascii="Times New Roman" w:eastAsia="Times New Roman" w:hAnsi="Times New Roman" w:cs="Times New Roman"/>
                <w:b/>
                <w:bCs/>
                <w:sz w:val="24"/>
                <w:szCs w:val="24"/>
              </w:rPr>
              <w:t>ание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1"/>
                <w:sz w:val="24"/>
                <w:szCs w:val="24"/>
              </w:rPr>
              <w:t>че</w:t>
            </w:r>
            <w:r w:rsidRPr="00435BAD">
              <w:rPr>
                <w:rFonts w:ascii="Times New Roman" w:eastAsia="Times New Roman" w:hAnsi="Times New Roman" w:cs="Times New Roman"/>
                <w:b/>
                <w:bCs/>
                <w:sz w:val="24"/>
                <w:szCs w:val="24"/>
              </w:rPr>
              <w:t>бно</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г</w:t>
            </w:r>
            <w:r w:rsidRPr="00435BAD">
              <w:rPr>
                <w:rFonts w:ascii="Times New Roman" w:eastAsia="Times New Roman" w:hAnsi="Times New Roman" w:cs="Times New Roman"/>
                <w:b/>
                <w:bCs/>
                <w:sz w:val="24"/>
                <w:szCs w:val="24"/>
              </w:rPr>
              <w:t>ода</w:t>
            </w:r>
          </w:p>
        </w:tc>
      </w:tr>
      <w:tr w:rsidR="00854E17" w:rsidRPr="00435BAD">
        <w:trPr>
          <w:trHeight w:hRule="exact" w:val="1114"/>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3"/>
                <w:sz w:val="24"/>
                <w:szCs w:val="24"/>
              </w:rPr>
              <w:t>з</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тов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бногопр</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1"/>
                <w:sz w:val="24"/>
                <w:szCs w:val="24"/>
              </w:rPr>
              <w:t>есс</w:t>
            </w:r>
            <w:r w:rsidRPr="00435BAD">
              <w:rPr>
                <w:rFonts w:ascii="Times New Roman" w:eastAsia="Times New Roman" w:hAnsi="Times New Roman" w:cs="Times New Roman"/>
                <w:sz w:val="24"/>
                <w:szCs w:val="24"/>
              </w:rPr>
              <w:t>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w:t>
            </w:r>
          </w:p>
          <w:p w:rsidR="00854E17" w:rsidRPr="00435BAD" w:rsidRDefault="00D62C93">
            <w:pPr>
              <w:pStyle w:val="TableParagraph"/>
              <w:ind w:left="102" w:right="9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са</w:t>
            </w:r>
          </w:p>
        </w:tc>
        <w:tc>
          <w:tcPr>
            <w:tcW w:w="2126"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того</w:t>
            </w:r>
            <w:r w:rsidRPr="00435BAD">
              <w:rPr>
                <w:rFonts w:ascii="Times New Roman" w:eastAsia="Times New Roman" w:hAnsi="Times New Roman" w:cs="Times New Roman"/>
                <w:spacing w:val="-1"/>
                <w:sz w:val="24"/>
                <w:szCs w:val="24"/>
              </w:rPr>
              <w:t>вы</w:t>
            </w:r>
            <w:r w:rsidRPr="00435BAD">
              <w:rPr>
                <w:rFonts w:ascii="Times New Roman" w:eastAsia="Times New Roman" w:hAnsi="Times New Roman" w:cs="Times New Roman"/>
                <w:sz w:val="24"/>
                <w:szCs w:val="24"/>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протоколов</w:t>
            </w: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сс</w:t>
            </w:r>
            <w:r w:rsidRPr="00435BAD">
              <w:rPr>
                <w:rFonts w:ascii="Times New Roman" w:eastAsia="Times New Roman" w:hAnsi="Times New Roman" w:cs="Times New Roman"/>
                <w:sz w:val="24"/>
                <w:szCs w:val="24"/>
              </w:rPr>
              <w:t>ия</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rPr>
            </w:pPr>
          </w:p>
        </w:tc>
      </w:tr>
      <w:tr w:rsidR="00854E17" w:rsidRPr="00386C93">
        <w:trPr>
          <w:trHeight w:hRule="exact" w:val="1390"/>
        </w:trPr>
        <w:tc>
          <w:tcPr>
            <w:tcW w:w="4253"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полнение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яв</w:t>
            </w:r>
          </w:p>
          <w:p w:rsidR="00854E17"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а</w:t>
            </w:r>
          </w:p>
          <w:p w:rsidR="00386C93" w:rsidRPr="00435BAD" w:rsidRDefault="00386C93" w:rsidP="005A75BB">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Анализ промежуточной аттестации, мониторинговых исследований (ВПР, Н</w:t>
            </w:r>
            <w:r w:rsidR="005A75BB">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КО и др.) </w:t>
            </w:r>
          </w:p>
        </w:tc>
        <w:tc>
          <w:tcPr>
            <w:tcW w:w="2126"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z w:val="24"/>
                <w:szCs w:val="24"/>
                <w:lang w:val="ru-RU"/>
              </w:rPr>
              <w:t>про</w:t>
            </w:r>
            <w:r w:rsidRPr="00386C93">
              <w:rPr>
                <w:rFonts w:ascii="Times New Roman" w:eastAsia="Times New Roman" w:hAnsi="Times New Roman" w:cs="Times New Roman"/>
                <w:spacing w:val="-1"/>
                <w:sz w:val="24"/>
                <w:szCs w:val="24"/>
                <w:lang w:val="ru-RU"/>
              </w:rPr>
              <w:t>ве</w:t>
            </w:r>
            <w:r w:rsidRPr="00386C93">
              <w:rPr>
                <w:rFonts w:ascii="Times New Roman" w:eastAsia="Times New Roman" w:hAnsi="Times New Roman" w:cs="Times New Roman"/>
                <w:sz w:val="24"/>
                <w:szCs w:val="24"/>
                <w:lang w:val="ru-RU"/>
              </w:rPr>
              <w:t>рка</w:t>
            </w:r>
          </w:p>
          <w:p w:rsidR="00854E17" w:rsidRPr="00386C93" w:rsidRDefault="00D62C93">
            <w:pPr>
              <w:pStyle w:val="TableParagraph"/>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z w:val="24"/>
                <w:szCs w:val="24"/>
                <w:lang w:val="ru-RU"/>
              </w:rPr>
              <w:t>з</w:t>
            </w: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полн</w:t>
            </w:r>
            <w:r w:rsidRPr="00386C93">
              <w:rPr>
                <w:rFonts w:ascii="Times New Roman" w:eastAsia="Times New Roman" w:hAnsi="Times New Roman" w:cs="Times New Roman"/>
                <w:spacing w:val="-1"/>
                <w:sz w:val="24"/>
                <w:szCs w:val="24"/>
                <w:lang w:val="ru-RU"/>
              </w:rPr>
              <w:t>е</w:t>
            </w:r>
            <w:r w:rsidRPr="00386C93">
              <w:rPr>
                <w:rFonts w:ascii="Times New Roman" w:eastAsia="Times New Roman" w:hAnsi="Times New Roman" w:cs="Times New Roman"/>
                <w:spacing w:val="-2"/>
                <w:sz w:val="24"/>
                <w:szCs w:val="24"/>
                <w:lang w:val="ru-RU"/>
              </w:rPr>
              <w:t>н</w:t>
            </w:r>
            <w:r w:rsidRPr="00386C93">
              <w:rPr>
                <w:rFonts w:ascii="Times New Roman" w:eastAsia="Times New Roman" w:hAnsi="Times New Roman" w:cs="Times New Roman"/>
                <w:sz w:val="24"/>
                <w:szCs w:val="24"/>
                <w:lang w:val="ru-RU"/>
              </w:rPr>
              <w:t>ия</w:t>
            </w:r>
          </w:p>
        </w:tc>
        <w:tc>
          <w:tcPr>
            <w:tcW w:w="2126" w:type="dxa"/>
            <w:tcBorders>
              <w:top w:val="single" w:sz="5" w:space="0" w:color="000000"/>
              <w:left w:val="single" w:sz="5" w:space="0" w:color="000000"/>
              <w:bottom w:val="single" w:sz="5" w:space="0" w:color="000000"/>
              <w:right w:val="single" w:sz="5" w:space="0" w:color="000000"/>
            </w:tcBorders>
          </w:tcPr>
          <w:p w:rsidR="00854E17" w:rsidRPr="00386C93" w:rsidRDefault="00D62C93">
            <w:pPr>
              <w:pStyle w:val="TableParagraph"/>
              <w:spacing w:line="267" w:lineRule="exact"/>
              <w:ind w:left="102"/>
              <w:rPr>
                <w:rFonts w:ascii="Times New Roman" w:eastAsia="Times New Roman" w:hAnsi="Times New Roman" w:cs="Times New Roman"/>
                <w:sz w:val="24"/>
                <w:szCs w:val="24"/>
                <w:lang w:val="ru-RU"/>
              </w:rPr>
            </w:pPr>
            <w:r w:rsidRPr="00386C93">
              <w:rPr>
                <w:rFonts w:ascii="Times New Roman" w:eastAsia="Times New Roman" w:hAnsi="Times New Roman" w:cs="Times New Roman"/>
                <w:spacing w:val="-1"/>
                <w:sz w:val="24"/>
                <w:szCs w:val="24"/>
                <w:lang w:val="ru-RU"/>
              </w:rPr>
              <w:t>Пе</w:t>
            </w:r>
            <w:r w:rsidRPr="00386C93">
              <w:rPr>
                <w:rFonts w:ascii="Times New Roman" w:eastAsia="Times New Roman" w:hAnsi="Times New Roman" w:cs="Times New Roman"/>
                <w:sz w:val="24"/>
                <w:szCs w:val="24"/>
                <w:lang w:val="ru-RU"/>
              </w:rPr>
              <w:t>р</w:t>
            </w:r>
            <w:r w:rsidRPr="00386C93">
              <w:rPr>
                <w:rFonts w:ascii="Times New Roman" w:eastAsia="Times New Roman" w:hAnsi="Times New Roman" w:cs="Times New Roman"/>
                <w:spacing w:val="-1"/>
                <w:sz w:val="24"/>
                <w:szCs w:val="24"/>
                <w:lang w:val="ru-RU"/>
              </w:rPr>
              <w:t>с</w:t>
            </w:r>
            <w:r w:rsidRPr="00386C93">
              <w:rPr>
                <w:rFonts w:ascii="Times New Roman" w:eastAsia="Times New Roman" w:hAnsi="Times New Roman" w:cs="Times New Roman"/>
                <w:sz w:val="24"/>
                <w:szCs w:val="24"/>
                <w:lang w:val="ru-RU"/>
              </w:rPr>
              <w:t>он</w:t>
            </w:r>
            <w:r w:rsidRPr="00386C93">
              <w:rPr>
                <w:rFonts w:ascii="Times New Roman" w:eastAsia="Times New Roman" w:hAnsi="Times New Roman" w:cs="Times New Roman"/>
                <w:spacing w:val="-1"/>
                <w:sz w:val="24"/>
                <w:szCs w:val="24"/>
                <w:lang w:val="ru-RU"/>
              </w:rPr>
              <w:t>а</w:t>
            </w:r>
            <w:r w:rsidRPr="00386C93">
              <w:rPr>
                <w:rFonts w:ascii="Times New Roman" w:eastAsia="Times New Roman" w:hAnsi="Times New Roman" w:cs="Times New Roman"/>
                <w:sz w:val="24"/>
                <w:szCs w:val="24"/>
                <w:lang w:val="ru-RU"/>
              </w:rPr>
              <w:t>льн</w:t>
            </w:r>
            <w:r w:rsidRPr="00386C93">
              <w:rPr>
                <w:rFonts w:ascii="Times New Roman" w:eastAsia="Times New Roman" w:hAnsi="Times New Roman" w:cs="Times New Roman"/>
                <w:spacing w:val="-1"/>
                <w:sz w:val="24"/>
                <w:szCs w:val="24"/>
                <w:lang w:val="ru-RU"/>
              </w:rPr>
              <w:t>ы</w:t>
            </w:r>
            <w:r w:rsidRPr="00386C93">
              <w:rPr>
                <w:rFonts w:ascii="Times New Roman" w:eastAsia="Times New Roman" w:hAnsi="Times New Roman" w:cs="Times New Roman"/>
                <w:sz w:val="24"/>
                <w:szCs w:val="24"/>
                <w:lang w:val="ru-RU"/>
              </w:rPr>
              <w:t>й</w:t>
            </w:r>
          </w:p>
        </w:tc>
        <w:tc>
          <w:tcPr>
            <w:tcW w:w="1985" w:type="dxa"/>
            <w:tcBorders>
              <w:top w:val="single" w:sz="5" w:space="0" w:color="000000"/>
              <w:left w:val="single" w:sz="5" w:space="0" w:color="000000"/>
              <w:bottom w:val="single" w:sz="5" w:space="0" w:color="000000"/>
              <w:right w:val="single" w:sz="5" w:space="0" w:color="000000"/>
            </w:tcBorders>
          </w:tcPr>
          <w:p w:rsidR="00854E17" w:rsidRPr="00386C93" w:rsidRDefault="00854E17">
            <w:pPr>
              <w:rPr>
                <w:rFonts w:ascii="Times New Roman" w:hAnsi="Times New Roman" w:cs="Times New Roman"/>
                <w:sz w:val="24"/>
                <w:szCs w:val="24"/>
                <w:lang w:val="ru-RU"/>
              </w:rPr>
            </w:pPr>
          </w:p>
        </w:tc>
        <w:tc>
          <w:tcPr>
            <w:tcW w:w="1702" w:type="dxa"/>
            <w:tcBorders>
              <w:top w:val="single" w:sz="5" w:space="0" w:color="000000"/>
              <w:left w:val="single" w:sz="5" w:space="0" w:color="000000"/>
              <w:bottom w:val="single" w:sz="5" w:space="0" w:color="000000"/>
              <w:right w:val="single" w:sz="5" w:space="0" w:color="000000"/>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99" w:right="11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tc>
        <w:tc>
          <w:tcPr>
            <w:tcW w:w="1699" w:type="dxa"/>
            <w:tcBorders>
              <w:top w:val="single" w:sz="5" w:space="0" w:color="000000"/>
              <w:left w:val="single" w:sz="5" w:space="0" w:color="000000"/>
              <w:bottom w:val="single" w:sz="5" w:space="0" w:color="000000"/>
              <w:right w:val="single" w:sz="5" w:space="0" w:color="000000"/>
            </w:tcBorders>
          </w:tcPr>
          <w:p w:rsidR="00854E17" w:rsidRPr="00435BAD" w:rsidRDefault="00854E17">
            <w:pPr>
              <w:rPr>
                <w:rFonts w:ascii="Times New Roman" w:hAnsi="Times New Roman" w:cs="Times New Roman"/>
                <w:sz w:val="24"/>
                <w:szCs w:val="24"/>
                <w:lang w:val="ru-RU"/>
              </w:rPr>
            </w:pPr>
          </w:p>
        </w:tc>
      </w:tr>
    </w:tbl>
    <w:p w:rsidR="00854E17" w:rsidRPr="00435BAD" w:rsidRDefault="00854E17">
      <w:pPr>
        <w:rPr>
          <w:rFonts w:ascii="Times New Roman" w:hAnsi="Times New Roman" w:cs="Times New Roman"/>
          <w:sz w:val="24"/>
          <w:szCs w:val="24"/>
          <w:lang w:val="ru-RU"/>
        </w:rPr>
        <w:sectPr w:rsidR="00854E17" w:rsidRPr="00435BAD">
          <w:footerReference w:type="default" r:id="rId21"/>
          <w:pgSz w:w="16839" w:h="11920" w:orient="landscape"/>
          <w:pgMar w:top="1040" w:right="860" w:bottom="1180" w:left="1880" w:header="0" w:footer="985" w:gutter="0"/>
          <w:pgNumType w:start="40"/>
          <w:cols w:space="720"/>
        </w:sectPr>
      </w:pPr>
    </w:p>
    <w:p w:rsidR="007F4B1D" w:rsidRDefault="007F4B1D" w:rsidP="009807A9">
      <w:pPr>
        <w:widowControl/>
        <w:rPr>
          <w:rFonts w:ascii="Times New Roman" w:eastAsia="Times New Roman" w:hAnsi="Times New Roman" w:cs="Times New Roman"/>
          <w:sz w:val="24"/>
          <w:szCs w:val="24"/>
          <w:lang w:val="ru-RU" w:eastAsia="ru-RU"/>
        </w:rPr>
      </w:pPr>
    </w:p>
    <w:p w:rsidR="007F4B1D" w:rsidRDefault="007F4B1D" w:rsidP="009807A9">
      <w:pPr>
        <w:widowControl/>
        <w:rPr>
          <w:rFonts w:ascii="Times New Roman" w:eastAsia="Times New Roman" w:hAnsi="Times New Roman" w:cs="Times New Roman"/>
          <w:sz w:val="24"/>
          <w:szCs w:val="24"/>
          <w:lang w:val="ru-RU" w:eastAsia="ru-RU"/>
        </w:rPr>
      </w:pPr>
    </w:p>
    <w:p w:rsidR="007F4B1D" w:rsidRDefault="007F4B1D" w:rsidP="009807A9">
      <w:pPr>
        <w:widowControl/>
        <w:rPr>
          <w:rFonts w:ascii="Times New Roman" w:eastAsia="Times New Roman" w:hAnsi="Times New Roman" w:cs="Times New Roman"/>
          <w:sz w:val="24"/>
          <w:szCs w:val="24"/>
          <w:lang w:val="ru-RU" w:eastAsia="ru-RU"/>
        </w:rPr>
      </w:pPr>
    </w:p>
    <w:p w:rsidR="009807A9" w:rsidRPr="007F4B1D" w:rsidRDefault="007F4B1D" w:rsidP="009807A9">
      <w:pPr>
        <w:widowControl/>
        <w:rPr>
          <w:rFonts w:ascii="Times New Roman" w:eastAsia="Times New Roman" w:hAnsi="Times New Roman" w:cs="Times New Roman"/>
          <w:b/>
          <w:sz w:val="28"/>
          <w:szCs w:val="28"/>
          <w:lang w:val="ru-RU" w:eastAsia="ru-RU"/>
        </w:rPr>
      </w:pPr>
      <w:r w:rsidRPr="00435BAD">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Ι</w:t>
      </w:r>
      <w:r>
        <w:rPr>
          <w:rFonts w:ascii="Times New Roman" w:eastAsia="Times New Roman" w:hAnsi="Times New Roman" w:cs="Times New Roman"/>
          <w:b/>
          <w:bCs/>
          <w:sz w:val="24"/>
          <w:szCs w:val="24"/>
          <w:lang w:val="ru-RU"/>
        </w:rPr>
        <w:t>.</w:t>
      </w:r>
      <w:r w:rsidR="009807A9" w:rsidRPr="007F4B1D">
        <w:rPr>
          <w:rFonts w:ascii="Times New Roman" w:eastAsia="Times New Roman" w:hAnsi="Times New Roman" w:cs="Times New Roman"/>
          <w:b/>
          <w:sz w:val="28"/>
          <w:szCs w:val="28"/>
          <w:lang w:val="ru-RU" w:eastAsia="ru-RU"/>
        </w:rPr>
        <w:t xml:space="preserve">Работа с родителями, </w:t>
      </w:r>
      <w:r w:rsidR="00772128">
        <w:rPr>
          <w:rFonts w:ascii="Times New Roman" w:eastAsia="Times New Roman" w:hAnsi="Times New Roman" w:cs="Times New Roman"/>
          <w:b/>
          <w:sz w:val="28"/>
          <w:szCs w:val="28"/>
          <w:lang w:val="ru-RU" w:eastAsia="ru-RU"/>
        </w:rPr>
        <w:t xml:space="preserve"> </w:t>
      </w:r>
      <w:r w:rsidR="009807A9" w:rsidRPr="007F4B1D">
        <w:rPr>
          <w:rFonts w:ascii="Times New Roman" w:eastAsia="Times New Roman" w:hAnsi="Times New Roman" w:cs="Times New Roman"/>
          <w:b/>
          <w:sz w:val="28"/>
          <w:szCs w:val="28"/>
          <w:lang w:val="ru-RU" w:eastAsia="ru-RU"/>
        </w:rPr>
        <w:t>общественностью</w:t>
      </w:r>
      <w:r>
        <w:rPr>
          <w:rFonts w:ascii="Times New Roman" w:eastAsia="Times New Roman" w:hAnsi="Times New Roman" w:cs="Times New Roman"/>
          <w:b/>
          <w:sz w:val="28"/>
          <w:szCs w:val="28"/>
          <w:lang w:val="ru-RU" w:eastAsia="ru-RU"/>
        </w:rPr>
        <w:t>.</w:t>
      </w:r>
    </w:p>
    <w:p w:rsidR="009807A9" w:rsidRPr="007F4B1D" w:rsidRDefault="009807A9" w:rsidP="009807A9">
      <w:pPr>
        <w:widowControl/>
        <w:ind w:left="360"/>
        <w:rPr>
          <w:rFonts w:ascii="Times New Roman" w:eastAsia="Times New Roman" w:hAnsi="Times New Roman" w:cs="Times New Roman"/>
          <w:sz w:val="28"/>
          <w:szCs w:val="28"/>
          <w:lang w:val="ru-RU" w:eastAsia="ru-RU"/>
        </w:rPr>
      </w:pPr>
    </w:p>
    <w:p w:rsidR="00854E17" w:rsidRPr="00435BAD" w:rsidRDefault="00854E17">
      <w:pPr>
        <w:spacing w:before="2" w:line="9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77"/>
        <w:gridCol w:w="1418"/>
        <w:gridCol w:w="8359"/>
        <w:gridCol w:w="3970"/>
      </w:tblGrid>
      <w:tr w:rsidR="00854E17" w:rsidRPr="00077D97">
        <w:trPr>
          <w:trHeight w:hRule="exact" w:val="1109"/>
        </w:trPr>
        <w:tc>
          <w:tcPr>
            <w:tcW w:w="14424" w:type="dxa"/>
            <w:gridSpan w:val="4"/>
            <w:tcBorders>
              <w:top w:val="nil"/>
              <w:left w:val="nil"/>
              <w:bottom w:val="single" w:sz="5" w:space="0" w:color="00015B"/>
              <w:right w:val="nil"/>
            </w:tcBorders>
            <w:shd w:val="clear" w:color="auto" w:fill="BFBFBF"/>
          </w:tcPr>
          <w:p w:rsidR="00854E17" w:rsidRPr="00435BAD" w:rsidRDefault="00854E17">
            <w:pPr>
              <w:pStyle w:val="TableParagraph"/>
              <w:spacing w:line="120" w:lineRule="exact"/>
              <w:rPr>
                <w:rFonts w:ascii="Times New Roman" w:hAnsi="Times New Roman" w:cs="Times New Roman"/>
                <w:sz w:val="24"/>
                <w:szCs w:val="24"/>
                <w:lang w:val="ru-RU"/>
              </w:rPr>
            </w:pPr>
          </w:p>
          <w:p w:rsidR="00854E17" w:rsidRPr="00435BAD" w:rsidRDefault="00854E17">
            <w:pPr>
              <w:pStyle w:val="TableParagraph"/>
              <w:spacing w:line="200" w:lineRule="exact"/>
              <w:rPr>
                <w:rFonts w:ascii="Times New Roman" w:hAnsi="Times New Roman" w:cs="Times New Roman"/>
                <w:sz w:val="24"/>
                <w:szCs w:val="24"/>
                <w:lang w:val="ru-RU"/>
              </w:rPr>
            </w:pPr>
          </w:p>
          <w:p w:rsidR="00854E17" w:rsidRPr="00435BAD" w:rsidRDefault="00D62C93">
            <w:pPr>
              <w:pStyle w:val="TableParagraph"/>
              <w:ind w:left="108" w:right="1518"/>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4"/>
                <w:sz w:val="24"/>
                <w:szCs w:val="24"/>
                <w:lang w:val="ru-RU"/>
              </w:rPr>
              <w:t>Я</w:t>
            </w:r>
            <w:r w:rsidRPr="00435BAD">
              <w:rPr>
                <w:rFonts w:ascii="Times New Roman" w:eastAsia="Times New Roman" w:hAnsi="Times New Roman" w:cs="Times New Roman"/>
                <w:b/>
                <w:bCs/>
                <w:sz w:val="24"/>
                <w:szCs w:val="24"/>
                <w:lang w:val="ru-RU"/>
              </w:rPr>
              <w:t>ТИЯ</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ОЦИ</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3"/>
                <w:sz w:val="24"/>
                <w:szCs w:val="24"/>
                <w:lang w:val="ru-RU"/>
              </w:rPr>
              <w:t>Л</w:t>
            </w:r>
            <w:r w:rsidRPr="00435BAD">
              <w:rPr>
                <w:rFonts w:ascii="Times New Roman" w:eastAsia="Times New Roman" w:hAnsi="Times New Roman" w:cs="Times New Roman"/>
                <w:b/>
                <w:bCs/>
                <w:spacing w:val="-1"/>
                <w:sz w:val="24"/>
                <w:szCs w:val="24"/>
                <w:lang w:val="ru-RU"/>
              </w:rPr>
              <w:t>Ь</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Х</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4"/>
                <w:sz w:val="24"/>
                <w:szCs w:val="24"/>
                <w:lang w:val="ru-RU"/>
              </w:rPr>
              <w:t>Г</w:t>
            </w:r>
            <w:r w:rsidRPr="00435BAD">
              <w:rPr>
                <w:rFonts w:ascii="Times New Roman" w:eastAsia="Times New Roman" w:hAnsi="Times New Roman" w:cs="Times New Roman"/>
                <w:b/>
                <w:bCs/>
                <w:sz w:val="24"/>
                <w:szCs w:val="24"/>
                <w:lang w:val="ru-RU"/>
              </w:rPr>
              <w:t>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КОЙПО</w:t>
            </w:r>
            <w:r w:rsidRPr="00435BAD">
              <w:rPr>
                <w:rFonts w:ascii="Times New Roman" w:eastAsia="Times New Roman" w:hAnsi="Times New Roman" w:cs="Times New Roman"/>
                <w:b/>
                <w:bCs/>
                <w:spacing w:val="-2"/>
                <w:sz w:val="24"/>
                <w:szCs w:val="24"/>
                <w:lang w:val="ru-RU"/>
              </w:rPr>
              <w:t>ДД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 xml:space="preserve">ЖКЕ </w:t>
            </w:r>
            <w:r w:rsidRPr="00435BAD">
              <w:rPr>
                <w:rFonts w:ascii="Times New Roman" w:eastAsia="Times New Roman" w:hAnsi="Times New Roman" w:cs="Times New Roman"/>
                <w:b/>
                <w:bCs/>
                <w:spacing w:val="-2"/>
                <w:sz w:val="24"/>
                <w:szCs w:val="24"/>
                <w:lang w:val="ru-RU"/>
              </w:rPr>
              <w:t>У</w:t>
            </w:r>
            <w:r w:rsidRPr="00435BAD">
              <w:rPr>
                <w:rFonts w:ascii="Times New Roman" w:eastAsia="Times New Roman" w:hAnsi="Times New Roman" w:cs="Times New Roman"/>
                <w:b/>
                <w:bCs/>
                <w:sz w:val="24"/>
                <w:szCs w:val="24"/>
                <w:lang w:val="ru-RU"/>
              </w:rPr>
              <w:t>Ч</w:t>
            </w:r>
            <w:r w:rsidRPr="00435BAD">
              <w:rPr>
                <w:rFonts w:ascii="Times New Roman" w:eastAsia="Times New Roman" w:hAnsi="Times New Roman" w:cs="Times New Roman"/>
                <w:b/>
                <w:bCs/>
                <w:spacing w:val="-2"/>
                <w:sz w:val="24"/>
                <w:szCs w:val="24"/>
                <w:lang w:val="ru-RU"/>
              </w:rPr>
              <w:t>АС</w:t>
            </w:r>
            <w:r w:rsidRPr="00435BAD">
              <w:rPr>
                <w:rFonts w:ascii="Times New Roman" w:eastAsia="Times New Roman" w:hAnsi="Times New Roman" w:cs="Times New Roman"/>
                <w:b/>
                <w:bCs/>
                <w:sz w:val="24"/>
                <w:szCs w:val="24"/>
                <w:lang w:val="ru-RU"/>
              </w:rPr>
              <w:t>ТНИКОВ О</w:t>
            </w:r>
            <w:r w:rsidRPr="00435BAD">
              <w:rPr>
                <w:rFonts w:ascii="Times New Roman" w:eastAsia="Times New Roman" w:hAnsi="Times New Roman" w:cs="Times New Roman"/>
                <w:b/>
                <w:bCs/>
                <w:spacing w:val="-1"/>
                <w:sz w:val="24"/>
                <w:szCs w:val="24"/>
                <w:lang w:val="ru-RU"/>
              </w:rPr>
              <w:t>БР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ЗОВ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ОЦЕ</w:t>
            </w:r>
            <w:r w:rsidRPr="00435BAD">
              <w:rPr>
                <w:rFonts w:ascii="Times New Roman" w:eastAsia="Times New Roman" w:hAnsi="Times New Roman" w:cs="Times New Roman"/>
                <w:b/>
                <w:bCs/>
                <w:spacing w:val="-2"/>
                <w:sz w:val="24"/>
                <w:szCs w:val="24"/>
                <w:lang w:val="ru-RU"/>
              </w:rPr>
              <w:t>ССА</w:t>
            </w:r>
            <w:r w:rsidRPr="00435BAD">
              <w:rPr>
                <w:rFonts w:ascii="Times New Roman" w:eastAsia="Times New Roman" w:hAnsi="Times New Roman" w:cs="Times New Roman"/>
                <w:b/>
                <w:bCs/>
                <w:sz w:val="24"/>
                <w:szCs w:val="24"/>
                <w:lang w:val="ru-RU"/>
              </w:rPr>
              <w:t>.</w:t>
            </w:r>
          </w:p>
        </w:tc>
      </w:tr>
      <w:tr w:rsidR="00854E17" w:rsidRPr="007F4B1D">
        <w:trPr>
          <w:trHeight w:hRule="exact" w:val="286"/>
        </w:trPr>
        <w:tc>
          <w:tcPr>
            <w:tcW w:w="14424" w:type="dxa"/>
            <w:gridSpan w:val="4"/>
            <w:tcBorders>
              <w:top w:val="single" w:sz="5" w:space="0" w:color="00015B"/>
              <w:left w:val="single" w:sz="5" w:space="0" w:color="00015B"/>
              <w:bottom w:val="single" w:sz="5" w:space="0" w:color="00015B"/>
              <w:right w:val="single" w:sz="5" w:space="0" w:color="00015B"/>
            </w:tcBorders>
            <w:shd w:val="clear" w:color="auto" w:fill="D8D8D8"/>
          </w:tcPr>
          <w:p w:rsidR="00854E17" w:rsidRPr="007F4B1D" w:rsidRDefault="00D62C93">
            <w:pPr>
              <w:pStyle w:val="TableParagraph"/>
              <w:spacing w:line="272" w:lineRule="exact"/>
              <w:ind w:left="102"/>
              <w:rPr>
                <w:rFonts w:ascii="Times New Roman" w:eastAsia="Times New Roman" w:hAnsi="Times New Roman" w:cs="Times New Roman"/>
                <w:sz w:val="24"/>
                <w:szCs w:val="24"/>
                <w:lang w:val="ru-RU"/>
              </w:rPr>
            </w:pPr>
            <w:r w:rsidRPr="007F4B1D">
              <w:rPr>
                <w:rFonts w:ascii="Times New Roman" w:eastAsia="Times New Roman" w:hAnsi="Times New Roman" w:cs="Times New Roman"/>
                <w:b/>
                <w:bCs/>
                <w:sz w:val="24"/>
                <w:szCs w:val="24"/>
                <w:lang w:val="ru-RU"/>
              </w:rPr>
              <w:t>1.Ор</w:t>
            </w:r>
            <w:r w:rsidRPr="007F4B1D">
              <w:rPr>
                <w:rFonts w:ascii="Times New Roman" w:eastAsia="Times New Roman" w:hAnsi="Times New Roman" w:cs="Times New Roman"/>
                <w:b/>
                <w:bCs/>
                <w:spacing w:val="-1"/>
                <w:sz w:val="24"/>
                <w:szCs w:val="24"/>
                <w:lang w:val="ru-RU"/>
              </w:rPr>
              <w:t>г</w:t>
            </w:r>
            <w:r w:rsidRPr="007F4B1D">
              <w:rPr>
                <w:rFonts w:ascii="Times New Roman" w:eastAsia="Times New Roman" w:hAnsi="Times New Roman" w:cs="Times New Roman"/>
                <w:b/>
                <w:bCs/>
                <w:sz w:val="24"/>
                <w:szCs w:val="24"/>
                <w:lang w:val="ru-RU"/>
              </w:rPr>
              <w:t>ани</w:t>
            </w:r>
            <w:r w:rsidRPr="007F4B1D">
              <w:rPr>
                <w:rFonts w:ascii="Times New Roman" w:eastAsia="Times New Roman" w:hAnsi="Times New Roman" w:cs="Times New Roman"/>
                <w:b/>
                <w:bCs/>
                <w:spacing w:val="-1"/>
                <w:sz w:val="24"/>
                <w:szCs w:val="24"/>
                <w:lang w:val="ru-RU"/>
              </w:rPr>
              <w:t>з</w:t>
            </w:r>
            <w:r w:rsidRPr="007F4B1D">
              <w:rPr>
                <w:rFonts w:ascii="Times New Roman" w:eastAsia="Times New Roman" w:hAnsi="Times New Roman" w:cs="Times New Roman"/>
                <w:b/>
                <w:bCs/>
                <w:sz w:val="24"/>
                <w:szCs w:val="24"/>
                <w:lang w:val="ru-RU"/>
              </w:rPr>
              <w:t>ацияп</w:t>
            </w:r>
            <w:r w:rsidRPr="007F4B1D">
              <w:rPr>
                <w:rFonts w:ascii="Times New Roman" w:eastAsia="Times New Roman" w:hAnsi="Times New Roman" w:cs="Times New Roman"/>
                <w:b/>
                <w:bCs/>
                <w:spacing w:val="-2"/>
                <w:sz w:val="24"/>
                <w:szCs w:val="24"/>
                <w:lang w:val="ru-RU"/>
              </w:rPr>
              <w:t>и</w:t>
            </w:r>
            <w:r w:rsidRPr="007F4B1D">
              <w:rPr>
                <w:rFonts w:ascii="Times New Roman" w:eastAsia="Times New Roman" w:hAnsi="Times New Roman" w:cs="Times New Roman"/>
                <w:b/>
                <w:bCs/>
                <w:spacing w:val="1"/>
                <w:sz w:val="24"/>
                <w:szCs w:val="24"/>
                <w:lang w:val="ru-RU"/>
              </w:rPr>
              <w:t>т</w:t>
            </w:r>
            <w:r w:rsidRPr="007F4B1D">
              <w:rPr>
                <w:rFonts w:ascii="Times New Roman" w:eastAsia="Times New Roman" w:hAnsi="Times New Roman" w:cs="Times New Roman"/>
                <w:b/>
                <w:bCs/>
                <w:sz w:val="24"/>
                <w:szCs w:val="24"/>
                <w:lang w:val="ru-RU"/>
              </w:rPr>
              <w:t>а</w:t>
            </w:r>
            <w:r w:rsidRPr="007F4B1D">
              <w:rPr>
                <w:rFonts w:ascii="Times New Roman" w:eastAsia="Times New Roman" w:hAnsi="Times New Roman" w:cs="Times New Roman"/>
                <w:b/>
                <w:bCs/>
                <w:spacing w:val="-2"/>
                <w:sz w:val="24"/>
                <w:szCs w:val="24"/>
                <w:lang w:val="ru-RU"/>
              </w:rPr>
              <w:t>н</w:t>
            </w:r>
            <w:r w:rsidRPr="007F4B1D">
              <w:rPr>
                <w:rFonts w:ascii="Times New Roman" w:eastAsia="Times New Roman" w:hAnsi="Times New Roman" w:cs="Times New Roman"/>
                <w:b/>
                <w:bCs/>
                <w:sz w:val="24"/>
                <w:szCs w:val="24"/>
                <w:lang w:val="ru-RU"/>
              </w:rPr>
              <w:t>ия</w:t>
            </w:r>
          </w:p>
        </w:tc>
      </w:tr>
      <w:tr w:rsidR="00854E17" w:rsidRPr="00077D97">
        <w:trPr>
          <w:trHeight w:hRule="exact" w:val="840"/>
        </w:trPr>
        <w:tc>
          <w:tcPr>
            <w:tcW w:w="677" w:type="dxa"/>
            <w:tcBorders>
              <w:top w:val="single" w:sz="5" w:space="0" w:color="00015B"/>
              <w:left w:val="single" w:sz="5" w:space="0" w:color="00015B"/>
              <w:bottom w:val="single" w:sz="5" w:space="0" w:color="00015B"/>
              <w:right w:val="single" w:sz="5" w:space="0" w:color="00015B"/>
            </w:tcBorders>
          </w:tcPr>
          <w:p w:rsidR="00854E17" w:rsidRPr="007F4B1D" w:rsidRDefault="00D62C93">
            <w:pPr>
              <w:pStyle w:val="TableParagraph"/>
              <w:spacing w:line="269" w:lineRule="exact"/>
              <w:ind w:left="102"/>
              <w:rPr>
                <w:rFonts w:ascii="Times New Roman" w:eastAsia="Times New Roman" w:hAnsi="Times New Roman" w:cs="Times New Roman"/>
                <w:sz w:val="24"/>
                <w:szCs w:val="24"/>
                <w:lang w:val="ru-RU"/>
              </w:rPr>
            </w:pPr>
            <w:r w:rsidRPr="007F4B1D">
              <w:rPr>
                <w:rFonts w:ascii="Times New Roman" w:eastAsia="Times New Roman" w:hAnsi="Times New Roman" w:cs="Times New Roman"/>
                <w:sz w:val="24"/>
                <w:szCs w:val="24"/>
                <w:lang w:val="ru-RU"/>
              </w:rPr>
              <w:t>1</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7F4B1D">
              <w:rPr>
                <w:rFonts w:ascii="Times New Roman" w:eastAsia="Times New Roman" w:hAnsi="Times New Roman" w:cs="Times New Roman"/>
                <w:spacing w:val="-1"/>
                <w:sz w:val="24"/>
                <w:szCs w:val="24"/>
                <w:lang w:val="ru-RU"/>
              </w:rPr>
              <w:t>Ав</w:t>
            </w:r>
            <w:r w:rsidRPr="007F4B1D">
              <w:rPr>
                <w:rFonts w:ascii="Times New Roman" w:eastAsia="Times New Roman" w:hAnsi="Times New Roman" w:cs="Times New Roman"/>
                <w:spacing w:val="2"/>
                <w:sz w:val="24"/>
                <w:szCs w:val="24"/>
                <w:lang w:val="ru-RU"/>
              </w:rPr>
              <w:t>г</w:t>
            </w:r>
            <w:r w:rsidRPr="007F4B1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102" w:right="4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8D2CC1" w:rsidP="008D2CC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Совет профилактики, </w:t>
            </w:r>
            <w:r w:rsidR="00CC3671" w:rsidRPr="00435BAD">
              <w:rPr>
                <w:rFonts w:ascii="Times New Roman" w:eastAsia="Times New Roman" w:hAnsi="Times New Roman" w:cs="Times New Roman"/>
                <w:sz w:val="24"/>
                <w:szCs w:val="24"/>
                <w:lang w:val="ru-RU"/>
              </w:rPr>
              <w:t>педагог-организатор,</w:t>
            </w:r>
            <w:r w:rsidRPr="00435BAD">
              <w:rPr>
                <w:rFonts w:ascii="Times New Roman" w:eastAsia="Times New Roman" w:hAnsi="Times New Roman" w:cs="Times New Roman"/>
                <w:sz w:val="24"/>
                <w:szCs w:val="24"/>
                <w:lang w:val="ru-RU"/>
              </w:rPr>
              <w:t>Уполномоченный по правам ребёнка</w:t>
            </w:r>
          </w:p>
        </w:tc>
      </w:tr>
      <w:tr w:rsidR="00854E17" w:rsidRPr="00077D97">
        <w:trPr>
          <w:trHeight w:hRule="exact" w:val="1666"/>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ниенор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зыоборг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Сбордо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нтовифор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rsidP="00B8064C">
            <w:pPr>
              <w:pStyle w:val="TableParagraph"/>
              <w:ind w:left="102" w:right="4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нтапо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ногод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мна20</w:t>
            </w:r>
            <w:r w:rsidR="00B8064C">
              <w:rPr>
                <w:rFonts w:ascii="Times New Roman" w:eastAsia="Times New Roman" w:hAnsi="Times New Roman" w:cs="Times New Roman"/>
                <w:sz w:val="24"/>
                <w:szCs w:val="24"/>
                <w:lang w:val="ru-RU"/>
              </w:rPr>
              <w:t>20</w:t>
            </w:r>
            <w:r w:rsidRPr="00435BAD">
              <w:rPr>
                <w:rFonts w:ascii="Times New Roman" w:eastAsia="Times New Roman" w:hAnsi="Times New Roman" w:cs="Times New Roman"/>
                <w:sz w:val="24"/>
                <w:szCs w:val="24"/>
                <w:lang w:val="ru-RU"/>
              </w:rPr>
              <w:t>-20</w:t>
            </w:r>
            <w:r w:rsidR="00B8064C">
              <w:rPr>
                <w:rFonts w:ascii="Times New Roman" w:eastAsia="Times New Roman" w:hAnsi="Times New Roman" w:cs="Times New Roman"/>
                <w:sz w:val="24"/>
                <w:szCs w:val="24"/>
                <w:lang w:val="ru-RU"/>
              </w:rPr>
              <w:t>21</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.год,про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,советпрофилактики</w:t>
            </w:r>
          </w:p>
        </w:tc>
      </w:tr>
      <w:tr w:rsidR="00854E17" w:rsidRPr="00077D97">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зыд</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мк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гориям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CC3671">
            <w:pPr>
              <w:pStyle w:val="TableParagraph"/>
              <w:ind w:left="102"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w:t>
            </w:r>
            <w:r w:rsidR="00CC3671" w:rsidRPr="00435BAD">
              <w:rPr>
                <w:rFonts w:ascii="Times New Roman" w:eastAsia="Times New Roman" w:hAnsi="Times New Roman" w:cs="Times New Roman"/>
                <w:spacing w:val="-8"/>
                <w:sz w:val="24"/>
                <w:szCs w:val="24"/>
                <w:lang w:val="ru-RU"/>
              </w:rPr>
              <w:t>по вопросам соц.незащищённых детей.</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педагог-организатор,Уполномоченный по правам ребёнка</w:t>
            </w:r>
          </w:p>
        </w:tc>
      </w:tr>
      <w:tr w:rsidR="00854E17" w:rsidRPr="00077D97">
        <w:trPr>
          <w:trHeight w:hRule="exact" w:val="111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z w:val="24"/>
                <w:szCs w:val="24"/>
                <w:lang w:val="ru-RU"/>
              </w:rPr>
              <w:t>хпот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тике«Здоро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еипр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w:t>
            </w:r>
          </w:p>
          <w:p w:rsidR="00854E17" w:rsidRPr="004649A1" w:rsidRDefault="00D62C93">
            <w:pPr>
              <w:pStyle w:val="TableParagraph"/>
              <w:ind w:left="102" w:right="4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ниявн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649A1">
              <w:rPr>
                <w:rFonts w:ascii="Times New Roman" w:eastAsia="Times New Roman" w:hAnsi="Times New Roman" w:cs="Times New Roman"/>
                <w:spacing w:val="-1"/>
                <w:sz w:val="24"/>
                <w:szCs w:val="24"/>
                <w:lang w:val="ru-RU"/>
              </w:rPr>
              <w:t>П</w:t>
            </w:r>
            <w:r w:rsidRPr="004649A1">
              <w:rPr>
                <w:rFonts w:ascii="Times New Roman" w:eastAsia="Times New Roman" w:hAnsi="Times New Roman" w:cs="Times New Roman"/>
                <w:sz w:val="24"/>
                <w:szCs w:val="24"/>
                <w:lang w:val="ru-RU"/>
              </w:rPr>
              <w:t>ро</w:t>
            </w:r>
            <w:r w:rsidRPr="004649A1">
              <w:rPr>
                <w:rFonts w:ascii="Times New Roman" w:eastAsia="Times New Roman" w:hAnsi="Times New Roman" w:cs="Times New Roman"/>
                <w:spacing w:val="-1"/>
                <w:sz w:val="24"/>
                <w:szCs w:val="24"/>
                <w:lang w:val="ru-RU"/>
              </w:rPr>
              <w:t>ве</w:t>
            </w:r>
            <w:r w:rsidRPr="004649A1">
              <w:rPr>
                <w:rFonts w:ascii="Times New Roman" w:eastAsia="Times New Roman" w:hAnsi="Times New Roman" w:cs="Times New Roman"/>
                <w:sz w:val="24"/>
                <w:szCs w:val="24"/>
                <w:lang w:val="ru-RU"/>
              </w:rPr>
              <w:t>ркаофор</w:t>
            </w:r>
            <w:r w:rsidRPr="004649A1">
              <w:rPr>
                <w:rFonts w:ascii="Times New Roman" w:eastAsia="Times New Roman" w:hAnsi="Times New Roman" w:cs="Times New Roman"/>
                <w:spacing w:val="-1"/>
                <w:sz w:val="24"/>
                <w:szCs w:val="24"/>
                <w:lang w:val="ru-RU"/>
              </w:rPr>
              <w:t>м</w:t>
            </w:r>
            <w:r w:rsidRPr="004649A1">
              <w:rPr>
                <w:rFonts w:ascii="Times New Roman" w:eastAsia="Times New Roman" w:hAnsi="Times New Roman" w:cs="Times New Roman"/>
                <w:sz w:val="24"/>
                <w:szCs w:val="24"/>
                <w:lang w:val="ru-RU"/>
              </w:rPr>
              <w:t>л</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ниядо</w:t>
            </w:r>
            <w:r w:rsidRPr="004649A1">
              <w:rPr>
                <w:rFonts w:ascii="Times New Roman" w:eastAsia="Times New Roman" w:hAnsi="Times New Roman" w:cs="Times New Roman"/>
                <w:spacing w:val="3"/>
                <w:sz w:val="24"/>
                <w:szCs w:val="24"/>
                <w:lang w:val="ru-RU"/>
              </w:rPr>
              <w:t>к</w:t>
            </w:r>
            <w:r w:rsidRPr="004649A1">
              <w:rPr>
                <w:rFonts w:ascii="Times New Roman" w:eastAsia="Times New Roman" w:hAnsi="Times New Roman" w:cs="Times New Roman"/>
                <w:spacing w:val="-6"/>
                <w:sz w:val="24"/>
                <w:szCs w:val="24"/>
                <w:lang w:val="ru-RU"/>
              </w:rPr>
              <w:t>у</w:t>
            </w:r>
            <w:r w:rsidRPr="004649A1">
              <w:rPr>
                <w:rFonts w:ascii="Times New Roman" w:eastAsia="Times New Roman" w:hAnsi="Times New Roman" w:cs="Times New Roman"/>
                <w:spacing w:val="-1"/>
                <w:sz w:val="24"/>
                <w:szCs w:val="24"/>
                <w:lang w:val="ru-RU"/>
              </w:rPr>
              <w:t>ме</w:t>
            </w:r>
            <w:r w:rsidRPr="004649A1">
              <w:rPr>
                <w:rFonts w:ascii="Times New Roman" w:eastAsia="Times New Roman" w:hAnsi="Times New Roman" w:cs="Times New Roman"/>
                <w:sz w:val="24"/>
                <w:szCs w:val="24"/>
                <w:lang w:val="ru-RU"/>
              </w:rPr>
              <w:t>нт</w:t>
            </w:r>
            <w:r w:rsidRPr="004649A1">
              <w:rPr>
                <w:rFonts w:ascii="Times New Roman" w:eastAsia="Times New Roman" w:hAnsi="Times New Roman" w:cs="Times New Roman"/>
                <w:spacing w:val="-1"/>
                <w:sz w:val="24"/>
                <w:szCs w:val="24"/>
                <w:lang w:val="ru-RU"/>
              </w:rPr>
              <w:t>а</w:t>
            </w:r>
            <w:r w:rsidRPr="004649A1">
              <w:rPr>
                <w:rFonts w:ascii="Times New Roman" w:eastAsia="Times New Roman" w:hAnsi="Times New Roman" w:cs="Times New Roman"/>
                <w:sz w:val="24"/>
                <w:szCs w:val="24"/>
                <w:lang w:val="ru-RU"/>
              </w:rPr>
              <w:t>циина</w:t>
            </w:r>
            <w:r w:rsidRPr="004649A1">
              <w:rPr>
                <w:rFonts w:ascii="Times New Roman" w:eastAsia="Times New Roman" w:hAnsi="Times New Roman" w:cs="Times New Roman"/>
                <w:spacing w:val="-2"/>
                <w:sz w:val="24"/>
                <w:szCs w:val="24"/>
                <w:lang w:val="ru-RU"/>
              </w:rPr>
              <w:t>п</w:t>
            </w:r>
            <w:r w:rsidRPr="004649A1">
              <w:rPr>
                <w:rFonts w:ascii="Times New Roman" w:eastAsia="Times New Roman" w:hAnsi="Times New Roman" w:cs="Times New Roman"/>
                <w:sz w:val="24"/>
                <w:szCs w:val="24"/>
                <w:lang w:val="ru-RU"/>
              </w:rPr>
              <w:t>ищ</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блок</w:t>
            </w:r>
            <w:r w:rsidRPr="004649A1">
              <w:rPr>
                <w:rFonts w:ascii="Times New Roman" w:eastAsia="Times New Roman" w:hAnsi="Times New Roman" w:cs="Times New Roman"/>
                <w:spacing w:val="-1"/>
                <w:sz w:val="24"/>
                <w:szCs w:val="24"/>
                <w:lang w:val="ru-RU"/>
              </w:rPr>
              <w:t>е</w:t>
            </w:r>
            <w:r w:rsidRPr="004649A1">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rsidP="00CC3671">
            <w:pPr>
              <w:pStyle w:val="TableParagraph"/>
              <w:ind w:left="102" w:right="49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ияпопр</w:t>
            </w:r>
            <w:r w:rsidR="00D62C93" w:rsidRPr="00435BAD">
              <w:rPr>
                <w:rFonts w:ascii="Times New Roman" w:eastAsia="Times New Roman" w:hAnsi="Times New Roman" w:cs="Times New Roman"/>
                <w:spacing w:val="-3"/>
                <w:sz w:val="24"/>
                <w:szCs w:val="24"/>
                <w:lang w:val="ru-RU"/>
              </w:rPr>
              <w:t>о</w:t>
            </w:r>
            <w:r w:rsidR="00D62C93" w:rsidRPr="00435BAD">
              <w:rPr>
                <w:rFonts w:ascii="Times New Roman" w:eastAsia="Times New Roman" w:hAnsi="Times New Roman" w:cs="Times New Roman"/>
                <w:sz w:val="24"/>
                <w:szCs w:val="24"/>
                <w:lang w:val="ru-RU"/>
              </w:rPr>
              <w:t>из</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w:t>
            </w:r>
            <w:r w:rsidR="00D62C93" w:rsidRPr="00435BAD">
              <w:rPr>
                <w:rFonts w:ascii="Times New Roman" w:eastAsia="Times New Roman" w:hAnsi="Times New Roman" w:cs="Times New Roman"/>
                <w:spacing w:val="-5"/>
                <w:sz w:val="24"/>
                <w:szCs w:val="24"/>
                <w:lang w:val="ru-RU"/>
              </w:rPr>
              <w:t>с</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ве</w:t>
            </w:r>
            <w:r w:rsidR="00D62C93" w:rsidRPr="00435BAD">
              <w:rPr>
                <w:rFonts w:ascii="Times New Roman" w:eastAsia="Times New Roman" w:hAnsi="Times New Roman" w:cs="Times New Roman"/>
                <w:sz w:val="24"/>
                <w:szCs w:val="24"/>
                <w:lang w:val="ru-RU"/>
              </w:rPr>
              <w:t>нно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уконтро</w:t>
            </w:r>
            <w:r w:rsidR="00D62C93" w:rsidRPr="00435BAD">
              <w:rPr>
                <w:rFonts w:ascii="Times New Roman" w:eastAsia="Times New Roman" w:hAnsi="Times New Roman" w:cs="Times New Roman"/>
                <w:spacing w:val="-3"/>
                <w:sz w:val="24"/>
                <w:szCs w:val="24"/>
                <w:lang w:val="ru-RU"/>
              </w:rPr>
              <w:t>л</w:t>
            </w:r>
            <w:r w:rsidR="00D62C93"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z w:val="24"/>
                <w:szCs w:val="24"/>
                <w:lang w:val="ru-RU"/>
              </w:rPr>
              <w:t>,завхоз, заместитель директора по УВР , учителя начальных классов.</w:t>
            </w:r>
          </w:p>
        </w:tc>
      </w:tr>
      <w:tr w:rsidR="00854E17" w:rsidRPr="00435BAD">
        <w:trPr>
          <w:trHeight w:hRule="exact" w:val="1390"/>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мпищ</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блок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58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часа</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епри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апищи.</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5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p>
        </w:tc>
      </w:tr>
      <w:tr w:rsidR="00854E17" w:rsidRPr="00435BAD" w:rsidTr="00F84DB4">
        <w:trPr>
          <w:trHeight w:hRule="exact" w:val="1691"/>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яикл.</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тояниепищ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блока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капл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томиз</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нта</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,завхоз</w:t>
            </w:r>
          </w:p>
        </w:tc>
      </w:tr>
      <w:tr w:rsidR="00854E17" w:rsidRPr="00435BAD">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359"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7кл)</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роковпоздоро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нию:</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pacing w:val="-1"/>
                <w:sz w:val="24"/>
                <w:szCs w:val="24"/>
                <w:lang w:val="ru-RU"/>
              </w:rPr>
              <w:t>-</w:t>
            </w:r>
            <w:r w:rsidRPr="00B120DC">
              <w:rPr>
                <w:rFonts w:ascii="Times New Roman" w:eastAsia="Times New Roman" w:hAnsi="Times New Roman" w:cs="Times New Roman"/>
                <w:sz w:val="24"/>
                <w:szCs w:val="24"/>
                <w:lang w:val="ru-RU"/>
              </w:rPr>
              <w:t>пр</w:t>
            </w:r>
            <w:r w:rsidRPr="00B120DC">
              <w:rPr>
                <w:rFonts w:ascii="Times New Roman" w:eastAsia="Times New Roman" w:hAnsi="Times New Roman" w:cs="Times New Roman"/>
                <w:spacing w:val="-1"/>
                <w:sz w:val="24"/>
                <w:szCs w:val="24"/>
                <w:lang w:val="ru-RU"/>
              </w:rPr>
              <w:t>ав</w:t>
            </w:r>
            <w:r w:rsidRPr="00B120DC">
              <w:rPr>
                <w:rFonts w:ascii="Times New Roman" w:eastAsia="Times New Roman" w:hAnsi="Times New Roman" w:cs="Times New Roman"/>
                <w:sz w:val="24"/>
                <w:szCs w:val="24"/>
                <w:lang w:val="ru-RU"/>
              </w:rPr>
              <w:t>илапит</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2"/>
                <w:sz w:val="24"/>
                <w:szCs w:val="24"/>
                <w:lang w:val="ru-RU"/>
              </w:rPr>
              <w:t>н</w:t>
            </w:r>
            <w:r w:rsidRPr="00B120DC">
              <w:rPr>
                <w:rFonts w:ascii="Times New Roman" w:eastAsia="Times New Roman" w:hAnsi="Times New Roman" w:cs="Times New Roman"/>
                <w:sz w:val="24"/>
                <w:szCs w:val="24"/>
                <w:lang w:val="ru-RU"/>
              </w:rPr>
              <w:t>ия(</w:t>
            </w:r>
            <w:r w:rsidRPr="00B120DC">
              <w:rPr>
                <w:rFonts w:ascii="Times New Roman" w:eastAsia="Times New Roman" w:hAnsi="Times New Roman" w:cs="Times New Roman"/>
                <w:spacing w:val="1"/>
                <w:sz w:val="24"/>
                <w:szCs w:val="24"/>
                <w:lang w:val="ru-RU"/>
              </w:rPr>
              <w:t>5</w:t>
            </w:r>
            <w:r w:rsidRPr="00B120DC">
              <w:rPr>
                <w:rFonts w:ascii="Times New Roman" w:eastAsia="Times New Roman" w:hAnsi="Times New Roman" w:cs="Times New Roman"/>
                <w:spacing w:val="-1"/>
                <w:sz w:val="24"/>
                <w:szCs w:val="24"/>
                <w:lang w:val="ru-RU"/>
              </w:rPr>
              <w:t>-</w:t>
            </w:r>
            <w:r w:rsidRPr="00B120DC">
              <w:rPr>
                <w:rFonts w:ascii="Times New Roman" w:eastAsia="Times New Roman" w:hAnsi="Times New Roman" w:cs="Times New Roman"/>
                <w:sz w:val="24"/>
                <w:szCs w:val="24"/>
                <w:lang w:val="ru-RU"/>
              </w:rPr>
              <w:t>9кл)</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D62C93" w:rsidP="00CC3671">
            <w:pPr>
              <w:pStyle w:val="TableParagraph"/>
              <w:ind w:left="102" w:right="45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ля</w:t>
            </w:r>
            <w:r w:rsidR="00CC3671" w:rsidRPr="00435BAD">
              <w:rPr>
                <w:rFonts w:ascii="Times New Roman" w:eastAsia="Times New Roman" w:hAnsi="Times New Roman" w:cs="Times New Roman"/>
                <w:spacing w:val="-14"/>
                <w:sz w:val="24"/>
                <w:szCs w:val="24"/>
                <w:lang w:val="ru-RU"/>
              </w:rPr>
              <w:t>,классные руководители</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firstRow="1" w:lastRow="1" w:firstColumn="1" w:lastColumn="1" w:noHBand="0" w:noVBand="0"/>
      </w:tblPr>
      <w:tblGrid>
        <w:gridCol w:w="677"/>
        <w:gridCol w:w="1418"/>
        <w:gridCol w:w="142"/>
        <w:gridCol w:w="8218"/>
        <w:gridCol w:w="3934"/>
      </w:tblGrid>
      <w:tr w:rsidR="00854E17" w:rsidRPr="00435BAD">
        <w:trPr>
          <w:trHeight w:hRule="exact" w:val="56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2"/>
                <w:sz w:val="24"/>
                <w:szCs w:val="24"/>
              </w:rPr>
              <w:t>б</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каздоро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огопит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r w:rsidRPr="00435BAD">
              <w:rPr>
                <w:rFonts w:ascii="Times New Roman" w:eastAsia="Times New Roman" w:hAnsi="Times New Roman" w:cs="Times New Roman"/>
                <w:spacing w:val="1"/>
                <w:sz w:val="24"/>
                <w:szCs w:val="24"/>
              </w:rPr>
              <w:t>1</w:t>
            </w: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4)</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r>
      <w:tr w:rsidR="00854E17" w:rsidRPr="00077D97">
        <w:trPr>
          <w:trHeight w:hRule="exact" w:val="1666"/>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а</w:t>
            </w:r>
          </w:p>
          <w:p w:rsidR="00854E17" w:rsidRPr="00B120DC" w:rsidRDefault="00D62C93">
            <w:pPr>
              <w:pStyle w:val="TableParagraph"/>
              <w:ind w:left="102" w:right="2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хприо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ниепрофил</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2"/>
                <w:sz w:val="24"/>
                <w:szCs w:val="24"/>
                <w:lang w:val="ru-RU"/>
              </w:rPr>
              <w:t>т</w:t>
            </w:r>
            <w:r w:rsidRPr="00B120DC">
              <w:rPr>
                <w:rFonts w:ascii="Times New Roman" w:eastAsia="Times New Roman" w:hAnsi="Times New Roman" w:cs="Times New Roman"/>
                <w:sz w:val="24"/>
                <w:szCs w:val="24"/>
                <w:lang w:val="ru-RU"/>
              </w:rPr>
              <w:t>и</w:t>
            </w:r>
            <w:r w:rsidRPr="00B120DC">
              <w:rPr>
                <w:rFonts w:ascii="Times New Roman" w:eastAsia="Times New Roman" w:hAnsi="Times New Roman" w:cs="Times New Roman"/>
                <w:spacing w:val="-1"/>
                <w:sz w:val="24"/>
                <w:szCs w:val="24"/>
                <w:lang w:val="ru-RU"/>
              </w:rPr>
              <w:t>чес</w:t>
            </w:r>
            <w:r w:rsidRPr="00B120DC">
              <w:rPr>
                <w:rFonts w:ascii="Times New Roman" w:eastAsia="Times New Roman" w:hAnsi="Times New Roman" w:cs="Times New Roman"/>
                <w:sz w:val="24"/>
                <w:szCs w:val="24"/>
                <w:lang w:val="ru-RU"/>
              </w:rPr>
              <w:t>койб</w:t>
            </w:r>
            <w:r w:rsidRPr="00B120DC">
              <w:rPr>
                <w:rFonts w:ascii="Times New Roman" w:eastAsia="Times New Roman" w:hAnsi="Times New Roman" w:cs="Times New Roman"/>
                <w:spacing w:val="-1"/>
                <w:sz w:val="24"/>
                <w:szCs w:val="24"/>
                <w:lang w:val="ru-RU"/>
              </w:rPr>
              <w:t>есе</w:t>
            </w:r>
            <w:r w:rsidRPr="00B120DC">
              <w:rPr>
                <w:rFonts w:ascii="Times New Roman" w:eastAsia="Times New Roman" w:hAnsi="Times New Roman" w:cs="Times New Roman"/>
                <w:sz w:val="24"/>
                <w:szCs w:val="24"/>
                <w:lang w:val="ru-RU"/>
              </w:rPr>
              <w:t>ды</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дико</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8"/>
                <w:sz w:val="24"/>
                <w:szCs w:val="24"/>
                <w:lang w:val="ru-RU"/>
              </w:rPr>
              <w:t>«</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z w:val="24"/>
                <w:szCs w:val="24"/>
                <w:lang w:val="ru-RU"/>
              </w:rPr>
              <w:t>ездоро</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z w:val="24"/>
                <w:szCs w:val="24"/>
                <w:lang w:val="ru-RU"/>
              </w:rPr>
              <w:t>ьевт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z w:val="24"/>
                <w:szCs w:val="24"/>
                <w:lang w:val="ru-RU"/>
              </w:rPr>
              <w:t>их</w:t>
            </w:r>
            <w:r w:rsidRPr="00B120DC">
              <w:rPr>
                <w:rFonts w:ascii="Times New Roman" w:eastAsia="Times New Roman" w:hAnsi="Times New Roman" w:cs="Times New Roman"/>
                <w:spacing w:val="2"/>
                <w:sz w:val="24"/>
                <w:szCs w:val="24"/>
                <w:lang w:val="ru-RU"/>
              </w:rPr>
              <w:t>р</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7"/>
                <w:sz w:val="24"/>
                <w:szCs w:val="24"/>
                <w:lang w:val="ru-RU"/>
              </w:rPr>
              <w:t>х</w:t>
            </w:r>
            <w:r w:rsidRPr="00B120DC">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ight="4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 классные руководители, родительский комитет,</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p>
        </w:tc>
      </w:tr>
      <w:tr w:rsidR="00854E17" w:rsidRPr="00435BAD">
        <w:trPr>
          <w:trHeight w:hRule="exact" w:val="111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ляза</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тнойдо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p w:rsidR="00854E17" w:rsidRPr="00435BAD" w:rsidRDefault="00D62C93">
            <w:pPr>
              <w:pStyle w:val="TableParagraph"/>
              <w:ind w:left="102" w:right="21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ниеконтр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ач</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ционов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r w:rsidR="00CC3671" w:rsidRPr="00435BAD">
              <w:rPr>
                <w:rFonts w:ascii="Times New Roman" w:eastAsia="Times New Roman" w:hAnsi="Times New Roman" w:cs="Times New Roman"/>
                <w:sz w:val="24"/>
                <w:szCs w:val="24"/>
                <w:lang w:val="ru-RU"/>
              </w:rPr>
              <w:t>,кклассныеруководители</w:t>
            </w:r>
          </w:p>
        </w:tc>
      </w:tr>
      <w:tr w:rsidR="00854E17" w:rsidRPr="00077D97">
        <w:trPr>
          <w:trHeight w:hRule="exact" w:val="194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дкипр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ктовдляпригото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7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льнойшколыпо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репо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p>
          <w:p w:rsidR="00854E17" w:rsidRPr="00435BAD" w:rsidRDefault="00D62C93">
            <w:pPr>
              <w:pStyle w:val="TableParagraph"/>
              <w:ind w:left="102" w:right="9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цияскл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ииродит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морг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ияв20</w:t>
            </w:r>
            <w:r w:rsidRPr="00435BAD">
              <w:rPr>
                <w:rFonts w:ascii="Times New Roman" w:eastAsia="Times New Roman" w:hAnsi="Times New Roman" w:cs="Times New Roman"/>
                <w:spacing w:val="1"/>
                <w:sz w:val="24"/>
                <w:szCs w:val="24"/>
                <w:lang w:val="ru-RU"/>
              </w:rPr>
              <w:t>1</w:t>
            </w:r>
            <w:r w:rsidR="007D57D6">
              <w:rPr>
                <w:rFonts w:ascii="Times New Roman" w:eastAsia="Times New Roman" w:hAnsi="Times New Roman" w:cs="Times New Roman"/>
                <w:spacing w:val="1"/>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w:t>
            </w:r>
            <w:r w:rsidR="007D57D6">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бномго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иеколи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pacing w:val="-1"/>
                <w:sz w:val="24"/>
                <w:szCs w:val="24"/>
                <w:lang w:val="ru-RU"/>
              </w:rPr>
              <w:t>м</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1"/>
                <w:sz w:val="24"/>
                <w:szCs w:val="24"/>
                <w:lang w:val="ru-RU"/>
              </w:rPr>
              <w:t>сс</w:t>
            </w:r>
            <w:r w:rsidR="00D62C93" w:rsidRPr="00435BAD">
              <w:rPr>
                <w:rFonts w:ascii="Times New Roman" w:eastAsia="Times New Roman" w:hAnsi="Times New Roman" w:cs="Times New Roman"/>
                <w:sz w:val="24"/>
                <w:szCs w:val="24"/>
                <w:lang w:val="ru-RU"/>
              </w:rPr>
              <w:t>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попро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CC3671" w:rsidRPr="00435BAD">
              <w:rPr>
                <w:rFonts w:ascii="Times New Roman" w:eastAsia="Times New Roman" w:hAnsi="Times New Roman" w:cs="Times New Roman"/>
                <w:sz w:val="24"/>
                <w:szCs w:val="24"/>
                <w:lang w:val="ru-RU"/>
              </w:rPr>
              <w:t>, заместительдиректора по УВР</w:t>
            </w:r>
          </w:p>
        </w:tc>
      </w:tr>
      <w:tr w:rsidR="00854E17" w:rsidRPr="00077D97">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14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8359"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ниегодо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огоот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таопрод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какпри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кешколы</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Педагог-организатор,Совет профилактики, уполномоченный по правам ребёнка</w:t>
            </w:r>
          </w:p>
        </w:tc>
      </w:tr>
      <w:tr w:rsidR="00854E17" w:rsidRPr="00077D97">
        <w:trPr>
          <w:trHeight w:hRule="exact" w:val="562"/>
        </w:trPr>
        <w:tc>
          <w:tcPr>
            <w:tcW w:w="14388" w:type="dxa"/>
            <w:gridSpan w:val="5"/>
            <w:tcBorders>
              <w:top w:val="single" w:sz="5" w:space="0" w:color="00015B"/>
              <w:left w:val="single" w:sz="5" w:space="0" w:color="00015B"/>
              <w:bottom w:val="single" w:sz="5" w:space="0" w:color="00015B"/>
              <w:right w:val="single" w:sz="5" w:space="0" w:color="00015B"/>
            </w:tcBorders>
            <w:shd w:val="clear" w:color="auto" w:fill="D8D8D8"/>
          </w:tcPr>
          <w:p w:rsidR="00854E17" w:rsidRPr="00435BAD" w:rsidRDefault="00854E17">
            <w:pPr>
              <w:pStyle w:val="TableParagraph"/>
              <w:spacing w:before="12"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2.Здоровь</w:t>
            </w:r>
            <w:r w:rsidRPr="00435BAD">
              <w:rPr>
                <w:rFonts w:ascii="Times New Roman" w:eastAsia="Times New Roman" w:hAnsi="Times New Roman" w:cs="Times New Roman"/>
                <w:b/>
                <w:bCs/>
                <w:spacing w:val="-1"/>
                <w:sz w:val="24"/>
                <w:szCs w:val="24"/>
                <w:lang w:val="ru-RU"/>
              </w:rPr>
              <w:t>е</w:t>
            </w:r>
            <w:r w:rsidR="00772128">
              <w:rPr>
                <w:rFonts w:ascii="Times New Roman" w:eastAsia="Times New Roman" w:hAnsi="Times New Roman" w:cs="Times New Roman"/>
                <w:b/>
                <w:bCs/>
                <w:spacing w:val="-1"/>
                <w:sz w:val="24"/>
                <w:szCs w:val="24"/>
                <w:lang w:val="ru-RU"/>
              </w:rPr>
              <w:t xml:space="preserve"> </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б</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3"/>
                <w:sz w:val="24"/>
                <w:szCs w:val="24"/>
                <w:lang w:val="ru-RU"/>
              </w:rPr>
              <w:t>ф</w:t>
            </w:r>
            <w:r w:rsidRPr="00435BAD">
              <w:rPr>
                <w:rFonts w:ascii="Times New Roman" w:eastAsia="Times New Roman" w:hAnsi="Times New Roman" w:cs="Times New Roman"/>
                <w:b/>
                <w:bCs/>
                <w:sz w:val="24"/>
                <w:szCs w:val="24"/>
                <w:lang w:val="ru-RU"/>
              </w:rPr>
              <w:t>ор</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ирование</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pacing w:val="2"/>
                <w:sz w:val="24"/>
                <w:szCs w:val="24"/>
                <w:lang w:val="ru-RU"/>
              </w:rPr>
              <w:t>о</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ьных</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2"/>
                <w:sz w:val="24"/>
                <w:szCs w:val="24"/>
                <w:lang w:val="ru-RU"/>
              </w:rPr>
              <w:t>р</w:t>
            </w:r>
            <w:r w:rsidRPr="00435BAD">
              <w:rPr>
                <w:rFonts w:ascii="Times New Roman" w:eastAsia="Times New Roman" w:hAnsi="Times New Roman" w:cs="Times New Roman"/>
                <w:b/>
                <w:bCs/>
                <w:sz w:val="24"/>
                <w:szCs w:val="24"/>
                <w:lang w:val="ru-RU"/>
              </w:rPr>
              <w:t>ивы</w:t>
            </w:r>
            <w:r w:rsidRPr="00435BAD">
              <w:rPr>
                <w:rFonts w:ascii="Times New Roman" w:eastAsia="Times New Roman" w:hAnsi="Times New Roman" w:cs="Times New Roman"/>
                <w:b/>
                <w:bCs/>
                <w:spacing w:val="-1"/>
                <w:sz w:val="24"/>
                <w:szCs w:val="24"/>
                <w:lang w:val="ru-RU"/>
              </w:rPr>
              <w:t>че</w:t>
            </w:r>
            <w:r w:rsidRPr="00435BAD">
              <w:rPr>
                <w:rFonts w:ascii="Times New Roman" w:eastAsia="Times New Roman" w:hAnsi="Times New Roman" w:cs="Times New Roman"/>
                <w:b/>
                <w:bCs/>
                <w:sz w:val="24"/>
                <w:szCs w:val="24"/>
                <w:lang w:val="ru-RU"/>
              </w:rPr>
              <w:t>к,норм</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пов</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pacing w:val="-2"/>
                <w:sz w:val="24"/>
                <w:szCs w:val="24"/>
                <w:lang w:val="ru-RU"/>
              </w:rPr>
              <w:t>н</w:t>
            </w:r>
            <w:r w:rsidRPr="00435BAD">
              <w:rPr>
                <w:rFonts w:ascii="Times New Roman" w:eastAsia="Times New Roman" w:hAnsi="Times New Roman" w:cs="Times New Roman"/>
                <w:b/>
                <w:bCs/>
                <w:sz w:val="24"/>
                <w:szCs w:val="24"/>
                <w:lang w:val="ru-RU"/>
              </w:rPr>
              <w:t>ия</w:t>
            </w:r>
          </w:p>
        </w:tc>
      </w:tr>
      <w:tr w:rsidR="00854E17" w:rsidRPr="00077D97">
        <w:trPr>
          <w:trHeight w:hRule="exact" w:val="83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51469F">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от ТроснянскойЦРБ</w:t>
            </w:r>
            <w:proofErr w:type="gramStart"/>
            <w:r w:rsidR="00D62C93" w:rsidRPr="00435BAD">
              <w:rPr>
                <w:rFonts w:ascii="Times New Roman" w:eastAsia="Times New Roman" w:hAnsi="Times New Roman" w:cs="Times New Roman"/>
                <w:sz w:val="24"/>
                <w:szCs w:val="24"/>
              </w:rPr>
              <w:t>1</w:t>
            </w:r>
            <w:proofErr w:type="gramEnd"/>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дицин</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инга.</w:t>
            </w:r>
          </w:p>
          <w:p w:rsidR="00854E17" w:rsidRPr="00435BAD" w:rsidRDefault="00D62C93">
            <w:pPr>
              <w:pStyle w:val="TableParagraph"/>
              <w:ind w:left="99" w:right="6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ноеи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пользо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ноло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бномпроц</w:t>
            </w:r>
            <w:r w:rsidRPr="00435BAD">
              <w:rPr>
                <w:rFonts w:ascii="Times New Roman" w:eastAsia="Times New Roman" w:hAnsi="Times New Roman" w:cs="Times New Roman"/>
                <w:spacing w:val="-1"/>
                <w:sz w:val="24"/>
                <w:szCs w:val="24"/>
                <w:lang w:val="ru-RU"/>
              </w:rPr>
              <w:t>ессе</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trPr>
          <w:trHeight w:hRule="exact" w:val="139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2</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тор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олеиобщ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17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ндаикл.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голковпо</w:t>
            </w:r>
            <w:r w:rsidRPr="00435BAD">
              <w:rPr>
                <w:rFonts w:ascii="Times New Roman" w:eastAsia="Times New Roman" w:hAnsi="Times New Roman" w:cs="Times New Roman"/>
                <w:spacing w:val="-1"/>
                <w:sz w:val="24"/>
                <w:szCs w:val="24"/>
                <w:lang w:val="ru-RU"/>
              </w:rPr>
              <w:t>ПДД</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ковпо</w:t>
            </w:r>
            <w:r w:rsidRPr="00435BAD">
              <w:rPr>
                <w:rFonts w:ascii="Times New Roman" w:eastAsia="Times New Roman" w:hAnsi="Times New Roman" w:cs="Times New Roman"/>
                <w:spacing w:val="-1"/>
                <w:sz w:val="24"/>
                <w:szCs w:val="24"/>
                <w:lang w:val="ru-RU"/>
              </w:rPr>
              <w:t>БД</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ние–дорог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8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знообр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зиеи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нияпищи.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киеп</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кипо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зр</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z w:val="24"/>
                <w:szCs w:val="24"/>
              </w:rPr>
              <w:t>у</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щ</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Преподаватель-организатор ОБЖ, </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trPr>
          <w:trHeight w:hRule="exact" w:val="56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кцин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ц</w:t>
            </w:r>
            <w:r w:rsidRPr="00435BAD">
              <w:rPr>
                <w:rFonts w:ascii="Times New Roman" w:eastAsia="Times New Roman" w:hAnsi="Times New Roman" w:cs="Times New Roman"/>
                <w:sz w:val="24"/>
                <w:szCs w:val="24"/>
              </w:rPr>
              <w:t>ии</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яип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гогов</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00CC3671" w:rsidRPr="00435BAD">
              <w:rPr>
                <w:rFonts w:ascii="Times New Roman" w:eastAsia="Times New Roman" w:hAnsi="Times New Roman" w:cs="Times New Roman"/>
                <w:sz w:val="24"/>
                <w:szCs w:val="24"/>
                <w:lang w:val="ru-RU"/>
              </w:rPr>
              <w:t xml:space="preserve"> руководители,</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77"/>
        <w:gridCol w:w="1560"/>
        <w:gridCol w:w="8254"/>
        <w:gridCol w:w="3934"/>
      </w:tblGrid>
      <w:tr w:rsidR="00854E17" w:rsidRPr="00435BAD">
        <w:trPr>
          <w:trHeight w:hRule="exact" w:val="1944"/>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огл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уидого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у(в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169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ас</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ье</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оло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грапопр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3"/>
                <w:sz w:val="24"/>
                <w:szCs w:val="24"/>
                <w:lang w:val="ru-RU"/>
              </w:rPr>
              <w:t>1</w:t>
            </w:r>
            <w:r w:rsidRPr="00435BAD">
              <w:rPr>
                <w:rFonts w:ascii="Times New Roman" w:eastAsia="Times New Roman" w:hAnsi="Times New Roman" w:cs="Times New Roman"/>
                <w:sz w:val="24"/>
                <w:szCs w:val="24"/>
                <w:lang w:val="ru-RU"/>
              </w:rPr>
              <w:t>кл.</w:t>
            </w:r>
          </w:p>
          <w:p w:rsidR="00854E17" w:rsidRPr="00B120DC" w:rsidRDefault="00D62C93">
            <w:pPr>
              <w:pStyle w:val="TableParagraph"/>
              <w:ind w:left="99" w:right="58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икторинапопр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мдорожногод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тли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.4кл.Контро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илТБна</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1"/>
                <w:sz w:val="24"/>
                <w:szCs w:val="24"/>
                <w:lang w:val="ru-RU"/>
              </w:rPr>
              <w:t>з</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рыип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B120DC">
              <w:rPr>
                <w:rFonts w:ascii="Times New Roman" w:eastAsia="Times New Roman" w:hAnsi="Times New Roman" w:cs="Times New Roman"/>
                <w:spacing w:val="-1"/>
                <w:sz w:val="24"/>
                <w:szCs w:val="24"/>
                <w:lang w:val="ru-RU"/>
              </w:rPr>
              <w:t>П</w:t>
            </w:r>
            <w:r w:rsidRPr="00B120DC">
              <w:rPr>
                <w:rFonts w:ascii="Times New Roman" w:eastAsia="Times New Roman" w:hAnsi="Times New Roman" w:cs="Times New Roman"/>
                <w:sz w:val="24"/>
                <w:szCs w:val="24"/>
                <w:lang w:val="ru-RU"/>
              </w:rPr>
              <w:t>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рка</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pacing w:val="2"/>
                <w:sz w:val="24"/>
                <w:szCs w:val="24"/>
                <w:lang w:val="ru-RU"/>
              </w:rPr>
              <w:t>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тоянияо</w:t>
            </w:r>
            <w:r w:rsidRPr="00B120DC">
              <w:rPr>
                <w:rFonts w:ascii="Times New Roman" w:eastAsia="Times New Roman" w:hAnsi="Times New Roman" w:cs="Times New Roman"/>
                <w:spacing w:val="-1"/>
                <w:sz w:val="24"/>
                <w:szCs w:val="24"/>
                <w:lang w:val="ru-RU"/>
              </w:rPr>
              <w:t>све</w:t>
            </w:r>
            <w:r w:rsidRPr="00B120DC">
              <w:rPr>
                <w:rFonts w:ascii="Times New Roman" w:eastAsia="Times New Roman" w:hAnsi="Times New Roman" w:cs="Times New Roman"/>
                <w:sz w:val="24"/>
                <w:szCs w:val="24"/>
                <w:lang w:val="ru-RU"/>
              </w:rPr>
              <w:t>щ</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нно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ти,р</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жи</w:t>
            </w:r>
            <w:r w:rsidRPr="00B120DC">
              <w:rPr>
                <w:rFonts w:ascii="Times New Roman" w:eastAsia="Times New Roman" w:hAnsi="Times New Roman" w:cs="Times New Roman"/>
                <w:spacing w:val="-1"/>
                <w:sz w:val="24"/>
                <w:szCs w:val="24"/>
                <w:lang w:val="ru-RU"/>
              </w:rPr>
              <w:t>м</w:t>
            </w:r>
            <w:r w:rsidRPr="00B120DC">
              <w:rPr>
                <w:rFonts w:ascii="Times New Roman" w:eastAsia="Times New Roman" w:hAnsi="Times New Roman" w:cs="Times New Roman"/>
                <w:sz w:val="24"/>
                <w:szCs w:val="24"/>
                <w:lang w:val="ru-RU"/>
              </w:rPr>
              <w:t>апро</w:t>
            </w:r>
            <w:r w:rsidRPr="00B120DC">
              <w:rPr>
                <w:rFonts w:ascii="Times New Roman" w:eastAsia="Times New Roman" w:hAnsi="Times New Roman" w:cs="Times New Roman"/>
                <w:spacing w:val="-1"/>
                <w:sz w:val="24"/>
                <w:szCs w:val="24"/>
                <w:lang w:val="ru-RU"/>
              </w:rPr>
              <w:t>ве</w:t>
            </w:r>
            <w:r w:rsidRPr="00B120DC">
              <w:rPr>
                <w:rFonts w:ascii="Times New Roman" w:eastAsia="Times New Roman" w:hAnsi="Times New Roman" w:cs="Times New Roman"/>
                <w:sz w:val="24"/>
                <w:szCs w:val="24"/>
                <w:lang w:val="ru-RU"/>
              </w:rPr>
              <w:t>три</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ния.</w:t>
            </w:r>
          </w:p>
        </w:tc>
        <w:tc>
          <w:tcPr>
            <w:tcW w:w="3934" w:type="dxa"/>
            <w:tcBorders>
              <w:top w:val="single" w:sz="5" w:space="0" w:color="00015B"/>
              <w:left w:val="single" w:sz="5" w:space="0" w:color="00015B"/>
              <w:bottom w:val="single" w:sz="5" w:space="0" w:color="00015B"/>
              <w:right w:val="single" w:sz="5" w:space="0" w:color="00015B"/>
            </w:tcBorders>
          </w:tcPr>
          <w:p w:rsidR="00CC3671" w:rsidRPr="00435BAD" w:rsidRDefault="00CC3671" w:rsidP="00CC3671">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w:t>
            </w:r>
            <w:r w:rsidR="00D62C93" w:rsidRPr="00435BAD">
              <w:rPr>
                <w:rFonts w:ascii="Times New Roman" w:eastAsia="Times New Roman" w:hAnsi="Times New Roman" w:cs="Times New Roman"/>
                <w:sz w:val="24"/>
                <w:szCs w:val="24"/>
                <w:lang w:val="ru-RU"/>
              </w:rPr>
              <w:t>и</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pacing w:val="3"/>
                <w:sz w:val="24"/>
                <w:szCs w:val="24"/>
                <w:lang w:val="ru-RU"/>
              </w:rPr>
              <w:t>к</w:t>
            </w:r>
            <w:r w:rsidR="00D62C93" w:rsidRPr="00435BAD">
              <w:rPr>
                <w:rFonts w:ascii="Times New Roman" w:eastAsia="Times New Roman" w:hAnsi="Times New Roman" w:cs="Times New Roman"/>
                <w:spacing w:val="-8"/>
                <w:sz w:val="24"/>
                <w:szCs w:val="24"/>
                <w:lang w:val="ru-RU"/>
              </w:rPr>
              <w:t>у</w:t>
            </w:r>
            <w:r w:rsidR="00D62C93" w:rsidRPr="00435BAD">
              <w:rPr>
                <w:rFonts w:ascii="Times New Roman" w:eastAsia="Times New Roman" w:hAnsi="Times New Roman" w:cs="Times New Roman"/>
                <w:sz w:val="24"/>
                <w:szCs w:val="24"/>
                <w:lang w:val="ru-RU"/>
              </w:rPr>
              <w:t>ль</w:t>
            </w:r>
            <w:r w:rsidR="00D62C93" w:rsidRPr="00435BAD">
              <w:rPr>
                <w:rFonts w:ascii="Times New Roman" w:eastAsia="Times New Roman" w:hAnsi="Times New Roman" w:cs="Times New Roman"/>
                <w:spacing w:val="5"/>
                <w:sz w:val="24"/>
                <w:szCs w:val="24"/>
                <w:lang w:val="ru-RU"/>
              </w:rPr>
              <w:t>т</w:t>
            </w:r>
            <w:r w:rsidR="00D62C93" w:rsidRPr="00435BAD">
              <w:rPr>
                <w:rFonts w:ascii="Times New Roman" w:eastAsia="Times New Roman" w:hAnsi="Times New Roman" w:cs="Times New Roman"/>
                <w:spacing w:val="-6"/>
                <w:sz w:val="24"/>
                <w:szCs w:val="24"/>
                <w:lang w:val="ru-RU"/>
              </w:rPr>
              <w:t>у</w:t>
            </w:r>
            <w:r w:rsidR="00D62C93" w:rsidRPr="00435BAD">
              <w:rPr>
                <w:rFonts w:ascii="Times New Roman" w:eastAsia="Times New Roman" w:hAnsi="Times New Roman" w:cs="Times New Roman"/>
                <w:sz w:val="24"/>
                <w:szCs w:val="24"/>
                <w:lang w:val="ru-RU"/>
              </w:rPr>
              <w:t>р</w:t>
            </w:r>
            <w:r w:rsidR="00D62C93"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1"/>
                <w:sz w:val="24"/>
                <w:szCs w:val="24"/>
                <w:lang w:val="ru-RU"/>
              </w:rPr>
              <w:t>,Преподаватель-организатор ОБЖ</w:t>
            </w:r>
          </w:p>
          <w:p w:rsidR="00854E17" w:rsidRPr="00435BAD" w:rsidRDefault="00854E17">
            <w:pPr>
              <w:pStyle w:val="TableParagraph"/>
              <w:ind w:left="102"/>
              <w:rPr>
                <w:rFonts w:ascii="Times New Roman" w:eastAsia="Times New Roman" w:hAnsi="Times New Roman" w:cs="Times New Roman"/>
                <w:sz w:val="24"/>
                <w:szCs w:val="24"/>
                <w:lang w:val="ru-RU"/>
              </w:rPr>
            </w:pPr>
          </w:p>
        </w:tc>
      </w:tr>
      <w:tr w:rsidR="00854E17" w:rsidRPr="00077D97">
        <w:trPr>
          <w:trHeight w:hRule="exact" w:val="194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тийв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кцин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w:t>
            </w:r>
          </w:p>
          <w:p w:rsidR="00854E17" w:rsidRPr="00435BAD" w:rsidRDefault="00D62C93">
            <w:pPr>
              <w:pStyle w:val="TableParagraph"/>
              <w:ind w:left="99" w:right="3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ниеитоговпо</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яза1</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ние(пон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оэ</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99" w:right="254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отрыфиль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аопроти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й</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городпо</w:t>
            </w:r>
            <w:r w:rsidRPr="00435BAD">
              <w:rPr>
                <w:rFonts w:ascii="Times New Roman" w:eastAsia="Times New Roman" w:hAnsi="Times New Roman" w:cs="Times New Roman"/>
                <w:spacing w:val="-1"/>
                <w:sz w:val="24"/>
                <w:szCs w:val="24"/>
                <w:lang w:val="ru-RU"/>
              </w:rPr>
              <w:t>ПД</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r w:rsidR="00CC3671" w:rsidRPr="00435BAD">
              <w:rPr>
                <w:rFonts w:ascii="Times New Roman" w:eastAsia="Times New Roman" w:hAnsi="Times New Roman" w:cs="Times New Roman"/>
                <w:sz w:val="24"/>
                <w:szCs w:val="24"/>
                <w:lang w:val="ru-RU"/>
              </w:rPr>
              <w:t xml:space="preserve">,преподаватель-организатор ОБЖ </w:t>
            </w:r>
          </w:p>
        </w:tc>
      </w:tr>
      <w:tr w:rsidR="00854E17" w:rsidRPr="00077D97">
        <w:trPr>
          <w:trHeight w:hRule="exact" w:val="2770"/>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йдовпопро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ркеорг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9" w:right="356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ищи(1р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зв</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яц)Кон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нковнат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М</w:t>
            </w:r>
            <w:r w:rsidRPr="00435BAD">
              <w:rPr>
                <w:rFonts w:ascii="Times New Roman" w:eastAsia="Times New Roman" w:hAnsi="Times New Roman" w:cs="Times New Roman"/>
                <w:sz w:val="24"/>
                <w:szCs w:val="24"/>
                <w:lang w:val="ru-RU"/>
              </w:rPr>
              <w:t>ып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7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торожно–тр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2кл.</w:t>
            </w: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ньздоро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цияпро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лок</w:t>
            </w:r>
          </w:p>
          <w:p w:rsidR="00854E17" w:rsidRPr="00435BAD" w:rsidRDefault="00D62C93">
            <w:pPr>
              <w:pStyle w:val="TableParagraph"/>
              <w:ind w:left="99" w:right="283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звн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льнойшколе</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д,Кл.</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ово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дет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-здоро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ью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2"/>
                <w:sz w:val="24"/>
                <w:szCs w:val="24"/>
                <w:lang w:val="ru-RU"/>
              </w:rPr>
              <w:t>ть</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рит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4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ительфи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CC3671" w:rsidRPr="00435BAD">
              <w:rPr>
                <w:rFonts w:ascii="Times New Roman" w:eastAsia="Times New Roman" w:hAnsi="Times New Roman" w:cs="Times New Roman"/>
                <w:spacing w:val="-1"/>
                <w:sz w:val="24"/>
                <w:szCs w:val="24"/>
                <w:lang w:val="ru-RU"/>
              </w:rPr>
              <w:t>,</w:t>
            </w:r>
            <w:r w:rsidR="00CC3671" w:rsidRPr="00435BAD">
              <w:rPr>
                <w:rFonts w:ascii="Times New Roman" w:eastAsia="Times New Roman" w:hAnsi="Times New Roman" w:cs="Times New Roman"/>
                <w:sz w:val="24"/>
                <w:szCs w:val="24"/>
                <w:lang w:val="ru-RU"/>
              </w:rPr>
              <w:t xml:space="preserve"> преподаватель-организатор ОБЖ, педагог-организатор</w:t>
            </w:r>
          </w:p>
        </w:tc>
      </w:tr>
      <w:tr w:rsidR="00854E17" w:rsidRPr="00077D97">
        <w:trPr>
          <w:trHeight w:hRule="exact" w:val="2218"/>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йсродит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днипр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иков</w:t>
            </w:r>
          </w:p>
          <w:p w:rsidR="00854E17" w:rsidRPr="00435BAD" w:rsidRDefault="00D62C93">
            <w:pPr>
              <w:pStyle w:val="TableParagraph"/>
              <w:ind w:left="99" w:right="9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дпопрофил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кт</w:t>
            </w:r>
            <w:r w:rsidRPr="00435BAD">
              <w:rPr>
                <w:rFonts w:ascii="Times New Roman" w:eastAsia="Times New Roman" w:hAnsi="Times New Roman" w:cs="Times New Roman"/>
                <w:sz w:val="24"/>
                <w:szCs w:val="24"/>
                <w:lang w:val="ru-RU"/>
              </w:rPr>
              <w:t>икепр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в</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отрфиль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торожно–тр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4кл.</w:t>
            </w:r>
          </w:p>
          <w:p w:rsidR="00854E17" w:rsidRPr="00435BAD" w:rsidRDefault="00D62C93">
            <w:pPr>
              <w:pStyle w:val="TableParagraph"/>
              <w:ind w:left="99" w:right="68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аиТБприз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хнал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гоговза1по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годие</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CC3671">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rsidP="00CC3671">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CC3671" w:rsidRPr="00435BAD">
              <w:rPr>
                <w:rFonts w:ascii="Times New Roman" w:eastAsia="Times New Roman" w:hAnsi="Times New Roman" w:cs="Times New Roman"/>
                <w:spacing w:val="-1"/>
                <w:sz w:val="24"/>
                <w:szCs w:val="24"/>
                <w:lang w:val="ru-RU"/>
              </w:rPr>
              <w:t>,</w:t>
            </w:r>
            <w:r w:rsidR="00CC3671" w:rsidRPr="00435BAD">
              <w:rPr>
                <w:rFonts w:ascii="Times New Roman" w:eastAsia="Times New Roman" w:hAnsi="Times New Roman" w:cs="Times New Roman"/>
                <w:sz w:val="24"/>
                <w:szCs w:val="24"/>
                <w:lang w:val="ru-RU"/>
              </w:rPr>
              <w:t xml:space="preserve"> преподаватель-организатор ОБЖ,завхоз</w:t>
            </w:r>
          </w:p>
        </w:tc>
      </w:tr>
      <w:tr w:rsidR="00854E17" w:rsidRPr="00077D97">
        <w:trPr>
          <w:trHeight w:hRule="exact" w:val="562"/>
        </w:trPr>
        <w:tc>
          <w:tcPr>
            <w:tcW w:w="67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156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2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когооздо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тоги(1р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.дир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кторапоУ</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Р,</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51469F"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482"/>
        <w:gridCol w:w="195"/>
        <w:gridCol w:w="1101"/>
        <w:gridCol w:w="459"/>
        <w:gridCol w:w="8218"/>
        <w:gridCol w:w="3934"/>
      </w:tblGrid>
      <w:tr w:rsidR="00854E17" w:rsidRPr="00077D97">
        <w:trPr>
          <w:trHeight w:hRule="exact" w:val="1944"/>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гиг</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аипит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ков</w:t>
            </w:r>
          </w:p>
          <w:p w:rsidR="00854E17" w:rsidRPr="00435BAD" w:rsidRDefault="00D62C93">
            <w:pPr>
              <w:pStyle w:val="TableParagraph"/>
              <w:ind w:left="99" w:right="83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дыпопрофил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рко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шногои</w:t>
            </w:r>
            <w:r w:rsidRPr="00435BAD">
              <w:rPr>
                <w:rFonts w:ascii="Times New Roman" w:eastAsia="Times New Roman" w:hAnsi="Times New Roman" w:cs="Times New Roman"/>
                <w:spacing w:val="-1"/>
                <w:sz w:val="24"/>
                <w:szCs w:val="24"/>
                <w:lang w:val="ru-RU"/>
              </w:rPr>
              <w:t>све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авшколеКонтро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зв5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7</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йонномкон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епоб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тидорожногод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p>
          <w:p w:rsidR="00854E17" w:rsidRPr="00435BAD" w:rsidRDefault="00D62C93">
            <w:pPr>
              <w:pStyle w:val="TableParagraph"/>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6"/>
                <w:sz w:val="24"/>
                <w:szCs w:val="24"/>
              </w:rPr>
              <w:t>«</w:t>
            </w:r>
            <w:r w:rsidRPr="00435BAD">
              <w:rPr>
                <w:rFonts w:ascii="Times New Roman" w:eastAsia="Times New Roman" w:hAnsi="Times New Roman" w:cs="Times New Roman"/>
                <w:spacing w:val="1"/>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ноекол</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pacing w:val="4"/>
                <w:sz w:val="24"/>
                <w:szCs w:val="24"/>
              </w:rPr>
              <w:t>о</w:t>
            </w:r>
            <w:r w:rsidRPr="00435BAD">
              <w:rPr>
                <w:rFonts w:ascii="Times New Roman" w:eastAsia="Times New Roman" w:hAnsi="Times New Roman" w:cs="Times New Roman"/>
                <w:sz w:val="24"/>
                <w:szCs w:val="24"/>
              </w:rPr>
              <w:t>»</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p>
          <w:p w:rsidR="00854E17" w:rsidRPr="00435BAD" w:rsidRDefault="00D62C93" w:rsidP="00250AE9">
            <w:pPr>
              <w:pStyle w:val="TableParagraph"/>
              <w:ind w:left="102" w:right="207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250AE9" w:rsidRPr="00435BAD">
              <w:rPr>
                <w:rFonts w:ascii="Times New Roman" w:eastAsia="Times New Roman" w:hAnsi="Times New Roman" w:cs="Times New Roman"/>
                <w:spacing w:val="-1"/>
                <w:sz w:val="24"/>
                <w:szCs w:val="24"/>
                <w:lang w:val="ru-RU"/>
              </w:rPr>
              <w:t>,преподаватель-организатор ОБЖ, педагог-организатор</w:t>
            </w:r>
          </w:p>
        </w:tc>
      </w:tr>
      <w:tr w:rsidR="00854E17" w:rsidRPr="00435BAD">
        <w:trPr>
          <w:trHeight w:hRule="exact" w:val="2218"/>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тиевр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йонн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ниях(по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увт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орьбасгиподин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ыфизи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ниедин</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1"/>
                <w:sz w:val="24"/>
                <w:szCs w:val="24"/>
                <w:lang w:val="ru-RU"/>
              </w:rPr>
              <w:t>Х</w:t>
            </w:r>
            <w:r w:rsidRPr="00435BAD">
              <w:rPr>
                <w:rFonts w:ascii="Times New Roman" w:eastAsia="Times New Roman" w:hAnsi="Times New Roman" w:cs="Times New Roman"/>
                <w:sz w:val="24"/>
                <w:szCs w:val="24"/>
                <w:lang w:val="ru-RU"/>
              </w:rPr>
              <w:t>одр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циипрогр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99" w:right="23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циигоря</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гопит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нияико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трользап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мпищи</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9A6358"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p>
          <w:p w:rsidR="00854E17" w:rsidRPr="00435BAD" w:rsidRDefault="00854E17">
            <w:pPr>
              <w:pStyle w:val="TableParagraph"/>
              <w:spacing w:before="16"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ю</w:t>
            </w:r>
          </w:p>
        </w:tc>
      </w:tr>
      <w:tr w:rsidR="00854E17" w:rsidRPr="00435BAD">
        <w:trPr>
          <w:trHeight w:hRule="exact" w:val="1390"/>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роприятий,п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хкМ</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омп</w:t>
            </w:r>
            <w:r w:rsidRPr="00435BAD">
              <w:rPr>
                <w:rFonts w:ascii="Times New Roman" w:eastAsia="Times New Roman" w:hAnsi="Times New Roman" w:cs="Times New Roman"/>
                <w:spacing w:val="-2"/>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нии.</w:t>
            </w:r>
          </w:p>
          <w:p w:rsidR="00854E17" w:rsidRPr="00435BAD" w:rsidRDefault="00D62C93">
            <w:pPr>
              <w:pStyle w:val="TableParagraph"/>
              <w:ind w:left="99" w:right="83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три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нтролюзак</w:t>
            </w:r>
            <w:r w:rsidRPr="00435BAD">
              <w:rPr>
                <w:rFonts w:ascii="Times New Roman" w:eastAsia="Times New Roman" w:hAnsi="Times New Roman" w:cs="Times New Roman"/>
                <w:spacing w:val="-1"/>
                <w:sz w:val="24"/>
                <w:szCs w:val="24"/>
                <w:lang w:val="ru-RU"/>
              </w:rPr>
              <w:t>ачес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r>
      <w:tr w:rsidR="00854E17" w:rsidRPr="00077D97">
        <w:trPr>
          <w:trHeight w:hRule="exact" w:val="1114"/>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ниеитоговпор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бол</w:t>
            </w:r>
            <w:r w:rsidRPr="00435BAD">
              <w:rPr>
                <w:rFonts w:ascii="Times New Roman" w:eastAsia="Times New Roman" w:hAnsi="Times New Roman" w:cs="Times New Roman"/>
                <w:spacing w:val="-1"/>
                <w:sz w:val="24"/>
                <w:szCs w:val="24"/>
                <w:lang w:val="ru-RU"/>
              </w:rPr>
              <w:t>еваем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99" w:right="200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ияиТБ</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ак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кивр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щитыд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w:t>
            </w:r>
            <w:r w:rsidR="00250AE9" w:rsidRPr="00435BAD">
              <w:rPr>
                <w:rFonts w:ascii="Times New Roman" w:eastAsia="Times New Roman" w:hAnsi="Times New Roman" w:cs="Times New Roman"/>
                <w:spacing w:val="-1"/>
                <w:sz w:val="24"/>
                <w:szCs w:val="24"/>
                <w:lang w:val="ru-RU"/>
              </w:rPr>
              <w:t>, преподаватель-организатор ОБЖ</w:t>
            </w:r>
          </w:p>
        </w:tc>
      </w:tr>
      <w:tr w:rsidR="00854E17" w:rsidRPr="00077D97" w:rsidTr="00250AE9">
        <w:trPr>
          <w:trHeight w:hRule="exact" w:val="1181"/>
        </w:trPr>
        <w:tc>
          <w:tcPr>
            <w:tcW w:w="677"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11</w:t>
            </w:r>
          </w:p>
        </w:tc>
        <w:tc>
          <w:tcPr>
            <w:tcW w:w="1560"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82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гооздоро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ря</w:t>
            </w:r>
          </w:p>
          <w:p w:rsidR="00854E17" w:rsidRPr="00435BAD" w:rsidRDefault="00D62C93">
            <w:pPr>
              <w:pStyle w:val="TableParagraph"/>
              <w:ind w:lef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ботына20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2019</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009A6358" w:rsidRPr="00435BAD">
              <w:rPr>
                <w:rFonts w:ascii="Times New Roman" w:eastAsia="Times New Roman" w:hAnsi="Times New Roman" w:cs="Times New Roman"/>
                <w:sz w:val="24"/>
                <w:szCs w:val="24"/>
                <w:lang w:val="ru-RU"/>
              </w:rPr>
              <w:t xml:space="preserve"> от Троснянской ЦРБ</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p>
          <w:p w:rsidR="00854E17" w:rsidRPr="00435BAD" w:rsidRDefault="00D62C93" w:rsidP="00250AE9">
            <w:pPr>
              <w:pStyle w:val="TableParagraph"/>
              <w:ind w:left="102" w:right="18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00250AE9" w:rsidRPr="00435BAD">
              <w:rPr>
                <w:rFonts w:ascii="Times New Roman" w:eastAsia="Times New Roman" w:hAnsi="Times New Roman" w:cs="Times New Roman"/>
                <w:spacing w:val="-19"/>
                <w:sz w:val="24"/>
                <w:szCs w:val="24"/>
                <w:lang w:val="ru-RU"/>
              </w:rPr>
              <w:t>заместитель директора по УВР,педагог-органгизатор, учительфизкультуры</w:t>
            </w:r>
          </w:p>
        </w:tc>
      </w:tr>
      <w:tr w:rsidR="00854E17" w:rsidRPr="00435BAD">
        <w:trPr>
          <w:trHeight w:hRule="exact" w:val="562"/>
        </w:trPr>
        <w:tc>
          <w:tcPr>
            <w:tcW w:w="14388" w:type="dxa"/>
            <w:gridSpan w:val="6"/>
            <w:tcBorders>
              <w:top w:val="single" w:sz="5" w:space="0" w:color="00015B"/>
              <w:left w:val="single" w:sz="5" w:space="0" w:color="00015B"/>
              <w:bottom w:val="single" w:sz="5" w:space="0" w:color="00015B"/>
              <w:right w:val="single" w:sz="5" w:space="0" w:color="00015B"/>
            </w:tcBorders>
            <w:shd w:val="clear" w:color="auto" w:fill="D8D8D8"/>
          </w:tcPr>
          <w:p w:rsidR="00854E17" w:rsidRPr="00435BAD" w:rsidRDefault="00854E17">
            <w:pPr>
              <w:pStyle w:val="TableParagraph"/>
              <w:spacing w:before="12" w:line="260" w:lineRule="exact"/>
              <w:rPr>
                <w:rFonts w:ascii="Times New Roman" w:hAnsi="Times New Roman" w:cs="Times New Roman"/>
                <w:sz w:val="24"/>
                <w:szCs w:val="24"/>
                <w:lang w:val="ru-RU"/>
              </w:rPr>
            </w:pP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sz w:val="24"/>
                <w:szCs w:val="24"/>
              </w:rPr>
              <w:t>3.Д</w:t>
            </w:r>
            <w:r w:rsidRPr="00435BAD">
              <w:rPr>
                <w:rFonts w:ascii="Times New Roman" w:eastAsia="Times New Roman" w:hAnsi="Times New Roman" w:cs="Times New Roman"/>
                <w:b/>
                <w:bCs/>
                <w:spacing w:val="-1"/>
                <w:sz w:val="24"/>
                <w:szCs w:val="24"/>
              </w:rPr>
              <w:t>е</w:t>
            </w:r>
            <w:r w:rsidRPr="00435BAD">
              <w:rPr>
                <w:rFonts w:ascii="Times New Roman" w:eastAsia="Times New Roman" w:hAnsi="Times New Roman" w:cs="Times New Roman"/>
                <w:b/>
                <w:bCs/>
                <w:sz w:val="24"/>
                <w:szCs w:val="24"/>
              </w:rPr>
              <w:t>я</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pacing w:val="-1"/>
                <w:sz w:val="24"/>
                <w:szCs w:val="24"/>
              </w:rPr>
              <w:t>ел</w:t>
            </w:r>
            <w:r w:rsidRPr="00435BAD">
              <w:rPr>
                <w:rFonts w:ascii="Times New Roman" w:eastAsia="Times New Roman" w:hAnsi="Times New Roman" w:cs="Times New Roman"/>
                <w:b/>
                <w:bCs/>
                <w:sz w:val="24"/>
                <w:szCs w:val="24"/>
              </w:rPr>
              <w:t>ьно</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pacing w:val="1"/>
                <w:sz w:val="24"/>
                <w:szCs w:val="24"/>
              </w:rPr>
              <w:t>т</w:t>
            </w:r>
            <w:r w:rsidRPr="00435BAD">
              <w:rPr>
                <w:rFonts w:ascii="Times New Roman" w:eastAsia="Times New Roman" w:hAnsi="Times New Roman" w:cs="Times New Roman"/>
                <w:b/>
                <w:bCs/>
                <w:sz w:val="24"/>
                <w:szCs w:val="24"/>
              </w:rPr>
              <w:t>ь</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с</w:t>
            </w:r>
            <w:r w:rsidRPr="00435BAD">
              <w:rPr>
                <w:rFonts w:ascii="Times New Roman" w:eastAsia="Times New Roman" w:hAnsi="Times New Roman" w:cs="Times New Roman"/>
                <w:b/>
                <w:bCs/>
                <w:sz w:val="24"/>
                <w:szCs w:val="24"/>
              </w:rPr>
              <w:t>о</w:t>
            </w:r>
            <w:r w:rsidRPr="00435BAD">
              <w:rPr>
                <w:rFonts w:ascii="Times New Roman" w:eastAsia="Times New Roman" w:hAnsi="Times New Roman" w:cs="Times New Roman"/>
                <w:b/>
                <w:bCs/>
                <w:spacing w:val="-2"/>
                <w:sz w:val="24"/>
                <w:szCs w:val="24"/>
              </w:rPr>
              <w:t>ц</w:t>
            </w:r>
            <w:r w:rsidRPr="00435BAD">
              <w:rPr>
                <w:rFonts w:ascii="Times New Roman" w:eastAsia="Times New Roman" w:hAnsi="Times New Roman" w:cs="Times New Roman"/>
                <w:b/>
                <w:bCs/>
                <w:sz w:val="24"/>
                <w:szCs w:val="24"/>
              </w:rPr>
              <w:t>и</w:t>
            </w:r>
            <w:r w:rsidRPr="00435BAD">
              <w:rPr>
                <w:rFonts w:ascii="Times New Roman" w:eastAsia="Times New Roman" w:hAnsi="Times New Roman" w:cs="Times New Roman"/>
                <w:b/>
                <w:bCs/>
                <w:spacing w:val="-3"/>
                <w:sz w:val="24"/>
                <w:szCs w:val="24"/>
              </w:rPr>
              <w:t>а</w:t>
            </w:r>
            <w:r w:rsidRPr="00435BAD">
              <w:rPr>
                <w:rFonts w:ascii="Times New Roman" w:eastAsia="Times New Roman" w:hAnsi="Times New Roman" w:cs="Times New Roman"/>
                <w:b/>
                <w:bCs/>
                <w:spacing w:val="-1"/>
                <w:sz w:val="24"/>
                <w:szCs w:val="24"/>
              </w:rPr>
              <w:t>л</w:t>
            </w:r>
            <w:r w:rsidRPr="00435BAD">
              <w:rPr>
                <w:rFonts w:ascii="Times New Roman" w:eastAsia="Times New Roman" w:hAnsi="Times New Roman" w:cs="Times New Roman"/>
                <w:b/>
                <w:bCs/>
                <w:sz w:val="24"/>
                <w:szCs w:val="24"/>
              </w:rPr>
              <w:t>ьной</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pacing w:val="-1"/>
                <w:sz w:val="24"/>
                <w:szCs w:val="24"/>
              </w:rPr>
              <w:t>сл</w:t>
            </w:r>
            <w:r w:rsidRPr="00435BAD">
              <w:rPr>
                <w:rFonts w:ascii="Times New Roman" w:eastAsia="Times New Roman" w:hAnsi="Times New Roman" w:cs="Times New Roman"/>
                <w:b/>
                <w:bCs/>
                <w:sz w:val="24"/>
                <w:szCs w:val="24"/>
              </w:rPr>
              <w:t>у</w:t>
            </w:r>
            <w:r w:rsidRPr="00435BAD">
              <w:rPr>
                <w:rFonts w:ascii="Times New Roman" w:eastAsia="Times New Roman" w:hAnsi="Times New Roman" w:cs="Times New Roman"/>
                <w:b/>
                <w:bCs/>
                <w:spacing w:val="-5"/>
                <w:sz w:val="24"/>
                <w:szCs w:val="24"/>
              </w:rPr>
              <w:t>ж</w:t>
            </w:r>
            <w:r w:rsidRPr="00435BAD">
              <w:rPr>
                <w:rFonts w:ascii="Times New Roman" w:eastAsia="Times New Roman" w:hAnsi="Times New Roman" w:cs="Times New Roman"/>
                <w:b/>
                <w:bCs/>
                <w:sz w:val="24"/>
                <w:szCs w:val="24"/>
              </w:rPr>
              <w:t>бы</w:t>
            </w:r>
          </w:p>
        </w:tc>
      </w:tr>
      <w:tr w:rsidR="00854E17" w:rsidRPr="00435BAD">
        <w:trPr>
          <w:trHeight w:hRule="exact" w:val="562"/>
        </w:trPr>
        <w:tc>
          <w:tcPr>
            <w:tcW w:w="10454" w:type="dxa"/>
            <w:gridSpan w:val="5"/>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72"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b/>
                <w:bCs/>
                <w:i/>
                <w:sz w:val="24"/>
                <w:szCs w:val="24"/>
              </w:rPr>
              <w:t>Рабо</w:t>
            </w:r>
            <w:r w:rsidRPr="00435BAD">
              <w:rPr>
                <w:rFonts w:ascii="Times New Roman" w:eastAsia="Times New Roman" w:hAnsi="Times New Roman" w:cs="Times New Roman"/>
                <w:b/>
                <w:bCs/>
                <w:i/>
                <w:spacing w:val="2"/>
                <w:sz w:val="24"/>
                <w:szCs w:val="24"/>
              </w:rPr>
              <w:t>т</w:t>
            </w:r>
            <w:r w:rsidRPr="00435BAD">
              <w:rPr>
                <w:rFonts w:ascii="Times New Roman" w:eastAsia="Times New Roman" w:hAnsi="Times New Roman" w:cs="Times New Roman"/>
                <w:b/>
                <w:bCs/>
                <w:i/>
                <w:sz w:val="24"/>
                <w:szCs w:val="24"/>
              </w:rPr>
              <w:t>а</w:t>
            </w:r>
            <w:r w:rsidR="00772128">
              <w:rPr>
                <w:rFonts w:ascii="Times New Roman" w:eastAsia="Times New Roman" w:hAnsi="Times New Roman" w:cs="Times New Roman"/>
                <w:b/>
                <w:bCs/>
                <w:i/>
                <w:sz w:val="24"/>
                <w:szCs w:val="24"/>
                <w:lang w:val="ru-RU"/>
              </w:rPr>
              <w:t xml:space="preserve"> </w:t>
            </w:r>
            <w:r w:rsidRPr="00435BAD">
              <w:rPr>
                <w:rFonts w:ascii="Times New Roman" w:eastAsia="Times New Roman" w:hAnsi="Times New Roman" w:cs="Times New Roman"/>
                <w:b/>
                <w:bCs/>
                <w:i/>
                <w:sz w:val="24"/>
                <w:szCs w:val="24"/>
              </w:rPr>
              <w:t>с</w:t>
            </w:r>
            <w:r w:rsidR="00772128">
              <w:rPr>
                <w:rFonts w:ascii="Times New Roman" w:eastAsia="Times New Roman" w:hAnsi="Times New Roman" w:cs="Times New Roman"/>
                <w:b/>
                <w:bCs/>
                <w:i/>
                <w:sz w:val="24"/>
                <w:szCs w:val="24"/>
                <w:lang w:val="ru-RU"/>
              </w:rPr>
              <w:t xml:space="preserve"> </w:t>
            </w:r>
            <w:r w:rsidRPr="00435BAD">
              <w:rPr>
                <w:rFonts w:ascii="Times New Roman" w:eastAsia="Times New Roman" w:hAnsi="Times New Roman" w:cs="Times New Roman"/>
                <w:b/>
                <w:bCs/>
                <w:i/>
                <w:spacing w:val="-1"/>
                <w:sz w:val="24"/>
                <w:szCs w:val="24"/>
              </w:rPr>
              <w:t>уч</w:t>
            </w:r>
            <w:r w:rsidRPr="00435BAD">
              <w:rPr>
                <w:rFonts w:ascii="Times New Roman" w:eastAsia="Times New Roman" w:hAnsi="Times New Roman" w:cs="Times New Roman"/>
                <w:b/>
                <w:bCs/>
                <w:i/>
                <w:sz w:val="24"/>
                <w:szCs w:val="24"/>
              </w:rPr>
              <w:t>а</w:t>
            </w:r>
            <w:r w:rsidRPr="00435BAD">
              <w:rPr>
                <w:rFonts w:ascii="Times New Roman" w:eastAsia="Times New Roman" w:hAnsi="Times New Roman" w:cs="Times New Roman"/>
                <w:b/>
                <w:bCs/>
                <w:i/>
                <w:spacing w:val="-1"/>
                <w:sz w:val="24"/>
                <w:szCs w:val="24"/>
              </w:rPr>
              <w:t>щ</w:t>
            </w:r>
            <w:r w:rsidRPr="00435BAD">
              <w:rPr>
                <w:rFonts w:ascii="Times New Roman" w:eastAsia="Times New Roman" w:hAnsi="Times New Roman" w:cs="Times New Roman"/>
                <w:b/>
                <w:bCs/>
                <w:i/>
                <w:sz w:val="24"/>
                <w:szCs w:val="24"/>
              </w:rPr>
              <w:t>ими</w:t>
            </w:r>
            <w:r w:rsidRPr="00435BAD">
              <w:rPr>
                <w:rFonts w:ascii="Times New Roman" w:eastAsia="Times New Roman" w:hAnsi="Times New Roman" w:cs="Times New Roman"/>
                <w:b/>
                <w:bCs/>
                <w:i/>
                <w:spacing w:val="-1"/>
                <w:sz w:val="24"/>
                <w:szCs w:val="24"/>
              </w:rPr>
              <w:t>с</w:t>
            </w:r>
            <w:r w:rsidRPr="00435BAD">
              <w:rPr>
                <w:rFonts w:ascii="Times New Roman" w:eastAsia="Times New Roman" w:hAnsi="Times New Roman" w:cs="Times New Roman"/>
                <w:b/>
                <w:bCs/>
                <w:i/>
                <w:sz w:val="24"/>
                <w:szCs w:val="24"/>
              </w:rPr>
              <w:t>я</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r>
      <w:tr w:rsidR="00854E17" w:rsidRPr="00435BAD">
        <w:trPr>
          <w:trHeight w:hRule="exact" w:val="840"/>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1296"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8676" w:type="dxa"/>
            <w:gridSpan w:val="2"/>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яди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портов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ков(на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,нашкольном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ьи,</w:t>
            </w:r>
          </w:p>
        </w:tc>
        <w:tc>
          <w:tcPr>
            <w:tcW w:w="3934"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rPr>
              <w:t>П</w:t>
            </w:r>
            <w:r w:rsidR="00D62C93" w:rsidRPr="00435BAD">
              <w:rPr>
                <w:rFonts w:ascii="Times New Roman" w:eastAsia="Times New Roman" w:hAnsi="Times New Roman" w:cs="Times New Roman"/>
                <w:spacing w:val="-1"/>
                <w:sz w:val="24"/>
                <w:szCs w:val="24"/>
              </w:rPr>
              <w:t>е</w:t>
            </w:r>
            <w:r w:rsidR="00D62C93" w:rsidRPr="00435BAD">
              <w:rPr>
                <w:rFonts w:ascii="Times New Roman" w:eastAsia="Times New Roman" w:hAnsi="Times New Roman" w:cs="Times New Roman"/>
                <w:sz w:val="24"/>
                <w:szCs w:val="24"/>
              </w:rPr>
              <w:t>д</w:t>
            </w:r>
            <w:r w:rsidR="00D62C93" w:rsidRPr="00435BAD">
              <w:rPr>
                <w:rFonts w:ascii="Times New Roman" w:eastAsia="Times New Roman" w:hAnsi="Times New Roman" w:cs="Times New Roman"/>
                <w:spacing w:val="-1"/>
                <w:sz w:val="24"/>
                <w:szCs w:val="24"/>
              </w:rPr>
              <w:t>а</w:t>
            </w:r>
            <w:r w:rsidR="00D62C93"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107" w:type="dxa"/>
        <w:tblLayout w:type="fixed"/>
        <w:tblLook w:val="01E0" w:firstRow="1" w:lastRow="1" w:firstColumn="1" w:lastColumn="1" w:noHBand="0" w:noVBand="0"/>
      </w:tblPr>
      <w:tblGrid>
        <w:gridCol w:w="482"/>
        <w:gridCol w:w="1296"/>
        <w:gridCol w:w="8676"/>
        <w:gridCol w:w="3970"/>
      </w:tblGrid>
      <w:tr w:rsidR="00854E17" w:rsidRPr="00077D97">
        <w:trPr>
          <w:trHeight w:hRule="exact" w:val="1668"/>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ирот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лид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тевотд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ина</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1"/>
                <w:sz w:val="24"/>
                <w:szCs w:val="24"/>
                <w:lang w:val="ru-RU"/>
              </w:rPr>
              <w:t>ДН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23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апо</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,потр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клонно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p>
          <w:p w:rsidR="00854E17" w:rsidRPr="00435BAD" w:rsidRDefault="00D62C93">
            <w:pPr>
              <w:pStyle w:val="TableParagraph"/>
              <w:ind w:left="102" w:right="184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ниенадо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тевК</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ОД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854E17" w:rsidRPr="00435BAD" w:rsidRDefault="009A6358">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r w:rsidR="00250AE9" w:rsidRPr="00435BAD">
              <w:rPr>
                <w:rFonts w:ascii="Times New Roman" w:eastAsia="Times New Roman" w:hAnsi="Times New Roman" w:cs="Times New Roman"/>
                <w:sz w:val="24"/>
                <w:szCs w:val="24"/>
                <w:lang w:val="ru-RU"/>
              </w:rPr>
              <w:t>, Совет профилактики, Уполномоченный по правам ребёнка, классные руководители</w:t>
            </w:r>
          </w:p>
        </w:tc>
      </w:tr>
      <w:tr w:rsidR="00854E17" w:rsidRPr="00077D97">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ниеф</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яш</w:t>
            </w:r>
            <w:r w:rsidRPr="00435BAD">
              <w:rPr>
                <w:rFonts w:ascii="Times New Roman" w:eastAsia="Times New Roman" w:hAnsi="Times New Roman" w:cs="Times New Roman"/>
                <w:spacing w:val="4"/>
                <w:sz w:val="24"/>
                <w:szCs w:val="24"/>
                <w:lang w:val="ru-RU"/>
              </w:rPr>
              <w:t>к</w:t>
            </w:r>
            <w:r w:rsidRPr="00435BAD">
              <w:rPr>
                <w:rFonts w:ascii="Times New Roman" w:eastAsia="Times New Roman" w:hAnsi="Times New Roman" w:cs="Times New Roman"/>
                <w:sz w:val="24"/>
                <w:szCs w:val="24"/>
                <w:lang w:val="ru-RU"/>
              </w:rPr>
              <w:t>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ппы</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ри</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к</w:t>
            </w:r>
            <w:r w:rsidRPr="00B120DC">
              <w:rPr>
                <w:rFonts w:ascii="Times New Roman" w:eastAsia="Times New Roman" w:hAnsi="Times New Roman" w:cs="Times New Roman"/>
                <w:spacing w:val="3"/>
                <w:sz w:val="24"/>
                <w:szCs w:val="24"/>
                <w:lang w:val="ru-RU"/>
              </w:rPr>
              <w:t>а</w:t>
            </w:r>
            <w:r w:rsidRPr="00B120DC">
              <w:rPr>
                <w:rFonts w:ascii="Times New Roman" w:eastAsia="Times New Roman" w:hAnsi="Times New Roman" w:cs="Times New Roman"/>
                <w:spacing w:val="-8"/>
                <w:sz w:val="24"/>
                <w:szCs w:val="24"/>
                <w:lang w:val="ru-RU"/>
              </w:rPr>
              <w:t>»</w:t>
            </w:r>
            <w:r w:rsidRPr="00B120DC">
              <w:rPr>
                <w:rFonts w:ascii="Times New Roman" w:eastAsia="Times New Roman" w:hAnsi="Times New Roman" w:cs="Times New Roman"/>
                <w:sz w:val="24"/>
                <w:szCs w:val="24"/>
                <w:lang w:val="ru-RU"/>
              </w:rPr>
              <w:t>;</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z w:val="24"/>
                <w:szCs w:val="24"/>
                <w:lang w:val="ru-RU"/>
              </w:rPr>
              <w:t>нк</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тиро</w:t>
            </w:r>
            <w:r w:rsidRPr="00B120DC">
              <w:rPr>
                <w:rFonts w:ascii="Times New Roman" w:eastAsia="Times New Roman" w:hAnsi="Times New Roman" w:cs="Times New Roman"/>
                <w:spacing w:val="-1"/>
                <w:sz w:val="24"/>
                <w:szCs w:val="24"/>
                <w:lang w:val="ru-RU"/>
              </w:rPr>
              <w:t>ва</w:t>
            </w:r>
            <w:r w:rsidRPr="00B120DC">
              <w:rPr>
                <w:rFonts w:ascii="Times New Roman" w:eastAsia="Times New Roman" w:hAnsi="Times New Roman" w:cs="Times New Roman"/>
                <w:sz w:val="24"/>
                <w:szCs w:val="24"/>
                <w:lang w:val="ru-RU"/>
              </w:rPr>
              <w:t>ние</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pacing w:val="-1"/>
                <w:sz w:val="24"/>
                <w:szCs w:val="24"/>
                <w:lang w:val="ru-RU"/>
              </w:rPr>
              <w:t>ча</w:t>
            </w:r>
            <w:r w:rsidRPr="00B120DC">
              <w:rPr>
                <w:rFonts w:ascii="Times New Roman" w:eastAsia="Times New Roman" w:hAnsi="Times New Roman" w:cs="Times New Roman"/>
                <w:sz w:val="24"/>
                <w:szCs w:val="24"/>
                <w:lang w:val="ru-RU"/>
              </w:rPr>
              <w:t>щи</w:t>
            </w:r>
            <w:r w:rsidRPr="00B120DC">
              <w:rPr>
                <w:rFonts w:ascii="Times New Roman" w:eastAsia="Times New Roman" w:hAnsi="Times New Roman" w:cs="Times New Roman"/>
                <w:spacing w:val="2"/>
                <w:sz w:val="24"/>
                <w:szCs w:val="24"/>
                <w:lang w:val="ru-RU"/>
              </w:rPr>
              <w:t>х</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я.</w:t>
            </w:r>
          </w:p>
          <w:p w:rsidR="00854E17" w:rsidRPr="00435BAD" w:rsidRDefault="00D62C93" w:rsidP="001D332A">
            <w:pPr>
              <w:pStyle w:val="a5"/>
              <w:numPr>
                <w:ilvl w:val="0"/>
                <w:numId w:val="22"/>
              </w:numPr>
              <w:tabs>
                <w:tab w:val="left" w:pos="241"/>
              </w:tabs>
              <w:ind w:left="102" w:right="131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кторийдляро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00772128">
              <w:rPr>
                <w:rFonts w:ascii="Times New Roman" w:eastAsia="Times New Roman" w:hAnsi="Times New Roman" w:cs="Times New Roman"/>
                <w:sz w:val="24"/>
                <w:szCs w:val="24"/>
                <w:lang w:val="ru-RU"/>
              </w:rPr>
              <w:t xml:space="preserve"> </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ктикан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нииид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идовз</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4"/>
                <w:sz w:val="24"/>
                <w:szCs w:val="24"/>
                <w:lang w:val="ru-RU"/>
              </w:rPr>
              <w:t>и</w:t>
            </w:r>
            <w:r w:rsidRPr="00435BAD">
              <w:rPr>
                <w:rFonts w:ascii="Times New Roman" w:eastAsia="Times New Roman" w:hAnsi="Times New Roman" w:cs="Times New Roman"/>
                <w:spacing w:val="-9"/>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2"/>
              </w:numPr>
              <w:tabs>
                <w:tab w:val="left" w:pos="241"/>
              </w:tabs>
              <w:ind w:left="102" w:right="66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яс</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ития</w:t>
            </w:r>
          </w:p>
          <w:p w:rsidR="00854E17" w:rsidRPr="00435BAD" w:rsidRDefault="00D62C93">
            <w:pPr>
              <w:pStyle w:val="TableParagraph"/>
              <w:ind w:left="102" w:right="144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8"/>
                <w:sz w:val="24"/>
                <w:szCs w:val="24"/>
                <w:lang w:val="ru-RU"/>
              </w:rPr>
              <w:t xml:space="preserve"> «</w:t>
            </w:r>
            <w:r w:rsidRPr="00435BAD">
              <w:rPr>
                <w:rFonts w:ascii="Times New Roman" w:eastAsia="Times New Roman" w:hAnsi="Times New Roman" w:cs="Times New Roman"/>
                <w:spacing w:val="2"/>
                <w:sz w:val="24"/>
                <w:szCs w:val="24"/>
                <w:lang w:val="ru-RU"/>
              </w:rPr>
              <w:t>гр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»нак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екон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циидлярод</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йоп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аемы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ктовжилищн</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250AE9" w:rsidRPr="00435BAD" w:rsidRDefault="00250AE9" w:rsidP="00250AE9">
            <w:pPr>
              <w:rPr>
                <w:rFonts w:ascii="Times New Roman" w:hAnsi="Times New Roman" w:cs="Times New Roman"/>
                <w:sz w:val="24"/>
                <w:szCs w:val="24"/>
                <w:lang w:val="ru-RU"/>
              </w:rPr>
            </w:pP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3598"/>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3</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21"/>
              </w:numPr>
              <w:tabs>
                <w:tab w:val="left" w:pos="241"/>
              </w:tabs>
              <w:spacing w:line="267"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йиз</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й(непо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й,б</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ощь</w:t>
            </w:r>
            <w:r w:rsidRPr="00435BAD">
              <w:rPr>
                <w:rFonts w:ascii="Times New Roman" w:eastAsia="Times New Roman" w:hAnsi="Times New Roman" w:cs="Times New Roman"/>
                <w:spacing w:val="5"/>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1"/>
              </w:numPr>
              <w:tabs>
                <w:tab w:val="left" w:pos="241"/>
              </w:tabs>
              <w:ind w:left="102" w:right="301"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нт</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ыт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5"/>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1"/>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кторомпод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ight="46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ок</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кция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мжез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бе</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нюборьбы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ПИД</w:t>
            </w:r>
            <w:r w:rsidRPr="00435BAD">
              <w:rPr>
                <w:rFonts w:ascii="Times New Roman" w:eastAsia="Times New Roman" w:hAnsi="Times New Roman" w:cs="Times New Roman"/>
                <w:sz w:val="24"/>
                <w:szCs w:val="24"/>
                <w:lang w:val="ru-RU"/>
              </w:rPr>
              <w:t>ом</w:t>
            </w:r>
          </w:p>
          <w:p w:rsidR="00854E17" w:rsidRPr="00435BAD" w:rsidRDefault="00D62C93" w:rsidP="001D332A">
            <w:pPr>
              <w:pStyle w:val="a5"/>
              <w:numPr>
                <w:ilvl w:val="0"/>
                <w:numId w:val="21"/>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ниеинди</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2"/>
                <w:sz w:val="24"/>
                <w:szCs w:val="24"/>
              </w:rPr>
              <w:t>д</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ботыс</w:t>
            </w:r>
          </w:p>
          <w:p w:rsidR="00854E17" w:rsidRPr="00435BAD" w:rsidRDefault="00D62C93">
            <w:pPr>
              <w:pStyle w:val="TableParagraph"/>
              <w:ind w:left="102" w:right="92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нияиро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ппы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ниябродяжни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w:t>
            </w:r>
          </w:p>
          <w:p w:rsidR="00854E17" w:rsidRPr="00435BAD" w:rsidRDefault="00D62C93" w:rsidP="001D332A">
            <w:pPr>
              <w:pStyle w:val="a5"/>
              <w:numPr>
                <w:ilvl w:val="0"/>
                <w:numId w:val="21"/>
              </w:numPr>
              <w:tabs>
                <w:tab w:val="left" w:pos="241"/>
              </w:tabs>
              <w:ind w:left="102" w:right="200"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ниев</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ые</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огоотд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аподро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лкоголя,</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ияи</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250AE9" w:rsidRPr="00435BAD" w:rsidRDefault="00250AE9" w:rsidP="00250AE9">
            <w:pPr>
              <w:rPr>
                <w:rFonts w:ascii="Times New Roman" w:hAnsi="Times New Roman" w:cs="Times New Roman"/>
                <w:sz w:val="24"/>
                <w:szCs w:val="24"/>
                <w:lang w:val="ru-RU"/>
              </w:rPr>
            </w:pP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111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яна</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тев</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Нишкол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,в</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роприяти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контрользапо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-Де</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яиградля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ников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ирес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обойид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482"/>
        <w:gridCol w:w="1296"/>
        <w:gridCol w:w="8676"/>
        <w:gridCol w:w="3970"/>
      </w:tblGrid>
      <w:tr w:rsidR="00854E17" w:rsidRPr="00077D97" w:rsidTr="00250AE9">
        <w:trPr>
          <w:trHeight w:hRule="exact" w:val="135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20"/>
              </w:numPr>
              <w:tabs>
                <w:tab w:val="left" w:pos="241"/>
              </w:tabs>
              <w:spacing w:line="269" w:lineRule="exact"/>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силлю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трир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z w:val="24"/>
                <w:szCs w:val="24"/>
                <w:lang w:val="ru-RU"/>
              </w:rPr>
              <w:t>Яи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оя</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20"/>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асин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мпод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мн</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rsidP="001D332A">
            <w:pPr>
              <w:pStyle w:val="a5"/>
              <w:numPr>
                <w:ilvl w:val="0"/>
                <w:numId w:val="20"/>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ниенадо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ые</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льщики)</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Педагог-организатор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19"/>
              </w:numPr>
              <w:tabs>
                <w:tab w:val="left" w:pos="241"/>
              </w:tabs>
              <w:spacing w:line="267" w:lineRule="exact"/>
              <w:ind w:left="102" w:firstLine="0"/>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дыс</w:t>
            </w:r>
            <w:r w:rsidRPr="00435BAD">
              <w:rPr>
                <w:rFonts w:ascii="Times New Roman" w:eastAsia="Times New Roman" w:hAnsi="Times New Roman" w:cs="Times New Roman"/>
                <w:spacing w:val="-8"/>
                <w:sz w:val="24"/>
                <w:szCs w:val="24"/>
              </w:rPr>
              <w:t xml:space="preserve"> «</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4"/>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дн</w:t>
            </w:r>
            <w:r w:rsidRPr="00435BAD">
              <w:rPr>
                <w:rFonts w:ascii="Times New Roman" w:eastAsia="Times New Roman" w:hAnsi="Times New Roman" w:cs="Times New Roman"/>
                <w:spacing w:val="-1"/>
                <w:sz w:val="24"/>
                <w:szCs w:val="24"/>
              </w:rPr>
              <w:t>ым</w:t>
            </w:r>
            <w:r w:rsidRPr="00435BAD">
              <w:rPr>
                <w:rFonts w:ascii="Times New Roman" w:eastAsia="Times New Roman" w:hAnsi="Times New Roman" w:cs="Times New Roman"/>
                <w:spacing w:val="5"/>
                <w:sz w:val="24"/>
                <w:szCs w:val="24"/>
              </w:rPr>
              <w:t>и</w:t>
            </w:r>
            <w:r w:rsidRPr="00435BAD">
              <w:rPr>
                <w:rFonts w:ascii="Times New Roman" w:eastAsia="Times New Roman" w:hAnsi="Times New Roman" w:cs="Times New Roman"/>
                <w:sz w:val="24"/>
                <w:szCs w:val="24"/>
              </w:rPr>
              <w:t>»подро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тк</w:t>
            </w:r>
            <w:r w:rsidRPr="00435BAD">
              <w:rPr>
                <w:rFonts w:ascii="Times New Roman" w:eastAsia="Times New Roman" w:hAnsi="Times New Roman" w:cs="Times New Roman"/>
                <w:spacing w:val="-1"/>
                <w:sz w:val="24"/>
                <w:szCs w:val="24"/>
              </w:rPr>
              <w:t>ам</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19"/>
              </w:numPr>
              <w:tabs>
                <w:tab w:val="left" w:pos="241"/>
              </w:tabs>
              <w:ind w:left="102" w:right="83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льнойр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ботысродит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щихо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обогоп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9"/>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киекон</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3"/>
                <w:sz w:val="24"/>
                <w:szCs w:val="24"/>
              </w:rPr>
              <w:t>у</w:t>
            </w:r>
            <w:r w:rsidRPr="00435BAD">
              <w:rPr>
                <w:rFonts w:ascii="Times New Roman" w:eastAsia="Times New Roman" w:hAnsi="Times New Roman" w:cs="Times New Roman"/>
                <w:sz w:val="24"/>
                <w:szCs w:val="24"/>
              </w:rPr>
              <w:t>льт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и</w:t>
            </w:r>
          </w:p>
          <w:p w:rsidR="00854E17" w:rsidRPr="00435BAD" w:rsidRDefault="00D62C93" w:rsidP="001D332A">
            <w:pPr>
              <w:pStyle w:val="a5"/>
              <w:numPr>
                <w:ilvl w:val="0"/>
                <w:numId w:val="19"/>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рофори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w:t>
            </w:r>
          </w:p>
          <w:p w:rsidR="00854E17" w:rsidRPr="00435BAD" w:rsidRDefault="00D62C93">
            <w:pPr>
              <w:pStyle w:val="TableParagraph"/>
              <w:ind w:left="102" w:right="24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конаобогр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z w:val="24"/>
                <w:szCs w:val="24"/>
                <w:lang w:val="ru-RU"/>
              </w:rPr>
              <w:t>дышкольного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тапро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кипоогр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иют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отр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ПА</w:t>
            </w:r>
            <w:r w:rsidRPr="00435BAD">
              <w:rPr>
                <w:rFonts w:ascii="Times New Roman" w:eastAsia="Times New Roman" w:hAnsi="Times New Roman" w:cs="Times New Roman"/>
                <w:sz w:val="24"/>
                <w:szCs w:val="24"/>
                <w:lang w:val="ru-RU"/>
              </w:rPr>
              <w:t>В</w:t>
            </w:r>
          </w:p>
          <w:p w:rsidR="00854E17" w:rsidRPr="00435BAD" w:rsidRDefault="00D62C93" w:rsidP="001D332A">
            <w:pPr>
              <w:pStyle w:val="a5"/>
              <w:numPr>
                <w:ilvl w:val="0"/>
                <w:numId w:val="19"/>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йнадо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pacing w:val="-2"/>
                <w:sz w:val="24"/>
                <w:szCs w:val="24"/>
                <w:lang w:val="ru-RU"/>
              </w:rPr>
              <w:t>у</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9"/>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Родитель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ийл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w:t>
            </w:r>
            <w:r w:rsidRPr="00435BAD">
              <w:rPr>
                <w:rFonts w:ascii="Times New Roman" w:eastAsia="Times New Roman" w:hAnsi="Times New Roman" w:cs="Times New Roman"/>
                <w:spacing w:val="-3"/>
                <w:sz w:val="24"/>
                <w:szCs w:val="24"/>
              </w:rPr>
              <w:t>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Ис</w:t>
            </w:r>
            <w:r w:rsidRPr="00435BAD">
              <w:rPr>
                <w:rFonts w:ascii="Times New Roman" w:eastAsia="Times New Roman" w:hAnsi="Times New Roman" w:cs="Times New Roman"/>
                <w:spacing w:val="5"/>
                <w:sz w:val="24"/>
                <w:szCs w:val="24"/>
              </w:rPr>
              <w:t>к</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ообщ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4"/>
                <w:sz w:val="24"/>
                <w:szCs w:val="24"/>
                <w:lang w:val="ru-RU"/>
              </w:rPr>
              <w:t>-</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дыс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249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6</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тов«З</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ье–вн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ших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4"/>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дыв7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оотнош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обыр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нияпробл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8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рофори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дыв</w:t>
            </w:r>
            <w:r w:rsidRPr="00435BAD">
              <w:rPr>
                <w:rFonts w:ascii="Times New Roman" w:eastAsia="Times New Roman" w:hAnsi="Times New Roman" w:cs="Times New Roman"/>
                <w:spacing w:val="2"/>
                <w:sz w:val="24"/>
                <w:szCs w:val="24"/>
                <w:lang w:val="ru-RU"/>
              </w:rPr>
              <w:t>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омкл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жат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нокпроф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5"/>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8"/>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дыс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pacing w:val="5"/>
                <w:sz w:val="24"/>
                <w:szCs w:val="24"/>
                <w:lang w:val="ru-RU"/>
              </w:rPr>
              <w:t>и</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pacing w:val="4"/>
                <w:sz w:val="24"/>
                <w:szCs w:val="24"/>
                <w:lang w:val="ru-RU"/>
              </w:rPr>
              <w:t>и</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8"/>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чё</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6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инди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ипот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оти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кли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япри</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боре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бногопрофил</w:t>
            </w:r>
            <w:r w:rsidRPr="00435BAD">
              <w:rPr>
                <w:rFonts w:ascii="Times New Roman" w:eastAsia="Times New Roman" w:hAnsi="Times New Roman" w:cs="Times New Roman"/>
                <w:spacing w:val="2"/>
                <w:sz w:val="24"/>
                <w:szCs w:val="24"/>
                <w:lang w:val="ru-RU"/>
              </w:rPr>
              <w:t>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3046"/>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овдля</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нязн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нийвобл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са</w:t>
            </w:r>
            <w:r w:rsidRPr="00435BAD">
              <w:rPr>
                <w:rFonts w:ascii="Times New Roman" w:eastAsia="Times New Roman" w:hAnsi="Times New Roman" w:cs="Times New Roman"/>
                <w:sz w:val="24"/>
                <w:szCs w:val="24"/>
              </w:rPr>
              <w:t>нит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рииигиги</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17"/>
              </w:numPr>
              <w:tabs>
                <w:tab w:val="left" w:pos="241"/>
              </w:tabs>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ийл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рофори</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нн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бота</w:t>
            </w:r>
          </w:p>
          <w:p w:rsidR="00854E17" w:rsidRPr="00435BAD" w:rsidRDefault="00D62C93" w:rsidP="001D332A">
            <w:pPr>
              <w:pStyle w:val="a5"/>
              <w:numPr>
                <w:ilvl w:val="0"/>
                <w:numId w:val="17"/>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z w:val="24"/>
                <w:szCs w:val="24"/>
                <w:lang w:val="ru-RU"/>
              </w:rPr>
              <w:t>»ин</w:t>
            </w:r>
            <w:r w:rsidRPr="00435BAD">
              <w:rPr>
                <w:rFonts w:ascii="Times New Roman" w:eastAsia="Times New Roman" w:hAnsi="Times New Roman" w:cs="Times New Roman"/>
                <w:spacing w:val="3"/>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1D332A">
            <w:pPr>
              <w:pStyle w:val="a5"/>
              <w:numPr>
                <w:ilvl w:val="0"/>
                <w:numId w:val="17"/>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Кл</w:t>
            </w:r>
            <w:r w:rsidRPr="00435BAD">
              <w:rPr>
                <w:rFonts w:ascii="Times New Roman" w:eastAsia="Times New Roman" w:hAnsi="Times New Roman" w:cs="Times New Roman"/>
                <w:spacing w:val="-1"/>
                <w:sz w:val="24"/>
                <w:szCs w:val="24"/>
              </w:rPr>
              <w:t>асс</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еродит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кие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ния</w:t>
            </w:r>
          </w:p>
          <w:p w:rsidR="00854E17" w:rsidRPr="00435BAD" w:rsidRDefault="00D62C93" w:rsidP="001D332A">
            <w:pPr>
              <w:pStyle w:val="a5"/>
              <w:numPr>
                <w:ilvl w:val="0"/>
                <w:numId w:val="17"/>
              </w:numPr>
              <w:tabs>
                <w:tab w:val="left" w:pos="241"/>
              </w:tabs>
              <w:ind w:left="102" w:right="249"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нов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ишколысродит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ьи</w:t>
            </w:r>
            <w:r w:rsidRPr="00435BAD">
              <w:rPr>
                <w:rFonts w:ascii="Times New Roman" w:eastAsia="Times New Roman" w:hAnsi="Times New Roman" w:cs="Times New Roman"/>
                <w:spacing w:val="-1"/>
                <w:sz w:val="24"/>
                <w:szCs w:val="24"/>
                <w:lang w:val="ru-RU"/>
              </w:rPr>
              <w:t>сем</w:t>
            </w:r>
            <w:r w:rsidRPr="00435BAD">
              <w:rPr>
                <w:rFonts w:ascii="Times New Roman" w:eastAsia="Times New Roman" w:hAnsi="Times New Roman" w:cs="Times New Roman"/>
                <w:sz w:val="24"/>
                <w:szCs w:val="24"/>
                <w:lang w:val="ru-RU"/>
              </w:rPr>
              <w:t>ьин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одят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льномполо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w:t>
            </w: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ес</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никпрофил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к</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кипр</w:t>
            </w: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z w:val="24"/>
                <w:szCs w:val="24"/>
              </w:rPr>
              <w:t>он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ний</w:t>
            </w:r>
          </w:p>
          <w:p w:rsidR="00854E17" w:rsidRPr="00435BAD" w:rsidRDefault="00D62C93" w:rsidP="001D332A">
            <w:pPr>
              <w:pStyle w:val="a5"/>
              <w:numPr>
                <w:ilvl w:val="0"/>
                <w:numId w:val="17"/>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игра</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оле</w:t>
            </w:r>
            <w:r w:rsidRPr="00435BAD">
              <w:rPr>
                <w:rFonts w:ascii="Times New Roman" w:eastAsia="Times New Roman" w:hAnsi="Times New Roman" w:cs="Times New Roman"/>
                <w:spacing w:val="4"/>
                <w:sz w:val="24"/>
                <w:szCs w:val="24"/>
                <w:lang w:val="ru-RU"/>
              </w:rPr>
              <w:t>ч</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ниц</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482"/>
        <w:gridCol w:w="1296"/>
        <w:gridCol w:w="8676"/>
        <w:gridCol w:w="3970"/>
      </w:tblGrid>
      <w:tr w:rsidR="00854E17" w:rsidRPr="00077D97">
        <w:trPr>
          <w:trHeight w:hRule="exact" w:val="194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16"/>
              </w:numPr>
              <w:tabs>
                <w:tab w:val="left" w:pos="241"/>
              </w:tabs>
              <w:spacing w:line="269"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аиобяз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4"/>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6"/>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Кон</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z w:val="24"/>
                <w:szCs w:val="24"/>
              </w:rPr>
              <w:t>спл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тов</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Ос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изл</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16"/>
              </w:numPr>
              <w:tabs>
                <w:tab w:val="left" w:pos="241"/>
              </w:tabs>
              <w:ind w:left="102" w:right="1284"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Един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кийд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ья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8"/>
                <w:sz w:val="24"/>
                <w:szCs w:val="24"/>
                <w:lang w:val="ru-RU"/>
              </w:rPr>
              <w:t xml:space="preserve"> у</w:t>
            </w:r>
            <w:r w:rsidRPr="00435BAD">
              <w:rPr>
                <w:rFonts w:ascii="Times New Roman" w:eastAsia="Times New Roman" w:hAnsi="Times New Roman" w:cs="Times New Roman"/>
                <w:sz w:val="24"/>
                <w:szCs w:val="24"/>
                <w:lang w:val="ru-RU"/>
              </w:rPr>
              <w:t>клоняющи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p>
          <w:p w:rsidR="00854E17" w:rsidRPr="00435BAD" w:rsidRDefault="00D62C93" w:rsidP="001D332A">
            <w:pPr>
              <w:pStyle w:val="a5"/>
              <w:numPr>
                <w:ilvl w:val="0"/>
                <w:numId w:val="16"/>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йдыпо</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лиц</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ни,нади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ув</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К</w:t>
            </w:r>
          </w:p>
          <w:p w:rsidR="00854E17" w:rsidRPr="00435BAD" w:rsidRDefault="00D62C93" w:rsidP="001D332A">
            <w:pPr>
              <w:pStyle w:val="a5"/>
              <w:numPr>
                <w:ilvl w:val="0"/>
                <w:numId w:val="16"/>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Спорти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иктор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,эк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и,п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6"/>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Урокиэ</w:t>
            </w:r>
            <w:r w:rsidRPr="00435BAD">
              <w:rPr>
                <w:rFonts w:ascii="Times New Roman" w:eastAsia="Times New Roman" w:hAnsi="Times New Roman" w:cs="Times New Roman"/>
                <w:spacing w:val="-2"/>
                <w:sz w:val="24"/>
                <w:szCs w:val="24"/>
              </w:rPr>
              <w:t>т</w:t>
            </w:r>
            <w:r w:rsidRPr="00435BAD">
              <w:rPr>
                <w:rFonts w:ascii="Times New Roman" w:eastAsia="Times New Roman" w:hAnsi="Times New Roman" w:cs="Times New Roman"/>
                <w:sz w:val="24"/>
                <w:szCs w:val="24"/>
              </w:rPr>
              <w:t>ик</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та</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rPr>
            </w:pPr>
            <w:r w:rsidRPr="00435BAD">
              <w:rPr>
                <w:rFonts w:ascii="Times New Roman" w:hAnsi="Times New Roman" w:cs="Times New Roman"/>
                <w:sz w:val="24"/>
                <w:szCs w:val="24"/>
              </w:rPr>
              <w:t>Педагог-организатор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3322"/>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8</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15"/>
              </w:numPr>
              <w:tabs>
                <w:tab w:val="left" w:pos="241"/>
              </w:tabs>
              <w:spacing w:line="267" w:lineRule="exact"/>
              <w:ind w:left="102" w:firstLine="0"/>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йд</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одро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w:t>
            </w:r>
            <w:r w:rsidRPr="00435BAD">
              <w:rPr>
                <w:rFonts w:ascii="Times New Roman" w:eastAsia="Times New Roman" w:hAnsi="Times New Roman" w:cs="Times New Roman"/>
                <w:spacing w:val="5"/>
                <w:sz w:val="24"/>
                <w:szCs w:val="24"/>
              </w:rPr>
              <w:t>к</w:t>
            </w:r>
            <w:r w:rsidRPr="00435BAD">
              <w:rPr>
                <w:rFonts w:ascii="Times New Roman" w:eastAsia="Times New Roman" w:hAnsi="Times New Roman" w:cs="Times New Roman"/>
                <w:spacing w:val="-8"/>
                <w:sz w:val="24"/>
                <w:szCs w:val="24"/>
              </w:rPr>
              <w:t>»</w:t>
            </w:r>
            <w:r w:rsidRPr="00435BAD">
              <w:rPr>
                <w:rFonts w:ascii="Times New Roman" w:eastAsia="Times New Roman" w:hAnsi="Times New Roman" w:cs="Times New Roman"/>
                <w:sz w:val="24"/>
                <w:szCs w:val="24"/>
              </w:rPr>
              <w:t>.</w:t>
            </w:r>
          </w:p>
          <w:p w:rsidR="00854E17" w:rsidRPr="00435BAD" w:rsidRDefault="00D62C93" w:rsidP="001D332A">
            <w:pPr>
              <w:pStyle w:val="a5"/>
              <w:numPr>
                <w:ilvl w:val="0"/>
                <w:numId w:val="15"/>
              </w:numPr>
              <w:tabs>
                <w:tab w:val="left" w:pos="241"/>
              </w:tabs>
              <w:ind w:left="102" w:right="398"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вмес</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кекпро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нойиитого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тт</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p>
          <w:p w:rsidR="00854E17" w:rsidRPr="00435BAD" w:rsidRDefault="00D62C93" w:rsidP="001D332A">
            <w:pPr>
              <w:pStyle w:val="a5"/>
              <w:numPr>
                <w:ilvl w:val="0"/>
                <w:numId w:val="15"/>
              </w:numPr>
              <w:tabs>
                <w:tab w:val="left" w:pos="241"/>
              </w:tabs>
              <w:ind w:left="2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школьноероди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Ск</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иеиздоро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5"/>
              </w:numPr>
              <w:tabs>
                <w:tab w:val="left" w:pos="241"/>
              </w:tabs>
              <w:ind w:left="102" w:right="284"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идляр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овпоо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5"/>
              </w:numPr>
              <w:tabs>
                <w:tab w:val="left" w:pos="241"/>
              </w:tabs>
              <w:ind w:left="102" w:right="1205"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ботасродит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Опроф</w:t>
            </w:r>
            <w:r w:rsidRPr="00435BAD">
              <w:rPr>
                <w:rFonts w:ascii="Times New Roman" w:eastAsia="Times New Roman" w:hAnsi="Times New Roman" w:cs="Times New Roman"/>
                <w:spacing w:val="-1"/>
                <w:sz w:val="24"/>
                <w:szCs w:val="24"/>
                <w:lang w:val="ru-RU"/>
              </w:rPr>
              <w:t>есс</w:t>
            </w:r>
            <w:r w:rsidRPr="00435BAD">
              <w:rPr>
                <w:rFonts w:ascii="Times New Roman" w:eastAsia="Times New Roman" w:hAnsi="Times New Roman" w:cs="Times New Roman"/>
                <w:sz w:val="24"/>
                <w:szCs w:val="24"/>
                <w:lang w:val="ru-RU"/>
              </w:rPr>
              <w:t>ион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льном</w:t>
            </w:r>
            <w:r w:rsidRPr="00435BAD">
              <w:rPr>
                <w:rFonts w:ascii="Times New Roman" w:eastAsia="Times New Roman" w:hAnsi="Times New Roman" w:cs="Times New Roman"/>
                <w:spacing w:val="-1"/>
                <w:sz w:val="24"/>
                <w:szCs w:val="24"/>
                <w:lang w:val="ru-RU"/>
              </w:rPr>
              <w:t>сам</w:t>
            </w:r>
            <w:r w:rsidRPr="00435BAD">
              <w:rPr>
                <w:rFonts w:ascii="Times New Roman" w:eastAsia="Times New Roman" w:hAnsi="Times New Roman" w:cs="Times New Roman"/>
                <w:sz w:val="24"/>
                <w:szCs w:val="24"/>
                <w:lang w:val="ru-RU"/>
              </w:rPr>
              <w:t>оопр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32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ав9</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омкл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илаи</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ободыгр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ос</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вр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нкаид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ООН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ыв5кл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еплодыпо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нинг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лкоголиз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ифыир</w:t>
            </w:r>
            <w:r w:rsidRPr="00435BAD">
              <w:rPr>
                <w:rFonts w:ascii="Times New Roman" w:eastAsia="Times New Roman" w:hAnsi="Times New Roman" w:cs="Times New Roman"/>
                <w:spacing w:val="-1"/>
                <w:sz w:val="24"/>
                <w:szCs w:val="24"/>
                <w:lang w:val="ru-RU"/>
              </w:rPr>
              <w:t>еа</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5"/>
                <w:sz w:val="24"/>
                <w:szCs w:val="24"/>
                <w:lang w:val="ru-RU"/>
              </w:rPr>
              <w:t>ь</w:t>
            </w:r>
            <w:r w:rsidRPr="00435BAD">
              <w:rPr>
                <w:rFonts w:ascii="Times New Roman" w:eastAsia="Times New Roman" w:hAnsi="Times New Roman" w:cs="Times New Roman"/>
                <w:sz w:val="24"/>
                <w:szCs w:val="24"/>
                <w:lang w:val="ru-RU"/>
              </w:rPr>
              <w:t>»для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4"/>
                <w:sz w:val="24"/>
                <w:szCs w:val="24"/>
                <w:lang w:val="ru-RU"/>
              </w:rPr>
              <w:t>8</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lang w:val="ru-RU"/>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гог-организатор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r w:rsidR="00854E17" w:rsidRPr="00077D97">
        <w:trPr>
          <w:trHeight w:hRule="exact" w:val="2494"/>
        </w:trPr>
        <w:tc>
          <w:tcPr>
            <w:tcW w:w="482"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129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8676"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нято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3"/>
                <w:sz w:val="24"/>
                <w:szCs w:val="24"/>
                <w:lang w:val="ru-RU"/>
              </w:rPr>
              <w:t>щ</w:t>
            </w:r>
            <w:r w:rsidRPr="00435BAD">
              <w:rPr>
                <w:rFonts w:ascii="Times New Roman" w:eastAsia="Times New Roman" w:hAnsi="Times New Roman" w:cs="Times New Roman"/>
                <w:sz w:val="24"/>
                <w:szCs w:val="24"/>
                <w:lang w:val="ru-RU"/>
              </w:rPr>
              <w:t>ихна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тришкольном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еина</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ев</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контрользапо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ае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тью</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роков</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кав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х9М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ight="96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яв</w:t>
            </w:r>
            <w:r w:rsidRPr="00435BAD">
              <w:rPr>
                <w:rFonts w:ascii="Times New Roman" w:eastAsia="Times New Roman" w:hAnsi="Times New Roman" w:cs="Times New Roman"/>
                <w:spacing w:val="2"/>
                <w:sz w:val="24"/>
                <w:szCs w:val="24"/>
                <w:lang w:val="ru-RU"/>
              </w:rPr>
              <w:t>7</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8кл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йипро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ика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выче</w:t>
            </w:r>
            <w:r w:rsidRPr="00435BAD">
              <w:rPr>
                <w:rFonts w:ascii="Times New Roman" w:eastAsia="Times New Roman" w:hAnsi="Times New Roman" w:cs="Times New Roman"/>
                <w:spacing w:val="5"/>
                <w:sz w:val="24"/>
                <w:szCs w:val="24"/>
                <w:lang w:val="ru-RU"/>
              </w:rPr>
              <w:t>к</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4"/>
              </w:numPr>
              <w:tabs>
                <w:tab w:val="left" w:pos="241"/>
              </w:tabs>
              <w:ind w:left="102" w:right="32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ботесд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гопо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семе</w:t>
            </w:r>
            <w:r w:rsidRPr="00435BAD">
              <w:rPr>
                <w:rFonts w:ascii="Times New Roman" w:eastAsia="Times New Roman" w:hAnsi="Times New Roman" w:cs="Times New Roman"/>
                <w:sz w:val="24"/>
                <w:szCs w:val="24"/>
                <w:lang w:val="ru-RU"/>
              </w:rPr>
              <w:t>йиоп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аемы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p>
          <w:p w:rsidR="00854E17" w:rsidRPr="00435BAD" w:rsidRDefault="00D62C93" w:rsidP="001D332A">
            <w:pPr>
              <w:pStyle w:val="a5"/>
              <w:numPr>
                <w:ilvl w:val="0"/>
                <w:numId w:val="14"/>
              </w:numPr>
              <w:tabs>
                <w:tab w:val="left" w:pos="241"/>
              </w:tabs>
              <w:ind w:left="24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оци</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2"/>
                <w:sz w:val="24"/>
                <w:szCs w:val="24"/>
              </w:rPr>
              <w:t>ь</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2"/>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гоги</w:t>
            </w:r>
            <w:r w:rsidRPr="00435BAD">
              <w:rPr>
                <w:rFonts w:ascii="Times New Roman" w:eastAsia="Times New Roman" w:hAnsi="Times New Roman" w:cs="Times New Roman"/>
                <w:spacing w:val="-1"/>
                <w:sz w:val="24"/>
                <w:szCs w:val="24"/>
              </w:rPr>
              <w:t>чес</w:t>
            </w:r>
            <w:r w:rsidRPr="00435BAD">
              <w:rPr>
                <w:rFonts w:ascii="Times New Roman" w:eastAsia="Times New Roman" w:hAnsi="Times New Roman" w:cs="Times New Roman"/>
                <w:sz w:val="24"/>
                <w:szCs w:val="24"/>
              </w:rPr>
              <w:t>койд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ят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970" w:type="dxa"/>
            <w:tcBorders>
              <w:top w:val="single" w:sz="5" w:space="0" w:color="00015B"/>
              <w:left w:val="single" w:sz="5" w:space="0" w:color="00015B"/>
              <w:bottom w:val="single" w:sz="5" w:space="0" w:color="00015B"/>
              <w:right w:val="single" w:sz="5" w:space="0" w:color="00015B"/>
            </w:tcBorders>
          </w:tcPr>
          <w:p w:rsidR="00250AE9" w:rsidRPr="00435BAD" w:rsidRDefault="00250AE9" w:rsidP="00250AE9">
            <w:pPr>
              <w:rPr>
                <w:rFonts w:ascii="Times New Roman" w:hAnsi="Times New Roman" w:cs="Times New Roman"/>
                <w:sz w:val="24"/>
                <w:szCs w:val="24"/>
              </w:rPr>
            </w:pPr>
          </w:p>
          <w:p w:rsidR="00250AE9" w:rsidRPr="00435BAD" w:rsidRDefault="00250AE9" w:rsidP="00250AE9">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гог</w:t>
            </w:r>
            <w:r w:rsidRPr="00435BAD">
              <w:rPr>
                <w:rFonts w:ascii="Times New Roman" w:eastAsia="Times New Roman" w:hAnsi="Times New Roman" w:cs="Times New Roman"/>
                <w:sz w:val="24"/>
                <w:szCs w:val="24"/>
                <w:lang w:val="ru-RU"/>
              </w:rPr>
              <w:t>-организатор</w:t>
            </w:r>
          </w:p>
          <w:p w:rsidR="00854E17" w:rsidRPr="00435BAD" w:rsidRDefault="00250AE9" w:rsidP="00250AE9">
            <w:pPr>
              <w:rPr>
                <w:rFonts w:ascii="Times New Roman" w:hAnsi="Times New Roman" w:cs="Times New Roman"/>
                <w:sz w:val="24"/>
                <w:szCs w:val="24"/>
                <w:lang w:val="ru-RU"/>
              </w:rPr>
            </w:pPr>
            <w:r w:rsidRPr="00435BAD">
              <w:rPr>
                <w:rFonts w:ascii="Times New Roman" w:eastAsia="Times New Roman" w:hAnsi="Times New Roman" w:cs="Times New Roman"/>
                <w:sz w:val="24"/>
                <w:szCs w:val="24"/>
                <w:lang w:val="ru-RU"/>
              </w:rPr>
              <w:t>Совет профилактики, Уполномоченный по правам ребёнка, классные руководители</w:t>
            </w:r>
          </w:p>
        </w:tc>
      </w:tr>
    </w:tbl>
    <w:p w:rsidR="00E569E3" w:rsidRPr="00435BAD" w:rsidRDefault="00E569E3">
      <w:pPr>
        <w:spacing w:before="8" w:line="90" w:lineRule="exact"/>
        <w:rPr>
          <w:rFonts w:ascii="Times New Roman" w:hAnsi="Times New Roman" w:cs="Times New Roman"/>
          <w:sz w:val="24"/>
          <w:szCs w:val="24"/>
          <w:lang w:val="ru-RU"/>
        </w:rPr>
      </w:pPr>
    </w:p>
    <w:p w:rsidR="00E569E3" w:rsidRPr="00435BAD" w:rsidRDefault="00E569E3" w:rsidP="00E569E3">
      <w:pPr>
        <w:rPr>
          <w:rFonts w:ascii="Times New Roman" w:hAnsi="Times New Roman" w:cs="Times New Roman"/>
          <w:sz w:val="24"/>
          <w:szCs w:val="24"/>
          <w:lang w:val="ru-RU"/>
        </w:rPr>
      </w:pPr>
    </w:p>
    <w:p w:rsidR="00E569E3" w:rsidRPr="007F4B1D" w:rsidRDefault="00D63B57" w:rsidP="00E569E3">
      <w:pPr>
        <w:keepNext/>
        <w:keepLines/>
        <w:widowControl/>
        <w:tabs>
          <w:tab w:val="left" w:pos="1066"/>
        </w:tabs>
        <w:spacing w:before="200" w:line="276" w:lineRule="auto"/>
        <w:jc w:val="both"/>
        <w:outlineLvl w:val="1"/>
        <w:rPr>
          <w:rFonts w:ascii="Times New Roman" w:eastAsia="Times New Roman" w:hAnsi="Times New Roman" w:cs="Times New Roman"/>
          <w:b/>
          <w:bCs/>
          <w:color w:val="4F81BD"/>
          <w:sz w:val="28"/>
          <w:szCs w:val="28"/>
          <w:lang w:val="ru-RU"/>
        </w:rPr>
      </w:pPr>
      <w:r>
        <w:rPr>
          <w:rFonts w:ascii="Times New Roman" w:eastAsia="Times New Roman" w:hAnsi="Times New Roman" w:cs="Times New Roman"/>
          <w:b/>
          <w:bCs/>
          <w:spacing w:val="3"/>
          <w:sz w:val="24"/>
          <w:szCs w:val="24"/>
        </w:rPr>
        <w:t>Ι</w:t>
      </w:r>
      <w:r w:rsidRPr="00435BAD">
        <w:rPr>
          <w:rFonts w:ascii="Times New Roman" w:eastAsia="Times New Roman" w:hAnsi="Times New Roman" w:cs="Times New Roman"/>
          <w:b/>
          <w:bCs/>
          <w:spacing w:val="3"/>
          <w:sz w:val="24"/>
          <w:szCs w:val="24"/>
        </w:rPr>
        <w:t>X</w:t>
      </w:r>
      <w:r w:rsidR="00E569E3" w:rsidRPr="007F4B1D">
        <w:rPr>
          <w:rFonts w:ascii="Times New Roman" w:eastAsia="Times New Roman" w:hAnsi="Times New Roman" w:cs="Times New Roman"/>
          <w:b/>
          <w:sz w:val="28"/>
          <w:szCs w:val="28"/>
          <w:lang w:val="ru-RU" w:eastAsia="ru-RU"/>
        </w:rPr>
        <w:t>. Деятельность ОУ по сохранению жизни и здоровья обучающихся. Обеспечение безопасности обучающихся</w:t>
      </w:r>
    </w:p>
    <w:p w:rsidR="00E569E3" w:rsidRPr="007F4B1D" w:rsidRDefault="00E569E3" w:rsidP="00E569E3">
      <w:pPr>
        <w:keepNext/>
        <w:keepLines/>
        <w:widowControl/>
        <w:spacing w:before="200" w:line="276" w:lineRule="auto"/>
        <w:jc w:val="both"/>
        <w:outlineLvl w:val="1"/>
        <w:rPr>
          <w:rFonts w:ascii="Times New Roman" w:eastAsia="Times New Roman" w:hAnsi="Times New Roman" w:cs="Times New Roman"/>
          <w:b/>
          <w:bCs/>
          <w:color w:val="4F81BD"/>
          <w:sz w:val="28"/>
          <w:szCs w:val="28"/>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887"/>
        <w:gridCol w:w="3192"/>
        <w:gridCol w:w="4678"/>
      </w:tblGrid>
      <w:tr w:rsidR="00E569E3" w:rsidRPr="00435BAD" w:rsidTr="009529FD">
        <w:trPr>
          <w:trHeight w:val="531"/>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 п/п</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Мероприятия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сроки</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p>
        </w:tc>
      </w:tr>
      <w:tr w:rsidR="00E569E3" w:rsidRPr="00077D97" w:rsidTr="009529FD">
        <w:trPr>
          <w:trHeight w:val="546"/>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Мониторинг состояния здоровья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 раз в год, октябрь</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зам. по УВР, педагог- организатор</w:t>
            </w:r>
          </w:p>
        </w:tc>
      </w:tr>
      <w:tr w:rsidR="00E569E3" w:rsidRPr="00435BAD" w:rsidTr="009529FD">
        <w:trPr>
          <w:trHeight w:val="257"/>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питания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w:t>
            </w:r>
          </w:p>
        </w:tc>
      </w:tr>
      <w:tr w:rsidR="00E569E3" w:rsidRPr="00435BAD" w:rsidTr="009529FD">
        <w:trPr>
          <w:trHeight w:val="546"/>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3</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Соблюдение норм СанПина</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9529FD">
        <w:trPr>
          <w:trHeight w:val="531"/>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Расписание уроков</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август, сентябрь,апрель</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зам директора по УВР</w:t>
            </w:r>
          </w:p>
        </w:tc>
      </w:tr>
      <w:tr w:rsidR="00E569E3" w:rsidRPr="00077D97" w:rsidTr="009529FD">
        <w:trPr>
          <w:trHeight w:val="531"/>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5</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Режим работы ОУ</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Директор,зам.по УВР, педагог- организатор</w:t>
            </w:r>
          </w:p>
        </w:tc>
      </w:tr>
      <w:tr w:rsidR="00E569E3" w:rsidRPr="00435BAD" w:rsidTr="009529FD">
        <w:trPr>
          <w:trHeight w:val="546"/>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lastRenderedPageBreak/>
              <w:t>6</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Противопожарная безопасность</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ежедневно</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9529FD">
        <w:trPr>
          <w:trHeight w:val="531"/>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7</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Инструктаж по технике безопасности</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2 раза в год</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завхоз</w:t>
            </w:r>
          </w:p>
        </w:tc>
      </w:tr>
      <w:tr w:rsidR="00E569E3" w:rsidRPr="00435BAD" w:rsidTr="009529FD">
        <w:trPr>
          <w:trHeight w:val="818"/>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8</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Инструктаж о поведении во время каникул</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4 раза в год</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Администрация, классные руководители</w:t>
            </w:r>
          </w:p>
        </w:tc>
      </w:tr>
      <w:tr w:rsidR="00E569E3" w:rsidRPr="00435BAD" w:rsidTr="009529FD">
        <w:trPr>
          <w:trHeight w:val="803"/>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9</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Антитеррористические мероприятия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435BAD" w:rsidTr="009529FD">
        <w:trPr>
          <w:trHeight w:val="818"/>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10</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Профилактика детского травматизма</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435BAD" w:rsidTr="009529FD">
        <w:trPr>
          <w:trHeight w:val="257"/>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11</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Пропаганда ЗОЖ(здорового образа жизни)</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педагог-организатор, классные руководители</w:t>
            </w:r>
          </w:p>
        </w:tc>
      </w:tr>
      <w:tr w:rsidR="00E569E3" w:rsidRPr="00077D97" w:rsidTr="009529FD">
        <w:trPr>
          <w:trHeight w:val="818"/>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12</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социально – психолого – педагогического сопровождения обучающихся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 апрель</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в течение года комиссия ППК</w:t>
            </w:r>
          </w:p>
        </w:tc>
      </w:tr>
      <w:tr w:rsidR="00E569E3" w:rsidRPr="00435BAD" w:rsidTr="009529FD">
        <w:trPr>
          <w:trHeight w:val="531"/>
        </w:trPr>
        <w:tc>
          <w:tcPr>
            <w:tcW w:w="1101"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13</w:t>
            </w:r>
          </w:p>
        </w:tc>
        <w:tc>
          <w:tcPr>
            <w:tcW w:w="4887"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Организация летнего отдыха обучающихся</w:t>
            </w:r>
          </w:p>
        </w:tc>
        <w:tc>
          <w:tcPr>
            <w:tcW w:w="3192"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май, июнь</w:t>
            </w:r>
          </w:p>
        </w:tc>
        <w:tc>
          <w:tcPr>
            <w:tcW w:w="4678" w:type="dxa"/>
            <w:shd w:val="clear" w:color="auto" w:fill="auto"/>
          </w:tcPr>
          <w:p w:rsidR="00E569E3" w:rsidRPr="00435BAD" w:rsidRDefault="00E569E3" w:rsidP="009529FD">
            <w:pPr>
              <w:widowControl/>
              <w:jc w:val="both"/>
              <w:rPr>
                <w:rFonts w:ascii="Times New Roman" w:eastAsia="Calibri" w:hAnsi="Times New Roman" w:cs="Times New Roman"/>
                <w:sz w:val="24"/>
                <w:szCs w:val="24"/>
                <w:lang w:val="ru-RU"/>
              </w:rPr>
            </w:pPr>
            <w:r w:rsidRPr="00435BAD">
              <w:rPr>
                <w:rFonts w:ascii="Times New Roman" w:eastAsia="Calibri" w:hAnsi="Times New Roman" w:cs="Times New Roman"/>
                <w:sz w:val="24"/>
                <w:szCs w:val="24"/>
                <w:lang w:val="ru-RU"/>
              </w:rPr>
              <w:t>Директор, педагог -организатор</w:t>
            </w:r>
          </w:p>
        </w:tc>
      </w:tr>
    </w:tbl>
    <w:tbl>
      <w:tblPr>
        <w:tblStyle w:val="TableNormal"/>
        <w:tblpPr w:leftFromText="180" w:rightFromText="180" w:vertAnchor="page" w:horzAnchor="margin" w:tblpY="3300"/>
        <w:tblW w:w="0" w:type="auto"/>
        <w:tblLayout w:type="fixed"/>
        <w:tblLook w:val="01E0" w:firstRow="1" w:lastRow="1" w:firstColumn="1" w:lastColumn="1" w:noHBand="0" w:noVBand="0"/>
      </w:tblPr>
      <w:tblGrid>
        <w:gridCol w:w="107"/>
        <w:gridCol w:w="244"/>
        <w:gridCol w:w="1437"/>
        <w:gridCol w:w="9387"/>
        <w:gridCol w:w="2843"/>
        <w:gridCol w:w="239"/>
      </w:tblGrid>
      <w:tr w:rsidR="00E569E3" w:rsidRPr="00077D97" w:rsidTr="00E569E3">
        <w:trPr>
          <w:trHeight w:hRule="exact" w:val="709"/>
        </w:trPr>
        <w:tc>
          <w:tcPr>
            <w:tcW w:w="107" w:type="dxa"/>
            <w:tcBorders>
              <w:top w:val="nil"/>
              <w:left w:val="nil"/>
              <w:bottom w:val="single" w:sz="5" w:space="0" w:color="00015B"/>
              <w:right w:val="nil"/>
            </w:tcBorders>
          </w:tcPr>
          <w:p w:rsidR="00E569E3" w:rsidRPr="00435BAD" w:rsidRDefault="00E569E3" w:rsidP="00E569E3">
            <w:pPr>
              <w:rPr>
                <w:rFonts w:ascii="Times New Roman" w:hAnsi="Times New Roman" w:cs="Times New Roman"/>
                <w:sz w:val="24"/>
                <w:szCs w:val="24"/>
                <w:lang w:val="ru-RU"/>
              </w:rPr>
            </w:pPr>
          </w:p>
        </w:tc>
        <w:tc>
          <w:tcPr>
            <w:tcW w:w="13911" w:type="dxa"/>
            <w:gridSpan w:val="4"/>
            <w:tcBorders>
              <w:top w:val="nil"/>
              <w:left w:val="nil"/>
              <w:bottom w:val="single" w:sz="5" w:space="0" w:color="00015B"/>
              <w:right w:val="nil"/>
            </w:tcBorders>
            <w:shd w:val="clear" w:color="auto" w:fill="BFBFBF"/>
          </w:tcPr>
          <w:p w:rsidR="00E569E3" w:rsidRPr="00435BAD" w:rsidRDefault="00E569E3" w:rsidP="00CC6CCB">
            <w:pPr>
              <w:pStyle w:val="TableParagraph"/>
              <w:spacing w:before="10"/>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2"/>
                <w:sz w:val="24"/>
                <w:szCs w:val="24"/>
                <w:lang w:val="ru-RU"/>
              </w:rPr>
              <w:t>Т</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ОТЫ</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Г</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НИЗ</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ЦИИ</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Х</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НЫ</w:t>
            </w:r>
            <w:r w:rsidR="00DB6B03">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ТР</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z w:val="24"/>
                <w:szCs w:val="24"/>
                <w:lang w:val="ru-RU"/>
              </w:rPr>
              <w:t>ДА И</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z w:val="24"/>
                <w:szCs w:val="24"/>
                <w:lang w:val="ru-RU"/>
              </w:rPr>
              <w:t>ЕД</w:t>
            </w:r>
            <w:r w:rsidRPr="00435BAD">
              <w:rPr>
                <w:rFonts w:ascii="Times New Roman" w:eastAsia="Times New Roman" w:hAnsi="Times New Roman" w:cs="Times New Roman"/>
                <w:b/>
                <w:bCs/>
                <w:spacing w:val="-1"/>
                <w:sz w:val="24"/>
                <w:szCs w:val="24"/>
                <w:lang w:val="ru-RU"/>
              </w:rPr>
              <w:t>У</w:t>
            </w:r>
            <w:r w:rsidRPr="00435BAD">
              <w:rPr>
                <w:rFonts w:ascii="Times New Roman" w:eastAsia="Times New Roman" w:hAnsi="Times New Roman" w:cs="Times New Roman"/>
                <w:b/>
                <w:bCs/>
                <w:spacing w:val="2"/>
                <w:sz w:val="24"/>
                <w:szCs w:val="24"/>
                <w:lang w:val="ru-RU"/>
              </w:rPr>
              <w:t>П</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pacing w:val="2"/>
                <w:sz w:val="24"/>
                <w:szCs w:val="24"/>
                <w:lang w:val="ru-RU"/>
              </w:rPr>
              <w:t>Ж</w:t>
            </w:r>
            <w:r w:rsidRPr="00435BAD">
              <w:rPr>
                <w:rFonts w:ascii="Times New Roman" w:eastAsia="Times New Roman" w:hAnsi="Times New Roman" w:cs="Times New Roman"/>
                <w:b/>
                <w:bCs/>
                <w:spacing w:val="-2"/>
                <w:sz w:val="24"/>
                <w:szCs w:val="24"/>
                <w:lang w:val="ru-RU"/>
              </w:rPr>
              <w:t>Д</w:t>
            </w:r>
            <w:r w:rsidRPr="00435BAD">
              <w:rPr>
                <w:rFonts w:ascii="Times New Roman" w:eastAsia="Times New Roman" w:hAnsi="Times New Roman" w:cs="Times New Roman"/>
                <w:b/>
                <w:bCs/>
                <w:sz w:val="24"/>
                <w:szCs w:val="24"/>
                <w:lang w:val="ru-RU"/>
              </w:rPr>
              <w:t>ЕНИЮ</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ДЕТ</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2"/>
                <w:sz w:val="24"/>
                <w:szCs w:val="24"/>
                <w:lang w:val="ru-RU"/>
              </w:rPr>
              <w:t>К</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2"/>
                <w:sz w:val="24"/>
                <w:szCs w:val="24"/>
                <w:lang w:val="ru-RU"/>
              </w:rPr>
              <w:t>Г</w:t>
            </w:r>
            <w:r w:rsidRPr="00435BAD">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Т</w:t>
            </w:r>
            <w:r w:rsidRPr="00435BAD">
              <w:rPr>
                <w:rFonts w:ascii="Times New Roman" w:eastAsia="Times New Roman" w:hAnsi="Times New Roman" w:cs="Times New Roman"/>
                <w:b/>
                <w:bCs/>
                <w:spacing w:val="-3"/>
                <w:sz w:val="24"/>
                <w:szCs w:val="24"/>
                <w:lang w:val="ru-RU"/>
              </w:rPr>
              <w:t>Р</w:t>
            </w:r>
            <w:r w:rsidRPr="00435BAD">
              <w:rPr>
                <w:rFonts w:ascii="Times New Roman" w:eastAsia="Times New Roman" w:hAnsi="Times New Roman" w:cs="Times New Roman"/>
                <w:b/>
                <w:bCs/>
                <w:spacing w:val="-1"/>
                <w:sz w:val="24"/>
                <w:szCs w:val="24"/>
                <w:lang w:val="ru-RU"/>
              </w:rPr>
              <w:t>А</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МА</w:t>
            </w:r>
            <w:r w:rsidRPr="00435BAD">
              <w:rPr>
                <w:rFonts w:ascii="Times New Roman" w:eastAsia="Times New Roman" w:hAnsi="Times New Roman" w:cs="Times New Roman"/>
                <w:b/>
                <w:bCs/>
                <w:sz w:val="24"/>
                <w:szCs w:val="24"/>
                <w:lang w:val="ru-RU"/>
              </w:rPr>
              <w:t>ТИЗ</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А</w:t>
            </w:r>
          </w:p>
        </w:tc>
        <w:tc>
          <w:tcPr>
            <w:tcW w:w="239" w:type="dxa"/>
            <w:tcBorders>
              <w:top w:val="nil"/>
              <w:left w:val="nil"/>
              <w:bottom w:val="single" w:sz="5" w:space="0" w:color="00015B"/>
              <w:right w:val="nil"/>
            </w:tcBorders>
          </w:tcPr>
          <w:p w:rsidR="00E569E3" w:rsidRPr="00435BAD" w:rsidRDefault="00E569E3" w:rsidP="00E569E3">
            <w:pPr>
              <w:rPr>
                <w:rFonts w:ascii="Times New Roman" w:hAnsi="Times New Roman" w:cs="Times New Roman"/>
                <w:sz w:val="24"/>
                <w:szCs w:val="24"/>
                <w:lang w:val="ru-RU"/>
              </w:rPr>
            </w:pPr>
          </w:p>
        </w:tc>
      </w:tr>
      <w:tr w:rsidR="00E569E3" w:rsidRPr="00981750" w:rsidTr="00E569E3">
        <w:trPr>
          <w:trHeight w:hRule="exact" w:val="23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8"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13"/>
              </w:numPr>
              <w:tabs>
                <w:tab w:val="left" w:pos="342"/>
              </w:tabs>
              <w:spacing w:line="268"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нтовпо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1D332A">
            <w:pPr>
              <w:pStyle w:val="a5"/>
              <w:numPr>
                <w:ilvl w:val="0"/>
                <w:numId w:val="13"/>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капо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иикно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p w:rsidR="00E569E3" w:rsidRPr="00435BAD" w:rsidRDefault="00E569E3" w:rsidP="001D332A">
            <w:pPr>
              <w:pStyle w:val="a5"/>
              <w:numPr>
                <w:ilvl w:val="0"/>
                <w:numId w:val="13"/>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8"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077D97" w:rsidTr="00E569E3">
        <w:trPr>
          <w:trHeight w:hRule="exact" w:val="3837"/>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12"/>
              </w:numPr>
              <w:tabs>
                <w:tab w:val="left" w:pos="342"/>
              </w:tabs>
              <w:spacing w:line="267"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1D332A">
            <w:pPr>
              <w:pStyle w:val="a5"/>
              <w:numPr>
                <w:ilvl w:val="0"/>
                <w:numId w:val="12"/>
              </w:numPr>
              <w:tabs>
                <w:tab w:val="left" w:pos="402"/>
              </w:tabs>
              <w:ind w:left="102" w:right="2174" w:firstLine="6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нийС</w:t>
            </w:r>
            <w:r w:rsidRPr="00435BAD">
              <w:rPr>
                <w:rFonts w:ascii="Times New Roman" w:eastAsia="Times New Roman" w:hAnsi="Times New Roman" w:cs="Times New Roman"/>
                <w:spacing w:val="-1"/>
                <w:sz w:val="24"/>
                <w:szCs w:val="24"/>
                <w:lang w:val="ru-RU"/>
              </w:rPr>
              <w:t>аНП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овпри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ния</w:t>
            </w:r>
          </w:p>
          <w:p w:rsidR="00E569E3" w:rsidRPr="00435BAD" w:rsidRDefault="00E569E3" w:rsidP="001D332A">
            <w:pPr>
              <w:pStyle w:val="a5"/>
              <w:numPr>
                <w:ilvl w:val="0"/>
                <w:numId w:val="12"/>
              </w:numPr>
              <w:tabs>
                <w:tab w:val="left" w:pos="342"/>
              </w:tabs>
              <w:ind w:left="102" w:right="4851"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Пс</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я4.З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r w:rsidRPr="00435BAD">
              <w:rPr>
                <w:rFonts w:ascii="Times New Roman" w:hAnsi="Times New Roman" w:cs="Times New Roman"/>
                <w:sz w:val="24"/>
                <w:szCs w:val="24"/>
                <w:lang w:val="ru-RU"/>
              </w:rPr>
              <w:t>Заместитель  директора по УВР,преподаватель-организатор ОБЖ, классные руководители</w:t>
            </w:r>
          </w:p>
        </w:tc>
      </w:tr>
      <w:tr w:rsidR="00E569E3" w:rsidRPr="00981750" w:rsidTr="00E569E3">
        <w:trPr>
          <w:trHeight w:hRule="exact" w:val="30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11"/>
              </w:numPr>
              <w:tabs>
                <w:tab w:val="left" w:pos="342"/>
              </w:tabs>
              <w:spacing w:before="16" w:line="260" w:lineRule="exact"/>
              <w:ind w:left="342"/>
              <w:rPr>
                <w:rFonts w:ascii="Times New Roman" w:hAnsi="Times New Roman" w:cs="Times New Roman"/>
                <w:sz w:val="24"/>
                <w:szCs w:val="24"/>
              </w:rPr>
            </w:pPr>
            <w:r w:rsidRPr="00435BAD">
              <w:rPr>
                <w:rFonts w:ascii="Times New Roman" w:eastAsia="Times New Roman" w:hAnsi="Times New Roman" w:cs="Times New Roman"/>
                <w:sz w:val="24"/>
                <w:szCs w:val="24"/>
              </w:rPr>
              <w:t>Родит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кое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обр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ие</w:t>
            </w:r>
            <w:r w:rsidRPr="00435BAD">
              <w:rPr>
                <w:rFonts w:ascii="Times New Roman" w:eastAsia="Times New Roman" w:hAnsi="Times New Roman" w:cs="Times New Roman"/>
                <w:spacing w:val="-2"/>
                <w:sz w:val="24"/>
                <w:szCs w:val="24"/>
              </w:rPr>
              <w:t>"</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рофил</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ктика</w:t>
            </w: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w:t>
            </w:r>
          </w:p>
          <w:p w:rsidR="00E569E3" w:rsidRPr="00435BAD" w:rsidRDefault="00E569E3" w:rsidP="001D332A">
            <w:pPr>
              <w:pStyle w:val="a5"/>
              <w:numPr>
                <w:ilvl w:val="0"/>
                <w:numId w:val="11"/>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диц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койпо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ощи</w:t>
            </w:r>
          </w:p>
          <w:p w:rsidR="00E569E3" w:rsidRPr="00435BAD" w:rsidRDefault="00E569E3" w:rsidP="001D332A">
            <w:pPr>
              <w:pStyle w:val="a5"/>
              <w:numPr>
                <w:ilvl w:val="0"/>
                <w:numId w:val="11"/>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Классные руководители,завхоз,от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435BAD" w:rsidTr="00E569E3">
        <w:trPr>
          <w:trHeight w:hRule="exact" w:val="23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10"/>
              </w:numPr>
              <w:tabs>
                <w:tab w:val="left" w:pos="342"/>
              </w:tabs>
              <w:spacing w:line="267" w:lineRule="exact"/>
              <w:ind w:left="102"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роприятияпопр</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л</w:t>
            </w:r>
          </w:p>
          <w:p w:rsidR="00E569E3" w:rsidRPr="00435BAD" w:rsidRDefault="00E569E3" w:rsidP="001D332A">
            <w:pPr>
              <w:pStyle w:val="a5"/>
              <w:numPr>
                <w:ilvl w:val="0"/>
                <w:numId w:val="10"/>
              </w:numPr>
              <w:tabs>
                <w:tab w:val="left" w:pos="342"/>
              </w:tabs>
              <w:ind w:left="102" w:right="766" w:firstLine="0"/>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ловнапр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Заместительдиректора по УВР,классные руководители,от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435BAD" w:rsidTr="00E569E3">
        <w:trPr>
          <w:trHeight w:hRule="exact" w:val="30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9"/>
              </w:numPr>
              <w:tabs>
                <w:tab w:val="left" w:pos="342"/>
              </w:tabs>
              <w:spacing w:line="267"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ТиТБприпро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ниипр</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роприят</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p w:rsidR="00E569E3" w:rsidRPr="00435BAD" w:rsidRDefault="00E569E3" w:rsidP="001D332A">
            <w:pPr>
              <w:pStyle w:val="a5"/>
              <w:numPr>
                <w:ilvl w:val="0"/>
                <w:numId w:val="9"/>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ТиТБ</w:t>
            </w:r>
          </w:p>
          <w:p w:rsidR="00E569E3" w:rsidRPr="00435BAD" w:rsidRDefault="00E569E3" w:rsidP="001D332A">
            <w:pPr>
              <w:pStyle w:val="a5"/>
              <w:numPr>
                <w:ilvl w:val="0"/>
                <w:numId w:val="9"/>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ниянапр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5"/>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,преподаватель-организатор ОБЖ,от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077D97" w:rsidTr="00E569E3">
        <w:trPr>
          <w:trHeight w:hRule="exact" w:val="3713"/>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кцийпопро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юэк</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ийипр.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одов</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лы</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У</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рка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pacing w:val="2"/>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тоянияэл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ктроб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Преподаватель-организатор ОБЖ,от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ТиТБ,завхоз,электрик.</w:t>
            </w:r>
          </w:p>
        </w:tc>
      </w:tr>
      <w:tr w:rsidR="00E569E3" w:rsidRPr="00435BAD" w:rsidTr="00E569E3">
        <w:trPr>
          <w:trHeight w:hRule="exact" w:val="3842"/>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8"/>
              </w:numPr>
              <w:tabs>
                <w:tab w:val="left" w:pos="342"/>
              </w:tabs>
              <w:spacing w:line="269"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ияи</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кцийпоТБнар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ного</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покр</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тия,</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z w:val="24"/>
                <w:szCs w:val="24"/>
              </w:rPr>
              <w:t>кон,о</w:t>
            </w:r>
            <w:r w:rsidRPr="00435BAD">
              <w:rPr>
                <w:rFonts w:ascii="Times New Roman" w:eastAsia="Times New Roman" w:hAnsi="Times New Roman" w:cs="Times New Roman"/>
                <w:spacing w:val="-1"/>
                <w:sz w:val="24"/>
                <w:szCs w:val="24"/>
              </w:rPr>
              <w:t>све</w:t>
            </w:r>
            <w:r w:rsidRPr="00435BAD">
              <w:rPr>
                <w:rFonts w:ascii="Times New Roman" w:eastAsia="Times New Roman" w:hAnsi="Times New Roman" w:cs="Times New Roman"/>
                <w:sz w:val="24"/>
                <w:szCs w:val="24"/>
              </w:rPr>
              <w:t>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p w:rsidR="00E569E3" w:rsidRPr="00435BAD" w:rsidRDefault="00E569E3" w:rsidP="001D332A">
            <w:pPr>
              <w:pStyle w:val="a5"/>
              <w:numPr>
                <w:ilvl w:val="0"/>
                <w:numId w:val="8"/>
              </w:numPr>
              <w:tabs>
                <w:tab w:val="left" w:pos="402"/>
              </w:tabs>
              <w:ind w:left="102" w:right="857" w:firstLine="6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асе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ляфиз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3"/>
                <w:sz w:val="24"/>
                <w:szCs w:val="24"/>
                <w:lang w:val="ru-RU"/>
              </w:rPr>
              <w:t>ьт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ыиин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ктораФК</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ана</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хфи</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4"/>
                <w:sz w:val="24"/>
                <w:szCs w:val="24"/>
                <w:lang w:val="ru-RU"/>
              </w:rPr>
              <w:t>ы</w:t>
            </w:r>
            <w:r w:rsidRPr="00435BAD">
              <w:rPr>
                <w:rFonts w:ascii="Times New Roman" w:eastAsia="Times New Roman" w:hAnsi="Times New Roman" w:cs="Times New Roman"/>
                <w:sz w:val="24"/>
                <w:szCs w:val="24"/>
                <w:lang w:val="ru-RU"/>
              </w:rPr>
              <w:t>»</w:t>
            </w:r>
          </w:p>
          <w:p w:rsidR="00E569E3" w:rsidRPr="00435BAD" w:rsidRDefault="00E569E3" w:rsidP="001D332A">
            <w:pPr>
              <w:pStyle w:val="a5"/>
              <w:numPr>
                <w:ilvl w:val="0"/>
                <w:numId w:val="8"/>
              </w:numPr>
              <w:tabs>
                <w:tab w:val="left" w:pos="342"/>
              </w:tabs>
              <w:ind w:left="342"/>
              <w:jc w:val="left"/>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роприятияпопр</w:t>
            </w:r>
            <w:r w:rsidRPr="00435BAD">
              <w:rPr>
                <w:rFonts w:ascii="Times New Roman" w:eastAsia="Times New Roman" w:hAnsi="Times New Roman" w:cs="Times New Roman"/>
                <w:spacing w:val="-3"/>
                <w:sz w:val="24"/>
                <w:szCs w:val="24"/>
              </w:rPr>
              <w:t>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ниюк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л</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z w:val="24"/>
                <w:szCs w:val="24"/>
              </w:rPr>
              <w:t>а</w:t>
            </w: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E569E3" w:rsidRPr="00077D97" w:rsidTr="00E569E3">
        <w:trPr>
          <w:trHeight w:hRule="exact" w:val="4599"/>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7"/>
              </w:numPr>
              <w:tabs>
                <w:tab w:val="left" w:pos="342"/>
              </w:tabs>
              <w:spacing w:line="267" w:lineRule="exact"/>
              <w:ind w:left="102"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боркойпо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льзо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гиги</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w:t>
            </w:r>
          </w:p>
          <w:p w:rsidR="00E569E3" w:rsidRPr="00435BAD" w:rsidRDefault="00E569E3" w:rsidP="00E569E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тв</w:t>
            </w:r>
          </w:p>
          <w:p w:rsidR="00E569E3" w:rsidRPr="00435BAD" w:rsidRDefault="00E569E3" w:rsidP="001D332A">
            <w:pPr>
              <w:pStyle w:val="a5"/>
              <w:numPr>
                <w:ilvl w:val="0"/>
                <w:numId w:val="7"/>
              </w:numPr>
              <w:tabs>
                <w:tab w:val="left" w:pos="342"/>
              </w:tabs>
              <w:ind w:left="102" w:right="853" w:firstLine="0"/>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йин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полн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тковздоро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ья"</w:t>
            </w:r>
          </w:p>
          <w:p w:rsidR="00E569E3" w:rsidRPr="00435BAD" w:rsidRDefault="00E569E3" w:rsidP="001D332A">
            <w:pPr>
              <w:pStyle w:val="a5"/>
              <w:numPr>
                <w:ilvl w:val="0"/>
                <w:numId w:val="7"/>
              </w:numPr>
              <w:tabs>
                <w:tab w:val="left" w:pos="402"/>
              </w:tabs>
              <w:ind w:left="402"/>
              <w:jc w:val="left"/>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В</w:t>
            </w:r>
            <w:r w:rsidRPr="00435BAD">
              <w:rPr>
                <w:rFonts w:ascii="Times New Roman" w:eastAsia="Times New Roman" w:hAnsi="Times New Roman" w:cs="Times New Roman"/>
                <w:sz w:val="24"/>
                <w:szCs w:val="24"/>
              </w:rPr>
              <w:t>икторинапо</w:t>
            </w:r>
            <w:r w:rsidRPr="00435BAD">
              <w:rPr>
                <w:rFonts w:ascii="Times New Roman" w:eastAsia="Times New Roman" w:hAnsi="Times New Roman" w:cs="Times New Roman"/>
                <w:spacing w:val="-1"/>
                <w:sz w:val="24"/>
                <w:szCs w:val="24"/>
              </w:rPr>
              <w:t>ПД</w:t>
            </w:r>
            <w:r w:rsidRPr="00435BAD">
              <w:rPr>
                <w:rFonts w:ascii="Times New Roman" w:eastAsia="Times New Roman" w:hAnsi="Times New Roman" w:cs="Times New Roman"/>
                <w:sz w:val="24"/>
                <w:szCs w:val="24"/>
              </w:rPr>
              <w:t>Д</w:t>
            </w:r>
          </w:p>
          <w:p w:rsidR="00E569E3" w:rsidRPr="00435BAD" w:rsidRDefault="00E569E3" w:rsidP="001D332A">
            <w:pPr>
              <w:pStyle w:val="a5"/>
              <w:numPr>
                <w:ilvl w:val="0"/>
                <w:numId w:val="7"/>
              </w:numPr>
              <w:tabs>
                <w:tab w:val="left" w:pos="402"/>
              </w:tabs>
              <w:ind w:left="402"/>
              <w:jc w:val="left"/>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Родитель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2"/>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рофил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коготр</w:t>
            </w:r>
            <w:r w:rsidRPr="00435BAD">
              <w:rPr>
                <w:rFonts w:ascii="Times New Roman" w:eastAsia="Times New Roman" w:hAnsi="Times New Roman" w:cs="Times New Roman"/>
                <w:spacing w:val="-1"/>
                <w:sz w:val="24"/>
                <w:szCs w:val="24"/>
                <w:lang w:val="ru-RU"/>
              </w:rPr>
              <w:t>авма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Заместитель директора по УВР Классные руководители,завхоз, , преподаватель-организатор ОБЖ</w:t>
            </w:r>
          </w:p>
        </w:tc>
      </w:tr>
      <w:tr w:rsidR="00E569E3" w:rsidRPr="00077D97" w:rsidTr="00E569E3">
        <w:trPr>
          <w:trHeight w:hRule="exact" w:val="4475"/>
        </w:trPr>
        <w:tc>
          <w:tcPr>
            <w:tcW w:w="351"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rPr>
                <w:rFonts w:ascii="Times New Roman" w:hAnsi="Times New Roman" w:cs="Times New Roman"/>
                <w:sz w:val="24"/>
                <w:szCs w:val="24"/>
                <w:lang w:val="ru-RU"/>
              </w:rPr>
            </w:pPr>
          </w:p>
        </w:tc>
        <w:tc>
          <w:tcPr>
            <w:tcW w:w="1437" w:type="dxa"/>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9387" w:type="dxa"/>
            <w:tcBorders>
              <w:top w:val="single" w:sz="5" w:space="0" w:color="00015B"/>
              <w:left w:val="single" w:sz="5" w:space="0" w:color="00015B"/>
              <w:bottom w:val="single" w:sz="5" w:space="0" w:color="00015B"/>
              <w:right w:val="single" w:sz="5" w:space="0" w:color="00015B"/>
            </w:tcBorders>
          </w:tcPr>
          <w:p w:rsidR="00E569E3" w:rsidRPr="00435BAD" w:rsidRDefault="00E569E3" w:rsidP="001D332A">
            <w:pPr>
              <w:pStyle w:val="a5"/>
              <w:numPr>
                <w:ilvl w:val="0"/>
                <w:numId w:val="6"/>
              </w:numPr>
              <w:tabs>
                <w:tab w:val="left" w:pos="342"/>
              </w:tabs>
              <w:spacing w:line="267"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ногопо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Дит.д.</w:t>
            </w:r>
          </w:p>
          <w:p w:rsidR="00E569E3" w:rsidRPr="00435BAD" w:rsidRDefault="00E569E3" w:rsidP="001D332A">
            <w:pPr>
              <w:pStyle w:val="a5"/>
              <w:numPr>
                <w:ilvl w:val="0"/>
                <w:numId w:val="6"/>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иипо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ТиТБ</w:t>
            </w:r>
          </w:p>
        </w:tc>
        <w:tc>
          <w:tcPr>
            <w:tcW w:w="3082" w:type="dxa"/>
            <w:gridSpan w:val="2"/>
            <w:tcBorders>
              <w:top w:val="single" w:sz="5" w:space="0" w:color="00015B"/>
              <w:left w:val="single" w:sz="5" w:space="0" w:color="00015B"/>
              <w:bottom w:val="single" w:sz="5" w:space="0" w:color="00015B"/>
              <w:right w:val="single" w:sz="5" w:space="0" w:color="00015B"/>
            </w:tcBorders>
          </w:tcPr>
          <w:p w:rsidR="00E569E3" w:rsidRPr="00435BAD" w:rsidRDefault="00E569E3" w:rsidP="00E569E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E569E3" w:rsidRPr="00435BAD" w:rsidRDefault="00E569E3" w:rsidP="00E569E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 преподаватель-организатор ОБЖ</w:t>
            </w:r>
          </w:p>
        </w:tc>
      </w:tr>
    </w:tbl>
    <w:p w:rsidR="00854E17" w:rsidRPr="00435BAD" w:rsidRDefault="00854E17" w:rsidP="00E569E3">
      <w:pPr>
        <w:ind w:firstLine="720"/>
        <w:rPr>
          <w:rFonts w:ascii="Times New Roman" w:hAnsi="Times New Roman" w:cs="Times New Roman"/>
          <w:sz w:val="24"/>
          <w:szCs w:val="24"/>
          <w:lang w:val="ru-RU"/>
        </w:rPr>
      </w:pPr>
    </w:p>
    <w:p w:rsidR="00854E17" w:rsidRPr="00435BAD" w:rsidRDefault="00854E17">
      <w:pPr>
        <w:rPr>
          <w:rFonts w:ascii="Times New Roman" w:eastAsia="Times New Roman" w:hAnsi="Times New Roman" w:cs="Times New Roman"/>
          <w:sz w:val="24"/>
          <w:szCs w:val="24"/>
          <w:lang w:val="ru-RU"/>
        </w:rPr>
        <w:sectPr w:rsidR="00854E17" w:rsidRPr="00435BAD">
          <w:pgSz w:w="16839" w:h="11920" w:orient="landscape"/>
          <w:pgMar w:top="160" w:right="720" w:bottom="1180" w:left="1480" w:header="0" w:footer="985" w:gutter="0"/>
          <w:cols w:space="720"/>
        </w:sectPr>
      </w:pPr>
    </w:p>
    <w:p w:rsidR="00854E17" w:rsidRPr="00435BAD" w:rsidRDefault="00077D97">
      <w:pPr>
        <w:spacing w:before="5" w:line="80" w:lineRule="exact"/>
        <w:rPr>
          <w:rFonts w:ascii="Times New Roman" w:hAnsi="Times New Roman" w:cs="Times New Roman"/>
          <w:sz w:val="24"/>
          <w:szCs w:val="24"/>
          <w:lang w:val="ru-RU"/>
        </w:rPr>
      </w:pPr>
      <w:r>
        <w:rPr>
          <w:rFonts w:ascii="Times New Roman" w:hAnsi="Times New Roman" w:cs="Times New Roman"/>
          <w:sz w:val="24"/>
          <w:szCs w:val="24"/>
        </w:rPr>
        <w:lastRenderedPageBreak/>
        <w:pict>
          <v:group id="_x0000_s1027" style="position:absolute;margin-left:84.6pt;margin-top:156.7pt;width:679.7pt;height:40.7pt;z-index:-10847;mso-position-horizontal-relative:page;mso-position-vertical-relative:page" coordorigin="1692,3134" coordsize="13594,814">
            <v:group id="_x0000_s1030" style="position:absolute;left:1702;top:3144;width:13574;height:470" coordorigin="1702,3144" coordsize="13574,470">
              <v:shape id="_x0000_s1031" style="position:absolute;left:1702;top:3144;width:13574;height:470" coordorigin="1702,3144" coordsize="13574,470" path="m1702,3614r13574,l15276,3144r-13574,l1702,3614xe" fillcolor="#bfbfbf" stroked="f">
                <v:path arrowok="t"/>
              </v:shape>
            </v:group>
            <v:group id="_x0000_s1028" style="position:absolute;left:1702;top:3607;width:8131;height:331" coordorigin="1702,3607" coordsize="8131,331">
              <v:shape id="_x0000_s1029" style="position:absolute;left:1702;top:3607;width:8131;height:331" coordorigin="1702,3607" coordsize="8131,331" path="m1702,3938r8131,l9833,3607r-8131,l1702,3938xe" fillcolor="#bfbfbf" stroked="f">
                <v:path arrowok="t"/>
              </v:shape>
            </v:group>
            <w10:wrap anchorx="page" anchory="page"/>
          </v:group>
        </w:pict>
      </w:r>
    </w:p>
    <w:tbl>
      <w:tblPr>
        <w:tblStyle w:val="TableNormal"/>
        <w:tblW w:w="0" w:type="auto"/>
        <w:tblInd w:w="107" w:type="dxa"/>
        <w:tblLayout w:type="fixed"/>
        <w:tblLook w:val="01E0" w:firstRow="1" w:lastRow="1" w:firstColumn="1" w:lastColumn="1" w:noHBand="0" w:noVBand="0"/>
      </w:tblPr>
      <w:tblGrid>
        <w:gridCol w:w="355"/>
        <w:gridCol w:w="1454"/>
        <w:gridCol w:w="9497"/>
        <w:gridCol w:w="3118"/>
      </w:tblGrid>
      <w:tr w:rsidR="00854E17" w:rsidRPr="00981750" w:rsidTr="002003E1">
        <w:trPr>
          <w:trHeight w:hRule="exact" w:val="788"/>
        </w:trPr>
        <w:tc>
          <w:tcPr>
            <w:tcW w:w="355"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9497" w:type="dxa"/>
            <w:tcBorders>
              <w:top w:val="single" w:sz="5" w:space="0" w:color="00015B"/>
              <w:left w:val="single" w:sz="5" w:space="0" w:color="00015B"/>
              <w:bottom w:val="single" w:sz="5" w:space="0" w:color="00015B"/>
              <w:right w:val="single" w:sz="5" w:space="0" w:color="00015B"/>
            </w:tcBorders>
          </w:tcPr>
          <w:p w:rsidR="00854E17" w:rsidRPr="00435BAD" w:rsidRDefault="00D62C93" w:rsidP="001D332A">
            <w:pPr>
              <w:pStyle w:val="a5"/>
              <w:numPr>
                <w:ilvl w:val="0"/>
                <w:numId w:val="5"/>
              </w:numPr>
              <w:tabs>
                <w:tab w:val="left" w:pos="342"/>
              </w:tabs>
              <w:spacing w:line="269" w:lineRule="exact"/>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p w:rsidR="00854E17" w:rsidRPr="00435BAD" w:rsidRDefault="00D62C93" w:rsidP="001D332A">
            <w:pPr>
              <w:pStyle w:val="a5"/>
              <w:numPr>
                <w:ilvl w:val="0"/>
                <w:numId w:val="5"/>
              </w:numPr>
              <w:tabs>
                <w:tab w:val="left" w:pos="342"/>
              </w:tabs>
              <w:ind w:left="3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тинано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йгод</w:t>
            </w:r>
          </w:p>
        </w:tc>
        <w:tc>
          <w:tcPr>
            <w:tcW w:w="31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854E17" w:rsidRPr="00981750" w:rsidTr="002003E1">
        <w:trPr>
          <w:trHeight w:hRule="exact" w:val="983"/>
        </w:trPr>
        <w:tc>
          <w:tcPr>
            <w:tcW w:w="355"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9497"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ктовпри</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кипо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c>
          <w:tcPr>
            <w:tcW w:w="3118"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ТиТБ</w:t>
            </w:r>
          </w:p>
        </w:tc>
      </w:tr>
      <w:tr w:rsidR="00022AE4" w:rsidRPr="00981750" w:rsidTr="002003E1">
        <w:trPr>
          <w:trHeight w:hRule="exact" w:val="983"/>
        </w:trPr>
        <w:tc>
          <w:tcPr>
            <w:tcW w:w="355" w:type="dxa"/>
            <w:tcBorders>
              <w:top w:val="single" w:sz="5" w:space="0" w:color="00015B"/>
              <w:left w:val="single" w:sz="5" w:space="0" w:color="00015B"/>
              <w:bottom w:val="single" w:sz="5" w:space="0" w:color="00015B"/>
              <w:right w:val="single" w:sz="5" w:space="0" w:color="00015B"/>
            </w:tcBorders>
          </w:tcPr>
          <w:p w:rsidR="00022AE4" w:rsidRPr="00435BAD" w:rsidRDefault="00022AE4">
            <w:pPr>
              <w:rPr>
                <w:rFonts w:ascii="Times New Roman" w:hAnsi="Times New Roman" w:cs="Times New Roman"/>
                <w:sz w:val="24"/>
                <w:szCs w:val="24"/>
                <w:lang w:val="ru-RU"/>
              </w:rPr>
            </w:pPr>
          </w:p>
        </w:tc>
        <w:tc>
          <w:tcPr>
            <w:tcW w:w="1454" w:type="dxa"/>
            <w:tcBorders>
              <w:top w:val="single" w:sz="5" w:space="0" w:color="00015B"/>
              <w:left w:val="single" w:sz="5" w:space="0" w:color="00015B"/>
              <w:bottom w:val="single" w:sz="5" w:space="0" w:color="00015B"/>
              <w:right w:val="single" w:sz="5" w:space="0" w:color="00015B"/>
            </w:tcBorders>
          </w:tcPr>
          <w:p w:rsidR="00022AE4" w:rsidRPr="00435BAD" w:rsidRDefault="00022AE4">
            <w:pPr>
              <w:rPr>
                <w:rFonts w:ascii="Times New Roman" w:hAnsi="Times New Roman" w:cs="Times New Roman"/>
                <w:sz w:val="24"/>
                <w:szCs w:val="24"/>
                <w:lang w:val="ru-RU"/>
              </w:rPr>
            </w:pPr>
          </w:p>
        </w:tc>
        <w:tc>
          <w:tcPr>
            <w:tcW w:w="9497" w:type="dxa"/>
            <w:tcBorders>
              <w:top w:val="single" w:sz="5" w:space="0" w:color="00015B"/>
              <w:left w:val="single" w:sz="5" w:space="0" w:color="00015B"/>
              <w:bottom w:val="single" w:sz="5" w:space="0" w:color="00015B"/>
              <w:right w:val="single" w:sz="5" w:space="0" w:color="00015B"/>
            </w:tcBorders>
          </w:tcPr>
          <w:p w:rsidR="00022AE4" w:rsidRPr="00435BAD" w:rsidRDefault="00022AE4">
            <w:pPr>
              <w:pStyle w:val="TableParagraph"/>
              <w:spacing w:line="267" w:lineRule="exact"/>
              <w:ind w:left="102"/>
              <w:rPr>
                <w:rFonts w:ascii="Times New Roman" w:eastAsia="Times New Roman" w:hAnsi="Times New Roman" w:cs="Times New Roman"/>
                <w:sz w:val="24"/>
                <w:szCs w:val="24"/>
                <w:lang w:val="ru-RU"/>
              </w:rPr>
            </w:pPr>
          </w:p>
        </w:tc>
        <w:tc>
          <w:tcPr>
            <w:tcW w:w="3118" w:type="dxa"/>
            <w:tcBorders>
              <w:top w:val="single" w:sz="5" w:space="0" w:color="00015B"/>
              <w:left w:val="single" w:sz="5" w:space="0" w:color="00015B"/>
              <w:bottom w:val="single" w:sz="5" w:space="0" w:color="00015B"/>
              <w:right w:val="single" w:sz="5" w:space="0" w:color="00015B"/>
            </w:tcBorders>
          </w:tcPr>
          <w:p w:rsidR="00022AE4" w:rsidRPr="00435BAD" w:rsidRDefault="00022AE4">
            <w:pPr>
              <w:pStyle w:val="TableParagraph"/>
              <w:spacing w:line="267" w:lineRule="exact"/>
              <w:ind w:left="102"/>
              <w:rPr>
                <w:rFonts w:ascii="Times New Roman" w:eastAsia="Times New Roman" w:hAnsi="Times New Roman" w:cs="Times New Roman"/>
                <w:spacing w:val="-1"/>
                <w:sz w:val="24"/>
                <w:szCs w:val="24"/>
                <w:lang w:val="ru-RU"/>
              </w:rPr>
            </w:pPr>
          </w:p>
        </w:tc>
      </w:tr>
    </w:tbl>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022AE4" w:rsidRPr="00435BAD" w:rsidRDefault="00022AE4" w:rsidP="00022AE4">
      <w:pPr>
        <w:widowControl/>
        <w:rPr>
          <w:rFonts w:ascii="Times New Roman" w:eastAsia="Times New Roman" w:hAnsi="Times New Roman" w:cs="Times New Roman"/>
          <w:b/>
          <w:sz w:val="24"/>
          <w:szCs w:val="24"/>
          <w:lang w:val="ru-RU" w:eastAsia="ru-RU"/>
        </w:rPr>
      </w:pPr>
    </w:p>
    <w:p w:rsidR="00D63B57" w:rsidRPr="00D63B57" w:rsidRDefault="00D63B57" w:rsidP="00D63B57">
      <w:pPr>
        <w:spacing w:line="267" w:lineRule="exact"/>
        <w:ind w:left="99"/>
        <w:rPr>
          <w:rFonts w:ascii="Times New Roman" w:eastAsia="Times New Roman" w:hAnsi="Times New Roman" w:cs="Times New Roman"/>
          <w:sz w:val="28"/>
          <w:szCs w:val="28"/>
          <w:lang w:val="ru-RU"/>
        </w:rPr>
      </w:pPr>
      <w:r w:rsidRPr="00435BAD">
        <w:rPr>
          <w:rFonts w:ascii="Times New Roman" w:eastAsia="Times New Roman" w:hAnsi="Times New Roman" w:cs="Times New Roman"/>
          <w:b/>
          <w:bCs/>
          <w:spacing w:val="3"/>
          <w:sz w:val="24"/>
          <w:szCs w:val="24"/>
        </w:rPr>
        <w:t>X</w:t>
      </w:r>
      <w:r>
        <w:rPr>
          <w:rFonts w:ascii="Times New Roman" w:eastAsia="Times New Roman" w:hAnsi="Times New Roman" w:cs="Times New Roman"/>
          <w:b/>
          <w:bCs/>
          <w:spacing w:val="3"/>
          <w:sz w:val="24"/>
          <w:szCs w:val="24"/>
          <w:lang w:val="ru-RU"/>
        </w:rPr>
        <w:t>.</w:t>
      </w:r>
      <w:r w:rsidR="00022AE4" w:rsidRPr="00D63B57">
        <w:rPr>
          <w:rFonts w:ascii="Times New Roman" w:eastAsia="Times New Roman" w:hAnsi="Times New Roman" w:cs="Times New Roman"/>
          <w:b/>
          <w:sz w:val="28"/>
          <w:szCs w:val="28"/>
          <w:lang w:val="ru-RU" w:eastAsia="ru-RU"/>
        </w:rPr>
        <w:t>Деятельность педколлектива</w:t>
      </w:r>
      <w:r w:rsidR="00B120DC">
        <w:rPr>
          <w:rFonts w:ascii="Times New Roman" w:eastAsia="Times New Roman" w:hAnsi="Times New Roman" w:cs="Times New Roman"/>
          <w:b/>
          <w:sz w:val="28"/>
          <w:szCs w:val="28"/>
          <w:lang w:val="ru-RU" w:eastAsia="ru-RU"/>
        </w:rPr>
        <w:t xml:space="preserve"> </w:t>
      </w:r>
      <w:r w:rsidRPr="00D63B57">
        <w:rPr>
          <w:rFonts w:ascii="Times New Roman" w:eastAsia="Times New Roman" w:hAnsi="Times New Roman" w:cs="Times New Roman"/>
          <w:b/>
          <w:sz w:val="28"/>
          <w:szCs w:val="28"/>
          <w:lang w:val="ru-RU"/>
        </w:rPr>
        <w:t>н</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pacing w:val="-2"/>
          <w:sz w:val="28"/>
          <w:szCs w:val="28"/>
          <w:lang w:val="ru-RU"/>
        </w:rPr>
        <w:t>п</w:t>
      </w:r>
      <w:r w:rsidRPr="00D63B57">
        <w:rPr>
          <w:rFonts w:ascii="Times New Roman" w:eastAsia="Times New Roman" w:hAnsi="Times New Roman" w:cs="Times New Roman"/>
          <w:b/>
          <w:sz w:val="28"/>
          <w:szCs w:val="28"/>
          <w:lang w:val="ru-RU"/>
        </w:rPr>
        <w:t>р</w:t>
      </w:r>
      <w:r w:rsidRPr="00D63B57">
        <w:rPr>
          <w:rFonts w:ascii="Times New Roman" w:eastAsia="Times New Roman" w:hAnsi="Times New Roman" w:cs="Times New Roman"/>
          <w:b/>
          <w:spacing w:val="-1"/>
          <w:sz w:val="28"/>
          <w:szCs w:val="28"/>
          <w:lang w:val="ru-RU"/>
        </w:rPr>
        <w:t>ав</w:t>
      </w:r>
      <w:r w:rsidRPr="00D63B57">
        <w:rPr>
          <w:rFonts w:ascii="Times New Roman" w:eastAsia="Times New Roman" w:hAnsi="Times New Roman" w:cs="Times New Roman"/>
          <w:b/>
          <w:sz w:val="28"/>
          <w:szCs w:val="28"/>
          <w:lang w:val="ru-RU"/>
        </w:rPr>
        <w:t>л</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нн</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я</w:t>
      </w:r>
      <w:r w:rsidR="00B120DC">
        <w:rPr>
          <w:rFonts w:ascii="Times New Roman" w:eastAsia="Times New Roman" w:hAnsi="Times New Roman" w:cs="Times New Roman"/>
          <w:b/>
          <w:sz w:val="28"/>
          <w:szCs w:val="28"/>
          <w:lang w:val="ru-RU"/>
        </w:rPr>
        <w:t xml:space="preserve"> н</w:t>
      </w:r>
      <w:r w:rsidRPr="00D63B57">
        <w:rPr>
          <w:rFonts w:ascii="Times New Roman" w:eastAsia="Times New Roman" w:hAnsi="Times New Roman" w:cs="Times New Roman"/>
          <w:b/>
          <w:sz w:val="28"/>
          <w:szCs w:val="28"/>
          <w:lang w:val="ru-RU"/>
        </w:rPr>
        <w:t>а</w:t>
      </w:r>
      <w:r w:rsidR="00772128">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по</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тро</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ние</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и</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z w:val="28"/>
          <w:szCs w:val="28"/>
          <w:lang w:val="ru-RU"/>
        </w:rPr>
        <w:t>р</w:t>
      </w:r>
      <w:r w:rsidRPr="00D63B57">
        <w:rPr>
          <w:rFonts w:ascii="Times New Roman" w:eastAsia="Times New Roman" w:hAnsi="Times New Roman" w:cs="Times New Roman"/>
          <w:b/>
          <w:spacing w:val="-1"/>
          <w:sz w:val="28"/>
          <w:szCs w:val="28"/>
          <w:lang w:val="ru-RU"/>
        </w:rPr>
        <w:t>еа</w:t>
      </w:r>
      <w:r w:rsidRPr="00D63B57">
        <w:rPr>
          <w:rFonts w:ascii="Times New Roman" w:eastAsia="Times New Roman" w:hAnsi="Times New Roman" w:cs="Times New Roman"/>
          <w:b/>
          <w:sz w:val="28"/>
          <w:szCs w:val="28"/>
          <w:lang w:val="ru-RU"/>
        </w:rPr>
        <w:t>лиз</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ц</w:t>
      </w:r>
      <w:r w:rsidRPr="00D63B57">
        <w:rPr>
          <w:rFonts w:ascii="Times New Roman" w:eastAsia="Times New Roman" w:hAnsi="Times New Roman" w:cs="Times New Roman"/>
          <w:b/>
          <w:spacing w:val="-2"/>
          <w:sz w:val="28"/>
          <w:szCs w:val="28"/>
          <w:lang w:val="ru-RU"/>
        </w:rPr>
        <w:t>и</w:t>
      </w:r>
      <w:r w:rsidRPr="00D63B57">
        <w:rPr>
          <w:rFonts w:ascii="Times New Roman" w:eastAsia="Times New Roman" w:hAnsi="Times New Roman" w:cs="Times New Roman"/>
          <w:b/>
          <w:sz w:val="28"/>
          <w:szCs w:val="28"/>
          <w:lang w:val="ru-RU"/>
        </w:rPr>
        <w:t>ю</w:t>
      </w:r>
      <w:r w:rsidR="00772128">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и</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т</w:t>
      </w:r>
      <w:r w:rsidRPr="00D63B57">
        <w:rPr>
          <w:rFonts w:ascii="Times New Roman" w:eastAsia="Times New Roman" w:hAnsi="Times New Roman" w:cs="Times New Roman"/>
          <w:b/>
          <w:spacing w:val="-1"/>
          <w:sz w:val="28"/>
          <w:szCs w:val="28"/>
          <w:lang w:val="ru-RU"/>
        </w:rPr>
        <w:t>ем</w:t>
      </w:r>
      <w:r w:rsidRPr="00D63B57">
        <w:rPr>
          <w:rFonts w:ascii="Times New Roman" w:eastAsia="Times New Roman" w:hAnsi="Times New Roman" w:cs="Times New Roman"/>
          <w:b/>
          <w:sz w:val="28"/>
          <w:szCs w:val="28"/>
          <w:lang w:val="ru-RU"/>
        </w:rPr>
        <w:t>ы</w:t>
      </w:r>
      <w:r w:rsidR="00B120DC">
        <w:rPr>
          <w:rFonts w:ascii="Times New Roman" w:eastAsia="Times New Roman" w:hAnsi="Times New Roman" w:cs="Times New Roman"/>
          <w:b/>
          <w:sz w:val="28"/>
          <w:szCs w:val="28"/>
          <w:lang w:val="ru-RU"/>
        </w:rPr>
        <w:t xml:space="preserve"> </w:t>
      </w:r>
      <w:r w:rsidRPr="00D63B57">
        <w:rPr>
          <w:rFonts w:ascii="Times New Roman" w:eastAsia="Times New Roman" w:hAnsi="Times New Roman" w:cs="Times New Roman"/>
          <w:b/>
          <w:spacing w:val="-1"/>
          <w:sz w:val="28"/>
          <w:szCs w:val="28"/>
          <w:lang w:val="ru-RU"/>
        </w:rPr>
        <w:t>в</w:t>
      </w:r>
      <w:r w:rsidRPr="00D63B57">
        <w:rPr>
          <w:rFonts w:ascii="Times New Roman" w:eastAsia="Times New Roman" w:hAnsi="Times New Roman" w:cs="Times New Roman"/>
          <w:b/>
          <w:sz w:val="28"/>
          <w:szCs w:val="28"/>
          <w:lang w:val="ru-RU"/>
        </w:rPr>
        <w:t>о</w:t>
      </w:r>
      <w:r w:rsidRPr="00D63B57">
        <w:rPr>
          <w:rFonts w:ascii="Times New Roman" w:eastAsia="Times New Roman" w:hAnsi="Times New Roman" w:cs="Times New Roman"/>
          <w:b/>
          <w:spacing w:val="-1"/>
          <w:sz w:val="28"/>
          <w:szCs w:val="28"/>
          <w:lang w:val="ru-RU"/>
        </w:rPr>
        <w:t>с</w:t>
      </w:r>
      <w:r w:rsidRPr="00D63B57">
        <w:rPr>
          <w:rFonts w:ascii="Times New Roman" w:eastAsia="Times New Roman" w:hAnsi="Times New Roman" w:cs="Times New Roman"/>
          <w:b/>
          <w:sz w:val="28"/>
          <w:szCs w:val="28"/>
          <w:lang w:val="ru-RU"/>
        </w:rPr>
        <w:t>пит</w:t>
      </w:r>
      <w:r w:rsidRPr="00D63B57">
        <w:rPr>
          <w:rFonts w:ascii="Times New Roman" w:eastAsia="Times New Roman" w:hAnsi="Times New Roman" w:cs="Times New Roman"/>
          <w:b/>
          <w:spacing w:val="-1"/>
          <w:sz w:val="28"/>
          <w:szCs w:val="28"/>
          <w:lang w:val="ru-RU"/>
        </w:rPr>
        <w:t>а</w:t>
      </w:r>
      <w:r w:rsidRPr="00D63B57">
        <w:rPr>
          <w:rFonts w:ascii="Times New Roman" w:eastAsia="Times New Roman" w:hAnsi="Times New Roman" w:cs="Times New Roman"/>
          <w:b/>
          <w:sz w:val="28"/>
          <w:szCs w:val="28"/>
          <w:lang w:val="ru-RU"/>
        </w:rPr>
        <w:t>т</w:t>
      </w:r>
      <w:r w:rsidRPr="00D63B57">
        <w:rPr>
          <w:rFonts w:ascii="Times New Roman" w:eastAsia="Times New Roman" w:hAnsi="Times New Roman" w:cs="Times New Roman"/>
          <w:b/>
          <w:spacing w:val="-1"/>
          <w:sz w:val="28"/>
          <w:szCs w:val="28"/>
          <w:lang w:val="ru-RU"/>
        </w:rPr>
        <w:t>е</w:t>
      </w:r>
      <w:r w:rsidRPr="00D63B57">
        <w:rPr>
          <w:rFonts w:ascii="Times New Roman" w:eastAsia="Times New Roman" w:hAnsi="Times New Roman" w:cs="Times New Roman"/>
          <w:b/>
          <w:sz w:val="28"/>
          <w:szCs w:val="28"/>
          <w:lang w:val="ru-RU"/>
        </w:rPr>
        <w:t>льной</w:t>
      </w:r>
    </w:p>
    <w:p w:rsidR="00022AE4" w:rsidRPr="00D63B57" w:rsidRDefault="00022AE4" w:rsidP="00022AE4">
      <w:pPr>
        <w:widowControl/>
        <w:rPr>
          <w:rFonts w:ascii="Times New Roman" w:eastAsia="Times New Roman" w:hAnsi="Times New Roman" w:cs="Times New Roman"/>
          <w:b/>
          <w:sz w:val="28"/>
          <w:szCs w:val="28"/>
          <w:lang w:val="ru-RU" w:eastAsia="ru-RU"/>
        </w:rPr>
      </w:pPr>
      <w:r w:rsidRPr="00D63B57">
        <w:rPr>
          <w:rFonts w:ascii="Times New Roman" w:eastAsia="Times New Roman" w:hAnsi="Times New Roman" w:cs="Times New Roman"/>
          <w:b/>
          <w:sz w:val="28"/>
          <w:szCs w:val="28"/>
          <w:lang w:val="ru-RU" w:eastAsia="ru-RU"/>
        </w:rPr>
        <w:t xml:space="preserve"> по созданию системы </w:t>
      </w:r>
      <w:r w:rsidR="00772128">
        <w:rPr>
          <w:rFonts w:ascii="Times New Roman" w:eastAsia="Times New Roman" w:hAnsi="Times New Roman" w:cs="Times New Roman"/>
          <w:b/>
          <w:sz w:val="28"/>
          <w:szCs w:val="28"/>
          <w:lang w:val="ru-RU" w:eastAsia="ru-RU"/>
        </w:rPr>
        <w:t xml:space="preserve"> </w:t>
      </w:r>
      <w:r w:rsidRPr="00D63B57">
        <w:rPr>
          <w:rFonts w:ascii="Times New Roman" w:eastAsia="Times New Roman" w:hAnsi="Times New Roman" w:cs="Times New Roman"/>
          <w:b/>
          <w:sz w:val="28"/>
          <w:szCs w:val="28"/>
          <w:lang w:val="ru-RU" w:eastAsia="ru-RU"/>
        </w:rPr>
        <w:t>воспитательной         работы:</w:t>
      </w:r>
    </w:p>
    <w:p w:rsidR="00854E17" w:rsidRPr="00D63B57" w:rsidRDefault="00854E17">
      <w:pPr>
        <w:spacing w:before="11" w:line="200" w:lineRule="exact"/>
        <w:rPr>
          <w:rFonts w:ascii="Times New Roman" w:hAnsi="Times New Roman" w:cs="Times New Roman"/>
          <w:sz w:val="28"/>
          <w:szCs w:val="28"/>
          <w:lang w:val="ru-RU"/>
        </w:rPr>
      </w:pPr>
    </w:p>
    <w:tbl>
      <w:tblPr>
        <w:tblStyle w:val="TableNormal"/>
        <w:tblW w:w="14424" w:type="dxa"/>
        <w:tblInd w:w="107" w:type="dxa"/>
        <w:tblLayout w:type="fixed"/>
        <w:tblLook w:val="01E0" w:firstRow="1" w:lastRow="1" w:firstColumn="1" w:lastColumn="1" w:noHBand="0" w:noVBand="0"/>
      </w:tblPr>
      <w:tblGrid>
        <w:gridCol w:w="14424"/>
      </w:tblGrid>
      <w:tr w:rsidR="00854E17" w:rsidRPr="00435BAD" w:rsidTr="009708A0">
        <w:trPr>
          <w:trHeight w:hRule="exact" w:val="1706"/>
        </w:trPr>
        <w:tc>
          <w:tcPr>
            <w:tcW w:w="14424" w:type="dxa"/>
            <w:tcBorders>
              <w:top w:val="nil"/>
              <w:left w:val="single" w:sz="5" w:space="0" w:color="00015B"/>
              <w:bottom w:val="single" w:sz="7" w:space="0" w:color="939393"/>
              <w:right w:val="single" w:sz="5" w:space="0" w:color="00015B"/>
            </w:tcBorders>
          </w:tcPr>
          <w:p w:rsidR="00854E17" w:rsidRPr="00435BAD" w:rsidRDefault="00854E17">
            <w:pPr>
              <w:pStyle w:val="TableParagraph"/>
              <w:spacing w:before="15" w:line="260" w:lineRule="exact"/>
              <w:rPr>
                <w:rFonts w:ascii="Times New Roman" w:hAnsi="Times New Roman" w:cs="Times New Roman"/>
                <w:sz w:val="24"/>
                <w:szCs w:val="24"/>
                <w:lang w:val="ru-RU"/>
              </w:rPr>
            </w:pPr>
          </w:p>
          <w:p w:rsidR="00854E17" w:rsidRPr="00435BAD" w:rsidRDefault="00D62C93">
            <w:pPr>
              <w:pStyle w:val="TableParagraph"/>
              <w:ind w:left="102" w:right="736"/>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pacing w:val="-2"/>
                <w:sz w:val="24"/>
                <w:szCs w:val="24"/>
                <w:lang w:val="ru-RU"/>
              </w:rPr>
              <w:t>Д</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Я</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pacing w:val="-3"/>
                <w:sz w:val="24"/>
                <w:szCs w:val="24"/>
                <w:lang w:val="ru-RU"/>
              </w:rPr>
              <w:t>НО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ТЬ</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ПЕ</w:t>
            </w:r>
            <w:r w:rsidRPr="00435BAD">
              <w:rPr>
                <w:rFonts w:ascii="Times New Roman" w:eastAsia="Times New Roman" w:hAnsi="Times New Roman" w:cs="Times New Roman"/>
                <w:b/>
                <w:bCs/>
                <w:spacing w:val="-2"/>
                <w:sz w:val="24"/>
                <w:szCs w:val="24"/>
                <w:lang w:val="ru-RU"/>
              </w:rPr>
              <w:t>ДА</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КО</w:t>
            </w:r>
            <w:r w:rsidRPr="00435BAD">
              <w:rPr>
                <w:rFonts w:ascii="Times New Roman" w:eastAsia="Times New Roman" w:hAnsi="Times New Roman" w:cs="Times New Roman"/>
                <w:b/>
                <w:bCs/>
                <w:spacing w:val="-1"/>
                <w:sz w:val="24"/>
                <w:szCs w:val="24"/>
                <w:lang w:val="ru-RU"/>
              </w:rPr>
              <w:t>ЛЛ</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z w:val="24"/>
                <w:szCs w:val="24"/>
                <w:lang w:val="ru-RU"/>
              </w:rPr>
              <w:t>КТИВА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В</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ЕНН</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Я</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НА</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ПО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 xml:space="preserve">ОЕНИЕ И </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ИЗ</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 xml:space="preserve">ЦИЮ </w:t>
            </w:r>
            <w:r w:rsidRPr="00435BAD">
              <w:rPr>
                <w:rFonts w:ascii="Times New Roman" w:eastAsia="Times New Roman" w:hAnsi="Times New Roman" w:cs="Times New Roman"/>
                <w:b/>
                <w:bCs/>
                <w:spacing w:val="-4"/>
                <w:sz w:val="24"/>
                <w:szCs w:val="24"/>
                <w:lang w:val="ru-RU"/>
              </w:rPr>
              <w:t>С</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М</w:t>
            </w:r>
            <w:r w:rsidRPr="00435BAD">
              <w:rPr>
                <w:rFonts w:ascii="Times New Roman" w:eastAsia="Times New Roman" w:hAnsi="Times New Roman" w:cs="Times New Roman"/>
                <w:b/>
                <w:bCs/>
                <w:sz w:val="24"/>
                <w:szCs w:val="24"/>
                <w:lang w:val="ru-RU"/>
              </w:rPr>
              <w:t>Ы</w:t>
            </w:r>
            <w:r w:rsidR="00772128">
              <w:rPr>
                <w:rFonts w:ascii="Times New Roman" w:eastAsia="Times New Roman" w:hAnsi="Times New Roman" w:cs="Times New Roman"/>
                <w:b/>
                <w:bCs/>
                <w:sz w:val="24"/>
                <w:szCs w:val="24"/>
                <w:lang w:val="ru-RU"/>
              </w:rPr>
              <w:t xml:space="preserve"> </w:t>
            </w:r>
            <w:r w:rsidRPr="00435BAD">
              <w:rPr>
                <w:rFonts w:ascii="Times New Roman" w:eastAsia="Times New Roman" w:hAnsi="Times New Roman" w:cs="Times New Roman"/>
                <w:b/>
                <w:bCs/>
                <w:sz w:val="24"/>
                <w:szCs w:val="24"/>
                <w:lang w:val="ru-RU"/>
              </w:rPr>
              <w:t>ВО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3"/>
                <w:sz w:val="24"/>
                <w:szCs w:val="24"/>
                <w:lang w:val="ru-RU"/>
              </w:rPr>
              <w:t>П</w:t>
            </w:r>
            <w:r w:rsidRPr="00435BAD">
              <w:rPr>
                <w:rFonts w:ascii="Times New Roman" w:eastAsia="Times New Roman" w:hAnsi="Times New Roman" w:cs="Times New Roman"/>
                <w:b/>
                <w:bCs/>
                <w:sz w:val="24"/>
                <w:szCs w:val="24"/>
                <w:lang w:val="ru-RU"/>
              </w:rPr>
              <w:t>ИТ</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НОЙ</w:t>
            </w:r>
            <w:r w:rsidRPr="00435BAD">
              <w:rPr>
                <w:rFonts w:ascii="Times New Roman" w:eastAsia="Times New Roman" w:hAnsi="Times New Roman" w:cs="Times New Roman"/>
                <w:b/>
                <w:bCs/>
                <w:spacing w:val="-4"/>
                <w:sz w:val="24"/>
                <w:szCs w:val="24"/>
                <w:lang w:val="ru-RU"/>
              </w:rPr>
              <w:t>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ОТЫ</w:t>
            </w:r>
          </w:p>
          <w:p w:rsidR="00854E17" w:rsidRPr="00435BAD" w:rsidRDefault="00854E17">
            <w:pPr>
              <w:pStyle w:val="TableParagraph"/>
              <w:spacing w:before="4" w:line="130" w:lineRule="exact"/>
              <w:rPr>
                <w:rFonts w:ascii="Times New Roman" w:hAnsi="Times New Roman" w:cs="Times New Roman"/>
                <w:sz w:val="24"/>
                <w:szCs w:val="24"/>
                <w:lang w:val="ru-RU"/>
              </w:rPr>
            </w:pPr>
          </w:p>
          <w:p w:rsidR="00854E17" w:rsidRPr="006A49A1" w:rsidRDefault="00D63B57">
            <w:pPr>
              <w:pStyle w:val="TableParagraph"/>
              <w:spacing w:line="200" w:lineRule="exact"/>
              <w:rPr>
                <w:rFonts w:ascii="Times New Roman" w:hAnsi="Times New Roman" w:cs="Times New Roman"/>
                <w:b/>
                <w:sz w:val="28"/>
                <w:szCs w:val="28"/>
                <w:lang w:val="ru-RU"/>
              </w:rPr>
            </w:pPr>
            <w:r w:rsidRPr="006A49A1">
              <w:rPr>
                <w:rFonts w:ascii="Times New Roman" w:hAnsi="Times New Roman" w:cs="Times New Roman"/>
                <w:b/>
                <w:sz w:val="28"/>
                <w:szCs w:val="28"/>
                <w:lang w:val="ru-RU"/>
              </w:rPr>
              <w:t>План воспитательной работы</w:t>
            </w:r>
          </w:p>
          <w:p w:rsidR="00854E17" w:rsidRPr="00435BAD" w:rsidRDefault="00854E17">
            <w:pPr>
              <w:pStyle w:val="TableParagraph"/>
              <w:ind w:left="102"/>
              <w:rPr>
                <w:rFonts w:ascii="Times New Roman" w:eastAsia="Arial" w:hAnsi="Times New Roman" w:cs="Times New Roman"/>
                <w:sz w:val="24"/>
                <w:szCs w:val="24"/>
              </w:rPr>
            </w:pPr>
          </w:p>
        </w:tc>
      </w:tr>
    </w:tbl>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9708A0" w:rsidRPr="009708A0" w:rsidRDefault="009708A0" w:rsidP="009708A0">
      <w:pPr>
        <w:ind w:firstLine="709"/>
        <w:jc w:val="both"/>
        <w:rPr>
          <w:rFonts w:ascii="Times New Roman" w:hAnsi="Times New Roman" w:cs="Times New Roman"/>
          <w:b/>
          <w:sz w:val="24"/>
          <w:szCs w:val="24"/>
          <w:lang w:val="ru-RU"/>
        </w:rPr>
      </w:pPr>
      <w:r w:rsidRPr="009708A0">
        <w:rPr>
          <w:rFonts w:ascii="Times New Roman" w:hAnsi="Times New Roman" w:cs="Times New Roman"/>
          <w:b/>
          <w:sz w:val="24"/>
          <w:szCs w:val="24"/>
          <w:lang w:val="ru-RU"/>
        </w:rPr>
        <w:t>Деятельность педагогического коллектива направленная на построение и реализацию системы воспитательной работы</w:t>
      </w:r>
    </w:p>
    <w:p w:rsidR="009708A0" w:rsidRPr="009708A0" w:rsidRDefault="009708A0" w:rsidP="009708A0">
      <w:pPr>
        <w:ind w:firstLine="709"/>
        <w:jc w:val="both"/>
        <w:rPr>
          <w:rFonts w:ascii="Times New Roman" w:hAnsi="Times New Roman" w:cs="Times New Roman"/>
          <w:b/>
          <w:sz w:val="24"/>
          <w:szCs w:val="24"/>
          <w:lang w:val="ru-RU"/>
        </w:rPr>
      </w:pPr>
      <w:r w:rsidRPr="009708A0">
        <w:rPr>
          <w:rFonts w:ascii="Times New Roman" w:hAnsi="Times New Roman" w:cs="Times New Roman"/>
          <w:b/>
          <w:sz w:val="24"/>
          <w:szCs w:val="24"/>
          <w:lang w:val="ru-RU"/>
        </w:rPr>
        <w:t xml:space="preserve">План воспитательной работы на </w:t>
      </w:r>
      <w:r w:rsidR="005A75BB">
        <w:rPr>
          <w:rFonts w:ascii="Times New Roman" w:hAnsi="Times New Roman" w:cs="Times New Roman"/>
          <w:b/>
          <w:sz w:val="24"/>
          <w:szCs w:val="24"/>
          <w:lang w:val="ru-RU"/>
        </w:rPr>
        <w:t>20</w:t>
      </w:r>
      <w:r w:rsidR="00190809">
        <w:rPr>
          <w:rFonts w:ascii="Times New Roman" w:hAnsi="Times New Roman" w:cs="Times New Roman"/>
          <w:b/>
          <w:sz w:val="24"/>
          <w:szCs w:val="24"/>
          <w:lang w:val="ru-RU"/>
        </w:rPr>
        <w:t>21</w:t>
      </w:r>
      <w:r w:rsidRPr="009708A0">
        <w:rPr>
          <w:rFonts w:ascii="Times New Roman" w:hAnsi="Times New Roman" w:cs="Times New Roman"/>
          <w:b/>
          <w:sz w:val="24"/>
          <w:szCs w:val="24"/>
          <w:lang w:val="ru-RU"/>
        </w:rPr>
        <w:t>-</w:t>
      </w:r>
      <w:r w:rsidR="005A75BB">
        <w:rPr>
          <w:rFonts w:ascii="Times New Roman" w:hAnsi="Times New Roman" w:cs="Times New Roman"/>
          <w:b/>
          <w:sz w:val="24"/>
          <w:szCs w:val="24"/>
          <w:lang w:val="ru-RU"/>
        </w:rPr>
        <w:t>202</w:t>
      </w:r>
      <w:r w:rsidR="00190809">
        <w:rPr>
          <w:rFonts w:ascii="Times New Roman" w:hAnsi="Times New Roman" w:cs="Times New Roman"/>
          <w:b/>
          <w:sz w:val="24"/>
          <w:szCs w:val="24"/>
          <w:lang w:val="ru-RU"/>
        </w:rPr>
        <w:t>2</w:t>
      </w:r>
      <w:r w:rsidRPr="009708A0">
        <w:rPr>
          <w:rFonts w:ascii="Times New Roman" w:hAnsi="Times New Roman" w:cs="Times New Roman"/>
          <w:b/>
          <w:sz w:val="24"/>
          <w:szCs w:val="24"/>
          <w:lang w:val="ru-RU"/>
        </w:rPr>
        <w:t xml:space="preserve"> учебный год</w:t>
      </w:r>
    </w:p>
    <w:p w:rsidR="009708A0" w:rsidRPr="009708A0" w:rsidRDefault="009708A0" w:rsidP="009708A0">
      <w:pPr>
        <w:tabs>
          <w:tab w:val="left" w:pos="0"/>
        </w:tabs>
        <w:ind w:firstLine="709"/>
        <w:jc w:val="both"/>
        <w:rPr>
          <w:rFonts w:ascii="Times New Roman" w:hAnsi="Times New Roman"/>
          <w:sz w:val="24"/>
          <w:szCs w:val="24"/>
          <w:lang w:val="ru-RU"/>
        </w:rPr>
      </w:pPr>
      <w:r w:rsidRPr="009708A0">
        <w:rPr>
          <w:rFonts w:ascii="Times New Roman" w:hAnsi="Times New Roman"/>
          <w:b/>
          <w:sz w:val="24"/>
          <w:szCs w:val="24"/>
          <w:lang w:val="ru-RU"/>
        </w:rPr>
        <w:t>Цель</w:t>
      </w:r>
      <w:r w:rsidRPr="009708A0">
        <w:rPr>
          <w:rFonts w:ascii="Times New Roman" w:hAnsi="Times New Roman"/>
          <w:sz w:val="24"/>
          <w:szCs w:val="24"/>
          <w:lang w:val="ru-RU"/>
        </w:rPr>
        <w:t xml:space="preserve"> – </w:t>
      </w:r>
      <w:r w:rsidRPr="009708A0">
        <w:rPr>
          <w:rFonts w:ascii="Times New Roman" w:hAnsi="Times New Roman"/>
          <w:i/>
          <w:sz w:val="24"/>
          <w:szCs w:val="24"/>
          <w:lang w:val="ru-RU"/>
        </w:rPr>
        <w:t>воспитание нравственного, ответственного, инициативного и компетентного гражданина России</w:t>
      </w:r>
      <w:r w:rsidRPr="009708A0">
        <w:rPr>
          <w:rFonts w:ascii="Times New Roman" w:hAnsi="Times New Roman"/>
          <w:sz w:val="24"/>
          <w:szCs w:val="24"/>
          <w:lang w:val="ru-RU"/>
        </w:rPr>
        <w:t>.</w:t>
      </w:r>
    </w:p>
    <w:p w:rsidR="009708A0" w:rsidRPr="009708A0" w:rsidRDefault="009708A0" w:rsidP="009708A0">
      <w:pPr>
        <w:tabs>
          <w:tab w:val="left" w:pos="0"/>
        </w:tabs>
        <w:ind w:firstLine="709"/>
        <w:jc w:val="both"/>
        <w:rPr>
          <w:rFonts w:ascii="Times New Roman" w:hAnsi="Times New Roman"/>
          <w:i/>
          <w:sz w:val="24"/>
          <w:szCs w:val="24"/>
          <w:lang w:val="ru-RU"/>
        </w:rPr>
      </w:pPr>
      <w:r w:rsidRPr="009708A0">
        <w:rPr>
          <w:rFonts w:ascii="Times New Roman" w:hAnsi="Times New Roman"/>
          <w:b/>
          <w:sz w:val="24"/>
          <w:szCs w:val="24"/>
          <w:lang w:val="ru-RU"/>
        </w:rPr>
        <w:t>Задачи</w:t>
      </w:r>
      <w:r w:rsidRPr="009708A0">
        <w:rPr>
          <w:rFonts w:ascii="Times New Roman" w:hAnsi="Times New Roman"/>
          <w:sz w:val="24"/>
          <w:szCs w:val="24"/>
          <w:lang w:val="ru-RU"/>
        </w:rPr>
        <w:t xml:space="preserve"> воспитания и социализации:</w:t>
      </w:r>
    </w:p>
    <w:p w:rsidR="009708A0" w:rsidRPr="009708A0" w:rsidRDefault="009708A0" w:rsidP="009708A0">
      <w:pPr>
        <w:tabs>
          <w:tab w:val="left" w:pos="0"/>
        </w:tabs>
        <w:ind w:firstLine="709"/>
        <w:jc w:val="both"/>
        <w:rPr>
          <w:rFonts w:ascii="Times New Roman" w:hAnsi="Times New Roman"/>
          <w:sz w:val="24"/>
          <w:szCs w:val="24"/>
          <w:lang w:val="ru-RU"/>
        </w:rPr>
      </w:pPr>
      <w:r w:rsidRPr="009708A0">
        <w:rPr>
          <w:rFonts w:ascii="Times New Roman" w:hAnsi="Times New Roman"/>
          <w:i/>
          <w:sz w:val="24"/>
          <w:szCs w:val="24"/>
          <w:lang w:val="ru-RU"/>
        </w:rPr>
        <w:t>В области формирования личностной культуры</w:t>
      </w:r>
      <w:r w:rsidRPr="009708A0">
        <w:rPr>
          <w:rFonts w:ascii="Times New Roman" w:hAnsi="Times New Roman"/>
          <w:sz w:val="24"/>
          <w:szCs w:val="24"/>
          <w:lang w:val="ru-RU"/>
        </w:rPr>
        <w:t>:</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proofErr w:type="gramStart"/>
      <w:r w:rsidRPr="009708A0">
        <w:rPr>
          <w:rFonts w:ascii="Times New Roman" w:hAnsi="Times New Roman"/>
          <w:sz w:val="24"/>
          <w:szCs w:val="24"/>
          <w:lang w:val="ru-RU"/>
        </w:rPr>
        <w:lastRenderedPageBreak/>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принятие обучающимся базовых общенациональных ценностей, национальных и этнических духовных традиций;</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эстетических потребностей, ценностей и чувств;</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развитие трудолюбия, способности к преодолению трудностей;</w:t>
      </w:r>
    </w:p>
    <w:p w:rsidR="009708A0" w:rsidRPr="009708A0" w:rsidRDefault="009708A0" w:rsidP="001D332A">
      <w:pPr>
        <w:widowControl/>
        <w:numPr>
          <w:ilvl w:val="0"/>
          <w:numId w:val="61"/>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9708A0" w:rsidRPr="00D847BA" w:rsidRDefault="009708A0" w:rsidP="001D332A">
      <w:pPr>
        <w:widowControl/>
        <w:numPr>
          <w:ilvl w:val="0"/>
          <w:numId w:val="61"/>
        </w:numPr>
        <w:tabs>
          <w:tab w:val="left" w:pos="0"/>
        </w:tabs>
        <w:suppressAutoHyphens/>
        <w:spacing w:after="200"/>
        <w:ind w:left="0" w:firstLine="709"/>
        <w:jc w:val="both"/>
        <w:rPr>
          <w:rFonts w:ascii="Times New Roman" w:hAnsi="Times New Roman"/>
          <w:i/>
          <w:sz w:val="24"/>
          <w:szCs w:val="24"/>
        </w:rPr>
      </w:pPr>
      <w:r w:rsidRPr="00D847BA">
        <w:rPr>
          <w:rFonts w:ascii="Times New Roman" w:hAnsi="Times New Roman"/>
          <w:sz w:val="24"/>
          <w:szCs w:val="24"/>
        </w:rPr>
        <w:t>формирование нравственного смысла учения.</w:t>
      </w:r>
    </w:p>
    <w:p w:rsidR="009708A0" w:rsidRPr="009708A0" w:rsidRDefault="009708A0" w:rsidP="009708A0">
      <w:pPr>
        <w:tabs>
          <w:tab w:val="left" w:pos="0"/>
        </w:tabs>
        <w:ind w:firstLine="709"/>
        <w:jc w:val="both"/>
        <w:rPr>
          <w:rFonts w:ascii="Times New Roman" w:hAnsi="Times New Roman"/>
          <w:sz w:val="24"/>
          <w:szCs w:val="24"/>
          <w:lang w:val="ru-RU"/>
        </w:rPr>
      </w:pPr>
      <w:r w:rsidRPr="009708A0">
        <w:rPr>
          <w:rFonts w:ascii="Times New Roman" w:hAnsi="Times New Roman"/>
          <w:i/>
          <w:sz w:val="24"/>
          <w:szCs w:val="24"/>
          <w:lang w:val="ru-RU"/>
        </w:rPr>
        <w:t>В области формирования социальной культуры:</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 xml:space="preserve">формирование основ российской гражданской идентичности; </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 xml:space="preserve">пробуждение веры в Россию, чувства личной ответственности за Отечество; </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патриотизма и гражданской солидарности;</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укрепление доверия к другим людям;</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становление гуманистических и демократических ценностных ориентаций;</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708A0" w:rsidRPr="009708A0" w:rsidRDefault="009708A0" w:rsidP="001D332A">
      <w:pPr>
        <w:widowControl/>
        <w:numPr>
          <w:ilvl w:val="0"/>
          <w:numId w:val="60"/>
        </w:numPr>
        <w:tabs>
          <w:tab w:val="left" w:pos="0"/>
        </w:tabs>
        <w:suppressAutoHyphens/>
        <w:ind w:left="0" w:firstLine="709"/>
        <w:jc w:val="both"/>
        <w:rPr>
          <w:rFonts w:ascii="Times New Roman" w:hAnsi="Times New Roman"/>
          <w:i/>
          <w:sz w:val="24"/>
          <w:szCs w:val="24"/>
          <w:lang w:val="ru-RU"/>
        </w:rPr>
      </w:pPr>
      <w:r w:rsidRPr="009708A0">
        <w:rPr>
          <w:rFonts w:ascii="Times New Roman" w:hAnsi="Times New Roman"/>
          <w:sz w:val="24"/>
          <w:szCs w:val="24"/>
          <w:lang w:val="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708A0" w:rsidRPr="009708A0" w:rsidRDefault="009708A0" w:rsidP="009708A0">
      <w:pPr>
        <w:tabs>
          <w:tab w:val="left" w:pos="0"/>
        </w:tabs>
        <w:ind w:left="567" w:firstLine="709"/>
        <w:jc w:val="both"/>
        <w:rPr>
          <w:rFonts w:ascii="Times New Roman" w:hAnsi="Times New Roman"/>
          <w:i/>
          <w:sz w:val="24"/>
          <w:szCs w:val="24"/>
          <w:lang w:val="ru-RU"/>
        </w:rPr>
      </w:pPr>
    </w:p>
    <w:p w:rsidR="009708A0" w:rsidRPr="009708A0" w:rsidRDefault="009708A0" w:rsidP="009708A0">
      <w:pPr>
        <w:tabs>
          <w:tab w:val="left" w:pos="0"/>
        </w:tabs>
        <w:ind w:left="567" w:firstLine="709"/>
        <w:jc w:val="both"/>
        <w:rPr>
          <w:rFonts w:ascii="Times New Roman" w:hAnsi="Times New Roman"/>
          <w:sz w:val="24"/>
          <w:szCs w:val="24"/>
          <w:lang w:val="ru-RU"/>
        </w:rPr>
      </w:pPr>
      <w:r w:rsidRPr="009708A0">
        <w:rPr>
          <w:rFonts w:ascii="Times New Roman" w:hAnsi="Times New Roman"/>
          <w:i/>
          <w:sz w:val="24"/>
          <w:szCs w:val="24"/>
          <w:lang w:val="ru-RU"/>
        </w:rPr>
        <w:t>В области формирования семейной культуры:</w:t>
      </w:r>
    </w:p>
    <w:p w:rsidR="009708A0" w:rsidRPr="009708A0" w:rsidRDefault="009708A0" w:rsidP="001D332A">
      <w:pPr>
        <w:widowControl/>
        <w:numPr>
          <w:ilvl w:val="0"/>
          <w:numId w:val="62"/>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отношения к семье как к основе российского общества;</w:t>
      </w:r>
    </w:p>
    <w:p w:rsidR="009708A0" w:rsidRPr="009708A0" w:rsidRDefault="009708A0" w:rsidP="001D332A">
      <w:pPr>
        <w:widowControl/>
        <w:numPr>
          <w:ilvl w:val="0"/>
          <w:numId w:val="62"/>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формирование у младшего школьника почтительного  отношения к родителям, осознанного, заботливого отношения к старшим и младшим;</w:t>
      </w:r>
    </w:p>
    <w:p w:rsidR="009708A0" w:rsidRPr="009708A0" w:rsidRDefault="009708A0" w:rsidP="001D332A">
      <w:pPr>
        <w:widowControl/>
        <w:numPr>
          <w:ilvl w:val="0"/>
          <w:numId w:val="62"/>
        </w:numPr>
        <w:tabs>
          <w:tab w:val="left" w:pos="0"/>
        </w:tabs>
        <w:suppressAutoHyphens/>
        <w:ind w:left="0" w:firstLine="709"/>
        <w:jc w:val="both"/>
        <w:rPr>
          <w:rFonts w:ascii="Times New Roman" w:hAnsi="Times New Roman"/>
          <w:sz w:val="24"/>
          <w:szCs w:val="24"/>
          <w:lang w:val="ru-RU"/>
        </w:rPr>
      </w:pPr>
      <w:r w:rsidRPr="009708A0">
        <w:rPr>
          <w:rFonts w:ascii="Times New Roman" w:hAnsi="Times New Roman"/>
          <w:sz w:val="24"/>
          <w:szCs w:val="24"/>
          <w:lang w:val="ru-RU"/>
        </w:rPr>
        <w:t>знакомство обучающегося с культурно-историческими и этническими традициями российской семьи.</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ind w:firstLine="709"/>
        <w:jc w:val="both"/>
        <w:rPr>
          <w:rFonts w:ascii="Times New Roman" w:hAnsi="Times New Roman" w:cs="Times New Roman"/>
          <w:b/>
          <w:sz w:val="24"/>
          <w:szCs w:val="24"/>
          <w:lang w:val="ru-RU"/>
        </w:rPr>
      </w:pPr>
      <w:r w:rsidRPr="009708A0">
        <w:rPr>
          <w:rFonts w:ascii="Times New Roman" w:hAnsi="Times New Roman" w:cs="Times New Roman"/>
          <w:b/>
          <w:sz w:val="24"/>
          <w:szCs w:val="24"/>
          <w:lang w:val="ru-RU"/>
        </w:rPr>
        <w:t xml:space="preserve">План воспитательной работы (отражены только традиционные дела школы, план может меняться в соответствии с приказами регионального и районного </w:t>
      </w:r>
      <w:r w:rsidR="00917F9B">
        <w:rPr>
          <w:rFonts w:ascii="Times New Roman" w:hAnsi="Times New Roman" w:cs="Times New Roman"/>
          <w:b/>
          <w:sz w:val="24"/>
          <w:szCs w:val="24"/>
          <w:lang w:val="ru-RU"/>
        </w:rPr>
        <w:t xml:space="preserve">уровня </w:t>
      </w:r>
      <w:r w:rsidRPr="009708A0">
        <w:rPr>
          <w:rFonts w:ascii="Times New Roman" w:hAnsi="Times New Roman" w:cs="Times New Roman"/>
          <w:b/>
          <w:sz w:val="24"/>
          <w:szCs w:val="24"/>
          <w:lang w:val="ru-RU"/>
        </w:rPr>
        <w:t>в течение года)</w:t>
      </w:r>
    </w:p>
    <w:tbl>
      <w:tblPr>
        <w:tblStyle w:val="a6"/>
        <w:tblpPr w:leftFromText="180" w:rightFromText="180" w:vertAnchor="text" w:tblpY="1"/>
        <w:tblOverlap w:val="never"/>
        <w:tblW w:w="0" w:type="auto"/>
        <w:tblLook w:val="04A0" w:firstRow="1" w:lastRow="0" w:firstColumn="1" w:lastColumn="0" w:noHBand="0" w:noVBand="1"/>
      </w:tblPr>
      <w:tblGrid>
        <w:gridCol w:w="2495"/>
        <w:gridCol w:w="7726"/>
        <w:gridCol w:w="140"/>
        <w:gridCol w:w="1521"/>
        <w:gridCol w:w="2453"/>
      </w:tblGrid>
      <w:tr w:rsidR="009708A0" w:rsidRPr="00D847BA" w:rsidTr="009708A0">
        <w:tc>
          <w:tcPr>
            <w:tcW w:w="2518" w:type="dxa"/>
          </w:tcPr>
          <w:p w:rsidR="009708A0" w:rsidRPr="006F2670" w:rsidRDefault="009708A0" w:rsidP="009708A0">
            <w:pPr>
              <w:jc w:val="center"/>
              <w:rPr>
                <w:rFonts w:ascii="Times New Roman" w:hAnsi="Times New Roman" w:cs="Times New Roman"/>
                <w:b/>
                <w:sz w:val="24"/>
                <w:szCs w:val="24"/>
              </w:rPr>
            </w:pPr>
            <w:r w:rsidRPr="006F2670">
              <w:rPr>
                <w:rFonts w:ascii="Times New Roman" w:hAnsi="Times New Roman" w:cs="Times New Roman"/>
                <w:b/>
                <w:sz w:val="24"/>
                <w:szCs w:val="24"/>
              </w:rPr>
              <w:t>Основные направления воспитательной деятельности</w:t>
            </w:r>
          </w:p>
        </w:tc>
        <w:tc>
          <w:tcPr>
            <w:tcW w:w="8363" w:type="dxa"/>
            <w:gridSpan w:val="2"/>
          </w:tcPr>
          <w:p w:rsidR="009708A0" w:rsidRPr="006F2670" w:rsidRDefault="009708A0" w:rsidP="009708A0">
            <w:pPr>
              <w:jc w:val="center"/>
              <w:rPr>
                <w:rFonts w:ascii="Times New Roman" w:hAnsi="Times New Roman" w:cs="Times New Roman"/>
                <w:b/>
                <w:sz w:val="24"/>
                <w:szCs w:val="24"/>
              </w:rPr>
            </w:pPr>
            <w:r w:rsidRPr="006F2670">
              <w:rPr>
                <w:rFonts w:ascii="Times New Roman" w:hAnsi="Times New Roman" w:cs="Times New Roman"/>
                <w:b/>
                <w:sz w:val="24"/>
                <w:szCs w:val="24"/>
              </w:rPr>
              <w:t>Мероприятия</w:t>
            </w:r>
            <w:r>
              <w:rPr>
                <w:rFonts w:ascii="Times New Roman" w:hAnsi="Times New Roman" w:cs="Times New Roman"/>
                <w:b/>
                <w:sz w:val="24"/>
                <w:szCs w:val="24"/>
              </w:rPr>
              <w:t>, их ценностные ориентиры</w:t>
            </w:r>
          </w:p>
        </w:tc>
        <w:tc>
          <w:tcPr>
            <w:tcW w:w="1524" w:type="dxa"/>
          </w:tcPr>
          <w:p w:rsidR="009708A0" w:rsidRPr="006F2670"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500" w:type="dxa"/>
          </w:tcPr>
          <w:p w:rsidR="009708A0" w:rsidRPr="006F2670"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9708A0" w:rsidRPr="00D847BA" w:rsidTr="009708A0">
        <w:tc>
          <w:tcPr>
            <w:tcW w:w="124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500" w:type="dxa"/>
          </w:tcPr>
          <w:p w:rsidR="009708A0" w:rsidRDefault="009708A0" w:rsidP="009708A0">
            <w:pPr>
              <w:jc w:val="center"/>
              <w:rPr>
                <w:rFonts w:ascii="Times New Roman" w:hAnsi="Times New Roman" w:cs="Times New Roman"/>
                <w:b/>
                <w:sz w:val="24"/>
                <w:szCs w:val="24"/>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222"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1.День солидарности в борьбе с терроризмом</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2.Неделя безопасности</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3.Правовое воспитание</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4. Общешкольная линейка</w:t>
            </w:r>
          </w:p>
          <w:p w:rsidR="009708A0" w:rsidRPr="009708A0" w:rsidRDefault="009708A0" w:rsidP="009708A0">
            <w:pPr>
              <w:jc w:val="both"/>
              <w:rPr>
                <w:rFonts w:ascii="Times New Roman" w:hAnsi="Times New Roman" w:cs="Times New Roman"/>
                <w:sz w:val="24"/>
                <w:szCs w:val="24"/>
                <w:lang w:val="ru-RU"/>
              </w:rPr>
            </w:pPr>
          </w:p>
        </w:tc>
        <w:tc>
          <w:tcPr>
            <w:tcW w:w="1665" w:type="dxa"/>
            <w:gridSpan w:val="2"/>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3 сентября</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3-9 сентября</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 теч. года</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В теч. года (каждый понедельник)</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преподаватель-организатор ОБЖ, кл.рук. 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кл.рук. 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кл.рук.1-11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кл.рук.1-11 кл</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222"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1.День знаний</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2.Международный день распространения грамотности</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3.Голубь мира</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4.Дни финансовой грамотности</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5. Тематические книжные выставки в школьной библиотеке</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6. Волонтерские акции</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7. Организация дежурства по школе</w:t>
            </w:r>
          </w:p>
          <w:p w:rsidR="009708A0" w:rsidRPr="009708A0" w:rsidRDefault="009708A0" w:rsidP="009708A0">
            <w:pPr>
              <w:jc w:val="both"/>
              <w:rPr>
                <w:rFonts w:ascii="Times New Roman" w:hAnsi="Times New Roman"/>
                <w:sz w:val="24"/>
                <w:szCs w:val="24"/>
                <w:lang w:val="ru-RU"/>
              </w:rPr>
            </w:pPr>
          </w:p>
        </w:tc>
        <w:tc>
          <w:tcPr>
            <w:tcW w:w="1665" w:type="dxa"/>
            <w:gridSpan w:val="2"/>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1 сентября</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8 сентября</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21 сентября</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 течение года</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 теч. года</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 теч. года</w:t>
            </w:r>
          </w:p>
          <w:p w:rsidR="009708A0" w:rsidRPr="00C4129C" w:rsidRDefault="009708A0" w:rsidP="009708A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 1-11 кл.</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кл.рук.1-11 кл</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Педагог-библиотекарь</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кл.рук.1-11 кл., учителя-предметники</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трудолюбия, творческого отношения к учению, труду, жизни</w:t>
            </w:r>
          </w:p>
        </w:tc>
        <w:tc>
          <w:tcPr>
            <w:tcW w:w="8222"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Default="009708A0" w:rsidP="001D332A">
            <w:pPr>
              <w:pStyle w:val="a5"/>
              <w:widowControl/>
              <w:numPr>
                <w:ilvl w:val="0"/>
                <w:numId w:val="69"/>
              </w:numPr>
              <w:contextualSpacing/>
              <w:jc w:val="both"/>
              <w:rPr>
                <w:rFonts w:ascii="Times New Roman" w:hAnsi="Times New Roman"/>
                <w:sz w:val="24"/>
                <w:szCs w:val="24"/>
              </w:rPr>
            </w:pPr>
            <w:r>
              <w:rPr>
                <w:rFonts w:ascii="Times New Roman" w:hAnsi="Times New Roman"/>
                <w:sz w:val="24"/>
                <w:szCs w:val="24"/>
              </w:rPr>
              <w:t>Работа на пришкольном участке</w:t>
            </w:r>
          </w:p>
          <w:p w:rsidR="009708A0" w:rsidRPr="00FD061B" w:rsidRDefault="009708A0" w:rsidP="001D332A">
            <w:pPr>
              <w:pStyle w:val="a5"/>
              <w:widowControl/>
              <w:numPr>
                <w:ilvl w:val="0"/>
                <w:numId w:val="69"/>
              </w:numPr>
              <w:contextualSpacing/>
              <w:jc w:val="both"/>
              <w:rPr>
                <w:rFonts w:ascii="Times New Roman" w:hAnsi="Times New Roman"/>
                <w:sz w:val="24"/>
                <w:szCs w:val="24"/>
              </w:rPr>
            </w:pPr>
            <w:r>
              <w:rPr>
                <w:rFonts w:ascii="Times New Roman" w:hAnsi="Times New Roman"/>
                <w:sz w:val="24"/>
                <w:szCs w:val="24"/>
              </w:rPr>
              <w:t>Уборка пришкольной территории</w:t>
            </w:r>
          </w:p>
        </w:tc>
        <w:tc>
          <w:tcPr>
            <w:tcW w:w="1665" w:type="dxa"/>
            <w:gridSpan w:val="2"/>
          </w:tcPr>
          <w:p w:rsidR="009708A0" w:rsidRDefault="009708A0" w:rsidP="009708A0">
            <w:pPr>
              <w:jc w:val="both"/>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FD061B" w:rsidRDefault="009708A0" w:rsidP="009708A0">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Учителя биологии, заведующий пришкольным участком, кл. рук.1-11 кл, </w:t>
            </w:r>
            <w:r w:rsidRPr="009708A0">
              <w:rPr>
                <w:lang w:val="ru-RU"/>
              </w:rPr>
              <w:t xml:space="preserve"> </w:t>
            </w:r>
            <w:r w:rsidRPr="009708A0">
              <w:rPr>
                <w:rFonts w:ascii="Times New Roman" w:hAnsi="Times New Roman" w:cs="Times New Roman"/>
                <w:sz w:val="24"/>
                <w:szCs w:val="24"/>
                <w:lang w:val="ru-RU"/>
              </w:rPr>
              <w:t>педагог-организатор, ст. вожатая</w:t>
            </w: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222"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Default="009708A0" w:rsidP="001D332A">
            <w:pPr>
              <w:pStyle w:val="a5"/>
              <w:widowControl/>
              <w:numPr>
                <w:ilvl w:val="0"/>
                <w:numId w:val="93"/>
              </w:numPr>
              <w:contextualSpacing/>
              <w:jc w:val="both"/>
              <w:rPr>
                <w:rFonts w:ascii="Times New Roman" w:hAnsi="Times New Roman"/>
                <w:sz w:val="24"/>
                <w:szCs w:val="24"/>
              </w:rPr>
            </w:pPr>
            <w:r>
              <w:rPr>
                <w:rFonts w:ascii="Times New Roman" w:hAnsi="Times New Roman"/>
                <w:sz w:val="24"/>
                <w:szCs w:val="24"/>
              </w:rPr>
              <w:t>Динамическая пауза после 2 урока</w:t>
            </w:r>
          </w:p>
          <w:p w:rsidR="009708A0" w:rsidRPr="00621FCE" w:rsidRDefault="009708A0" w:rsidP="001D332A">
            <w:pPr>
              <w:pStyle w:val="a5"/>
              <w:widowControl/>
              <w:numPr>
                <w:ilvl w:val="0"/>
                <w:numId w:val="93"/>
              </w:numPr>
              <w:contextualSpacing/>
              <w:jc w:val="both"/>
              <w:rPr>
                <w:rFonts w:ascii="Times New Roman" w:hAnsi="Times New Roman"/>
                <w:sz w:val="24"/>
                <w:szCs w:val="24"/>
              </w:rPr>
            </w:pPr>
            <w:r>
              <w:rPr>
                <w:rFonts w:ascii="Times New Roman" w:hAnsi="Times New Roman"/>
                <w:sz w:val="24"/>
                <w:szCs w:val="24"/>
              </w:rPr>
              <w:t>Пропаганда здорового образа жизни</w:t>
            </w:r>
          </w:p>
        </w:tc>
        <w:tc>
          <w:tcPr>
            <w:tcW w:w="1665" w:type="dxa"/>
            <w:gridSpan w:val="2"/>
          </w:tcPr>
          <w:p w:rsidR="009708A0" w:rsidRDefault="009708A0" w:rsidP="009708A0">
            <w:pPr>
              <w:jc w:val="both"/>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9708A0" w:rsidRPr="00621FCE"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sidRPr="00621FCE">
              <w:rPr>
                <w:rFonts w:ascii="Times New Roman" w:hAnsi="Times New Roman" w:cs="Times New Roman"/>
                <w:sz w:val="24"/>
                <w:szCs w:val="24"/>
              </w:rPr>
              <w:t>педагог-</w:t>
            </w:r>
            <w:r>
              <w:rPr>
                <w:rFonts w:ascii="Times New Roman" w:hAnsi="Times New Roman" w:cs="Times New Roman"/>
                <w:sz w:val="24"/>
                <w:szCs w:val="24"/>
              </w:rPr>
              <w:t>организатор</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педагог-организатор ОБЖ, ст.вожатая, кл.рук. 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w:t>
            </w:r>
            <w:r w:rsidRPr="009708A0">
              <w:rPr>
                <w:rFonts w:ascii="Times New Roman" w:hAnsi="Times New Roman" w:cs="Times New Roman"/>
                <w:sz w:val="24"/>
                <w:szCs w:val="24"/>
                <w:lang w:val="ru-RU"/>
              </w:rPr>
              <w:lastRenderedPageBreak/>
              <w:t>отношения к природе, окружающей среде (экологическое воспитание)</w:t>
            </w:r>
          </w:p>
        </w:tc>
        <w:tc>
          <w:tcPr>
            <w:tcW w:w="8222"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жизнь; родная земля; заповедная природа; планета Земля</w:t>
            </w:r>
          </w:p>
          <w:p w:rsidR="009708A0" w:rsidRPr="00B745BF" w:rsidRDefault="009708A0" w:rsidP="001D332A">
            <w:pPr>
              <w:pStyle w:val="a5"/>
              <w:widowControl/>
              <w:numPr>
                <w:ilvl w:val="0"/>
                <w:numId w:val="94"/>
              </w:numPr>
              <w:contextualSpacing/>
              <w:jc w:val="both"/>
              <w:rPr>
                <w:rFonts w:ascii="Times New Roman" w:hAnsi="Times New Roman" w:cs="Times New Roman"/>
                <w:sz w:val="24"/>
                <w:szCs w:val="24"/>
              </w:rPr>
            </w:pPr>
            <w:r>
              <w:rPr>
                <w:rFonts w:ascii="Times New Roman" w:hAnsi="Times New Roman" w:cs="Times New Roman"/>
                <w:sz w:val="24"/>
                <w:szCs w:val="24"/>
              </w:rPr>
              <w:t>Экологические акции</w:t>
            </w:r>
          </w:p>
        </w:tc>
        <w:tc>
          <w:tcPr>
            <w:tcW w:w="1665" w:type="dxa"/>
            <w:gridSpan w:val="2"/>
          </w:tcPr>
          <w:p w:rsidR="009708A0" w:rsidRDefault="009708A0" w:rsidP="009708A0">
            <w:pPr>
              <w:rPr>
                <w:rFonts w:ascii="Times New Roman" w:hAnsi="Times New Roman" w:cs="Times New Roman"/>
                <w:sz w:val="24"/>
                <w:szCs w:val="24"/>
              </w:rPr>
            </w:pPr>
          </w:p>
          <w:p w:rsidR="009708A0" w:rsidRPr="00B745BF" w:rsidRDefault="009708A0" w:rsidP="009708A0">
            <w:pPr>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tc>
        <w:tc>
          <w:tcPr>
            <w:tcW w:w="2500" w:type="dxa"/>
          </w:tcPr>
          <w:p w:rsidR="009708A0" w:rsidRDefault="009708A0" w:rsidP="009708A0">
            <w:pPr>
              <w:jc w:val="both"/>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педагог-организатор, </w:t>
            </w:r>
            <w:r w:rsidRPr="009708A0">
              <w:rPr>
                <w:rFonts w:ascii="Times New Roman" w:hAnsi="Times New Roman" w:cs="Times New Roman"/>
                <w:sz w:val="24"/>
                <w:szCs w:val="24"/>
                <w:lang w:val="ru-RU"/>
              </w:rPr>
              <w:lastRenderedPageBreak/>
              <w:t>учителя биологии и географии, ст.вожатая, кл.рук. 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222"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Pr="009708A0" w:rsidRDefault="009708A0" w:rsidP="001D332A">
            <w:pPr>
              <w:pStyle w:val="a5"/>
              <w:widowControl/>
              <w:numPr>
                <w:ilvl w:val="0"/>
                <w:numId w:val="9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Конкурс рисунков и поделок различной направленности</w:t>
            </w:r>
          </w:p>
        </w:tc>
        <w:tc>
          <w:tcPr>
            <w:tcW w:w="1665" w:type="dxa"/>
            <w:gridSpan w:val="2"/>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B745BF"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 1-11 кл</w:t>
            </w: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8222" w:type="dxa"/>
          </w:tcPr>
          <w:p w:rsidR="009708A0" w:rsidRDefault="009708A0" w:rsidP="001D332A">
            <w:pPr>
              <w:pStyle w:val="a5"/>
              <w:widowControl/>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Общешкольные родительские собрания</w:t>
            </w:r>
          </w:p>
          <w:p w:rsidR="009708A0" w:rsidRDefault="009708A0" w:rsidP="001D332A">
            <w:pPr>
              <w:pStyle w:val="a5"/>
              <w:widowControl/>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Классные родительские собрания</w:t>
            </w:r>
          </w:p>
          <w:p w:rsidR="009708A0" w:rsidRPr="00C4129C" w:rsidRDefault="009708A0" w:rsidP="009708A0">
            <w:pPr>
              <w:pStyle w:val="a5"/>
              <w:ind w:left="401"/>
              <w:jc w:val="both"/>
              <w:rPr>
                <w:rFonts w:ascii="Times New Roman" w:hAnsi="Times New Roman" w:cs="Times New Roman"/>
                <w:sz w:val="24"/>
                <w:szCs w:val="24"/>
              </w:rPr>
            </w:pPr>
          </w:p>
        </w:tc>
        <w:tc>
          <w:tcPr>
            <w:tcW w:w="1665" w:type="dxa"/>
            <w:gridSpan w:val="2"/>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222" w:type="dxa"/>
          </w:tcPr>
          <w:p w:rsidR="009708A0" w:rsidRPr="009708A0" w:rsidRDefault="009708A0" w:rsidP="001D332A">
            <w:pPr>
              <w:pStyle w:val="a5"/>
              <w:widowControl/>
              <w:numPr>
                <w:ilvl w:val="0"/>
                <w:numId w:val="104"/>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Выборы актива классов и школы (ШАНС)</w:t>
            </w:r>
          </w:p>
          <w:p w:rsidR="009708A0" w:rsidRPr="009708A0" w:rsidRDefault="009708A0" w:rsidP="009708A0">
            <w:pPr>
              <w:pStyle w:val="a5"/>
              <w:jc w:val="both"/>
              <w:rPr>
                <w:rFonts w:ascii="Times New Roman" w:hAnsi="Times New Roman" w:cs="Times New Roman"/>
                <w:sz w:val="24"/>
                <w:szCs w:val="24"/>
                <w:lang w:val="ru-RU"/>
              </w:rPr>
            </w:pPr>
          </w:p>
        </w:tc>
        <w:tc>
          <w:tcPr>
            <w:tcW w:w="1665" w:type="dxa"/>
            <w:gridSpan w:val="2"/>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кл.рук. 1-11 кл</w:t>
            </w:r>
          </w:p>
        </w:tc>
      </w:tr>
      <w:tr w:rsidR="009708A0" w:rsidRPr="00D847BA" w:rsidTr="009708A0">
        <w:tc>
          <w:tcPr>
            <w:tcW w:w="14905" w:type="dxa"/>
            <w:gridSpan w:val="5"/>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gridSpan w:val="2"/>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9708A0">
            <w:pPr>
              <w:jc w:val="both"/>
              <w:rPr>
                <w:rFonts w:ascii="Times New Roman" w:hAnsi="Times New Roman"/>
                <w:sz w:val="24"/>
                <w:szCs w:val="24"/>
                <w:lang w:val="ru-RU"/>
              </w:rPr>
            </w:pPr>
          </w:p>
          <w:p w:rsidR="009708A0" w:rsidRPr="002D1C0F" w:rsidRDefault="009708A0" w:rsidP="001D332A">
            <w:pPr>
              <w:pStyle w:val="a5"/>
              <w:widowControl/>
              <w:numPr>
                <w:ilvl w:val="0"/>
                <w:numId w:val="63"/>
              </w:numPr>
              <w:contextualSpacing/>
              <w:jc w:val="both"/>
              <w:rPr>
                <w:rFonts w:ascii="Times New Roman" w:hAnsi="Times New Roman"/>
                <w:sz w:val="24"/>
                <w:szCs w:val="24"/>
              </w:rPr>
            </w:pPr>
            <w:r w:rsidRPr="002D1C0F">
              <w:rPr>
                <w:rFonts w:ascii="Times New Roman" w:hAnsi="Times New Roman"/>
                <w:sz w:val="24"/>
                <w:szCs w:val="24"/>
              </w:rPr>
              <w:t>День гражданской обороны</w:t>
            </w:r>
          </w:p>
          <w:p w:rsidR="009708A0" w:rsidRPr="009708A0" w:rsidRDefault="009708A0" w:rsidP="001D332A">
            <w:pPr>
              <w:pStyle w:val="a5"/>
              <w:widowControl/>
              <w:numPr>
                <w:ilvl w:val="0"/>
                <w:numId w:val="63"/>
              </w:numPr>
              <w:contextualSpacing/>
              <w:jc w:val="both"/>
              <w:rPr>
                <w:rFonts w:ascii="Times New Roman" w:hAnsi="Times New Roman"/>
                <w:sz w:val="24"/>
                <w:szCs w:val="24"/>
                <w:lang w:val="ru-RU"/>
              </w:rPr>
            </w:pPr>
            <w:r w:rsidRPr="009708A0">
              <w:rPr>
                <w:rFonts w:ascii="Times New Roman" w:hAnsi="Times New Roman"/>
                <w:sz w:val="24"/>
                <w:szCs w:val="24"/>
                <w:lang w:val="ru-RU"/>
              </w:rPr>
              <w:t>Всероссийский урок безопасности школьников в сети Интернет</w:t>
            </w:r>
          </w:p>
          <w:p w:rsidR="009708A0" w:rsidRPr="002D1C0F" w:rsidRDefault="009708A0" w:rsidP="001D332A">
            <w:pPr>
              <w:pStyle w:val="a5"/>
              <w:widowControl/>
              <w:numPr>
                <w:ilvl w:val="0"/>
                <w:numId w:val="63"/>
              </w:numPr>
              <w:contextualSpacing/>
              <w:jc w:val="both"/>
              <w:rPr>
                <w:rFonts w:ascii="Times New Roman" w:hAnsi="Times New Roman"/>
                <w:sz w:val="24"/>
                <w:szCs w:val="24"/>
              </w:rPr>
            </w:pPr>
            <w:r>
              <w:rPr>
                <w:rFonts w:ascii="Times New Roman" w:hAnsi="Times New Roman"/>
                <w:sz w:val="24"/>
                <w:szCs w:val="24"/>
              </w:rPr>
              <w:t>Встречи с сотрудниками правоохранительных органов</w:t>
            </w: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Pr="002D1C0F"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4 октября</w:t>
            </w:r>
          </w:p>
          <w:p w:rsidR="009708A0" w:rsidRPr="002D1C0F" w:rsidRDefault="009708A0" w:rsidP="009708A0">
            <w:pPr>
              <w:rPr>
                <w:rFonts w:ascii="Times New Roman" w:hAnsi="Times New Roman" w:cs="Times New Roman"/>
                <w:sz w:val="24"/>
                <w:szCs w:val="24"/>
              </w:rPr>
            </w:pPr>
            <w:r>
              <w:rPr>
                <w:rFonts w:ascii="Times New Roman" w:hAnsi="Times New Roman" w:cs="Times New Roman"/>
                <w:sz w:val="24"/>
                <w:szCs w:val="24"/>
              </w:rPr>
              <w:t>30 октября</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преподаватель-организатор ОБЖ, учитель информатики, кл.рук. 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кл.рук. 1-11 кл</w:t>
            </w: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lastRenderedPageBreak/>
              <w:t>педагог-организатор, кл. рук.1-11 кл.</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нравственных чувств и этического сознания</w:t>
            </w:r>
          </w:p>
        </w:tc>
        <w:tc>
          <w:tcPr>
            <w:tcW w:w="8363" w:type="dxa"/>
            <w:gridSpan w:val="2"/>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64"/>
              </w:numPr>
              <w:contextualSpacing/>
              <w:jc w:val="both"/>
              <w:rPr>
                <w:rFonts w:ascii="Times New Roman" w:hAnsi="Times New Roman"/>
                <w:sz w:val="24"/>
                <w:szCs w:val="24"/>
              </w:rPr>
            </w:pPr>
            <w:r>
              <w:rPr>
                <w:rFonts w:ascii="Times New Roman" w:hAnsi="Times New Roman"/>
                <w:sz w:val="24"/>
                <w:szCs w:val="24"/>
              </w:rPr>
              <w:t>Международный День учителя</w:t>
            </w:r>
          </w:p>
          <w:p w:rsidR="009708A0" w:rsidRDefault="009708A0" w:rsidP="001D332A">
            <w:pPr>
              <w:pStyle w:val="a5"/>
              <w:numPr>
                <w:ilvl w:val="0"/>
                <w:numId w:val="64"/>
              </w:numPr>
              <w:contextualSpacing/>
              <w:jc w:val="both"/>
              <w:rPr>
                <w:rFonts w:ascii="Times New Roman" w:hAnsi="Times New Roman"/>
                <w:sz w:val="24"/>
                <w:szCs w:val="24"/>
              </w:rPr>
            </w:pPr>
            <w:r>
              <w:rPr>
                <w:rFonts w:ascii="Times New Roman" w:hAnsi="Times New Roman"/>
                <w:sz w:val="24"/>
                <w:szCs w:val="24"/>
              </w:rPr>
              <w:t>День Самоуправления</w:t>
            </w:r>
          </w:p>
          <w:p w:rsidR="009708A0" w:rsidRPr="002D1C0F" w:rsidRDefault="009708A0" w:rsidP="001D332A">
            <w:pPr>
              <w:pStyle w:val="a5"/>
              <w:widowControl/>
              <w:numPr>
                <w:ilvl w:val="0"/>
                <w:numId w:val="64"/>
              </w:numPr>
              <w:contextualSpacing/>
              <w:rPr>
                <w:rFonts w:ascii="Times New Roman" w:hAnsi="Times New Roman"/>
                <w:sz w:val="24"/>
                <w:szCs w:val="24"/>
              </w:rPr>
            </w:pPr>
            <w:r w:rsidRPr="002D1C0F">
              <w:rPr>
                <w:rFonts w:ascii="Times New Roman" w:hAnsi="Times New Roman"/>
                <w:sz w:val="24"/>
                <w:szCs w:val="24"/>
              </w:rPr>
              <w:t>Международный день школьных библиотек</w:t>
            </w:r>
          </w:p>
          <w:p w:rsidR="009708A0" w:rsidRPr="00917F9B" w:rsidRDefault="009708A0" w:rsidP="001D332A">
            <w:pPr>
              <w:pStyle w:val="a5"/>
              <w:numPr>
                <w:ilvl w:val="0"/>
                <w:numId w:val="64"/>
              </w:numPr>
              <w:contextualSpacing/>
              <w:jc w:val="both"/>
              <w:rPr>
                <w:rFonts w:ascii="Times New Roman" w:hAnsi="Times New Roman"/>
                <w:sz w:val="24"/>
                <w:szCs w:val="24"/>
              </w:rPr>
            </w:pPr>
            <w:r>
              <w:rPr>
                <w:rFonts w:ascii="Times New Roman" w:hAnsi="Times New Roman"/>
                <w:sz w:val="24"/>
                <w:szCs w:val="24"/>
              </w:rPr>
              <w:t>День пожилых людей</w:t>
            </w:r>
          </w:p>
          <w:p w:rsidR="009708A0" w:rsidRPr="009708A0" w:rsidRDefault="009708A0" w:rsidP="00917F9B">
            <w:pPr>
              <w:pStyle w:val="a5"/>
              <w:numPr>
                <w:ilvl w:val="0"/>
                <w:numId w:val="64"/>
              </w:numPr>
              <w:contextualSpacing/>
              <w:jc w:val="both"/>
              <w:rPr>
                <w:rFonts w:ascii="Times New Roman" w:hAnsi="Times New Roman"/>
                <w:sz w:val="24"/>
                <w:szCs w:val="24"/>
                <w:lang w:val="ru-RU"/>
              </w:rPr>
            </w:pP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5 октября</w:t>
            </w: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27 октября</w:t>
            </w:r>
          </w:p>
          <w:p w:rsidR="009708A0" w:rsidRDefault="009708A0" w:rsidP="009708A0">
            <w:pPr>
              <w:rPr>
                <w:rFonts w:ascii="Times New Roman" w:hAnsi="Times New Roman" w:cs="Times New Roman"/>
                <w:sz w:val="24"/>
                <w:szCs w:val="24"/>
              </w:rPr>
            </w:pPr>
          </w:p>
          <w:p w:rsidR="009708A0" w:rsidRDefault="00917F9B" w:rsidP="009708A0">
            <w:pPr>
              <w:rPr>
                <w:rFonts w:ascii="Times New Roman" w:hAnsi="Times New Roman" w:cs="Times New Roman"/>
                <w:sz w:val="24"/>
                <w:szCs w:val="24"/>
                <w:lang w:val="ru-RU"/>
              </w:rPr>
            </w:pPr>
            <w:r>
              <w:rPr>
                <w:rFonts w:ascii="Times New Roman" w:hAnsi="Times New Roman" w:cs="Times New Roman"/>
                <w:sz w:val="24"/>
                <w:szCs w:val="24"/>
                <w:lang w:val="ru-RU"/>
              </w:rPr>
              <w:t>1</w:t>
            </w:r>
            <w:r w:rsidR="009708A0">
              <w:rPr>
                <w:rFonts w:ascii="Times New Roman" w:hAnsi="Times New Roman" w:cs="Times New Roman"/>
                <w:sz w:val="24"/>
                <w:szCs w:val="24"/>
              </w:rPr>
              <w:t>октября</w:t>
            </w:r>
          </w:p>
          <w:p w:rsidR="00917F9B" w:rsidRDefault="00917F9B" w:rsidP="009708A0">
            <w:pPr>
              <w:rPr>
                <w:rFonts w:ascii="Times New Roman" w:hAnsi="Times New Roman" w:cs="Times New Roman"/>
                <w:sz w:val="24"/>
                <w:szCs w:val="24"/>
                <w:lang w:val="ru-RU"/>
              </w:rPr>
            </w:pPr>
          </w:p>
          <w:p w:rsidR="00917F9B" w:rsidRPr="00917F9B" w:rsidRDefault="00917F9B" w:rsidP="009708A0">
            <w:pPr>
              <w:rPr>
                <w:rFonts w:ascii="Times New Roman" w:hAnsi="Times New Roman" w:cs="Times New Roman"/>
                <w:sz w:val="24"/>
                <w:szCs w:val="24"/>
                <w:lang w:val="ru-RU"/>
              </w:rPr>
            </w:pP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17F9B" w:rsidRPr="009708A0" w:rsidRDefault="00917F9B" w:rsidP="009708A0">
            <w:pPr>
              <w:jc w:val="both"/>
              <w:rPr>
                <w:rFonts w:ascii="Times New Roman" w:hAnsi="Times New Roman" w:cs="Times New Roman"/>
                <w:sz w:val="24"/>
                <w:szCs w:val="24"/>
                <w:lang w:val="ru-RU"/>
              </w:rPr>
            </w:pPr>
            <w:r>
              <w:rPr>
                <w:rFonts w:ascii="Times New Roman" w:hAnsi="Times New Roman" w:cs="Times New Roman"/>
                <w:sz w:val="24"/>
                <w:szCs w:val="24"/>
                <w:lang w:val="ru-RU"/>
              </w:rPr>
              <w:t>Учителя-предметники</w:t>
            </w:r>
          </w:p>
          <w:p w:rsidR="009708A0" w:rsidRPr="009708A0" w:rsidRDefault="009708A0" w:rsidP="009708A0">
            <w:pPr>
              <w:jc w:val="both"/>
              <w:rPr>
                <w:rFonts w:ascii="Times New Roman" w:hAnsi="Times New Roman" w:cs="Times New Roman"/>
                <w:sz w:val="24"/>
                <w:szCs w:val="24"/>
                <w:lang w:val="ru-RU"/>
              </w:rPr>
            </w:pPr>
          </w:p>
          <w:p w:rsidR="009708A0" w:rsidRPr="008A1A12" w:rsidRDefault="009708A0" w:rsidP="009708A0">
            <w:pPr>
              <w:jc w:val="both"/>
              <w:rPr>
                <w:rFonts w:ascii="Times New Roman" w:hAnsi="Times New Roman" w:cs="Times New Roman"/>
                <w:sz w:val="24"/>
                <w:szCs w:val="24"/>
                <w:lang w:val="ru-RU"/>
              </w:rPr>
            </w:pPr>
            <w:r w:rsidRPr="008A1A12">
              <w:rPr>
                <w:rFonts w:ascii="Times New Roman" w:hAnsi="Times New Roman" w:cs="Times New Roman"/>
                <w:sz w:val="24"/>
                <w:szCs w:val="24"/>
                <w:lang w:val="ru-RU"/>
              </w:rPr>
              <w:t>Учитель литературы</w:t>
            </w:r>
          </w:p>
          <w:p w:rsidR="009708A0" w:rsidRPr="008A1A12" w:rsidRDefault="009708A0" w:rsidP="009708A0">
            <w:pPr>
              <w:jc w:val="both"/>
              <w:rPr>
                <w:rFonts w:ascii="Times New Roman" w:hAnsi="Times New Roman" w:cs="Times New Roman"/>
                <w:b/>
                <w:sz w:val="24"/>
                <w:szCs w:val="24"/>
                <w:lang w:val="ru-RU"/>
              </w:rPr>
            </w:pPr>
            <w:r w:rsidRPr="008A1A12">
              <w:rPr>
                <w:rFonts w:ascii="Times New Roman" w:hAnsi="Times New Roman" w:cs="Times New Roman"/>
                <w:sz w:val="24"/>
                <w:szCs w:val="24"/>
                <w:lang w:val="ru-RU"/>
              </w:rPr>
              <w:t>Педагог-библиотекарь</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трудолюбия, творческого отношения к учению, труду, жизни</w:t>
            </w:r>
          </w:p>
        </w:tc>
        <w:tc>
          <w:tcPr>
            <w:tcW w:w="8363" w:type="dxa"/>
            <w:gridSpan w:val="2"/>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Pr="00FD061B" w:rsidRDefault="009708A0" w:rsidP="001D332A">
            <w:pPr>
              <w:pStyle w:val="a5"/>
              <w:widowControl/>
              <w:numPr>
                <w:ilvl w:val="0"/>
                <w:numId w:val="68"/>
              </w:numPr>
              <w:contextualSpacing/>
              <w:jc w:val="both"/>
              <w:rPr>
                <w:rFonts w:ascii="Times New Roman" w:hAnsi="Times New Roman"/>
                <w:sz w:val="24"/>
                <w:szCs w:val="24"/>
              </w:rPr>
            </w:pPr>
            <w:r w:rsidRPr="00FD061B">
              <w:rPr>
                <w:rFonts w:ascii="Times New Roman" w:hAnsi="Times New Roman" w:cs="Times New Roman"/>
                <w:sz w:val="24"/>
                <w:szCs w:val="24"/>
              </w:rPr>
              <w:t>Экологический субботник</w:t>
            </w:r>
          </w:p>
          <w:p w:rsidR="009708A0" w:rsidRPr="00FD061B" w:rsidRDefault="009708A0" w:rsidP="001D332A">
            <w:pPr>
              <w:pStyle w:val="a5"/>
              <w:widowControl/>
              <w:numPr>
                <w:ilvl w:val="0"/>
                <w:numId w:val="68"/>
              </w:numPr>
              <w:contextualSpacing/>
              <w:jc w:val="both"/>
              <w:rPr>
                <w:rFonts w:ascii="Times New Roman" w:hAnsi="Times New Roman"/>
                <w:sz w:val="24"/>
                <w:szCs w:val="24"/>
              </w:rPr>
            </w:pPr>
            <w:r>
              <w:rPr>
                <w:rFonts w:ascii="Times New Roman" w:hAnsi="Times New Roman" w:cs="Times New Roman"/>
                <w:sz w:val="24"/>
                <w:szCs w:val="24"/>
              </w:rPr>
              <w:t>Работа на пришкольном участке</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jc w:val="both"/>
              <w:rPr>
                <w:rFonts w:ascii="Times New Roman" w:hAnsi="Times New Roman" w:cs="Times New Roman"/>
                <w:b/>
                <w:sz w:val="24"/>
                <w:szCs w:val="24"/>
              </w:rPr>
            </w:pPr>
          </w:p>
          <w:p w:rsidR="009708A0" w:rsidRPr="00FD061B" w:rsidRDefault="009708A0" w:rsidP="009708A0">
            <w:pPr>
              <w:jc w:val="both"/>
              <w:rPr>
                <w:rFonts w:ascii="Times New Roman" w:hAnsi="Times New Roman" w:cs="Times New Roman"/>
                <w:sz w:val="24"/>
                <w:szCs w:val="24"/>
              </w:rPr>
            </w:pPr>
            <w:r w:rsidRPr="00FD061B">
              <w:rPr>
                <w:rFonts w:ascii="Times New Roman" w:hAnsi="Times New Roman" w:cs="Times New Roman"/>
                <w:sz w:val="24"/>
                <w:szCs w:val="24"/>
              </w:rPr>
              <w:t>октябрь</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кл.рук.1-11 кл.</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gridSpan w:val="2"/>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Pr="00FD061B" w:rsidRDefault="009708A0" w:rsidP="001D332A">
            <w:pPr>
              <w:pStyle w:val="a5"/>
              <w:widowControl/>
              <w:numPr>
                <w:ilvl w:val="0"/>
                <w:numId w:val="66"/>
              </w:numPr>
              <w:contextualSpacing/>
              <w:jc w:val="both"/>
              <w:rPr>
                <w:rFonts w:ascii="Times New Roman" w:hAnsi="Times New Roman"/>
                <w:sz w:val="24"/>
                <w:szCs w:val="24"/>
              </w:rPr>
            </w:pPr>
            <w:r>
              <w:rPr>
                <w:rFonts w:ascii="Times New Roman" w:hAnsi="Times New Roman"/>
                <w:sz w:val="24"/>
                <w:szCs w:val="24"/>
              </w:rPr>
              <w:t>День здоровья</w:t>
            </w:r>
          </w:p>
        </w:tc>
        <w:tc>
          <w:tcPr>
            <w:tcW w:w="1524" w:type="dxa"/>
          </w:tcPr>
          <w:p w:rsidR="009708A0" w:rsidRPr="00FD061B" w:rsidRDefault="009708A0" w:rsidP="009708A0">
            <w:pPr>
              <w:jc w:val="both"/>
              <w:rPr>
                <w:rFonts w:ascii="Times New Roman" w:hAnsi="Times New Roman" w:cs="Times New Roman"/>
                <w:sz w:val="24"/>
                <w:szCs w:val="24"/>
              </w:rPr>
            </w:pPr>
            <w:r w:rsidRPr="00FD061B">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gridSpan w:val="2"/>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p w:rsidR="009708A0" w:rsidRPr="009708A0" w:rsidRDefault="009708A0" w:rsidP="001D332A">
            <w:pPr>
              <w:pStyle w:val="a5"/>
              <w:widowControl/>
              <w:numPr>
                <w:ilvl w:val="0"/>
                <w:numId w:val="6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Всероссийский урок «Экология и энергосбережение» в рамках Всероссийского фестиваля энергосбережения «Вместе Ярче»</w:t>
            </w:r>
          </w:p>
          <w:p w:rsidR="009708A0" w:rsidRPr="009708A0" w:rsidRDefault="009708A0" w:rsidP="009708A0">
            <w:pPr>
              <w:pStyle w:val="a5"/>
              <w:ind w:left="401"/>
              <w:jc w:val="both"/>
              <w:rPr>
                <w:rFonts w:ascii="Times New Roman" w:hAnsi="Times New Roman" w:cs="Times New Roman"/>
                <w:sz w:val="24"/>
                <w:szCs w:val="24"/>
                <w:lang w:val="ru-RU"/>
              </w:rPr>
            </w:pPr>
          </w:p>
        </w:tc>
        <w:tc>
          <w:tcPr>
            <w:tcW w:w="1524" w:type="dxa"/>
          </w:tcPr>
          <w:p w:rsidR="009708A0" w:rsidRPr="002D1C0F" w:rsidRDefault="009708A0" w:rsidP="009708A0">
            <w:pPr>
              <w:jc w:val="both"/>
              <w:rPr>
                <w:rFonts w:ascii="Times New Roman" w:hAnsi="Times New Roman" w:cs="Times New Roman"/>
                <w:sz w:val="24"/>
                <w:szCs w:val="24"/>
              </w:rPr>
            </w:pPr>
            <w:r w:rsidRPr="002D1C0F">
              <w:rPr>
                <w:rFonts w:ascii="Times New Roman" w:hAnsi="Times New Roman" w:cs="Times New Roman"/>
                <w:sz w:val="24"/>
                <w:szCs w:val="24"/>
              </w:rPr>
              <w:t>16 октября</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ст.вожатая, кл.рук.1-11 кл.</w:t>
            </w:r>
          </w:p>
          <w:p w:rsidR="009708A0" w:rsidRPr="009708A0" w:rsidRDefault="009708A0" w:rsidP="009708A0">
            <w:pPr>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w:t>
            </w:r>
            <w:r w:rsidRPr="009708A0">
              <w:rPr>
                <w:rFonts w:ascii="Times New Roman" w:hAnsi="Times New Roman" w:cs="Times New Roman"/>
                <w:sz w:val="24"/>
                <w:szCs w:val="24"/>
                <w:lang w:val="ru-RU"/>
              </w:rPr>
              <w:lastRenderedPageBreak/>
              <w:t xml:space="preserve">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gridSpan w:val="2"/>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 xml:space="preserve">красота; гармония; духовный мир человека; эстетическое развитие; </w:t>
            </w:r>
            <w:r w:rsidRPr="009708A0">
              <w:rPr>
                <w:rFonts w:ascii="Times New Roman" w:hAnsi="Times New Roman" w:cs="Times New Roman"/>
                <w:sz w:val="24"/>
                <w:szCs w:val="24"/>
                <w:lang w:val="ru-RU"/>
              </w:rPr>
              <w:lastRenderedPageBreak/>
              <w:t>художественное творчество</w:t>
            </w:r>
          </w:p>
          <w:p w:rsidR="009708A0" w:rsidRDefault="009708A0" w:rsidP="001D332A">
            <w:pPr>
              <w:pStyle w:val="a5"/>
              <w:widowControl/>
              <w:numPr>
                <w:ilvl w:val="0"/>
                <w:numId w:val="67"/>
              </w:numPr>
              <w:contextualSpacing/>
              <w:jc w:val="both"/>
              <w:rPr>
                <w:rFonts w:ascii="Times New Roman" w:hAnsi="Times New Roman" w:cs="Times New Roman"/>
                <w:sz w:val="24"/>
                <w:szCs w:val="24"/>
              </w:rPr>
            </w:pPr>
            <w:r>
              <w:rPr>
                <w:rFonts w:ascii="Times New Roman" w:hAnsi="Times New Roman" w:cs="Times New Roman"/>
                <w:sz w:val="24"/>
                <w:szCs w:val="24"/>
              </w:rPr>
              <w:t>Осенний бал</w:t>
            </w:r>
          </w:p>
          <w:p w:rsidR="009708A0" w:rsidRDefault="009708A0" w:rsidP="001D332A">
            <w:pPr>
              <w:pStyle w:val="a5"/>
              <w:widowControl/>
              <w:numPr>
                <w:ilvl w:val="0"/>
                <w:numId w:val="67"/>
              </w:numPr>
              <w:contextualSpacing/>
              <w:jc w:val="both"/>
              <w:rPr>
                <w:rFonts w:ascii="Times New Roman" w:hAnsi="Times New Roman" w:cs="Times New Roman"/>
                <w:sz w:val="24"/>
                <w:szCs w:val="24"/>
              </w:rPr>
            </w:pPr>
            <w:r>
              <w:rPr>
                <w:rFonts w:ascii="Times New Roman" w:hAnsi="Times New Roman" w:cs="Times New Roman"/>
                <w:sz w:val="24"/>
                <w:szCs w:val="24"/>
              </w:rPr>
              <w:t>Концерт, посвященный дню учителя</w:t>
            </w:r>
          </w:p>
          <w:p w:rsidR="009708A0" w:rsidRPr="00FD061B" w:rsidRDefault="009708A0" w:rsidP="001D332A">
            <w:pPr>
              <w:pStyle w:val="a5"/>
              <w:widowControl/>
              <w:numPr>
                <w:ilvl w:val="0"/>
                <w:numId w:val="67"/>
              </w:numPr>
              <w:contextualSpacing/>
              <w:jc w:val="both"/>
              <w:rPr>
                <w:rFonts w:ascii="Times New Roman" w:hAnsi="Times New Roman" w:cs="Times New Roman"/>
                <w:sz w:val="24"/>
                <w:szCs w:val="24"/>
              </w:rPr>
            </w:pPr>
            <w:r>
              <w:rPr>
                <w:rFonts w:ascii="Times New Roman" w:hAnsi="Times New Roman" w:cs="Times New Roman"/>
                <w:sz w:val="24"/>
                <w:szCs w:val="24"/>
              </w:rPr>
              <w:t>Выставка плакатов</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Конец октября</w:t>
            </w:r>
          </w:p>
          <w:p w:rsidR="009708A0" w:rsidRPr="00B745BF" w:rsidRDefault="009708A0" w:rsidP="009708A0">
            <w:pPr>
              <w:rPr>
                <w:rFonts w:ascii="Times New Roman" w:hAnsi="Times New Roman" w:cs="Times New Roman"/>
                <w:sz w:val="24"/>
                <w:szCs w:val="24"/>
              </w:rPr>
            </w:pPr>
            <w:r>
              <w:rPr>
                <w:rFonts w:ascii="Times New Roman" w:hAnsi="Times New Roman" w:cs="Times New Roman"/>
                <w:sz w:val="24"/>
                <w:szCs w:val="24"/>
              </w:rPr>
              <w:t>5 октября</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рук.8-11 кл.</w:t>
            </w:r>
          </w:p>
          <w:p w:rsidR="009708A0" w:rsidRPr="009708A0" w:rsidRDefault="009708A0" w:rsidP="009708A0">
            <w:pPr>
              <w:rPr>
                <w:rFonts w:ascii="Times New Roman" w:hAnsi="Times New Roman" w:cs="Times New Roman"/>
                <w:sz w:val="24"/>
                <w:szCs w:val="24"/>
                <w:lang w:val="ru-RU"/>
              </w:rPr>
            </w:pPr>
          </w:p>
        </w:tc>
      </w:tr>
    </w:tbl>
    <w:tbl>
      <w:tblPr>
        <w:tblStyle w:val="a6"/>
        <w:tblW w:w="0" w:type="auto"/>
        <w:tblLook w:val="04A0" w:firstRow="1" w:lastRow="0" w:firstColumn="1" w:lastColumn="0" w:noHBand="0" w:noVBand="1"/>
      </w:tblPr>
      <w:tblGrid>
        <w:gridCol w:w="2466"/>
        <w:gridCol w:w="7893"/>
        <w:gridCol w:w="1517"/>
        <w:gridCol w:w="2459"/>
      </w:tblGrid>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родителями</w:t>
            </w:r>
          </w:p>
        </w:tc>
        <w:tc>
          <w:tcPr>
            <w:tcW w:w="8363" w:type="dxa"/>
          </w:tcPr>
          <w:p w:rsidR="009708A0" w:rsidRPr="003F2112" w:rsidRDefault="009708A0" w:rsidP="001D332A">
            <w:pPr>
              <w:pStyle w:val="a5"/>
              <w:widowControl/>
              <w:numPr>
                <w:ilvl w:val="0"/>
                <w:numId w:val="105"/>
              </w:numPr>
              <w:contextualSpacing/>
              <w:jc w:val="both"/>
              <w:rPr>
                <w:rFonts w:ascii="Times New Roman" w:hAnsi="Times New Roman" w:cs="Times New Roman"/>
                <w:sz w:val="24"/>
                <w:szCs w:val="24"/>
              </w:rPr>
            </w:pPr>
            <w:r w:rsidRPr="003F2112">
              <w:rPr>
                <w:rFonts w:ascii="Times New Roman" w:hAnsi="Times New Roman" w:cs="Times New Roman"/>
                <w:sz w:val="24"/>
                <w:szCs w:val="24"/>
              </w:rPr>
              <w:t>Общешкольные родительские собрания</w:t>
            </w:r>
          </w:p>
          <w:p w:rsidR="009708A0" w:rsidRDefault="009708A0" w:rsidP="001D332A">
            <w:pPr>
              <w:pStyle w:val="a5"/>
              <w:widowControl/>
              <w:numPr>
                <w:ilvl w:val="0"/>
                <w:numId w:val="105"/>
              </w:numPr>
              <w:contextualSpacing/>
              <w:jc w:val="both"/>
              <w:rPr>
                <w:rFonts w:ascii="Times New Roman" w:hAnsi="Times New Roman" w:cs="Times New Roman"/>
                <w:sz w:val="24"/>
                <w:szCs w:val="24"/>
              </w:rPr>
            </w:pPr>
            <w:r w:rsidRPr="003F2112">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0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06"/>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bl>
    <w:tbl>
      <w:tblPr>
        <w:tblStyle w:val="a6"/>
        <w:tblpPr w:leftFromText="180" w:rightFromText="180" w:vertAnchor="text" w:tblpY="1"/>
        <w:tblOverlap w:val="never"/>
        <w:tblW w:w="0" w:type="auto"/>
        <w:tblLook w:val="04A0" w:firstRow="1" w:lastRow="0" w:firstColumn="1" w:lastColumn="0" w:noHBand="0" w:noVBand="1"/>
      </w:tblPr>
      <w:tblGrid>
        <w:gridCol w:w="2497"/>
        <w:gridCol w:w="7905"/>
        <w:gridCol w:w="1494"/>
        <w:gridCol w:w="2439"/>
      </w:tblGrid>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9708A0">
            <w:pPr>
              <w:jc w:val="both"/>
              <w:rPr>
                <w:rFonts w:ascii="Times New Roman" w:hAnsi="Times New Roman"/>
                <w:sz w:val="24"/>
                <w:szCs w:val="24"/>
                <w:lang w:val="ru-RU"/>
              </w:rPr>
            </w:pPr>
          </w:p>
          <w:p w:rsidR="009708A0" w:rsidRPr="00917F9B" w:rsidRDefault="009708A0" w:rsidP="001D332A">
            <w:pPr>
              <w:pStyle w:val="a5"/>
              <w:widowControl/>
              <w:numPr>
                <w:ilvl w:val="0"/>
                <w:numId w:val="70"/>
              </w:numPr>
              <w:contextualSpacing/>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p>
          <w:p w:rsidR="00917F9B" w:rsidRPr="00917F9B" w:rsidRDefault="00917F9B" w:rsidP="001D332A">
            <w:pPr>
              <w:pStyle w:val="a5"/>
              <w:widowControl/>
              <w:numPr>
                <w:ilvl w:val="0"/>
                <w:numId w:val="70"/>
              </w:num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100-летие со дня рождения Михаила Тимофеевича Калашникова, российского конструктора стрелкового оружия (1919г.)</w:t>
            </w:r>
          </w:p>
          <w:p w:rsidR="009708A0" w:rsidRPr="00DE2E2D" w:rsidRDefault="009708A0" w:rsidP="001D332A">
            <w:pPr>
              <w:pStyle w:val="a5"/>
              <w:widowControl/>
              <w:numPr>
                <w:ilvl w:val="0"/>
                <w:numId w:val="70"/>
              </w:numPr>
              <w:contextualSpacing/>
              <w:jc w:val="both"/>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tc>
        <w:tc>
          <w:tcPr>
            <w:tcW w:w="1524" w:type="dxa"/>
          </w:tcPr>
          <w:p w:rsidR="009708A0" w:rsidRDefault="009708A0" w:rsidP="009708A0">
            <w:pPr>
              <w:jc w:val="both"/>
              <w:rPr>
                <w:rFonts w:ascii="Times New Roman" w:hAnsi="Times New Roman" w:cs="Times New Roman"/>
                <w:b/>
                <w:sz w:val="24"/>
                <w:szCs w:val="24"/>
              </w:rPr>
            </w:pPr>
          </w:p>
          <w:p w:rsidR="009708A0" w:rsidRPr="00DE2E2D"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4 ноября</w:t>
            </w:r>
          </w:p>
          <w:p w:rsidR="009708A0" w:rsidRPr="00DE2E2D" w:rsidRDefault="009708A0" w:rsidP="009708A0">
            <w:pPr>
              <w:rPr>
                <w:rFonts w:ascii="Times New Roman" w:hAnsi="Times New Roman" w:cs="Times New Roman"/>
                <w:sz w:val="24"/>
                <w:szCs w:val="24"/>
              </w:rPr>
            </w:pPr>
            <w:r>
              <w:rPr>
                <w:rFonts w:ascii="Times New Roman" w:hAnsi="Times New Roman" w:cs="Times New Roman"/>
                <w:sz w:val="24"/>
                <w:szCs w:val="24"/>
              </w:rPr>
              <w:t>16 ноября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 xml:space="preserve">Представления о вере, духовности, религиозной жизни человека и </w:t>
            </w:r>
            <w:r w:rsidRPr="009708A0">
              <w:rPr>
                <w:rFonts w:ascii="Times New Roman" w:hAnsi="Times New Roman"/>
                <w:sz w:val="24"/>
                <w:szCs w:val="24"/>
                <w:lang w:val="ru-RU"/>
              </w:rPr>
              <w:lastRenderedPageBreak/>
              <w:t>общества, религиозной картине мира.</w:t>
            </w:r>
          </w:p>
          <w:p w:rsidR="009708A0" w:rsidRPr="00621FCE" w:rsidRDefault="009708A0" w:rsidP="001D332A">
            <w:pPr>
              <w:pStyle w:val="a5"/>
              <w:numPr>
                <w:ilvl w:val="0"/>
                <w:numId w:val="71"/>
              </w:numPr>
              <w:contextualSpacing/>
              <w:jc w:val="both"/>
              <w:rPr>
                <w:rFonts w:ascii="Times New Roman" w:hAnsi="Times New Roman"/>
                <w:sz w:val="24"/>
                <w:szCs w:val="24"/>
              </w:rPr>
            </w:pPr>
            <w:r w:rsidRPr="00DE2E2D">
              <w:rPr>
                <w:rFonts w:ascii="Times New Roman" w:hAnsi="Times New Roman" w:cs="Times New Roman"/>
                <w:sz w:val="24"/>
                <w:szCs w:val="24"/>
              </w:rPr>
              <w:t>День матери</w:t>
            </w:r>
          </w:p>
          <w:p w:rsidR="009708A0" w:rsidRPr="009708A0" w:rsidRDefault="009708A0" w:rsidP="001D332A">
            <w:pPr>
              <w:pStyle w:val="a5"/>
              <w:numPr>
                <w:ilvl w:val="0"/>
                <w:numId w:val="71"/>
              </w:numPr>
              <w:contextualSpacing/>
              <w:jc w:val="both"/>
              <w:rPr>
                <w:rFonts w:ascii="Times New Roman" w:hAnsi="Times New Roman"/>
                <w:sz w:val="24"/>
                <w:szCs w:val="24"/>
                <w:lang w:val="ru-RU"/>
              </w:rPr>
            </w:pPr>
            <w:r w:rsidRPr="009708A0">
              <w:rPr>
                <w:rFonts w:ascii="Times New Roman" w:hAnsi="Times New Roman"/>
                <w:sz w:val="24"/>
                <w:szCs w:val="24"/>
                <w:lang w:val="ru-RU"/>
              </w:rPr>
              <w:t>Каникулярная занятость (экскурсии, поездки, встречи с классными руководителями)</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DE2E2D" w:rsidRDefault="009708A0" w:rsidP="009708A0">
            <w:pPr>
              <w:rPr>
                <w:rFonts w:ascii="Times New Roman" w:hAnsi="Times New Roman" w:cs="Times New Roman"/>
                <w:sz w:val="24"/>
                <w:szCs w:val="24"/>
              </w:rPr>
            </w:pPr>
            <w:r>
              <w:rPr>
                <w:rFonts w:ascii="Times New Roman" w:hAnsi="Times New Roman" w:cs="Times New Roman"/>
                <w:sz w:val="24"/>
                <w:szCs w:val="24"/>
              </w:rPr>
              <w:t>25 октября</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Pr="009708A0" w:rsidRDefault="009708A0" w:rsidP="009708A0">
            <w:pPr>
              <w:pStyle w:val="a5"/>
              <w:ind w:left="401"/>
              <w:jc w:val="both"/>
              <w:rPr>
                <w:rFonts w:ascii="Times New Roman" w:hAnsi="Times New Roman"/>
                <w:sz w:val="24"/>
                <w:szCs w:val="24"/>
                <w:lang w:val="ru-RU"/>
              </w:rPr>
            </w:pP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Default="009708A0" w:rsidP="001D332A">
            <w:pPr>
              <w:pStyle w:val="a5"/>
              <w:widowControl/>
              <w:numPr>
                <w:ilvl w:val="0"/>
                <w:numId w:val="72"/>
              </w:numPr>
              <w:contextualSpacing/>
              <w:jc w:val="both"/>
              <w:rPr>
                <w:rFonts w:ascii="Times New Roman" w:hAnsi="Times New Roman"/>
                <w:sz w:val="24"/>
                <w:szCs w:val="24"/>
              </w:rPr>
            </w:pPr>
            <w:r w:rsidRPr="00DE2E2D">
              <w:rPr>
                <w:rFonts w:ascii="Times New Roman" w:hAnsi="Times New Roman"/>
                <w:sz w:val="24"/>
                <w:szCs w:val="24"/>
              </w:rPr>
              <w:t>Корректировка уголков здоровья</w:t>
            </w:r>
          </w:p>
          <w:p w:rsidR="009708A0" w:rsidRDefault="009708A0" w:rsidP="001D332A">
            <w:pPr>
              <w:pStyle w:val="a5"/>
              <w:widowControl/>
              <w:numPr>
                <w:ilvl w:val="0"/>
                <w:numId w:val="72"/>
              </w:numPr>
              <w:contextualSpacing/>
              <w:jc w:val="both"/>
              <w:rPr>
                <w:rFonts w:ascii="Times New Roman" w:hAnsi="Times New Roman"/>
                <w:sz w:val="24"/>
                <w:szCs w:val="24"/>
              </w:rPr>
            </w:pPr>
            <w:r>
              <w:rPr>
                <w:rFonts w:ascii="Times New Roman" w:hAnsi="Times New Roman"/>
                <w:sz w:val="24"/>
                <w:szCs w:val="24"/>
              </w:rPr>
              <w:t>Уроки, интернет-уроки по ЗОЖ</w:t>
            </w:r>
          </w:p>
          <w:p w:rsidR="009708A0" w:rsidRDefault="009708A0" w:rsidP="001D332A">
            <w:pPr>
              <w:pStyle w:val="a5"/>
              <w:widowControl/>
              <w:numPr>
                <w:ilvl w:val="0"/>
                <w:numId w:val="72"/>
              </w:numPr>
              <w:contextualSpacing/>
              <w:jc w:val="both"/>
              <w:rPr>
                <w:rFonts w:ascii="Times New Roman" w:hAnsi="Times New Roman"/>
                <w:sz w:val="24"/>
                <w:szCs w:val="24"/>
              </w:rPr>
            </w:pPr>
            <w:r>
              <w:rPr>
                <w:rFonts w:ascii="Times New Roman" w:hAnsi="Times New Roman"/>
                <w:sz w:val="24"/>
                <w:szCs w:val="24"/>
              </w:rPr>
              <w:t>Встреча с медицинскими работниками</w:t>
            </w:r>
          </w:p>
          <w:p w:rsidR="009708A0" w:rsidRPr="00DE2E2D" w:rsidRDefault="009708A0" w:rsidP="001D332A">
            <w:pPr>
              <w:pStyle w:val="a5"/>
              <w:widowControl/>
              <w:numPr>
                <w:ilvl w:val="0"/>
                <w:numId w:val="72"/>
              </w:numPr>
              <w:contextualSpacing/>
              <w:jc w:val="both"/>
              <w:rPr>
                <w:rFonts w:ascii="Times New Roman" w:hAnsi="Times New Roman"/>
                <w:sz w:val="24"/>
                <w:szCs w:val="24"/>
              </w:rPr>
            </w:pPr>
            <w:r>
              <w:rPr>
                <w:rFonts w:ascii="Times New Roman" w:hAnsi="Times New Roman"/>
                <w:sz w:val="24"/>
                <w:szCs w:val="24"/>
              </w:rPr>
              <w:t>Мониторинг заболеваемости учащихся респираторными заболеваниями</w:t>
            </w:r>
          </w:p>
          <w:p w:rsidR="009708A0" w:rsidRPr="00847276" w:rsidRDefault="009708A0" w:rsidP="009708A0">
            <w:pPr>
              <w:ind w:left="41"/>
              <w:jc w:val="both"/>
              <w:rPr>
                <w:rFonts w:ascii="Times New Roman" w:hAnsi="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Ноябрь</w:t>
            </w: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DE2E2D" w:rsidRDefault="009708A0" w:rsidP="009708A0">
            <w:pPr>
              <w:rPr>
                <w:rFonts w:ascii="Times New Roman" w:hAnsi="Times New Roman" w:cs="Times New Roman"/>
                <w:sz w:val="24"/>
                <w:szCs w:val="24"/>
              </w:rPr>
            </w:pPr>
            <w:r>
              <w:rPr>
                <w:rFonts w:ascii="Times New Roman" w:hAnsi="Times New Roman" w:cs="Times New Roman"/>
                <w:sz w:val="24"/>
                <w:szCs w:val="24"/>
              </w:rPr>
              <w:t>Ноябрь-март</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преподаватель-организатор ОБЖ, медицинский работник, ст. вожатая, кл. рук.1-11 кл.</w:t>
            </w:r>
          </w:p>
          <w:p w:rsidR="009708A0" w:rsidRPr="009708A0" w:rsidRDefault="009708A0" w:rsidP="009708A0">
            <w:pPr>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p w:rsidR="009708A0" w:rsidRPr="009708A0" w:rsidRDefault="009708A0" w:rsidP="001D332A">
            <w:pPr>
              <w:pStyle w:val="a5"/>
              <w:widowControl/>
              <w:numPr>
                <w:ilvl w:val="0"/>
                <w:numId w:val="97"/>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Помощь животным и птицам в зимний период</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475463" w:rsidRDefault="009708A0" w:rsidP="009708A0">
            <w:pPr>
              <w:rPr>
                <w:rFonts w:ascii="Times New Roman" w:hAnsi="Times New Roman" w:cs="Times New Roman"/>
                <w:sz w:val="24"/>
                <w:szCs w:val="24"/>
              </w:rPr>
            </w:pPr>
            <w:r>
              <w:rPr>
                <w:rFonts w:ascii="Times New Roman" w:hAnsi="Times New Roman" w:cs="Times New Roman"/>
                <w:sz w:val="24"/>
                <w:szCs w:val="24"/>
              </w:rPr>
              <w:t>Ноябрь-март</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учителя-предметники,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xml:space="preserve">, формирование представлений об эстетических идеалах и ценностях (эстетическое </w:t>
            </w:r>
            <w:r w:rsidRPr="009708A0">
              <w:rPr>
                <w:rFonts w:ascii="Times New Roman" w:hAnsi="Times New Roman" w:cs="Times New Roman"/>
                <w:sz w:val="24"/>
                <w:szCs w:val="24"/>
                <w:lang w:val="ru-RU"/>
              </w:rPr>
              <w:lastRenderedPageBreak/>
              <w:t>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красота; гармония; духовный мир человека; эстетическое развитие; художественное творчество</w:t>
            </w:r>
          </w:p>
          <w:p w:rsidR="009708A0" w:rsidRPr="009708A0" w:rsidRDefault="009708A0" w:rsidP="001D332A">
            <w:pPr>
              <w:pStyle w:val="a5"/>
              <w:widowControl/>
              <w:numPr>
                <w:ilvl w:val="0"/>
                <w:numId w:val="107"/>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Выставка рисунков, подготовка мини-концертов и др. приуроченных ко дню матери</w:t>
            </w:r>
          </w:p>
          <w:p w:rsidR="009708A0" w:rsidRPr="009708A0" w:rsidRDefault="009708A0" w:rsidP="009708A0">
            <w:pPr>
              <w:pStyle w:val="a5"/>
              <w:ind w:left="401"/>
              <w:jc w:val="both"/>
              <w:rPr>
                <w:rFonts w:ascii="Times New Roman" w:hAnsi="Times New Roman" w:cs="Times New Roman"/>
                <w:sz w:val="24"/>
                <w:szCs w:val="24"/>
                <w:lang w:val="ru-RU"/>
              </w:rPr>
            </w:pPr>
          </w:p>
        </w:tc>
        <w:tc>
          <w:tcPr>
            <w:tcW w:w="1524"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3F2112" w:rsidRDefault="009708A0" w:rsidP="009708A0">
            <w:pPr>
              <w:rPr>
                <w:rFonts w:ascii="Times New Roman" w:hAnsi="Times New Roman" w:cs="Times New Roman"/>
                <w:sz w:val="24"/>
                <w:szCs w:val="24"/>
              </w:rPr>
            </w:pPr>
            <w:r>
              <w:rPr>
                <w:rFonts w:ascii="Times New Roman" w:hAnsi="Times New Roman" w:cs="Times New Roman"/>
                <w:sz w:val="24"/>
                <w:szCs w:val="24"/>
              </w:rPr>
              <w:t>2 половина ноября</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bl>
    <w:tbl>
      <w:tblPr>
        <w:tblStyle w:val="a6"/>
        <w:tblW w:w="0" w:type="auto"/>
        <w:tblLook w:val="04A0" w:firstRow="1" w:lastRow="0" w:firstColumn="1" w:lastColumn="0" w:noHBand="0" w:noVBand="1"/>
      </w:tblPr>
      <w:tblGrid>
        <w:gridCol w:w="2466"/>
        <w:gridCol w:w="7893"/>
        <w:gridCol w:w="1517"/>
        <w:gridCol w:w="2459"/>
      </w:tblGrid>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родителями</w:t>
            </w:r>
          </w:p>
        </w:tc>
        <w:tc>
          <w:tcPr>
            <w:tcW w:w="8363" w:type="dxa"/>
          </w:tcPr>
          <w:p w:rsidR="009708A0" w:rsidRPr="00580407" w:rsidRDefault="009708A0" w:rsidP="001D332A">
            <w:pPr>
              <w:pStyle w:val="a5"/>
              <w:widowControl/>
              <w:numPr>
                <w:ilvl w:val="0"/>
                <w:numId w:val="110"/>
              </w:numPr>
              <w:contextualSpacing/>
              <w:jc w:val="both"/>
              <w:rPr>
                <w:rFonts w:ascii="Times New Roman" w:hAnsi="Times New Roman" w:cs="Times New Roman"/>
                <w:sz w:val="24"/>
                <w:szCs w:val="24"/>
              </w:rPr>
            </w:pPr>
            <w:r w:rsidRPr="00580407">
              <w:rPr>
                <w:rFonts w:ascii="Times New Roman" w:hAnsi="Times New Roman" w:cs="Times New Roman"/>
                <w:sz w:val="24"/>
                <w:szCs w:val="24"/>
              </w:rPr>
              <w:t>Общешкольные родительские собрания</w:t>
            </w:r>
          </w:p>
          <w:p w:rsidR="009708A0" w:rsidRPr="00580407" w:rsidRDefault="009708A0" w:rsidP="001D332A">
            <w:pPr>
              <w:pStyle w:val="a5"/>
              <w:widowControl/>
              <w:numPr>
                <w:ilvl w:val="0"/>
                <w:numId w:val="110"/>
              </w:numPr>
              <w:contextualSpacing/>
              <w:jc w:val="both"/>
              <w:rPr>
                <w:rFonts w:ascii="Times New Roman" w:hAnsi="Times New Roman" w:cs="Times New Roman"/>
                <w:sz w:val="24"/>
                <w:szCs w:val="24"/>
              </w:rPr>
            </w:pPr>
            <w:r w:rsidRPr="00580407">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0"/>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21"/>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bl>
    <w:tbl>
      <w:tblPr>
        <w:tblStyle w:val="a6"/>
        <w:tblpPr w:leftFromText="180" w:rightFromText="180" w:vertAnchor="text" w:tblpY="1"/>
        <w:tblOverlap w:val="never"/>
        <w:tblW w:w="0" w:type="auto"/>
        <w:tblLook w:val="04A0" w:firstRow="1" w:lastRow="0" w:firstColumn="1" w:lastColumn="0" w:noHBand="0" w:noVBand="1"/>
      </w:tblPr>
      <w:tblGrid>
        <w:gridCol w:w="2496"/>
        <w:gridCol w:w="7893"/>
        <w:gridCol w:w="1490"/>
        <w:gridCol w:w="2456"/>
      </w:tblGrid>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Default="009708A0" w:rsidP="001D332A">
            <w:pPr>
              <w:pStyle w:val="a5"/>
              <w:numPr>
                <w:ilvl w:val="0"/>
                <w:numId w:val="73"/>
              </w:numPr>
              <w:contextualSpacing/>
              <w:jc w:val="both"/>
              <w:rPr>
                <w:rFonts w:ascii="Times New Roman" w:hAnsi="Times New Roman"/>
                <w:sz w:val="24"/>
                <w:szCs w:val="24"/>
              </w:rPr>
            </w:pPr>
            <w:r w:rsidRPr="00D237F5">
              <w:rPr>
                <w:rFonts w:ascii="Times New Roman" w:hAnsi="Times New Roman"/>
                <w:sz w:val="24"/>
                <w:szCs w:val="24"/>
              </w:rPr>
              <w:t>День Неизвестного Солдата</w:t>
            </w:r>
          </w:p>
          <w:p w:rsidR="009708A0" w:rsidRDefault="009708A0" w:rsidP="001D332A">
            <w:pPr>
              <w:pStyle w:val="a5"/>
              <w:numPr>
                <w:ilvl w:val="0"/>
                <w:numId w:val="73"/>
              </w:numPr>
              <w:contextualSpacing/>
              <w:jc w:val="both"/>
              <w:rPr>
                <w:rFonts w:ascii="Times New Roman" w:hAnsi="Times New Roman"/>
                <w:sz w:val="24"/>
                <w:szCs w:val="24"/>
              </w:rPr>
            </w:pPr>
            <w:r>
              <w:rPr>
                <w:rFonts w:ascii="Times New Roman" w:hAnsi="Times New Roman"/>
                <w:sz w:val="24"/>
                <w:szCs w:val="24"/>
              </w:rPr>
              <w:t>День Героев Отечества</w:t>
            </w:r>
          </w:p>
          <w:p w:rsidR="009708A0" w:rsidRPr="00D237F5" w:rsidRDefault="009708A0" w:rsidP="001D332A">
            <w:pPr>
              <w:pStyle w:val="a5"/>
              <w:numPr>
                <w:ilvl w:val="0"/>
                <w:numId w:val="73"/>
              </w:numPr>
              <w:contextualSpacing/>
              <w:jc w:val="both"/>
              <w:rPr>
                <w:rFonts w:ascii="Times New Roman" w:hAnsi="Times New Roman"/>
                <w:sz w:val="24"/>
                <w:szCs w:val="24"/>
              </w:rPr>
            </w:pPr>
            <w:r w:rsidRPr="00D237F5">
              <w:rPr>
                <w:rFonts w:ascii="Times New Roman" w:hAnsi="Times New Roman"/>
                <w:sz w:val="24"/>
                <w:szCs w:val="24"/>
              </w:rPr>
              <w:t>День Конституции РФ</w:t>
            </w: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3 декабря</w:t>
            </w: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9декабря</w:t>
            </w:r>
          </w:p>
          <w:p w:rsidR="009708A0" w:rsidRDefault="009708A0" w:rsidP="009708A0">
            <w:pPr>
              <w:rPr>
                <w:rFonts w:ascii="Times New Roman" w:hAnsi="Times New Roman" w:cs="Times New Roman"/>
                <w:sz w:val="24"/>
                <w:szCs w:val="24"/>
              </w:rPr>
            </w:pPr>
          </w:p>
          <w:p w:rsidR="009708A0" w:rsidRPr="00745EE8" w:rsidRDefault="009708A0" w:rsidP="00917F9B">
            <w:pPr>
              <w:rPr>
                <w:rFonts w:ascii="Times New Roman" w:hAnsi="Times New Roman" w:cs="Times New Roman"/>
                <w:sz w:val="24"/>
                <w:szCs w:val="24"/>
              </w:rPr>
            </w:pPr>
            <w:r>
              <w:rPr>
                <w:rFonts w:ascii="Times New Roman" w:hAnsi="Times New Roman" w:cs="Times New Roman"/>
                <w:sz w:val="24"/>
                <w:szCs w:val="24"/>
              </w:rPr>
              <w:t>1</w:t>
            </w:r>
            <w:r w:rsidR="00917F9B">
              <w:rPr>
                <w:rFonts w:ascii="Times New Roman" w:hAnsi="Times New Roman" w:cs="Times New Roman"/>
                <w:sz w:val="24"/>
                <w:szCs w:val="24"/>
                <w:lang w:val="ru-RU"/>
              </w:rPr>
              <w:t>2</w:t>
            </w:r>
            <w:r>
              <w:rPr>
                <w:rFonts w:ascii="Times New Roman" w:hAnsi="Times New Roman" w:cs="Times New Roman"/>
                <w:sz w:val="24"/>
                <w:szCs w:val="24"/>
              </w:rPr>
              <w:t xml:space="preserve"> декабря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учителя истории,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74"/>
              </w:numPr>
              <w:contextualSpacing/>
              <w:jc w:val="both"/>
              <w:rPr>
                <w:rFonts w:ascii="Times New Roman" w:hAnsi="Times New Roman"/>
                <w:sz w:val="24"/>
                <w:szCs w:val="24"/>
              </w:rPr>
            </w:pPr>
            <w:r w:rsidRPr="00D237F5">
              <w:rPr>
                <w:rFonts w:ascii="Times New Roman" w:hAnsi="Times New Roman"/>
                <w:sz w:val="24"/>
                <w:szCs w:val="24"/>
              </w:rPr>
              <w:t>Международный день инвалидов</w:t>
            </w:r>
          </w:p>
          <w:p w:rsidR="009708A0" w:rsidRPr="009708A0" w:rsidRDefault="00316FC8" w:rsidP="001D332A">
            <w:pPr>
              <w:pStyle w:val="a5"/>
              <w:numPr>
                <w:ilvl w:val="0"/>
                <w:numId w:val="74"/>
              </w:numPr>
              <w:contextualSpacing/>
              <w:jc w:val="both"/>
              <w:rPr>
                <w:rFonts w:ascii="Times New Roman" w:hAnsi="Times New Roman"/>
                <w:sz w:val="24"/>
                <w:szCs w:val="24"/>
                <w:lang w:val="ru-RU"/>
              </w:rPr>
            </w:pPr>
            <w:r>
              <w:rPr>
                <w:rFonts w:ascii="Times New Roman" w:hAnsi="Times New Roman"/>
                <w:sz w:val="24"/>
                <w:szCs w:val="24"/>
                <w:lang w:val="ru-RU"/>
              </w:rPr>
              <w:t>День начала контрнаступления советских войск против немецко-фашистских войск в битве под Москвой (1941г.)</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Default="009708A0" w:rsidP="009708A0">
            <w:pPr>
              <w:jc w:val="both"/>
              <w:rPr>
                <w:rFonts w:ascii="Times New Roman" w:hAnsi="Times New Roman" w:cs="Times New Roman"/>
                <w:sz w:val="24"/>
                <w:szCs w:val="24"/>
              </w:rPr>
            </w:pPr>
            <w:r w:rsidRPr="00D237F5">
              <w:rPr>
                <w:rFonts w:ascii="Times New Roman" w:hAnsi="Times New Roman" w:cs="Times New Roman"/>
                <w:sz w:val="24"/>
                <w:szCs w:val="24"/>
              </w:rPr>
              <w:t>3 декабря</w:t>
            </w:r>
          </w:p>
          <w:p w:rsidR="009708A0" w:rsidRPr="00D237F5" w:rsidRDefault="009708A0" w:rsidP="009708A0">
            <w:pPr>
              <w:jc w:val="both"/>
              <w:rPr>
                <w:rFonts w:ascii="Times New Roman" w:hAnsi="Times New Roman" w:cs="Times New Roman"/>
                <w:sz w:val="24"/>
                <w:szCs w:val="24"/>
              </w:rPr>
            </w:pPr>
            <w:r>
              <w:rPr>
                <w:rFonts w:ascii="Times New Roman" w:hAnsi="Times New Roman" w:cs="Times New Roman"/>
                <w:sz w:val="24"/>
                <w:szCs w:val="24"/>
              </w:rPr>
              <w:t>12 декабря</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Кл. рук. 10-11 классов, учителя литературы, педагог-библиотекарь</w:t>
            </w:r>
          </w:p>
        </w:tc>
      </w:tr>
      <w:tr w:rsidR="009708A0" w:rsidRPr="00D847BA"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 xml:space="preserve">Воспитание трудолюбия, </w:t>
            </w:r>
            <w:r w:rsidRPr="009708A0">
              <w:rPr>
                <w:rFonts w:ascii="Times New Roman" w:hAnsi="Times New Roman"/>
                <w:sz w:val="24"/>
                <w:szCs w:val="24"/>
                <w:lang w:val="ru-RU"/>
              </w:rPr>
              <w:lastRenderedPageBreak/>
              <w:t>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lastRenderedPageBreak/>
              <w:t>трудолюбие; творчество; познание; истина; созидание; целеустремленность; настойчивость в достижении целей; бережливость</w:t>
            </w:r>
          </w:p>
          <w:p w:rsidR="009708A0" w:rsidRPr="009708A0" w:rsidRDefault="009708A0" w:rsidP="001D332A">
            <w:pPr>
              <w:pStyle w:val="a5"/>
              <w:widowControl/>
              <w:numPr>
                <w:ilvl w:val="0"/>
                <w:numId w:val="75"/>
              </w:numPr>
              <w:contextualSpacing/>
              <w:jc w:val="both"/>
              <w:rPr>
                <w:rFonts w:ascii="Times New Roman" w:hAnsi="Times New Roman"/>
                <w:sz w:val="24"/>
                <w:szCs w:val="24"/>
                <w:lang w:val="ru-RU"/>
              </w:rPr>
            </w:pPr>
            <w:r w:rsidRPr="009708A0">
              <w:rPr>
                <w:rFonts w:ascii="Times New Roman" w:hAnsi="Times New Roman"/>
                <w:sz w:val="24"/>
                <w:szCs w:val="24"/>
                <w:lang w:val="ru-RU"/>
              </w:rPr>
              <w:lastRenderedPageBreak/>
              <w:t>Всероссийская акция «Час кода». Тематический урок.</w:t>
            </w:r>
          </w:p>
        </w:tc>
        <w:tc>
          <w:tcPr>
            <w:tcW w:w="1524" w:type="dxa"/>
          </w:tcPr>
          <w:p w:rsidR="009708A0" w:rsidRPr="00D237F5" w:rsidRDefault="009708A0" w:rsidP="009708A0">
            <w:pPr>
              <w:jc w:val="both"/>
              <w:rPr>
                <w:rFonts w:ascii="Times New Roman" w:hAnsi="Times New Roman" w:cs="Times New Roman"/>
                <w:sz w:val="24"/>
                <w:szCs w:val="24"/>
              </w:rPr>
            </w:pPr>
            <w:r w:rsidRPr="00D237F5">
              <w:rPr>
                <w:rFonts w:ascii="Times New Roman" w:hAnsi="Times New Roman" w:cs="Times New Roman"/>
                <w:sz w:val="24"/>
                <w:szCs w:val="24"/>
              </w:rPr>
              <w:lastRenderedPageBreak/>
              <w:t>3-9 декабря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D237F5" w:rsidRDefault="009708A0" w:rsidP="009708A0">
            <w:pPr>
              <w:jc w:val="both"/>
              <w:rPr>
                <w:rFonts w:ascii="Times New Roman" w:hAnsi="Times New Roman" w:cs="Times New Roman"/>
                <w:sz w:val="24"/>
                <w:szCs w:val="24"/>
              </w:rPr>
            </w:pPr>
            <w:r w:rsidRPr="00D237F5">
              <w:rPr>
                <w:rFonts w:ascii="Times New Roman" w:hAnsi="Times New Roman" w:cs="Times New Roman"/>
                <w:sz w:val="24"/>
                <w:szCs w:val="24"/>
              </w:rPr>
              <w:lastRenderedPageBreak/>
              <w:t>Учитель информатики</w:t>
            </w: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lastRenderedPageBreak/>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Pr="009708A0" w:rsidRDefault="009708A0" w:rsidP="001D332A">
            <w:pPr>
              <w:pStyle w:val="a5"/>
              <w:widowControl/>
              <w:numPr>
                <w:ilvl w:val="0"/>
                <w:numId w:val="96"/>
              </w:numPr>
              <w:contextualSpacing/>
              <w:jc w:val="both"/>
              <w:rPr>
                <w:rFonts w:ascii="Times New Roman" w:hAnsi="Times New Roman"/>
                <w:sz w:val="24"/>
                <w:szCs w:val="24"/>
                <w:lang w:val="ru-RU"/>
              </w:rPr>
            </w:pPr>
            <w:r w:rsidRPr="009708A0">
              <w:rPr>
                <w:rFonts w:ascii="Times New Roman" w:hAnsi="Times New Roman"/>
                <w:sz w:val="24"/>
                <w:szCs w:val="24"/>
                <w:lang w:val="ru-RU"/>
              </w:rPr>
              <w:t>Участие в районных соревнованиях в зимних видах спорта</w:t>
            </w:r>
          </w:p>
          <w:p w:rsidR="009708A0" w:rsidRPr="009708A0" w:rsidRDefault="009708A0" w:rsidP="009708A0">
            <w:pPr>
              <w:jc w:val="both"/>
              <w:rPr>
                <w:rFonts w:ascii="Times New Roman" w:hAnsi="Times New Roman"/>
                <w:sz w:val="24"/>
                <w:szCs w:val="24"/>
                <w:lang w:val="ru-RU"/>
              </w:rPr>
            </w:pPr>
          </w:p>
          <w:p w:rsidR="009708A0" w:rsidRPr="009708A0" w:rsidRDefault="009708A0" w:rsidP="001D332A">
            <w:pPr>
              <w:pStyle w:val="a5"/>
              <w:widowControl/>
              <w:numPr>
                <w:ilvl w:val="0"/>
                <w:numId w:val="96"/>
              </w:numPr>
              <w:contextualSpacing/>
              <w:jc w:val="both"/>
              <w:rPr>
                <w:rFonts w:ascii="Times New Roman" w:hAnsi="Times New Roman"/>
                <w:sz w:val="24"/>
                <w:szCs w:val="24"/>
                <w:lang w:val="ru-RU"/>
              </w:rPr>
            </w:pPr>
            <w:r w:rsidRPr="009708A0">
              <w:rPr>
                <w:rFonts w:ascii="Times New Roman" w:hAnsi="Times New Roman"/>
                <w:sz w:val="24"/>
                <w:szCs w:val="24"/>
                <w:lang w:val="ru-RU"/>
              </w:rPr>
              <w:t>Всемирный день борьбы со СПИДом</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jc w:val="center"/>
              <w:rPr>
                <w:rFonts w:ascii="Times New Roman" w:hAnsi="Times New Roman" w:cs="Times New Roman"/>
                <w:sz w:val="24"/>
                <w:szCs w:val="24"/>
                <w:lang w:val="ru-RU"/>
              </w:rPr>
            </w:pPr>
            <w:r w:rsidRPr="009708A0">
              <w:rPr>
                <w:rFonts w:ascii="Times New Roman" w:hAnsi="Times New Roman" w:cs="Times New Roman"/>
                <w:sz w:val="24"/>
                <w:szCs w:val="24"/>
                <w:lang w:val="ru-RU"/>
              </w:rPr>
              <w:t>Декабрь-февраль</w:t>
            </w:r>
          </w:p>
          <w:p w:rsidR="009708A0" w:rsidRPr="009708A0" w:rsidRDefault="009708A0" w:rsidP="009708A0">
            <w:pPr>
              <w:jc w:val="center"/>
              <w:rPr>
                <w:rFonts w:ascii="Times New Roman" w:hAnsi="Times New Roman" w:cs="Times New Roman"/>
                <w:sz w:val="24"/>
                <w:szCs w:val="24"/>
                <w:lang w:val="ru-RU"/>
              </w:rPr>
            </w:pPr>
            <w:r w:rsidRPr="009708A0">
              <w:rPr>
                <w:rFonts w:ascii="Times New Roman" w:hAnsi="Times New Roman" w:cs="Times New Roman"/>
                <w:sz w:val="24"/>
                <w:szCs w:val="24"/>
                <w:lang w:val="ru-RU"/>
              </w:rPr>
              <w:t>Первая неделя декабря</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Учитель физической культуры</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Кл. рук. 9-11 кл., педагог-организатор</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Default="009708A0" w:rsidP="001D332A">
            <w:pPr>
              <w:pStyle w:val="a5"/>
              <w:widowControl/>
              <w:numPr>
                <w:ilvl w:val="0"/>
                <w:numId w:val="76"/>
              </w:numPr>
              <w:contextualSpacing/>
              <w:jc w:val="both"/>
              <w:rPr>
                <w:rFonts w:ascii="Times New Roman" w:hAnsi="Times New Roman" w:cs="Times New Roman"/>
                <w:sz w:val="24"/>
                <w:szCs w:val="24"/>
              </w:rPr>
            </w:pPr>
            <w:r>
              <w:rPr>
                <w:rFonts w:ascii="Times New Roman" w:hAnsi="Times New Roman" w:cs="Times New Roman"/>
                <w:sz w:val="24"/>
                <w:szCs w:val="24"/>
              </w:rPr>
              <w:t>Мастерская Деда Мороза</w:t>
            </w:r>
          </w:p>
          <w:p w:rsidR="009708A0" w:rsidRDefault="009708A0" w:rsidP="001D332A">
            <w:pPr>
              <w:pStyle w:val="a5"/>
              <w:widowControl/>
              <w:numPr>
                <w:ilvl w:val="0"/>
                <w:numId w:val="76"/>
              </w:numPr>
              <w:contextualSpacing/>
              <w:jc w:val="both"/>
              <w:rPr>
                <w:rFonts w:ascii="Times New Roman" w:hAnsi="Times New Roman" w:cs="Times New Roman"/>
                <w:sz w:val="24"/>
                <w:szCs w:val="24"/>
              </w:rPr>
            </w:pPr>
            <w:r>
              <w:rPr>
                <w:rFonts w:ascii="Times New Roman" w:hAnsi="Times New Roman" w:cs="Times New Roman"/>
                <w:sz w:val="24"/>
                <w:szCs w:val="24"/>
              </w:rPr>
              <w:t>Новогодние плакаты</w:t>
            </w:r>
          </w:p>
          <w:p w:rsidR="009708A0" w:rsidRPr="009708A0" w:rsidRDefault="009708A0" w:rsidP="001D332A">
            <w:pPr>
              <w:pStyle w:val="a5"/>
              <w:widowControl/>
              <w:numPr>
                <w:ilvl w:val="0"/>
                <w:numId w:val="76"/>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Новогодние представления и дискотеки (Новогодние утренники и зимний бал)</w:t>
            </w:r>
          </w:p>
        </w:tc>
        <w:tc>
          <w:tcPr>
            <w:tcW w:w="1524"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Default="009708A0" w:rsidP="009708A0">
            <w:pPr>
              <w:jc w:val="both"/>
              <w:rPr>
                <w:rFonts w:ascii="Times New Roman" w:hAnsi="Times New Roman" w:cs="Times New Roman"/>
                <w:sz w:val="24"/>
                <w:szCs w:val="24"/>
              </w:rPr>
            </w:pPr>
            <w:r w:rsidRPr="00745EE8">
              <w:rPr>
                <w:rFonts w:ascii="Times New Roman" w:hAnsi="Times New Roman" w:cs="Times New Roman"/>
                <w:sz w:val="24"/>
                <w:szCs w:val="24"/>
              </w:rPr>
              <w:t>Декабрь</w:t>
            </w:r>
          </w:p>
          <w:p w:rsidR="009708A0" w:rsidRDefault="009708A0" w:rsidP="009708A0">
            <w:pPr>
              <w:rPr>
                <w:rFonts w:ascii="Times New Roman" w:hAnsi="Times New Roman" w:cs="Times New Roman"/>
                <w:sz w:val="24"/>
                <w:szCs w:val="24"/>
              </w:rPr>
            </w:pPr>
          </w:p>
          <w:p w:rsidR="009708A0" w:rsidRPr="00745EE8" w:rsidRDefault="009708A0" w:rsidP="009708A0">
            <w:pPr>
              <w:rPr>
                <w:rFonts w:ascii="Times New Roman" w:hAnsi="Times New Roman" w:cs="Times New Roman"/>
                <w:sz w:val="24"/>
                <w:szCs w:val="24"/>
              </w:rPr>
            </w:pPr>
            <w:r>
              <w:rPr>
                <w:rFonts w:ascii="Times New Roman" w:hAnsi="Times New Roman" w:cs="Times New Roman"/>
                <w:sz w:val="24"/>
                <w:szCs w:val="24"/>
              </w:rPr>
              <w:t>28-29 декабря</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8363" w:type="dxa"/>
          </w:tcPr>
          <w:p w:rsidR="009708A0" w:rsidRPr="00580407" w:rsidRDefault="009708A0" w:rsidP="001D332A">
            <w:pPr>
              <w:pStyle w:val="a5"/>
              <w:widowControl/>
              <w:numPr>
                <w:ilvl w:val="0"/>
                <w:numId w:val="109"/>
              </w:numPr>
              <w:contextualSpacing/>
              <w:jc w:val="both"/>
              <w:rPr>
                <w:rFonts w:ascii="Times New Roman" w:hAnsi="Times New Roman" w:cs="Times New Roman"/>
                <w:sz w:val="24"/>
                <w:szCs w:val="24"/>
              </w:rPr>
            </w:pPr>
            <w:r w:rsidRPr="00580407">
              <w:rPr>
                <w:rFonts w:ascii="Times New Roman" w:hAnsi="Times New Roman" w:cs="Times New Roman"/>
                <w:sz w:val="24"/>
                <w:szCs w:val="24"/>
              </w:rPr>
              <w:t>Общешкольные родительские собрания</w:t>
            </w:r>
          </w:p>
          <w:p w:rsidR="009708A0" w:rsidRPr="00580407" w:rsidRDefault="009708A0" w:rsidP="001D332A">
            <w:pPr>
              <w:pStyle w:val="a5"/>
              <w:widowControl/>
              <w:numPr>
                <w:ilvl w:val="0"/>
                <w:numId w:val="109"/>
              </w:numPr>
              <w:contextualSpacing/>
              <w:jc w:val="both"/>
              <w:rPr>
                <w:rFonts w:ascii="Times New Roman" w:hAnsi="Times New Roman" w:cs="Times New Roman"/>
                <w:sz w:val="24"/>
                <w:szCs w:val="24"/>
              </w:rPr>
            </w:pPr>
            <w:r w:rsidRPr="00580407">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09"/>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bl>
    <w:tbl>
      <w:tblPr>
        <w:tblStyle w:val="a6"/>
        <w:tblW w:w="0" w:type="auto"/>
        <w:tblLook w:val="04A0" w:firstRow="1" w:lastRow="0" w:firstColumn="1" w:lastColumn="0" w:noHBand="0" w:noVBand="1"/>
      </w:tblPr>
      <w:tblGrid>
        <w:gridCol w:w="2469"/>
        <w:gridCol w:w="7923"/>
        <w:gridCol w:w="1518"/>
        <w:gridCol w:w="2425"/>
      </w:tblGrid>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Ученическое самоуправление</w:t>
            </w:r>
          </w:p>
        </w:tc>
        <w:tc>
          <w:tcPr>
            <w:tcW w:w="8363" w:type="dxa"/>
          </w:tcPr>
          <w:p w:rsidR="009708A0" w:rsidRPr="009708A0" w:rsidRDefault="009708A0" w:rsidP="001D332A">
            <w:pPr>
              <w:pStyle w:val="a5"/>
              <w:widowControl/>
              <w:numPr>
                <w:ilvl w:val="0"/>
                <w:numId w:val="108"/>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bl>
    <w:tbl>
      <w:tblPr>
        <w:tblStyle w:val="a6"/>
        <w:tblpPr w:leftFromText="180" w:rightFromText="180" w:vertAnchor="text" w:tblpY="1"/>
        <w:tblOverlap w:val="never"/>
        <w:tblW w:w="0" w:type="auto"/>
        <w:tblLook w:val="04A0" w:firstRow="1" w:lastRow="0" w:firstColumn="1" w:lastColumn="0" w:noHBand="0" w:noVBand="1"/>
      </w:tblPr>
      <w:tblGrid>
        <w:gridCol w:w="2495"/>
        <w:gridCol w:w="7870"/>
        <w:gridCol w:w="1516"/>
        <w:gridCol w:w="2454"/>
      </w:tblGrid>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Default="009708A0" w:rsidP="001D332A">
            <w:pPr>
              <w:pStyle w:val="a5"/>
              <w:numPr>
                <w:ilvl w:val="0"/>
                <w:numId w:val="79"/>
              </w:numPr>
              <w:contextualSpacing/>
              <w:jc w:val="both"/>
              <w:rPr>
                <w:rFonts w:ascii="Times New Roman" w:hAnsi="Times New Roman"/>
                <w:sz w:val="24"/>
                <w:szCs w:val="24"/>
              </w:rPr>
            </w:pPr>
            <w:r>
              <w:rPr>
                <w:rFonts w:ascii="Times New Roman" w:hAnsi="Times New Roman"/>
                <w:sz w:val="24"/>
                <w:szCs w:val="24"/>
              </w:rPr>
              <w:t>Международный день памяти жертв Холокоста</w:t>
            </w:r>
          </w:p>
          <w:p w:rsidR="009708A0" w:rsidRPr="009708A0" w:rsidRDefault="009708A0" w:rsidP="001D332A">
            <w:pPr>
              <w:pStyle w:val="a5"/>
              <w:numPr>
                <w:ilvl w:val="0"/>
                <w:numId w:val="79"/>
              </w:numPr>
              <w:contextualSpacing/>
              <w:jc w:val="both"/>
              <w:rPr>
                <w:rFonts w:ascii="Times New Roman" w:hAnsi="Times New Roman"/>
                <w:sz w:val="24"/>
                <w:szCs w:val="24"/>
                <w:lang w:val="ru-RU"/>
              </w:rPr>
            </w:pPr>
            <w:r w:rsidRPr="009708A0">
              <w:rPr>
                <w:rFonts w:ascii="Times New Roman" w:hAnsi="Times New Roman"/>
                <w:sz w:val="24"/>
                <w:szCs w:val="24"/>
                <w:lang w:val="ru-RU"/>
              </w:rPr>
              <w:t>День полного освобождения Ленинграда от фашистской блокады (1944 год)</w:t>
            </w:r>
          </w:p>
          <w:p w:rsidR="009708A0" w:rsidRPr="00211406" w:rsidRDefault="009708A0" w:rsidP="001D332A">
            <w:pPr>
              <w:pStyle w:val="a5"/>
              <w:numPr>
                <w:ilvl w:val="0"/>
                <w:numId w:val="79"/>
              </w:numPr>
              <w:contextualSpacing/>
              <w:jc w:val="both"/>
              <w:rPr>
                <w:rFonts w:ascii="Times New Roman" w:hAnsi="Times New Roman"/>
                <w:sz w:val="24"/>
                <w:szCs w:val="24"/>
              </w:rPr>
            </w:pPr>
            <w:r>
              <w:rPr>
                <w:rFonts w:ascii="Times New Roman" w:hAnsi="Times New Roman"/>
                <w:sz w:val="24"/>
                <w:szCs w:val="24"/>
              </w:rPr>
              <w:t>Месячник оборонно-массовой работы</w:t>
            </w:r>
          </w:p>
          <w:p w:rsidR="009708A0" w:rsidRDefault="009708A0" w:rsidP="009708A0">
            <w:pPr>
              <w:jc w:val="both"/>
              <w:rPr>
                <w:rFonts w:ascii="Times New Roman" w:hAnsi="Times New Roman"/>
                <w:sz w:val="24"/>
                <w:szCs w:val="24"/>
              </w:rPr>
            </w:pP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27 декабря</w:t>
            </w:r>
          </w:p>
          <w:p w:rsidR="009708A0" w:rsidRPr="00211406" w:rsidRDefault="009708A0" w:rsidP="009708A0">
            <w:pPr>
              <w:rPr>
                <w:rFonts w:ascii="Times New Roman" w:hAnsi="Times New Roman" w:cs="Times New Roman"/>
                <w:sz w:val="24"/>
                <w:szCs w:val="24"/>
              </w:rPr>
            </w:pPr>
            <w:r>
              <w:rPr>
                <w:rFonts w:ascii="Times New Roman" w:hAnsi="Times New Roman" w:cs="Times New Roman"/>
                <w:sz w:val="24"/>
                <w:szCs w:val="24"/>
              </w:rPr>
              <w:t>27 декабря</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ОБЖ, педагог-организатор,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Pr="009708A0" w:rsidRDefault="009708A0" w:rsidP="001D332A">
            <w:pPr>
              <w:pStyle w:val="a5"/>
              <w:numPr>
                <w:ilvl w:val="0"/>
                <w:numId w:val="77"/>
              </w:numPr>
              <w:contextualSpacing/>
              <w:jc w:val="both"/>
              <w:rPr>
                <w:rFonts w:ascii="Times New Roman" w:hAnsi="Times New Roman"/>
                <w:sz w:val="24"/>
                <w:szCs w:val="24"/>
                <w:lang w:val="ru-RU"/>
              </w:rPr>
            </w:pPr>
            <w:r w:rsidRPr="009708A0">
              <w:rPr>
                <w:rFonts w:ascii="Times New Roman" w:hAnsi="Times New Roman"/>
                <w:sz w:val="24"/>
                <w:szCs w:val="24"/>
                <w:lang w:val="ru-RU"/>
              </w:rPr>
              <w:t>Каникулярная занятость (экскурсии, поездки, встречи с классными руководителями)</w:t>
            </w:r>
          </w:p>
          <w:p w:rsidR="009708A0" w:rsidRDefault="009708A0" w:rsidP="001D332A">
            <w:pPr>
              <w:pStyle w:val="a5"/>
              <w:numPr>
                <w:ilvl w:val="0"/>
                <w:numId w:val="77"/>
              </w:numPr>
              <w:contextualSpacing/>
              <w:jc w:val="both"/>
              <w:rPr>
                <w:rFonts w:ascii="Times New Roman" w:hAnsi="Times New Roman"/>
                <w:sz w:val="24"/>
                <w:szCs w:val="24"/>
              </w:rPr>
            </w:pPr>
            <w:r w:rsidRPr="00621FCE">
              <w:rPr>
                <w:rFonts w:ascii="Times New Roman" w:hAnsi="Times New Roman"/>
                <w:sz w:val="24"/>
                <w:szCs w:val="24"/>
              </w:rPr>
              <w:t>Экскурсии в школьный музей</w:t>
            </w:r>
          </w:p>
          <w:p w:rsidR="009708A0" w:rsidRPr="009708A0" w:rsidRDefault="009708A0" w:rsidP="001D332A">
            <w:pPr>
              <w:pStyle w:val="a5"/>
              <w:numPr>
                <w:ilvl w:val="0"/>
                <w:numId w:val="77"/>
              </w:numPr>
              <w:contextualSpacing/>
              <w:jc w:val="both"/>
              <w:rPr>
                <w:rFonts w:ascii="Times New Roman" w:hAnsi="Times New Roman"/>
                <w:sz w:val="24"/>
                <w:szCs w:val="24"/>
                <w:lang w:val="ru-RU"/>
              </w:rPr>
            </w:pPr>
            <w:r w:rsidRPr="009708A0">
              <w:rPr>
                <w:rFonts w:ascii="Times New Roman" w:hAnsi="Times New Roman"/>
                <w:sz w:val="24"/>
                <w:szCs w:val="24"/>
                <w:lang w:val="ru-RU"/>
              </w:rPr>
              <w:t>Публикация ученических статей в районных СМИ</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jc w:val="center"/>
              <w:rPr>
                <w:rFonts w:ascii="Times New Roman" w:hAnsi="Times New Roman" w:cs="Times New Roman"/>
                <w:sz w:val="24"/>
                <w:szCs w:val="24"/>
                <w:lang w:val="ru-RU"/>
              </w:rPr>
            </w:pPr>
            <w:r w:rsidRPr="009708A0">
              <w:rPr>
                <w:rFonts w:ascii="Times New Roman" w:hAnsi="Times New Roman" w:cs="Times New Roman"/>
                <w:sz w:val="24"/>
                <w:szCs w:val="24"/>
                <w:lang w:val="ru-RU"/>
              </w:rPr>
              <w:t>1 января</w:t>
            </w: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В течение года</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В течение года</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Учителя литературы, педагог-библиотекарь</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 учителя- предметники, педагог-библиотекарь</w:t>
            </w:r>
          </w:p>
          <w:p w:rsidR="009708A0" w:rsidRPr="009708A0" w:rsidRDefault="009708A0" w:rsidP="009708A0">
            <w:pPr>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Pr="009708A0" w:rsidRDefault="009708A0" w:rsidP="009708A0">
            <w:pPr>
              <w:pStyle w:val="a5"/>
              <w:ind w:left="360"/>
              <w:jc w:val="both"/>
              <w:rPr>
                <w:rFonts w:ascii="Times New Roman" w:hAnsi="Times New Roman"/>
                <w:sz w:val="24"/>
                <w:szCs w:val="24"/>
                <w:lang w:val="ru-RU"/>
              </w:rPr>
            </w:pPr>
          </w:p>
        </w:tc>
        <w:tc>
          <w:tcPr>
            <w:tcW w:w="1524"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Default="009708A0" w:rsidP="001D332A">
            <w:pPr>
              <w:pStyle w:val="a5"/>
              <w:widowControl/>
              <w:numPr>
                <w:ilvl w:val="0"/>
                <w:numId w:val="78"/>
              </w:numPr>
              <w:contextualSpacing/>
              <w:jc w:val="both"/>
              <w:rPr>
                <w:rFonts w:ascii="Times New Roman" w:hAnsi="Times New Roman" w:cs="Times New Roman"/>
                <w:sz w:val="24"/>
                <w:szCs w:val="24"/>
              </w:rPr>
            </w:pPr>
            <w:r>
              <w:rPr>
                <w:rFonts w:ascii="Times New Roman" w:hAnsi="Times New Roman" w:cs="Times New Roman"/>
                <w:sz w:val="24"/>
                <w:szCs w:val="24"/>
              </w:rPr>
              <w:t>Неделя талантов</w:t>
            </w:r>
          </w:p>
          <w:p w:rsidR="009708A0" w:rsidRDefault="009708A0" w:rsidP="001D332A">
            <w:pPr>
              <w:pStyle w:val="a5"/>
              <w:widowControl/>
              <w:numPr>
                <w:ilvl w:val="0"/>
                <w:numId w:val="78"/>
              </w:numPr>
              <w:contextualSpacing/>
              <w:jc w:val="both"/>
              <w:rPr>
                <w:rFonts w:ascii="Times New Roman" w:hAnsi="Times New Roman" w:cs="Times New Roman"/>
                <w:sz w:val="24"/>
                <w:szCs w:val="24"/>
              </w:rPr>
            </w:pPr>
            <w:r>
              <w:rPr>
                <w:rFonts w:ascii="Times New Roman" w:hAnsi="Times New Roman" w:cs="Times New Roman"/>
                <w:sz w:val="24"/>
                <w:szCs w:val="24"/>
              </w:rPr>
              <w:t>Тематические выставки рисунков</w:t>
            </w:r>
          </w:p>
          <w:p w:rsidR="009708A0" w:rsidRPr="00211406" w:rsidRDefault="009708A0" w:rsidP="009708A0">
            <w:pPr>
              <w:pStyle w:val="a5"/>
              <w:ind w:left="401"/>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211406" w:rsidRDefault="009708A0" w:rsidP="009708A0">
            <w:pPr>
              <w:rPr>
                <w:rFonts w:ascii="Times New Roman" w:hAnsi="Times New Roman" w:cs="Times New Roman"/>
                <w:sz w:val="24"/>
                <w:szCs w:val="24"/>
              </w:rPr>
            </w:pPr>
            <w:r>
              <w:rPr>
                <w:rFonts w:ascii="Times New Roman" w:hAnsi="Times New Roman" w:cs="Times New Roman"/>
                <w:sz w:val="24"/>
                <w:szCs w:val="24"/>
              </w:rPr>
              <w:t>январь</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8363" w:type="dxa"/>
          </w:tcPr>
          <w:p w:rsidR="009708A0" w:rsidRPr="003B60A6" w:rsidRDefault="009708A0" w:rsidP="001D332A">
            <w:pPr>
              <w:pStyle w:val="a5"/>
              <w:widowControl/>
              <w:numPr>
                <w:ilvl w:val="0"/>
                <w:numId w:val="112"/>
              </w:numPr>
              <w:contextualSpacing/>
              <w:jc w:val="both"/>
              <w:rPr>
                <w:rFonts w:ascii="Times New Roman" w:hAnsi="Times New Roman" w:cs="Times New Roman"/>
                <w:sz w:val="24"/>
                <w:szCs w:val="24"/>
              </w:rPr>
            </w:pPr>
            <w:r w:rsidRPr="003B60A6">
              <w:rPr>
                <w:rFonts w:ascii="Times New Roman" w:hAnsi="Times New Roman" w:cs="Times New Roman"/>
                <w:sz w:val="24"/>
                <w:szCs w:val="24"/>
              </w:rPr>
              <w:t>Общешкольные родительские собрания</w:t>
            </w:r>
          </w:p>
          <w:p w:rsidR="009708A0" w:rsidRPr="003B60A6" w:rsidRDefault="009708A0" w:rsidP="001D332A">
            <w:pPr>
              <w:pStyle w:val="a5"/>
              <w:widowControl/>
              <w:numPr>
                <w:ilvl w:val="0"/>
                <w:numId w:val="112"/>
              </w:numPr>
              <w:contextualSpacing/>
              <w:jc w:val="both"/>
              <w:rPr>
                <w:rFonts w:ascii="Times New Roman" w:hAnsi="Times New Roman" w:cs="Times New Roman"/>
                <w:sz w:val="24"/>
                <w:szCs w:val="24"/>
              </w:rPr>
            </w:pPr>
            <w:r w:rsidRPr="003B60A6">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2"/>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Администрация, педагог-организатор, учителя-предметники, кл. рук. 1-11 кл,  совет профилактики, уполномоченный по </w:t>
            </w:r>
            <w:r w:rsidRPr="009708A0">
              <w:rPr>
                <w:rFonts w:ascii="Times New Roman" w:hAnsi="Times New Roman" w:cs="Times New Roman"/>
                <w:sz w:val="24"/>
                <w:szCs w:val="24"/>
                <w:lang w:val="ru-RU"/>
              </w:rPr>
              <w:lastRenderedPageBreak/>
              <w:t>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Ученическое самоуправление</w:t>
            </w:r>
          </w:p>
        </w:tc>
        <w:tc>
          <w:tcPr>
            <w:tcW w:w="8363" w:type="dxa"/>
          </w:tcPr>
          <w:p w:rsidR="009708A0" w:rsidRPr="009708A0" w:rsidRDefault="009708A0" w:rsidP="001D332A">
            <w:pPr>
              <w:pStyle w:val="a5"/>
              <w:widowControl/>
              <w:numPr>
                <w:ilvl w:val="0"/>
                <w:numId w:val="113"/>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1D332A">
            <w:pPr>
              <w:pStyle w:val="a5"/>
              <w:numPr>
                <w:ilvl w:val="0"/>
                <w:numId w:val="81"/>
              </w:numPr>
              <w:contextualSpacing/>
              <w:jc w:val="both"/>
              <w:rPr>
                <w:rFonts w:ascii="Times New Roman" w:hAnsi="Times New Roman"/>
                <w:sz w:val="24"/>
                <w:szCs w:val="24"/>
                <w:lang w:val="ru-RU"/>
              </w:rPr>
            </w:pPr>
            <w:r w:rsidRPr="009708A0">
              <w:rPr>
                <w:rFonts w:ascii="Times New Roman" w:hAnsi="Times New Roman"/>
                <w:sz w:val="24"/>
                <w:szCs w:val="24"/>
                <w:lang w:val="ru-RU"/>
              </w:rPr>
              <w:t>День памяти о россиянах, исполнявших служебный долг за пределами Отечества</w:t>
            </w:r>
          </w:p>
          <w:p w:rsidR="009708A0" w:rsidRDefault="009708A0" w:rsidP="001D332A">
            <w:pPr>
              <w:pStyle w:val="a5"/>
              <w:numPr>
                <w:ilvl w:val="0"/>
                <w:numId w:val="81"/>
              </w:numPr>
              <w:contextualSpacing/>
              <w:jc w:val="both"/>
              <w:rPr>
                <w:rFonts w:ascii="Times New Roman" w:hAnsi="Times New Roman"/>
                <w:sz w:val="24"/>
                <w:szCs w:val="24"/>
              </w:rPr>
            </w:pPr>
            <w:r>
              <w:rPr>
                <w:rFonts w:ascii="Times New Roman" w:hAnsi="Times New Roman"/>
                <w:sz w:val="24"/>
                <w:szCs w:val="24"/>
              </w:rPr>
              <w:t>День освобождения с. Никольское</w:t>
            </w:r>
          </w:p>
          <w:p w:rsidR="009708A0" w:rsidRPr="00646C06" w:rsidRDefault="009708A0" w:rsidP="001D332A">
            <w:pPr>
              <w:pStyle w:val="a5"/>
              <w:numPr>
                <w:ilvl w:val="0"/>
                <w:numId w:val="81"/>
              </w:numPr>
              <w:contextualSpacing/>
              <w:jc w:val="both"/>
              <w:rPr>
                <w:rFonts w:ascii="Times New Roman" w:hAnsi="Times New Roman"/>
                <w:sz w:val="24"/>
                <w:szCs w:val="24"/>
              </w:rPr>
            </w:pPr>
            <w:r>
              <w:rPr>
                <w:rFonts w:ascii="Times New Roman" w:hAnsi="Times New Roman"/>
                <w:sz w:val="24"/>
                <w:szCs w:val="24"/>
              </w:rPr>
              <w:t>День защитника Отечества</w:t>
            </w:r>
          </w:p>
          <w:p w:rsidR="009708A0" w:rsidRDefault="009708A0" w:rsidP="009708A0">
            <w:pPr>
              <w:jc w:val="both"/>
              <w:rPr>
                <w:rFonts w:ascii="Times New Roman" w:hAnsi="Times New Roman"/>
                <w:sz w:val="24"/>
                <w:szCs w:val="24"/>
              </w:rPr>
            </w:pP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15 февраля</w:t>
            </w:r>
          </w:p>
          <w:p w:rsidR="009708A0" w:rsidRDefault="009708A0" w:rsidP="009708A0">
            <w:pPr>
              <w:jc w:val="cente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15 февраля</w:t>
            </w:r>
          </w:p>
          <w:p w:rsidR="009708A0" w:rsidRPr="00646C06" w:rsidRDefault="009708A0" w:rsidP="009708A0">
            <w:pPr>
              <w:jc w:val="center"/>
              <w:rPr>
                <w:rFonts w:ascii="Times New Roman" w:hAnsi="Times New Roman" w:cs="Times New Roman"/>
                <w:sz w:val="24"/>
                <w:szCs w:val="24"/>
              </w:rPr>
            </w:pPr>
            <w:r>
              <w:rPr>
                <w:rFonts w:ascii="Times New Roman" w:hAnsi="Times New Roman" w:cs="Times New Roman"/>
                <w:sz w:val="24"/>
                <w:szCs w:val="24"/>
              </w:rPr>
              <w:t>23 февраля</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80"/>
              </w:numPr>
              <w:contextualSpacing/>
              <w:jc w:val="both"/>
              <w:rPr>
                <w:rFonts w:ascii="Times New Roman" w:hAnsi="Times New Roman"/>
                <w:sz w:val="24"/>
                <w:szCs w:val="24"/>
              </w:rPr>
            </w:pPr>
            <w:r>
              <w:rPr>
                <w:rFonts w:ascii="Times New Roman" w:hAnsi="Times New Roman"/>
                <w:sz w:val="24"/>
                <w:szCs w:val="24"/>
              </w:rPr>
              <w:t>День российской науки</w:t>
            </w:r>
          </w:p>
          <w:p w:rsidR="009708A0" w:rsidRPr="00316FC8" w:rsidRDefault="009708A0" w:rsidP="001D332A">
            <w:pPr>
              <w:pStyle w:val="a5"/>
              <w:numPr>
                <w:ilvl w:val="0"/>
                <w:numId w:val="80"/>
              </w:numPr>
              <w:contextualSpacing/>
              <w:jc w:val="both"/>
              <w:rPr>
                <w:rFonts w:ascii="Times New Roman" w:hAnsi="Times New Roman"/>
                <w:sz w:val="24"/>
                <w:szCs w:val="24"/>
              </w:rPr>
            </w:pPr>
            <w:r>
              <w:rPr>
                <w:rFonts w:ascii="Times New Roman" w:hAnsi="Times New Roman"/>
                <w:sz w:val="24"/>
                <w:szCs w:val="24"/>
              </w:rPr>
              <w:t>Международный день русского языка</w:t>
            </w:r>
          </w:p>
          <w:p w:rsidR="00316FC8" w:rsidRPr="00316FC8" w:rsidRDefault="00316FC8" w:rsidP="00316FC8">
            <w:pPr>
              <w:pStyle w:val="a5"/>
              <w:numPr>
                <w:ilvl w:val="0"/>
                <w:numId w:val="80"/>
              </w:numPr>
              <w:contextualSpacing/>
              <w:jc w:val="both"/>
              <w:rPr>
                <w:rFonts w:ascii="Times New Roman" w:hAnsi="Times New Roman"/>
                <w:sz w:val="24"/>
                <w:szCs w:val="24"/>
                <w:lang w:val="ru-RU"/>
              </w:rPr>
            </w:pPr>
            <w:r>
              <w:rPr>
                <w:rFonts w:ascii="Times New Roman" w:hAnsi="Times New Roman"/>
                <w:sz w:val="24"/>
                <w:szCs w:val="24"/>
                <w:lang w:val="ru-RU"/>
              </w:rPr>
              <w:t>День разгрома советскими войсками немецко-фашистских войск в сталинградской битве (1943г.)</w:t>
            </w:r>
          </w:p>
        </w:tc>
        <w:tc>
          <w:tcPr>
            <w:tcW w:w="1524" w:type="dxa"/>
          </w:tcPr>
          <w:p w:rsidR="009708A0" w:rsidRPr="00316FC8" w:rsidRDefault="009708A0" w:rsidP="009708A0">
            <w:pPr>
              <w:jc w:val="both"/>
              <w:rPr>
                <w:rFonts w:ascii="Times New Roman" w:hAnsi="Times New Roman" w:cs="Times New Roman"/>
                <w:b/>
                <w:sz w:val="24"/>
                <w:szCs w:val="24"/>
                <w:lang w:val="ru-RU"/>
              </w:rPr>
            </w:pPr>
          </w:p>
          <w:p w:rsidR="009708A0" w:rsidRPr="00316FC8" w:rsidRDefault="009708A0" w:rsidP="009708A0">
            <w:pPr>
              <w:rPr>
                <w:rFonts w:ascii="Times New Roman" w:hAnsi="Times New Roman" w:cs="Times New Roman"/>
                <w:sz w:val="24"/>
                <w:szCs w:val="24"/>
                <w:lang w:val="ru-RU"/>
              </w:rPr>
            </w:pPr>
          </w:p>
          <w:p w:rsidR="009708A0" w:rsidRPr="00316FC8" w:rsidRDefault="009708A0" w:rsidP="009708A0">
            <w:pPr>
              <w:rPr>
                <w:rFonts w:ascii="Times New Roman" w:hAnsi="Times New Roman" w:cs="Times New Roman"/>
                <w:sz w:val="24"/>
                <w:szCs w:val="24"/>
                <w:lang w:val="ru-RU"/>
              </w:rPr>
            </w:pPr>
          </w:p>
          <w:p w:rsidR="009708A0" w:rsidRPr="00316FC8" w:rsidRDefault="009708A0" w:rsidP="009708A0">
            <w:pPr>
              <w:rPr>
                <w:rFonts w:ascii="Times New Roman" w:hAnsi="Times New Roman" w:cs="Times New Roman"/>
                <w:sz w:val="24"/>
                <w:szCs w:val="24"/>
                <w:lang w:val="ru-RU"/>
              </w:rPr>
            </w:pPr>
          </w:p>
          <w:p w:rsidR="009708A0" w:rsidRPr="00316FC8" w:rsidRDefault="009708A0" w:rsidP="009708A0">
            <w:pPr>
              <w:rPr>
                <w:rFonts w:ascii="Times New Roman" w:hAnsi="Times New Roman" w:cs="Times New Roman"/>
                <w:sz w:val="24"/>
                <w:szCs w:val="24"/>
                <w:lang w:val="ru-RU"/>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8 февраля</w:t>
            </w:r>
          </w:p>
          <w:p w:rsidR="009708A0" w:rsidRDefault="009708A0" w:rsidP="009708A0">
            <w:pPr>
              <w:jc w:val="center"/>
              <w:rPr>
                <w:rFonts w:ascii="Times New Roman" w:hAnsi="Times New Roman" w:cs="Times New Roman"/>
                <w:sz w:val="24"/>
                <w:szCs w:val="24"/>
                <w:lang w:val="ru-RU"/>
              </w:rPr>
            </w:pPr>
            <w:r>
              <w:rPr>
                <w:rFonts w:ascii="Times New Roman" w:hAnsi="Times New Roman" w:cs="Times New Roman"/>
                <w:sz w:val="24"/>
                <w:szCs w:val="24"/>
              </w:rPr>
              <w:t>21 февраля</w:t>
            </w:r>
          </w:p>
          <w:p w:rsidR="00316FC8" w:rsidRPr="00316FC8" w:rsidRDefault="00316FC8" w:rsidP="009708A0">
            <w:pPr>
              <w:jc w:val="center"/>
              <w:rPr>
                <w:rFonts w:ascii="Times New Roman" w:hAnsi="Times New Roman" w:cs="Times New Roman"/>
                <w:sz w:val="24"/>
                <w:szCs w:val="24"/>
                <w:lang w:val="ru-RU"/>
              </w:rPr>
            </w:pPr>
            <w:r>
              <w:rPr>
                <w:rFonts w:ascii="Times New Roman" w:hAnsi="Times New Roman" w:cs="Times New Roman"/>
                <w:sz w:val="24"/>
                <w:szCs w:val="24"/>
                <w:lang w:val="ru-RU"/>
              </w:rPr>
              <w:t>2 февраля</w:t>
            </w:r>
          </w:p>
        </w:tc>
        <w:tc>
          <w:tcPr>
            <w:tcW w:w="2500" w:type="dxa"/>
          </w:tcPr>
          <w:p w:rsidR="009708A0" w:rsidRPr="008A1A12" w:rsidRDefault="009708A0" w:rsidP="009708A0">
            <w:pPr>
              <w:jc w:val="both"/>
              <w:rPr>
                <w:rFonts w:ascii="Times New Roman" w:hAnsi="Times New Roman" w:cs="Times New Roman"/>
                <w:b/>
                <w:sz w:val="24"/>
                <w:szCs w:val="24"/>
                <w:lang w:val="ru-RU"/>
              </w:rPr>
            </w:pPr>
          </w:p>
          <w:p w:rsidR="009708A0" w:rsidRPr="008A1A12" w:rsidRDefault="009708A0" w:rsidP="009708A0">
            <w:pPr>
              <w:rPr>
                <w:rFonts w:ascii="Times New Roman" w:hAnsi="Times New Roman" w:cs="Times New Roman"/>
                <w:sz w:val="24"/>
                <w:szCs w:val="24"/>
                <w:lang w:val="ru-RU"/>
              </w:rPr>
            </w:pPr>
          </w:p>
          <w:p w:rsidR="009708A0" w:rsidRPr="008A1A12" w:rsidRDefault="009708A0" w:rsidP="009708A0">
            <w:pPr>
              <w:rPr>
                <w:rFonts w:ascii="Times New Roman" w:hAnsi="Times New Roman" w:cs="Times New Roman"/>
                <w:sz w:val="24"/>
                <w:szCs w:val="24"/>
                <w:lang w:val="ru-RU"/>
              </w:rPr>
            </w:pPr>
          </w:p>
          <w:p w:rsidR="009708A0" w:rsidRPr="008A1A12" w:rsidRDefault="009708A0" w:rsidP="009708A0">
            <w:pPr>
              <w:rPr>
                <w:rFonts w:ascii="Times New Roman" w:hAnsi="Times New Roman" w:cs="Times New Roman"/>
                <w:sz w:val="24"/>
                <w:szCs w:val="24"/>
                <w:lang w:val="ru-RU"/>
              </w:rPr>
            </w:pPr>
          </w:p>
          <w:p w:rsidR="009708A0" w:rsidRPr="008A1A12" w:rsidRDefault="009708A0" w:rsidP="009708A0">
            <w:pPr>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 учителя-предметники</w:t>
            </w:r>
          </w:p>
          <w:p w:rsidR="009708A0" w:rsidRPr="009708A0" w:rsidRDefault="009708A0" w:rsidP="009708A0">
            <w:pPr>
              <w:rPr>
                <w:rFonts w:ascii="Times New Roman" w:hAnsi="Times New Roman" w:cs="Times New Roman"/>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 xml:space="preserve">Формирование ценностного отношения к здоровью и </w:t>
            </w:r>
            <w:r w:rsidRPr="009708A0">
              <w:rPr>
                <w:rFonts w:ascii="Times New Roman" w:hAnsi="Times New Roman"/>
                <w:sz w:val="24"/>
                <w:szCs w:val="24"/>
                <w:lang w:val="ru-RU"/>
              </w:rPr>
              <w:lastRenderedPageBreak/>
              <w:t>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lastRenderedPageBreak/>
              <w:t>здоровье физическое, здоровье социальное (здоровье членов семьи и школьного коллектива), активный, здоровый образ жизни</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p w:rsidR="009708A0" w:rsidRPr="009708A0" w:rsidRDefault="009708A0" w:rsidP="009708A0">
            <w:pPr>
              <w:ind w:left="41"/>
              <w:jc w:val="both"/>
              <w:rPr>
                <w:rFonts w:ascii="Times New Roman" w:hAnsi="Times New Roman" w:cs="Times New Roman"/>
                <w:sz w:val="24"/>
                <w:szCs w:val="24"/>
                <w:lang w:val="ru-RU"/>
              </w:rPr>
            </w:pP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D847BA"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Default="009708A0" w:rsidP="001D332A">
            <w:pPr>
              <w:pStyle w:val="a5"/>
              <w:widowControl/>
              <w:numPr>
                <w:ilvl w:val="0"/>
                <w:numId w:val="82"/>
              </w:numPr>
              <w:contextualSpacing/>
              <w:jc w:val="both"/>
              <w:rPr>
                <w:rFonts w:ascii="Times New Roman" w:hAnsi="Times New Roman" w:cs="Times New Roman"/>
                <w:sz w:val="24"/>
                <w:szCs w:val="24"/>
              </w:rPr>
            </w:pPr>
            <w:r w:rsidRPr="000D5269">
              <w:rPr>
                <w:rFonts w:ascii="Times New Roman" w:hAnsi="Times New Roman" w:cs="Times New Roman"/>
                <w:sz w:val="24"/>
                <w:szCs w:val="24"/>
              </w:rPr>
              <w:t>Вечер встречи выпускников</w:t>
            </w:r>
          </w:p>
          <w:p w:rsidR="009708A0" w:rsidRDefault="009708A0" w:rsidP="009708A0">
            <w:pPr>
              <w:jc w:val="both"/>
              <w:rPr>
                <w:rFonts w:ascii="Times New Roman" w:hAnsi="Times New Roman" w:cs="Times New Roman"/>
                <w:sz w:val="24"/>
                <w:szCs w:val="24"/>
              </w:rPr>
            </w:pPr>
          </w:p>
          <w:p w:rsidR="009708A0" w:rsidRPr="00475463" w:rsidRDefault="009708A0" w:rsidP="009708A0">
            <w:pPr>
              <w:jc w:val="both"/>
              <w:rPr>
                <w:rFonts w:ascii="Times New Roman" w:hAnsi="Times New Roman" w:cs="Times New Roman"/>
                <w:sz w:val="24"/>
                <w:szCs w:val="24"/>
              </w:rPr>
            </w:pPr>
          </w:p>
          <w:p w:rsidR="009708A0" w:rsidRPr="000D5269" w:rsidRDefault="009708A0" w:rsidP="001D332A">
            <w:pPr>
              <w:pStyle w:val="a5"/>
              <w:widowControl/>
              <w:numPr>
                <w:ilvl w:val="0"/>
                <w:numId w:val="82"/>
              </w:numPr>
              <w:contextualSpacing/>
              <w:jc w:val="both"/>
              <w:rPr>
                <w:rFonts w:ascii="Times New Roman" w:hAnsi="Times New Roman" w:cs="Times New Roman"/>
                <w:sz w:val="24"/>
                <w:szCs w:val="24"/>
              </w:rPr>
            </w:pPr>
            <w:r>
              <w:rPr>
                <w:rFonts w:ascii="Times New Roman" w:hAnsi="Times New Roman" w:cs="Times New Roman"/>
                <w:sz w:val="24"/>
                <w:szCs w:val="24"/>
              </w:rPr>
              <w:t>День святого Валентина</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Первая суббота февраля</w:t>
            </w:r>
          </w:p>
          <w:p w:rsidR="009708A0" w:rsidRPr="000D5269" w:rsidRDefault="009708A0" w:rsidP="009708A0">
            <w:pPr>
              <w:rPr>
                <w:rFonts w:ascii="Times New Roman" w:hAnsi="Times New Roman" w:cs="Times New Roman"/>
                <w:sz w:val="24"/>
                <w:szCs w:val="24"/>
              </w:rPr>
            </w:pPr>
            <w:r>
              <w:rPr>
                <w:rFonts w:ascii="Times New Roman" w:hAnsi="Times New Roman" w:cs="Times New Roman"/>
                <w:sz w:val="24"/>
                <w:szCs w:val="24"/>
              </w:rPr>
              <w:t>14 февраля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475463" w:rsidRDefault="009708A0" w:rsidP="009708A0">
            <w:pPr>
              <w:jc w:val="both"/>
              <w:rPr>
                <w:rFonts w:ascii="Times New Roman" w:hAnsi="Times New Roman" w:cs="Times New Roman"/>
                <w:sz w:val="24"/>
                <w:szCs w:val="24"/>
              </w:rPr>
            </w:pPr>
            <w:r w:rsidRPr="00475463">
              <w:rPr>
                <w:rFonts w:ascii="Times New Roman" w:hAnsi="Times New Roman" w:cs="Times New Roman"/>
                <w:sz w:val="24"/>
                <w:szCs w:val="24"/>
              </w:rPr>
              <w:t>Учитель иностранного языка</w:t>
            </w: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8363" w:type="dxa"/>
          </w:tcPr>
          <w:p w:rsidR="009708A0" w:rsidRPr="00580407" w:rsidRDefault="009708A0" w:rsidP="001D332A">
            <w:pPr>
              <w:pStyle w:val="a5"/>
              <w:widowControl/>
              <w:numPr>
                <w:ilvl w:val="0"/>
                <w:numId w:val="114"/>
              </w:numPr>
              <w:contextualSpacing/>
              <w:jc w:val="both"/>
              <w:rPr>
                <w:rFonts w:ascii="Times New Roman" w:hAnsi="Times New Roman" w:cs="Times New Roman"/>
                <w:sz w:val="24"/>
                <w:szCs w:val="24"/>
              </w:rPr>
            </w:pPr>
            <w:r w:rsidRPr="00580407">
              <w:rPr>
                <w:rFonts w:ascii="Times New Roman" w:hAnsi="Times New Roman" w:cs="Times New Roman"/>
                <w:sz w:val="24"/>
                <w:szCs w:val="24"/>
              </w:rPr>
              <w:t>Общешкольные родительские собрания</w:t>
            </w:r>
          </w:p>
          <w:p w:rsidR="009708A0" w:rsidRPr="00580407" w:rsidRDefault="009708A0" w:rsidP="001D332A">
            <w:pPr>
              <w:pStyle w:val="a5"/>
              <w:widowControl/>
              <w:numPr>
                <w:ilvl w:val="0"/>
                <w:numId w:val="114"/>
              </w:numPr>
              <w:contextualSpacing/>
              <w:jc w:val="both"/>
              <w:rPr>
                <w:rFonts w:ascii="Times New Roman" w:hAnsi="Times New Roman" w:cs="Times New Roman"/>
                <w:sz w:val="24"/>
                <w:szCs w:val="24"/>
              </w:rPr>
            </w:pPr>
            <w:r w:rsidRPr="00580407">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4"/>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11"/>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 xml:space="preserve">Воспитание гражданственности, патриотизма, уважения к правам, </w:t>
            </w:r>
            <w:r w:rsidRPr="009708A0">
              <w:rPr>
                <w:rFonts w:ascii="Times New Roman" w:hAnsi="Times New Roman"/>
                <w:sz w:val="24"/>
                <w:szCs w:val="24"/>
                <w:lang w:val="ru-RU"/>
              </w:rPr>
              <w:lastRenderedPageBreak/>
              <w:t>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Default="009708A0" w:rsidP="001D332A">
            <w:pPr>
              <w:pStyle w:val="a5"/>
              <w:numPr>
                <w:ilvl w:val="0"/>
                <w:numId w:val="83"/>
              </w:numPr>
              <w:contextualSpacing/>
              <w:jc w:val="both"/>
              <w:rPr>
                <w:rFonts w:ascii="Times New Roman" w:hAnsi="Times New Roman"/>
                <w:sz w:val="24"/>
                <w:szCs w:val="24"/>
                <w:lang w:val="ru-RU"/>
              </w:rPr>
            </w:pPr>
            <w:r w:rsidRPr="009708A0">
              <w:rPr>
                <w:rFonts w:ascii="Times New Roman" w:hAnsi="Times New Roman"/>
                <w:sz w:val="24"/>
                <w:szCs w:val="24"/>
                <w:lang w:val="ru-RU"/>
              </w:rPr>
              <w:lastRenderedPageBreak/>
              <w:t>Международный день борьбы с наркоманией и наркобизнесом</w:t>
            </w:r>
          </w:p>
          <w:p w:rsidR="00316FC8" w:rsidRPr="009708A0" w:rsidRDefault="00316FC8" w:rsidP="001D332A">
            <w:pPr>
              <w:pStyle w:val="a5"/>
              <w:numPr>
                <w:ilvl w:val="0"/>
                <w:numId w:val="83"/>
              </w:numPr>
              <w:contextualSpacing/>
              <w:jc w:val="both"/>
              <w:rPr>
                <w:rFonts w:ascii="Times New Roman" w:hAnsi="Times New Roman"/>
                <w:sz w:val="24"/>
                <w:szCs w:val="24"/>
                <w:lang w:val="ru-RU"/>
              </w:rPr>
            </w:pPr>
            <w:r>
              <w:rPr>
                <w:rFonts w:ascii="Times New Roman" w:hAnsi="Times New Roman"/>
                <w:sz w:val="24"/>
                <w:szCs w:val="24"/>
                <w:lang w:val="ru-RU"/>
              </w:rPr>
              <w:t>Всемирный день гражданской обороны</w:t>
            </w:r>
          </w:p>
          <w:p w:rsidR="009708A0" w:rsidRDefault="009708A0" w:rsidP="001D332A">
            <w:pPr>
              <w:pStyle w:val="a5"/>
              <w:numPr>
                <w:ilvl w:val="0"/>
                <w:numId w:val="83"/>
              </w:numPr>
              <w:contextualSpacing/>
              <w:jc w:val="both"/>
              <w:rPr>
                <w:rFonts w:ascii="Times New Roman" w:hAnsi="Times New Roman"/>
                <w:sz w:val="24"/>
                <w:szCs w:val="24"/>
              </w:rPr>
            </w:pPr>
            <w:r>
              <w:rPr>
                <w:rFonts w:ascii="Times New Roman" w:hAnsi="Times New Roman"/>
                <w:sz w:val="24"/>
                <w:szCs w:val="24"/>
              </w:rPr>
              <w:t>День воссоединения Крыма с Россией</w:t>
            </w:r>
          </w:p>
          <w:p w:rsidR="009708A0" w:rsidRPr="000D5269" w:rsidRDefault="009708A0" w:rsidP="001D332A">
            <w:pPr>
              <w:pStyle w:val="a5"/>
              <w:numPr>
                <w:ilvl w:val="0"/>
                <w:numId w:val="83"/>
              </w:numPr>
              <w:contextualSpacing/>
              <w:jc w:val="both"/>
              <w:rPr>
                <w:rFonts w:ascii="Times New Roman" w:hAnsi="Times New Roman"/>
                <w:sz w:val="24"/>
                <w:szCs w:val="24"/>
              </w:rPr>
            </w:pPr>
            <w:r>
              <w:rPr>
                <w:rFonts w:ascii="Times New Roman" w:hAnsi="Times New Roman"/>
                <w:sz w:val="24"/>
                <w:szCs w:val="24"/>
              </w:rPr>
              <w:t>Неделя пожарной безопасности</w:t>
            </w:r>
          </w:p>
          <w:p w:rsidR="009708A0" w:rsidRDefault="009708A0" w:rsidP="009708A0">
            <w:pPr>
              <w:jc w:val="both"/>
              <w:rPr>
                <w:rFonts w:ascii="Times New Roman" w:hAnsi="Times New Roman"/>
                <w:sz w:val="24"/>
                <w:szCs w:val="24"/>
              </w:rPr>
            </w:pP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lastRenderedPageBreak/>
              <w:t>1 марта</w:t>
            </w:r>
          </w:p>
          <w:p w:rsidR="00316FC8" w:rsidRDefault="00316FC8" w:rsidP="009708A0">
            <w:pPr>
              <w:rPr>
                <w:rFonts w:ascii="Times New Roman" w:hAnsi="Times New Roman" w:cs="Times New Roman"/>
                <w:sz w:val="24"/>
                <w:szCs w:val="24"/>
                <w:lang w:val="ru-RU"/>
              </w:rPr>
            </w:pPr>
          </w:p>
          <w:p w:rsidR="009708A0" w:rsidRPr="000D5269" w:rsidRDefault="009708A0" w:rsidP="009708A0">
            <w:pPr>
              <w:rPr>
                <w:rFonts w:ascii="Times New Roman" w:hAnsi="Times New Roman" w:cs="Times New Roman"/>
                <w:sz w:val="24"/>
                <w:szCs w:val="24"/>
              </w:rPr>
            </w:pPr>
            <w:r>
              <w:rPr>
                <w:rFonts w:ascii="Times New Roman" w:hAnsi="Times New Roman" w:cs="Times New Roman"/>
                <w:sz w:val="24"/>
                <w:szCs w:val="24"/>
              </w:rPr>
              <w:t>18 марта</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Педагог-организатор ОБЖ, педагог-организатор, ст. вожатая, кл. рук.1-11 кл.</w:t>
            </w:r>
          </w:p>
        </w:tc>
      </w:tr>
      <w:tr w:rsidR="009708A0" w:rsidRPr="00D847BA"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84"/>
              </w:numPr>
              <w:contextualSpacing/>
              <w:jc w:val="both"/>
              <w:rPr>
                <w:rFonts w:ascii="Times New Roman" w:hAnsi="Times New Roman"/>
                <w:sz w:val="24"/>
                <w:szCs w:val="24"/>
              </w:rPr>
            </w:pPr>
            <w:r w:rsidRPr="000D5269">
              <w:rPr>
                <w:rFonts w:ascii="Times New Roman" w:hAnsi="Times New Roman"/>
                <w:sz w:val="24"/>
                <w:szCs w:val="24"/>
              </w:rPr>
              <w:t>Международный женский день</w:t>
            </w:r>
          </w:p>
          <w:p w:rsidR="009708A0" w:rsidRPr="009708A0" w:rsidRDefault="009708A0" w:rsidP="001D332A">
            <w:pPr>
              <w:pStyle w:val="a5"/>
              <w:numPr>
                <w:ilvl w:val="0"/>
                <w:numId w:val="84"/>
              </w:numPr>
              <w:contextualSpacing/>
              <w:jc w:val="both"/>
              <w:rPr>
                <w:rFonts w:ascii="Times New Roman" w:hAnsi="Times New Roman"/>
                <w:sz w:val="24"/>
                <w:szCs w:val="24"/>
                <w:lang w:val="ru-RU"/>
              </w:rPr>
            </w:pPr>
            <w:r w:rsidRPr="009708A0">
              <w:rPr>
                <w:rFonts w:ascii="Times New Roman" w:hAnsi="Times New Roman"/>
                <w:sz w:val="24"/>
                <w:szCs w:val="24"/>
                <w:lang w:val="ru-RU"/>
              </w:rPr>
              <w:t>Классные часы, посвященные Международному женскому дню</w:t>
            </w:r>
          </w:p>
          <w:p w:rsidR="009708A0" w:rsidRPr="009708A0" w:rsidRDefault="009708A0" w:rsidP="001D332A">
            <w:pPr>
              <w:pStyle w:val="a5"/>
              <w:numPr>
                <w:ilvl w:val="0"/>
                <w:numId w:val="84"/>
              </w:numPr>
              <w:contextualSpacing/>
              <w:jc w:val="both"/>
              <w:rPr>
                <w:rFonts w:ascii="Times New Roman" w:hAnsi="Times New Roman"/>
                <w:sz w:val="24"/>
                <w:szCs w:val="24"/>
                <w:lang w:val="ru-RU"/>
              </w:rPr>
            </w:pPr>
            <w:r w:rsidRPr="009708A0">
              <w:rPr>
                <w:rFonts w:ascii="Times New Roman" w:hAnsi="Times New Roman"/>
                <w:sz w:val="24"/>
                <w:szCs w:val="24"/>
                <w:lang w:val="ru-RU"/>
              </w:rPr>
              <w:t>Всероссийская неделя детской и юношеской книги</w:t>
            </w:r>
          </w:p>
          <w:p w:rsidR="009708A0" w:rsidRPr="00316FC8" w:rsidRDefault="009708A0" w:rsidP="00316FC8">
            <w:pPr>
              <w:ind w:left="360"/>
              <w:contextualSpacing/>
              <w:jc w:val="both"/>
              <w:rPr>
                <w:rFonts w:ascii="Times New Roman" w:hAnsi="Times New Roman"/>
                <w:sz w:val="24"/>
                <w:szCs w:val="24"/>
                <w:lang w:val="ru-RU"/>
              </w:rPr>
            </w:pP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jc w:val="both"/>
              <w:rPr>
                <w:rFonts w:ascii="Times New Roman" w:hAnsi="Times New Roman" w:cs="Times New Roman"/>
                <w:b/>
                <w:sz w:val="24"/>
                <w:szCs w:val="24"/>
                <w:lang w:val="ru-RU"/>
              </w:rPr>
            </w:pPr>
          </w:p>
          <w:p w:rsidR="009708A0" w:rsidRDefault="009708A0" w:rsidP="009708A0">
            <w:pPr>
              <w:jc w:val="both"/>
              <w:rPr>
                <w:rFonts w:ascii="Times New Roman" w:hAnsi="Times New Roman" w:cs="Times New Roman"/>
                <w:sz w:val="24"/>
                <w:szCs w:val="24"/>
              </w:rPr>
            </w:pPr>
            <w:r w:rsidRPr="000D5269">
              <w:rPr>
                <w:rFonts w:ascii="Times New Roman" w:hAnsi="Times New Roman" w:cs="Times New Roman"/>
                <w:sz w:val="24"/>
                <w:szCs w:val="24"/>
              </w:rPr>
              <w:t>8 марта</w:t>
            </w: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182E60" w:rsidRDefault="009708A0" w:rsidP="009708A0">
            <w:pPr>
              <w:rPr>
                <w:rFonts w:ascii="Times New Roman" w:hAnsi="Times New Roman" w:cs="Times New Roman"/>
                <w:sz w:val="24"/>
                <w:szCs w:val="24"/>
              </w:rPr>
            </w:pP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педагог-организатор, ст. вожатая, кл. рук.1-11 кл., </w:t>
            </w:r>
          </w:p>
          <w:p w:rsidR="009708A0" w:rsidRPr="00D847BA" w:rsidRDefault="009708A0" w:rsidP="009708A0">
            <w:pPr>
              <w:jc w:val="both"/>
              <w:rPr>
                <w:rFonts w:ascii="Times New Roman" w:hAnsi="Times New Roman" w:cs="Times New Roman"/>
                <w:b/>
                <w:sz w:val="24"/>
                <w:szCs w:val="24"/>
              </w:rPr>
            </w:pPr>
            <w:r>
              <w:rPr>
                <w:rFonts w:ascii="Times New Roman" w:hAnsi="Times New Roman" w:cs="Times New Roman"/>
                <w:sz w:val="24"/>
                <w:szCs w:val="24"/>
              </w:rPr>
              <w:t>учителя-литературы, педагог-библиотекарь</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Default="009708A0" w:rsidP="001D332A">
            <w:pPr>
              <w:pStyle w:val="a5"/>
              <w:widowControl/>
              <w:numPr>
                <w:ilvl w:val="0"/>
                <w:numId w:val="85"/>
              </w:numPr>
              <w:contextualSpacing/>
              <w:jc w:val="both"/>
              <w:rPr>
                <w:rFonts w:ascii="Times New Roman" w:hAnsi="Times New Roman" w:cs="Times New Roman"/>
                <w:sz w:val="24"/>
                <w:szCs w:val="24"/>
              </w:rPr>
            </w:pPr>
            <w:r>
              <w:rPr>
                <w:rFonts w:ascii="Times New Roman" w:hAnsi="Times New Roman" w:cs="Times New Roman"/>
                <w:sz w:val="24"/>
                <w:szCs w:val="24"/>
              </w:rPr>
              <w:t>Концерт, посвященный Международному женскому дню</w:t>
            </w:r>
          </w:p>
          <w:p w:rsidR="009708A0" w:rsidRDefault="009708A0" w:rsidP="001D332A">
            <w:pPr>
              <w:pStyle w:val="a5"/>
              <w:widowControl/>
              <w:numPr>
                <w:ilvl w:val="0"/>
                <w:numId w:val="85"/>
              </w:numPr>
              <w:contextualSpacing/>
              <w:jc w:val="both"/>
              <w:rPr>
                <w:rFonts w:ascii="Times New Roman" w:hAnsi="Times New Roman" w:cs="Times New Roman"/>
                <w:sz w:val="24"/>
                <w:szCs w:val="24"/>
              </w:rPr>
            </w:pPr>
            <w:r>
              <w:rPr>
                <w:rFonts w:ascii="Times New Roman" w:hAnsi="Times New Roman" w:cs="Times New Roman"/>
                <w:sz w:val="24"/>
                <w:szCs w:val="24"/>
              </w:rPr>
              <w:t>Выставка рисунков, фотовыставка</w:t>
            </w:r>
          </w:p>
          <w:p w:rsidR="009708A0" w:rsidRDefault="009708A0" w:rsidP="001D332A">
            <w:pPr>
              <w:pStyle w:val="a5"/>
              <w:widowControl/>
              <w:numPr>
                <w:ilvl w:val="0"/>
                <w:numId w:val="8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Всероссийская неделя музыки для детей и юношества</w:t>
            </w:r>
          </w:p>
          <w:p w:rsidR="00316FC8" w:rsidRPr="009708A0" w:rsidRDefault="00316FC8" w:rsidP="001D332A">
            <w:pPr>
              <w:pStyle w:val="a5"/>
              <w:widowControl/>
              <w:numPr>
                <w:ilvl w:val="0"/>
                <w:numId w:val="8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Всероссийская неделя</w:t>
            </w:r>
            <w:r>
              <w:rPr>
                <w:rFonts w:ascii="Times New Roman" w:hAnsi="Times New Roman" w:cs="Times New Roman"/>
                <w:sz w:val="24"/>
                <w:szCs w:val="24"/>
                <w:lang w:val="ru-RU"/>
              </w:rPr>
              <w:t xml:space="preserve"> детской юношеской книги</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182E60" w:rsidRDefault="009708A0" w:rsidP="009708A0">
            <w:pPr>
              <w:rPr>
                <w:rFonts w:ascii="Times New Roman" w:hAnsi="Times New Roman" w:cs="Times New Roman"/>
                <w:sz w:val="24"/>
                <w:szCs w:val="24"/>
              </w:rPr>
            </w:pPr>
            <w:r>
              <w:rPr>
                <w:rFonts w:ascii="Times New Roman" w:hAnsi="Times New Roman" w:cs="Times New Roman"/>
                <w:sz w:val="24"/>
                <w:szCs w:val="24"/>
              </w:rPr>
              <w:t>25-30 марта</w:t>
            </w: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8363" w:type="dxa"/>
          </w:tcPr>
          <w:p w:rsidR="009708A0" w:rsidRPr="003B60A6" w:rsidRDefault="009708A0" w:rsidP="001D332A">
            <w:pPr>
              <w:pStyle w:val="a5"/>
              <w:widowControl/>
              <w:numPr>
                <w:ilvl w:val="0"/>
                <w:numId w:val="115"/>
              </w:numPr>
              <w:contextualSpacing/>
              <w:jc w:val="both"/>
              <w:rPr>
                <w:rFonts w:ascii="Times New Roman" w:hAnsi="Times New Roman" w:cs="Times New Roman"/>
                <w:sz w:val="24"/>
                <w:szCs w:val="24"/>
              </w:rPr>
            </w:pPr>
            <w:r w:rsidRPr="003B60A6">
              <w:rPr>
                <w:rFonts w:ascii="Times New Roman" w:hAnsi="Times New Roman" w:cs="Times New Roman"/>
                <w:sz w:val="24"/>
                <w:szCs w:val="24"/>
              </w:rPr>
              <w:t>Общешкольные родительские собрания</w:t>
            </w:r>
          </w:p>
          <w:p w:rsidR="009708A0" w:rsidRPr="003B60A6" w:rsidRDefault="009708A0" w:rsidP="001D332A">
            <w:pPr>
              <w:pStyle w:val="a5"/>
              <w:widowControl/>
              <w:numPr>
                <w:ilvl w:val="0"/>
                <w:numId w:val="115"/>
              </w:numPr>
              <w:contextualSpacing/>
              <w:jc w:val="both"/>
              <w:rPr>
                <w:rFonts w:ascii="Times New Roman" w:hAnsi="Times New Roman" w:cs="Times New Roman"/>
                <w:sz w:val="24"/>
                <w:szCs w:val="24"/>
              </w:rPr>
            </w:pPr>
            <w:r w:rsidRPr="003B60A6">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5"/>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16"/>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9708A0">
            <w:pPr>
              <w:jc w:val="both"/>
              <w:rPr>
                <w:rFonts w:ascii="Times New Roman" w:hAnsi="Times New Roman"/>
                <w:sz w:val="24"/>
                <w:szCs w:val="24"/>
                <w:lang w:val="ru-RU"/>
              </w:rPr>
            </w:pPr>
          </w:p>
          <w:p w:rsidR="009708A0" w:rsidRPr="009708A0" w:rsidRDefault="009708A0" w:rsidP="001D332A">
            <w:pPr>
              <w:pStyle w:val="a5"/>
              <w:widowControl/>
              <w:numPr>
                <w:ilvl w:val="0"/>
                <w:numId w:val="86"/>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День космонавтики. Гагаринский урок «Космос - это мы»</w:t>
            </w:r>
          </w:p>
          <w:p w:rsidR="009708A0" w:rsidRPr="009708A0" w:rsidRDefault="009708A0" w:rsidP="001D332A">
            <w:pPr>
              <w:pStyle w:val="a5"/>
              <w:widowControl/>
              <w:numPr>
                <w:ilvl w:val="0"/>
                <w:numId w:val="86"/>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День пожарной охраны. Тематический урок ОБЖ</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12 апреля</w:t>
            </w:r>
          </w:p>
          <w:p w:rsidR="009708A0" w:rsidRPr="00C05EAC" w:rsidRDefault="009708A0" w:rsidP="009708A0">
            <w:pPr>
              <w:rPr>
                <w:rFonts w:ascii="Times New Roman" w:hAnsi="Times New Roman" w:cs="Times New Roman"/>
                <w:sz w:val="24"/>
                <w:szCs w:val="24"/>
              </w:rPr>
            </w:pPr>
            <w:r>
              <w:rPr>
                <w:rFonts w:ascii="Times New Roman" w:hAnsi="Times New Roman" w:cs="Times New Roman"/>
                <w:sz w:val="24"/>
                <w:szCs w:val="24"/>
              </w:rPr>
              <w:t>30 апреля</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педагог-организатор ОБЖ,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 xml:space="preserve">Воспитание нравственных чувств </w:t>
            </w:r>
            <w:r w:rsidRPr="009708A0">
              <w:rPr>
                <w:rFonts w:ascii="Times New Roman" w:hAnsi="Times New Roman"/>
                <w:sz w:val="24"/>
                <w:szCs w:val="24"/>
                <w:lang w:val="ru-RU"/>
              </w:rPr>
              <w:lastRenderedPageBreak/>
              <w:t>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lastRenderedPageBreak/>
              <w:t xml:space="preserve">нравственный выбор; смысл жизни; справедливость; милосердие; честь; достоинство; любовь; почитание родителей; забота о старших и </w:t>
            </w:r>
            <w:r w:rsidRPr="009708A0">
              <w:rPr>
                <w:rFonts w:ascii="Times New Roman" w:hAnsi="Times New Roman"/>
                <w:sz w:val="24"/>
                <w:szCs w:val="24"/>
                <w:lang w:val="ru-RU"/>
              </w:rPr>
              <w:lastRenderedPageBreak/>
              <w:t>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87"/>
              </w:numPr>
              <w:contextualSpacing/>
              <w:jc w:val="both"/>
              <w:rPr>
                <w:rFonts w:ascii="Times New Roman" w:hAnsi="Times New Roman"/>
                <w:sz w:val="24"/>
                <w:szCs w:val="24"/>
              </w:rPr>
            </w:pPr>
            <w:r>
              <w:rPr>
                <w:rFonts w:ascii="Times New Roman" w:hAnsi="Times New Roman"/>
                <w:sz w:val="24"/>
                <w:szCs w:val="24"/>
              </w:rPr>
              <w:t>День местного самоуправления</w:t>
            </w:r>
          </w:p>
          <w:p w:rsidR="009708A0" w:rsidRDefault="009708A0" w:rsidP="001D332A">
            <w:pPr>
              <w:pStyle w:val="a5"/>
              <w:numPr>
                <w:ilvl w:val="0"/>
                <w:numId w:val="87"/>
              </w:numPr>
              <w:contextualSpacing/>
              <w:jc w:val="both"/>
              <w:rPr>
                <w:rFonts w:ascii="Times New Roman" w:hAnsi="Times New Roman"/>
                <w:sz w:val="24"/>
                <w:szCs w:val="24"/>
              </w:rPr>
            </w:pPr>
            <w:r>
              <w:rPr>
                <w:rFonts w:ascii="Times New Roman" w:hAnsi="Times New Roman"/>
                <w:sz w:val="24"/>
                <w:szCs w:val="24"/>
              </w:rPr>
              <w:t>Профориентация старшеклассников</w:t>
            </w:r>
          </w:p>
          <w:p w:rsidR="009708A0" w:rsidRPr="009708A0" w:rsidRDefault="009708A0" w:rsidP="001D332A">
            <w:pPr>
              <w:pStyle w:val="a5"/>
              <w:numPr>
                <w:ilvl w:val="0"/>
                <w:numId w:val="87"/>
              </w:numPr>
              <w:contextualSpacing/>
              <w:jc w:val="both"/>
              <w:rPr>
                <w:rFonts w:ascii="Times New Roman" w:hAnsi="Times New Roman"/>
                <w:sz w:val="24"/>
                <w:szCs w:val="24"/>
                <w:lang w:val="ru-RU"/>
              </w:rPr>
            </w:pPr>
            <w:r w:rsidRPr="009708A0">
              <w:rPr>
                <w:rFonts w:ascii="Times New Roman" w:hAnsi="Times New Roman"/>
                <w:sz w:val="24"/>
                <w:szCs w:val="24"/>
                <w:lang w:val="ru-RU"/>
              </w:rPr>
              <w:t>Родительская конференция (День открытых дверей)</w:t>
            </w:r>
          </w:p>
          <w:p w:rsidR="009708A0" w:rsidRPr="009708A0" w:rsidRDefault="009708A0" w:rsidP="001D332A">
            <w:pPr>
              <w:pStyle w:val="a5"/>
              <w:numPr>
                <w:ilvl w:val="0"/>
                <w:numId w:val="87"/>
              </w:numPr>
              <w:contextualSpacing/>
              <w:jc w:val="both"/>
              <w:rPr>
                <w:rFonts w:ascii="Times New Roman" w:hAnsi="Times New Roman"/>
                <w:sz w:val="24"/>
                <w:szCs w:val="24"/>
                <w:lang w:val="ru-RU"/>
              </w:rPr>
            </w:pPr>
            <w:r w:rsidRPr="009708A0">
              <w:rPr>
                <w:rFonts w:ascii="Times New Roman" w:hAnsi="Times New Roman"/>
                <w:sz w:val="24"/>
                <w:szCs w:val="24"/>
                <w:lang w:val="ru-RU"/>
              </w:rPr>
              <w:t>Волонтерская акция по уборке памятников на территории села</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Default="009708A0" w:rsidP="009708A0">
            <w:pPr>
              <w:rPr>
                <w:rFonts w:ascii="Times New Roman" w:hAnsi="Times New Roman" w:cs="Times New Roman"/>
                <w:sz w:val="24"/>
                <w:szCs w:val="24"/>
              </w:rPr>
            </w:pPr>
            <w:r>
              <w:rPr>
                <w:rFonts w:ascii="Times New Roman" w:hAnsi="Times New Roman" w:cs="Times New Roman"/>
                <w:sz w:val="24"/>
                <w:szCs w:val="24"/>
              </w:rPr>
              <w:t>21 апреля</w:t>
            </w: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p>
          <w:p w:rsidR="009708A0" w:rsidRPr="00B82F83"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 года</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 учителя-предметники</w:t>
            </w: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 учителя-предметники</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Pr="00C05EAC" w:rsidRDefault="009708A0" w:rsidP="001D332A">
            <w:pPr>
              <w:pStyle w:val="a5"/>
              <w:widowControl/>
              <w:numPr>
                <w:ilvl w:val="0"/>
                <w:numId w:val="89"/>
              </w:numPr>
              <w:contextualSpacing/>
              <w:jc w:val="both"/>
              <w:rPr>
                <w:rFonts w:ascii="Times New Roman" w:hAnsi="Times New Roman"/>
                <w:sz w:val="24"/>
                <w:szCs w:val="24"/>
              </w:rPr>
            </w:pPr>
            <w:r>
              <w:rPr>
                <w:rFonts w:ascii="Times New Roman" w:hAnsi="Times New Roman"/>
                <w:sz w:val="24"/>
                <w:szCs w:val="24"/>
              </w:rPr>
              <w:t>Операция «Школьный двор»</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475463"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Default="009708A0" w:rsidP="001D332A">
            <w:pPr>
              <w:pStyle w:val="a5"/>
              <w:widowControl/>
              <w:numPr>
                <w:ilvl w:val="0"/>
                <w:numId w:val="90"/>
              </w:numPr>
              <w:contextualSpacing/>
              <w:jc w:val="both"/>
              <w:rPr>
                <w:rFonts w:ascii="Times New Roman" w:hAnsi="Times New Roman"/>
                <w:sz w:val="24"/>
                <w:szCs w:val="24"/>
              </w:rPr>
            </w:pPr>
            <w:r>
              <w:rPr>
                <w:rFonts w:ascii="Times New Roman" w:hAnsi="Times New Roman"/>
                <w:sz w:val="24"/>
                <w:szCs w:val="24"/>
              </w:rPr>
              <w:t>День здоровья</w:t>
            </w:r>
          </w:p>
          <w:p w:rsidR="009708A0" w:rsidRPr="00C05EAC" w:rsidRDefault="009708A0" w:rsidP="001D332A">
            <w:pPr>
              <w:pStyle w:val="a5"/>
              <w:widowControl/>
              <w:numPr>
                <w:ilvl w:val="0"/>
                <w:numId w:val="90"/>
              </w:numPr>
              <w:contextualSpacing/>
              <w:jc w:val="both"/>
              <w:rPr>
                <w:rFonts w:ascii="Times New Roman" w:hAnsi="Times New Roman"/>
                <w:sz w:val="24"/>
                <w:szCs w:val="24"/>
              </w:rPr>
            </w:pPr>
            <w:r>
              <w:rPr>
                <w:rFonts w:ascii="Times New Roman" w:hAnsi="Times New Roman"/>
                <w:sz w:val="24"/>
                <w:szCs w:val="24"/>
              </w:rPr>
              <w:t>Организация летней занятости</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475463"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 теч. года</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p w:rsidR="009708A0" w:rsidRDefault="009708A0" w:rsidP="001D332A">
            <w:pPr>
              <w:pStyle w:val="a5"/>
              <w:widowControl/>
              <w:numPr>
                <w:ilvl w:val="0"/>
                <w:numId w:val="88"/>
              </w:numPr>
              <w:contextualSpacing/>
              <w:jc w:val="both"/>
              <w:rPr>
                <w:rFonts w:ascii="Times New Roman" w:hAnsi="Times New Roman" w:cs="Times New Roman"/>
                <w:sz w:val="24"/>
                <w:szCs w:val="24"/>
              </w:rPr>
            </w:pPr>
            <w:r>
              <w:rPr>
                <w:rFonts w:ascii="Times New Roman" w:hAnsi="Times New Roman" w:cs="Times New Roman"/>
                <w:sz w:val="24"/>
                <w:szCs w:val="24"/>
              </w:rPr>
              <w:t>День птиц</w:t>
            </w:r>
          </w:p>
          <w:p w:rsidR="009708A0" w:rsidRDefault="009708A0" w:rsidP="001D332A">
            <w:pPr>
              <w:pStyle w:val="a5"/>
              <w:widowControl/>
              <w:numPr>
                <w:ilvl w:val="0"/>
                <w:numId w:val="88"/>
              </w:numPr>
              <w:contextualSpacing/>
              <w:jc w:val="both"/>
              <w:rPr>
                <w:rFonts w:ascii="Times New Roman" w:hAnsi="Times New Roman" w:cs="Times New Roman"/>
                <w:sz w:val="24"/>
                <w:szCs w:val="24"/>
              </w:rPr>
            </w:pPr>
            <w:r>
              <w:rPr>
                <w:rFonts w:ascii="Times New Roman" w:hAnsi="Times New Roman" w:cs="Times New Roman"/>
                <w:sz w:val="24"/>
                <w:szCs w:val="24"/>
              </w:rPr>
              <w:t>Экологическая неделя</w:t>
            </w:r>
          </w:p>
          <w:p w:rsidR="009708A0" w:rsidRPr="00C05EAC" w:rsidRDefault="009708A0" w:rsidP="009708A0">
            <w:pPr>
              <w:pStyle w:val="a5"/>
              <w:ind w:left="401"/>
              <w:jc w:val="both"/>
              <w:rPr>
                <w:rFonts w:ascii="Times New Roman" w:hAnsi="Times New Roman" w:cs="Times New Roman"/>
                <w:sz w:val="24"/>
                <w:szCs w:val="24"/>
              </w:rPr>
            </w:pPr>
          </w:p>
        </w:tc>
        <w:tc>
          <w:tcPr>
            <w:tcW w:w="1524" w:type="dxa"/>
          </w:tcPr>
          <w:p w:rsidR="009708A0" w:rsidRPr="00D847BA" w:rsidRDefault="009708A0" w:rsidP="009708A0">
            <w:pPr>
              <w:jc w:val="both"/>
              <w:rPr>
                <w:rFonts w:ascii="Times New Roman" w:hAnsi="Times New Roman" w:cs="Times New Roman"/>
                <w:b/>
                <w:sz w:val="24"/>
                <w:szCs w:val="24"/>
              </w:rPr>
            </w:pPr>
          </w:p>
        </w:tc>
        <w:tc>
          <w:tcPr>
            <w:tcW w:w="2500" w:type="dxa"/>
          </w:tcPr>
          <w:p w:rsidR="009708A0" w:rsidRDefault="009708A0" w:rsidP="009708A0">
            <w:pPr>
              <w:jc w:val="both"/>
              <w:rPr>
                <w:rFonts w:ascii="Times New Roman" w:hAnsi="Times New Roman" w:cs="Times New Roman"/>
                <w:b/>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xml:space="preserve">, формирование представлений об </w:t>
            </w:r>
            <w:r w:rsidRPr="009708A0">
              <w:rPr>
                <w:rFonts w:ascii="Times New Roman" w:hAnsi="Times New Roman" w:cs="Times New Roman"/>
                <w:sz w:val="24"/>
                <w:szCs w:val="24"/>
                <w:lang w:val="ru-RU"/>
              </w:rPr>
              <w:lastRenderedPageBreak/>
              <w:t>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красота; гармония; духовный мир человека; эстетическое развитие; художественное творчество</w:t>
            </w:r>
          </w:p>
          <w:p w:rsidR="009708A0" w:rsidRPr="009708A0" w:rsidRDefault="009708A0" w:rsidP="001D332A">
            <w:pPr>
              <w:pStyle w:val="a5"/>
              <w:widowControl/>
              <w:numPr>
                <w:ilvl w:val="0"/>
                <w:numId w:val="98"/>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Выставка плакатов и рисунков на тему «Космос» и «Экология»</w:t>
            </w:r>
          </w:p>
        </w:tc>
        <w:tc>
          <w:tcPr>
            <w:tcW w:w="1524"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B82F83" w:rsidRDefault="009708A0" w:rsidP="009708A0">
            <w:pPr>
              <w:rPr>
                <w:rFonts w:ascii="Times New Roman" w:hAnsi="Times New Roman" w:cs="Times New Roman"/>
                <w:sz w:val="24"/>
                <w:szCs w:val="24"/>
              </w:rPr>
            </w:pPr>
            <w:r>
              <w:rPr>
                <w:rFonts w:ascii="Times New Roman" w:hAnsi="Times New Roman" w:cs="Times New Roman"/>
                <w:sz w:val="24"/>
                <w:szCs w:val="24"/>
              </w:rPr>
              <w:t>апрель</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родителями</w:t>
            </w:r>
          </w:p>
        </w:tc>
        <w:tc>
          <w:tcPr>
            <w:tcW w:w="8363" w:type="dxa"/>
          </w:tcPr>
          <w:p w:rsidR="009708A0" w:rsidRPr="003B60A6" w:rsidRDefault="009708A0" w:rsidP="001D332A">
            <w:pPr>
              <w:pStyle w:val="a5"/>
              <w:widowControl/>
              <w:numPr>
                <w:ilvl w:val="0"/>
                <w:numId w:val="117"/>
              </w:numPr>
              <w:contextualSpacing/>
              <w:jc w:val="both"/>
              <w:rPr>
                <w:rFonts w:ascii="Times New Roman" w:hAnsi="Times New Roman" w:cs="Times New Roman"/>
                <w:sz w:val="24"/>
                <w:szCs w:val="24"/>
              </w:rPr>
            </w:pPr>
            <w:r w:rsidRPr="003B60A6">
              <w:rPr>
                <w:rFonts w:ascii="Times New Roman" w:hAnsi="Times New Roman" w:cs="Times New Roman"/>
                <w:sz w:val="24"/>
                <w:szCs w:val="24"/>
              </w:rPr>
              <w:t>Общешкольные родительские собрания</w:t>
            </w:r>
          </w:p>
          <w:p w:rsidR="009708A0" w:rsidRPr="003B60A6" w:rsidRDefault="009708A0" w:rsidP="001D332A">
            <w:pPr>
              <w:pStyle w:val="a5"/>
              <w:widowControl/>
              <w:numPr>
                <w:ilvl w:val="0"/>
                <w:numId w:val="117"/>
              </w:numPr>
              <w:contextualSpacing/>
              <w:jc w:val="both"/>
              <w:rPr>
                <w:rFonts w:ascii="Times New Roman" w:hAnsi="Times New Roman" w:cs="Times New Roman"/>
                <w:sz w:val="24"/>
                <w:szCs w:val="24"/>
              </w:rPr>
            </w:pPr>
            <w:r w:rsidRPr="003B60A6">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7"/>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18"/>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r w:rsidR="009708A0" w:rsidRPr="00D847BA" w:rsidTr="009708A0">
        <w:tc>
          <w:tcPr>
            <w:tcW w:w="14905" w:type="dxa"/>
            <w:gridSpan w:val="4"/>
          </w:tcPr>
          <w:p w:rsidR="009708A0" w:rsidRPr="00D847BA" w:rsidRDefault="009708A0" w:rsidP="009708A0">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Pr="009708A0" w:rsidRDefault="009708A0" w:rsidP="001D332A">
            <w:pPr>
              <w:pStyle w:val="a5"/>
              <w:widowControl/>
              <w:numPr>
                <w:ilvl w:val="0"/>
                <w:numId w:val="91"/>
              </w:numPr>
              <w:contextualSpacing/>
              <w:jc w:val="both"/>
              <w:rPr>
                <w:rFonts w:ascii="Times New Roman" w:hAnsi="Times New Roman"/>
                <w:sz w:val="24"/>
                <w:szCs w:val="24"/>
                <w:lang w:val="ru-RU"/>
              </w:rPr>
            </w:pPr>
            <w:r w:rsidRPr="009708A0">
              <w:rPr>
                <w:rFonts w:ascii="Times New Roman" w:hAnsi="Times New Roman"/>
                <w:sz w:val="24"/>
                <w:szCs w:val="24"/>
                <w:lang w:val="ru-RU"/>
              </w:rPr>
              <w:t>Неделя памяти, посвященная Победе советского народа в Великой Отечественной войне</w:t>
            </w:r>
          </w:p>
          <w:p w:rsidR="009708A0" w:rsidRPr="002A2F0F" w:rsidRDefault="009708A0" w:rsidP="001D332A">
            <w:pPr>
              <w:pStyle w:val="a5"/>
              <w:widowControl/>
              <w:numPr>
                <w:ilvl w:val="0"/>
                <w:numId w:val="91"/>
              </w:numPr>
              <w:contextualSpacing/>
              <w:rPr>
                <w:rFonts w:ascii="Times New Roman" w:hAnsi="Times New Roman"/>
                <w:sz w:val="24"/>
                <w:szCs w:val="24"/>
              </w:rPr>
            </w:pPr>
            <w:r w:rsidRPr="009708A0">
              <w:rPr>
                <w:rFonts w:ascii="Times New Roman" w:hAnsi="Times New Roman"/>
                <w:sz w:val="24"/>
                <w:szCs w:val="24"/>
                <w:lang w:val="ru-RU"/>
              </w:rPr>
              <w:t xml:space="preserve">День Победы советского народа в Великой Отечественной войне 1941-1945 гг. </w:t>
            </w:r>
            <w:r>
              <w:rPr>
                <w:rFonts w:ascii="Times New Roman" w:hAnsi="Times New Roman"/>
                <w:sz w:val="24"/>
                <w:szCs w:val="24"/>
              </w:rPr>
              <w:t>(1945г.)</w:t>
            </w:r>
          </w:p>
          <w:p w:rsidR="009708A0" w:rsidRDefault="009708A0" w:rsidP="001D332A">
            <w:pPr>
              <w:pStyle w:val="a5"/>
              <w:widowControl/>
              <w:numPr>
                <w:ilvl w:val="0"/>
                <w:numId w:val="91"/>
              </w:numPr>
              <w:contextualSpacing/>
              <w:jc w:val="both"/>
              <w:rPr>
                <w:rFonts w:ascii="Times New Roman" w:hAnsi="Times New Roman"/>
                <w:sz w:val="24"/>
                <w:szCs w:val="24"/>
              </w:rPr>
            </w:pPr>
            <w:r>
              <w:rPr>
                <w:rFonts w:ascii="Times New Roman" w:hAnsi="Times New Roman"/>
                <w:sz w:val="24"/>
                <w:szCs w:val="24"/>
              </w:rPr>
              <w:t>Вахта памяти</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2A2F0F" w:rsidRDefault="009708A0" w:rsidP="001D332A">
            <w:pPr>
              <w:pStyle w:val="a5"/>
              <w:widowControl/>
              <w:numPr>
                <w:ilvl w:val="0"/>
                <w:numId w:val="91"/>
              </w:numPr>
              <w:contextualSpacing/>
              <w:jc w:val="both"/>
              <w:rPr>
                <w:rFonts w:ascii="Times New Roman" w:hAnsi="Times New Roman"/>
                <w:sz w:val="24"/>
                <w:szCs w:val="24"/>
              </w:rPr>
            </w:pPr>
            <w:r>
              <w:rPr>
                <w:rFonts w:ascii="Times New Roman" w:hAnsi="Times New Roman"/>
                <w:sz w:val="24"/>
                <w:szCs w:val="24"/>
              </w:rPr>
              <w:t>Военно-патриотическая игра «Зарница»</w:t>
            </w:r>
          </w:p>
          <w:p w:rsidR="009708A0" w:rsidRPr="006F2670" w:rsidRDefault="009708A0" w:rsidP="009708A0">
            <w:pPr>
              <w:jc w:val="both"/>
              <w:rPr>
                <w:rFonts w:ascii="Times New Roman" w:hAnsi="Times New Roman" w:cs="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Pr="002A2F0F"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9 мая</w:t>
            </w: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9 мая</w:t>
            </w: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3B60A6" w:rsidRDefault="009708A0" w:rsidP="009708A0">
            <w:pPr>
              <w:jc w:val="center"/>
              <w:rPr>
                <w:rFonts w:ascii="Times New Roman" w:hAnsi="Times New Roman" w:cs="Times New Roman"/>
                <w:sz w:val="24"/>
                <w:szCs w:val="24"/>
              </w:rPr>
            </w:pPr>
            <w:r>
              <w:rPr>
                <w:rFonts w:ascii="Times New Roman" w:hAnsi="Times New Roman" w:cs="Times New Roman"/>
                <w:sz w:val="24"/>
                <w:szCs w:val="24"/>
              </w:rPr>
              <w:t>Вторая половина мая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Учителя истории,</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Учителя истории,</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p w:rsidR="009708A0" w:rsidRPr="009708A0" w:rsidRDefault="009708A0" w:rsidP="009708A0">
            <w:pPr>
              <w:jc w:val="both"/>
              <w:rPr>
                <w:rFonts w:ascii="Times New Roman" w:hAnsi="Times New Roman" w:cs="Times New Roman"/>
                <w:b/>
                <w:sz w:val="24"/>
                <w:szCs w:val="24"/>
                <w:lang w:val="ru-RU"/>
              </w:rPr>
            </w:pPr>
            <w:r w:rsidRPr="009708A0">
              <w:rPr>
                <w:rFonts w:ascii="Times New Roman" w:hAnsi="Times New Roman" w:cs="Times New Roman"/>
                <w:sz w:val="24"/>
                <w:szCs w:val="24"/>
                <w:lang w:val="ru-RU"/>
              </w:rPr>
              <w:t xml:space="preserve">педагог-организатор ОБЖ, учитель физической культуры, учителя-предметники, </w:t>
            </w:r>
            <w:r w:rsidRPr="009708A0">
              <w:rPr>
                <w:rFonts w:ascii="Times New Roman" w:hAnsi="Times New Roman" w:cs="Times New Roman"/>
                <w:sz w:val="24"/>
                <w:szCs w:val="24"/>
                <w:lang w:val="ru-RU"/>
              </w:rPr>
              <w:lastRenderedPageBreak/>
              <w:t>педагог-организатор</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Представления о вере, духовности, религиозной жизни человека и общества, религиозной картине мира.</w:t>
            </w:r>
          </w:p>
          <w:p w:rsidR="009708A0" w:rsidRDefault="009708A0" w:rsidP="001D332A">
            <w:pPr>
              <w:pStyle w:val="a5"/>
              <w:numPr>
                <w:ilvl w:val="0"/>
                <w:numId w:val="92"/>
              </w:numPr>
              <w:contextualSpacing/>
              <w:jc w:val="both"/>
              <w:rPr>
                <w:rFonts w:ascii="Times New Roman" w:hAnsi="Times New Roman"/>
                <w:sz w:val="24"/>
                <w:szCs w:val="24"/>
              </w:rPr>
            </w:pPr>
            <w:r>
              <w:rPr>
                <w:rFonts w:ascii="Times New Roman" w:hAnsi="Times New Roman"/>
                <w:sz w:val="24"/>
                <w:szCs w:val="24"/>
              </w:rPr>
              <w:t>Международный день семьи</w:t>
            </w:r>
          </w:p>
          <w:p w:rsidR="009708A0" w:rsidRDefault="009708A0" w:rsidP="001D332A">
            <w:pPr>
              <w:pStyle w:val="a5"/>
              <w:numPr>
                <w:ilvl w:val="0"/>
                <w:numId w:val="92"/>
              </w:numPr>
              <w:contextualSpacing/>
              <w:jc w:val="both"/>
              <w:rPr>
                <w:rFonts w:ascii="Times New Roman" w:hAnsi="Times New Roman"/>
                <w:sz w:val="24"/>
                <w:szCs w:val="24"/>
              </w:rPr>
            </w:pPr>
            <w:r>
              <w:rPr>
                <w:rFonts w:ascii="Times New Roman" w:hAnsi="Times New Roman"/>
                <w:sz w:val="24"/>
                <w:szCs w:val="24"/>
              </w:rPr>
              <w:t>День славянской письменности и культуры</w:t>
            </w:r>
          </w:p>
          <w:p w:rsidR="009708A0" w:rsidRPr="009708A0" w:rsidRDefault="009708A0" w:rsidP="001D332A">
            <w:pPr>
              <w:pStyle w:val="a5"/>
              <w:numPr>
                <w:ilvl w:val="0"/>
                <w:numId w:val="92"/>
              </w:numPr>
              <w:contextualSpacing/>
              <w:jc w:val="both"/>
              <w:rPr>
                <w:rFonts w:ascii="Times New Roman" w:hAnsi="Times New Roman"/>
                <w:sz w:val="24"/>
                <w:szCs w:val="24"/>
                <w:lang w:val="ru-RU"/>
              </w:rPr>
            </w:pPr>
            <w:r w:rsidRPr="009708A0">
              <w:rPr>
                <w:rFonts w:ascii="Times New Roman" w:hAnsi="Times New Roman"/>
                <w:sz w:val="24"/>
                <w:szCs w:val="24"/>
                <w:lang w:val="ru-RU"/>
              </w:rPr>
              <w:t>День Крещения Руси (1030 лет, 28 июля 988 года)</w:t>
            </w: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9708A0" w:rsidRDefault="009708A0" w:rsidP="009708A0">
            <w:pPr>
              <w:jc w:val="both"/>
              <w:rPr>
                <w:rFonts w:ascii="Times New Roman" w:hAnsi="Times New Roman"/>
                <w:sz w:val="24"/>
                <w:szCs w:val="24"/>
                <w:lang w:val="ru-RU"/>
              </w:rPr>
            </w:pPr>
          </w:p>
          <w:p w:rsidR="009708A0" w:rsidRPr="002A2F0F" w:rsidRDefault="009708A0" w:rsidP="001D332A">
            <w:pPr>
              <w:pStyle w:val="a5"/>
              <w:numPr>
                <w:ilvl w:val="0"/>
                <w:numId w:val="92"/>
              </w:numPr>
              <w:contextualSpacing/>
              <w:jc w:val="both"/>
              <w:rPr>
                <w:rFonts w:ascii="Times New Roman" w:hAnsi="Times New Roman"/>
                <w:sz w:val="24"/>
                <w:szCs w:val="24"/>
              </w:rPr>
            </w:pPr>
            <w:r>
              <w:rPr>
                <w:rFonts w:ascii="Times New Roman" w:hAnsi="Times New Roman"/>
                <w:sz w:val="24"/>
                <w:szCs w:val="24"/>
              </w:rPr>
              <w:t>Последний звонок</w:t>
            </w:r>
          </w:p>
        </w:tc>
        <w:tc>
          <w:tcPr>
            <w:tcW w:w="1524" w:type="dxa"/>
          </w:tcPr>
          <w:p w:rsidR="009708A0" w:rsidRDefault="009708A0" w:rsidP="009708A0">
            <w:pPr>
              <w:jc w:val="both"/>
              <w:rPr>
                <w:rFonts w:ascii="Times New Roman" w:hAnsi="Times New Roman" w:cs="Times New Roman"/>
                <w:b/>
                <w:sz w:val="24"/>
                <w:szCs w:val="24"/>
              </w:rPr>
            </w:pPr>
          </w:p>
          <w:p w:rsidR="009708A0" w:rsidRPr="002A2F0F" w:rsidRDefault="009708A0" w:rsidP="009708A0">
            <w:pPr>
              <w:rPr>
                <w:rFonts w:ascii="Times New Roman" w:hAnsi="Times New Roman" w:cs="Times New Roman"/>
                <w:sz w:val="24"/>
                <w:szCs w:val="24"/>
              </w:rPr>
            </w:pPr>
          </w:p>
          <w:p w:rsidR="009708A0" w:rsidRPr="002A2F0F"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2A2F0F"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24 мая</w:t>
            </w:r>
          </w:p>
          <w:p w:rsidR="009708A0" w:rsidRDefault="009708A0" w:rsidP="009708A0">
            <w:pPr>
              <w:jc w:val="center"/>
              <w:rPr>
                <w:rFonts w:ascii="Times New Roman" w:hAnsi="Times New Roman" w:cs="Times New Roman"/>
                <w:sz w:val="24"/>
                <w:szCs w:val="24"/>
              </w:rPr>
            </w:pPr>
          </w:p>
          <w:p w:rsidR="009708A0" w:rsidRPr="002A2F0F" w:rsidRDefault="009708A0" w:rsidP="009708A0">
            <w:pPr>
              <w:jc w:val="center"/>
              <w:rPr>
                <w:rFonts w:ascii="Times New Roman" w:hAnsi="Times New Roman" w:cs="Times New Roman"/>
                <w:sz w:val="24"/>
                <w:szCs w:val="24"/>
              </w:rPr>
            </w:pPr>
            <w:r>
              <w:rPr>
                <w:rFonts w:ascii="Times New Roman" w:hAnsi="Times New Roman" w:cs="Times New Roman"/>
                <w:sz w:val="24"/>
                <w:szCs w:val="24"/>
              </w:rPr>
              <w:t>25 мая</w:t>
            </w:r>
          </w:p>
        </w:tc>
        <w:tc>
          <w:tcPr>
            <w:tcW w:w="2500" w:type="dxa"/>
          </w:tcPr>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Default="009708A0" w:rsidP="009708A0">
            <w:pPr>
              <w:jc w:val="both"/>
              <w:rPr>
                <w:rFonts w:ascii="Times New Roman" w:hAnsi="Times New Roman" w:cs="Times New Roman"/>
                <w:sz w:val="24"/>
                <w:szCs w:val="24"/>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 учителя истории, учителя русского языка и литературы</w:t>
            </w: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кл. рук. 9, 11 кл., педагог-организатор</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Pr="00847276" w:rsidRDefault="009708A0" w:rsidP="009708A0">
            <w:pPr>
              <w:ind w:left="41"/>
              <w:jc w:val="both"/>
              <w:rPr>
                <w:rFonts w:ascii="Times New Roman" w:hAnsi="Times New Roman"/>
                <w:sz w:val="24"/>
                <w:szCs w:val="24"/>
              </w:rPr>
            </w:pPr>
            <w:r>
              <w:rPr>
                <w:rFonts w:ascii="Times New Roman" w:hAnsi="Times New Roman"/>
                <w:sz w:val="24"/>
                <w:szCs w:val="24"/>
              </w:rPr>
              <w:t>1</w:t>
            </w:r>
            <w:r w:rsidRPr="002A2F0F">
              <w:rPr>
                <w:rFonts w:ascii="Times New Roman" w:hAnsi="Times New Roman"/>
                <w:sz w:val="24"/>
                <w:szCs w:val="24"/>
              </w:rPr>
              <w:t>.</w:t>
            </w:r>
            <w:r w:rsidRPr="002A2F0F">
              <w:rPr>
                <w:rFonts w:ascii="Times New Roman" w:hAnsi="Times New Roman"/>
                <w:sz w:val="24"/>
                <w:szCs w:val="24"/>
              </w:rPr>
              <w:tab/>
              <w:t>Организация летней занятости</w:t>
            </w:r>
          </w:p>
        </w:tc>
        <w:tc>
          <w:tcPr>
            <w:tcW w:w="1524" w:type="dxa"/>
          </w:tcPr>
          <w:p w:rsidR="009708A0" w:rsidRPr="00D847BA" w:rsidRDefault="009708A0" w:rsidP="009708A0">
            <w:pPr>
              <w:jc w:val="both"/>
              <w:rPr>
                <w:rFonts w:ascii="Times New Roman" w:hAnsi="Times New Roman" w:cs="Times New Roman"/>
                <w:b/>
                <w:sz w:val="24"/>
                <w:szCs w:val="24"/>
              </w:rPr>
            </w:pPr>
          </w:p>
        </w:tc>
        <w:tc>
          <w:tcPr>
            <w:tcW w:w="2500" w:type="dxa"/>
          </w:tcPr>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рук.1-11 кл.</w:t>
            </w: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lastRenderedPageBreak/>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lastRenderedPageBreak/>
              <w:t>красота; гармония; духовный мир человека; эстетическое развитие; художественное творчество</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847276" w:rsidRDefault="009708A0" w:rsidP="009708A0">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родителями</w:t>
            </w:r>
          </w:p>
        </w:tc>
        <w:tc>
          <w:tcPr>
            <w:tcW w:w="8363" w:type="dxa"/>
          </w:tcPr>
          <w:p w:rsidR="009708A0" w:rsidRPr="003B60A6" w:rsidRDefault="009708A0" w:rsidP="001D332A">
            <w:pPr>
              <w:pStyle w:val="a5"/>
              <w:widowControl/>
              <w:numPr>
                <w:ilvl w:val="0"/>
                <w:numId w:val="119"/>
              </w:numPr>
              <w:contextualSpacing/>
              <w:jc w:val="both"/>
              <w:rPr>
                <w:rFonts w:ascii="Times New Roman" w:hAnsi="Times New Roman" w:cs="Times New Roman"/>
                <w:sz w:val="24"/>
                <w:szCs w:val="24"/>
              </w:rPr>
            </w:pPr>
            <w:r w:rsidRPr="003B60A6">
              <w:rPr>
                <w:rFonts w:ascii="Times New Roman" w:hAnsi="Times New Roman" w:cs="Times New Roman"/>
                <w:sz w:val="24"/>
                <w:szCs w:val="24"/>
              </w:rPr>
              <w:t>Общешкольные родительские собрания</w:t>
            </w:r>
          </w:p>
          <w:p w:rsidR="009708A0" w:rsidRPr="003B60A6" w:rsidRDefault="009708A0" w:rsidP="001D332A">
            <w:pPr>
              <w:pStyle w:val="a5"/>
              <w:widowControl/>
              <w:numPr>
                <w:ilvl w:val="0"/>
                <w:numId w:val="119"/>
              </w:numPr>
              <w:contextualSpacing/>
              <w:jc w:val="both"/>
              <w:rPr>
                <w:rFonts w:ascii="Times New Roman" w:hAnsi="Times New Roman" w:cs="Times New Roman"/>
                <w:sz w:val="24"/>
                <w:szCs w:val="24"/>
              </w:rPr>
            </w:pPr>
            <w:r w:rsidRPr="003B60A6">
              <w:rPr>
                <w:rFonts w:ascii="Times New Roman" w:hAnsi="Times New Roman" w:cs="Times New Roman"/>
                <w:sz w:val="24"/>
                <w:szCs w:val="24"/>
              </w:rPr>
              <w:t>Классные родительские собрания</w:t>
            </w:r>
          </w:p>
          <w:p w:rsidR="009708A0" w:rsidRPr="009708A0" w:rsidRDefault="009708A0" w:rsidP="001D332A">
            <w:pPr>
              <w:pStyle w:val="a5"/>
              <w:widowControl/>
              <w:numPr>
                <w:ilvl w:val="0"/>
                <w:numId w:val="119"/>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Работа с учащимися «группы риска» и их родителями</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Администрация, педагог-организатор, учителя-предметники, кл. рук. 1-11 кл,  совет профилактики, уполномоченный по правам ребенка</w:t>
            </w:r>
          </w:p>
        </w:tc>
      </w:tr>
      <w:tr w:rsidR="009708A0" w:rsidRPr="00077D97" w:rsidTr="009708A0">
        <w:tc>
          <w:tcPr>
            <w:tcW w:w="2518"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w:t>
            </w:r>
          </w:p>
        </w:tc>
        <w:tc>
          <w:tcPr>
            <w:tcW w:w="8363" w:type="dxa"/>
          </w:tcPr>
          <w:p w:rsidR="009708A0" w:rsidRPr="009708A0" w:rsidRDefault="009708A0" w:rsidP="001D332A">
            <w:pPr>
              <w:pStyle w:val="a5"/>
              <w:widowControl/>
              <w:numPr>
                <w:ilvl w:val="0"/>
                <w:numId w:val="120"/>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Организация деятельности секторов УС «ШАНС»</w:t>
            </w:r>
          </w:p>
        </w:tc>
        <w:tc>
          <w:tcPr>
            <w:tcW w:w="1524" w:type="dxa"/>
          </w:tcPr>
          <w:p w:rsidR="009708A0" w:rsidRDefault="009708A0" w:rsidP="009708A0">
            <w:pPr>
              <w:jc w:val="both"/>
              <w:rPr>
                <w:rFonts w:ascii="Times New Roman" w:hAnsi="Times New Roman" w:cs="Times New Roman"/>
                <w:sz w:val="24"/>
                <w:szCs w:val="24"/>
              </w:rPr>
            </w:pPr>
            <w:r>
              <w:rPr>
                <w:rFonts w:ascii="Times New Roman" w:hAnsi="Times New Roman" w:cs="Times New Roman"/>
                <w:sz w:val="24"/>
                <w:szCs w:val="24"/>
              </w:rPr>
              <w:t>В течение года, ежемесячно</w:t>
            </w:r>
          </w:p>
        </w:tc>
        <w:tc>
          <w:tcPr>
            <w:tcW w:w="2500"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кл. рук. 1-11 кл</w:t>
            </w:r>
          </w:p>
        </w:tc>
      </w:tr>
      <w:tr w:rsidR="009708A0" w:rsidRPr="00D847BA" w:rsidTr="009708A0">
        <w:tc>
          <w:tcPr>
            <w:tcW w:w="14905" w:type="dxa"/>
            <w:gridSpan w:val="4"/>
          </w:tcPr>
          <w:p w:rsidR="009708A0" w:rsidRPr="00D847BA" w:rsidRDefault="009708A0" w:rsidP="009708A0">
            <w:pPr>
              <w:tabs>
                <w:tab w:val="left" w:pos="5550"/>
              </w:tabs>
              <w:jc w:val="both"/>
              <w:rPr>
                <w:rFonts w:ascii="Times New Roman" w:hAnsi="Times New Roman" w:cs="Times New Roman"/>
                <w:b/>
                <w:sz w:val="24"/>
                <w:szCs w:val="24"/>
              </w:rPr>
            </w:pPr>
            <w:r w:rsidRPr="009708A0">
              <w:rPr>
                <w:rFonts w:ascii="Times New Roman" w:hAnsi="Times New Roman" w:cs="Times New Roman"/>
                <w:b/>
                <w:sz w:val="24"/>
                <w:szCs w:val="24"/>
                <w:lang w:val="ru-RU"/>
              </w:rPr>
              <w:tab/>
            </w:r>
            <w:r>
              <w:rPr>
                <w:rFonts w:ascii="Times New Roman" w:hAnsi="Times New Roman" w:cs="Times New Roman"/>
                <w:b/>
                <w:sz w:val="24"/>
                <w:szCs w:val="24"/>
              </w:rPr>
              <w:t>Июнь</w:t>
            </w:r>
          </w:p>
        </w:tc>
      </w:tr>
      <w:tr w:rsidR="009708A0" w:rsidRPr="00D847BA"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8363"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708A0" w:rsidRDefault="009708A0" w:rsidP="001D332A">
            <w:pPr>
              <w:pStyle w:val="a5"/>
              <w:widowControl/>
              <w:numPr>
                <w:ilvl w:val="0"/>
                <w:numId w:val="99"/>
              </w:numPr>
              <w:contextualSpacing/>
              <w:jc w:val="both"/>
              <w:rPr>
                <w:rFonts w:ascii="Times New Roman" w:hAnsi="Times New Roman" w:cs="Times New Roman"/>
                <w:sz w:val="24"/>
                <w:szCs w:val="24"/>
              </w:rPr>
            </w:pPr>
            <w:r>
              <w:rPr>
                <w:rFonts w:ascii="Times New Roman" w:hAnsi="Times New Roman" w:cs="Times New Roman"/>
                <w:sz w:val="24"/>
                <w:szCs w:val="24"/>
              </w:rPr>
              <w:t>День защиты детей</w:t>
            </w:r>
          </w:p>
          <w:p w:rsidR="009708A0" w:rsidRPr="009708A0" w:rsidRDefault="009708A0" w:rsidP="001D332A">
            <w:pPr>
              <w:pStyle w:val="a5"/>
              <w:widowControl/>
              <w:numPr>
                <w:ilvl w:val="0"/>
                <w:numId w:val="99"/>
              </w:numPr>
              <w:contextualSpacing/>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День памяти и скорби – день начала ВОВ</w:t>
            </w:r>
          </w:p>
          <w:p w:rsidR="009708A0" w:rsidRPr="009708A0" w:rsidRDefault="009708A0" w:rsidP="009708A0">
            <w:pPr>
              <w:jc w:val="both"/>
              <w:rPr>
                <w:rFonts w:ascii="Times New Roman" w:hAnsi="Times New Roman" w:cs="Times New Roman"/>
                <w:sz w:val="24"/>
                <w:szCs w:val="24"/>
                <w:lang w:val="ru-RU"/>
              </w:rPr>
            </w:pPr>
          </w:p>
          <w:p w:rsidR="009708A0" w:rsidRPr="009708A0" w:rsidRDefault="009708A0" w:rsidP="009708A0">
            <w:pPr>
              <w:jc w:val="both"/>
              <w:rPr>
                <w:rFonts w:ascii="Times New Roman" w:hAnsi="Times New Roman" w:cs="Times New Roman"/>
                <w:sz w:val="24"/>
                <w:szCs w:val="24"/>
                <w:lang w:val="ru-RU"/>
              </w:rPr>
            </w:pPr>
          </w:p>
          <w:p w:rsidR="009708A0" w:rsidRPr="00B82F83" w:rsidRDefault="009708A0" w:rsidP="001D332A">
            <w:pPr>
              <w:pStyle w:val="a5"/>
              <w:widowControl/>
              <w:numPr>
                <w:ilvl w:val="0"/>
                <w:numId w:val="99"/>
              </w:numPr>
              <w:contextualSpacing/>
              <w:jc w:val="both"/>
              <w:rPr>
                <w:rFonts w:ascii="Times New Roman" w:hAnsi="Times New Roman" w:cs="Times New Roman"/>
                <w:sz w:val="24"/>
                <w:szCs w:val="24"/>
              </w:rPr>
            </w:pPr>
            <w:r>
              <w:rPr>
                <w:rFonts w:ascii="Times New Roman" w:hAnsi="Times New Roman" w:cs="Times New Roman"/>
                <w:sz w:val="24"/>
                <w:szCs w:val="24"/>
              </w:rPr>
              <w:t>Тактическая подготовка (юноши 10 кл.)</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1 июня</w:t>
            </w: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22 июня</w:t>
            </w:r>
          </w:p>
          <w:p w:rsidR="009708A0" w:rsidRDefault="009708A0" w:rsidP="009708A0">
            <w:pPr>
              <w:jc w:val="cente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p>
          <w:p w:rsidR="009708A0" w:rsidRPr="00B82F83" w:rsidRDefault="009708A0" w:rsidP="009708A0">
            <w:pPr>
              <w:jc w:val="center"/>
              <w:rPr>
                <w:rFonts w:ascii="Times New Roman" w:hAnsi="Times New Roman" w:cs="Times New Roman"/>
                <w:sz w:val="24"/>
                <w:szCs w:val="24"/>
              </w:rPr>
            </w:pPr>
            <w:r>
              <w:rPr>
                <w:rFonts w:ascii="Times New Roman" w:hAnsi="Times New Roman" w:cs="Times New Roman"/>
                <w:sz w:val="24"/>
                <w:szCs w:val="24"/>
              </w:rPr>
              <w:t>Первая половина июня</w:t>
            </w:r>
          </w:p>
        </w:tc>
        <w:tc>
          <w:tcPr>
            <w:tcW w:w="2500" w:type="dxa"/>
          </w:tcPr>
          <w:p w:rsidR="009708A0" w:rsidRPr="009708A0" w:rsidRDefault="009708A0" w:rsidP="009708A0">
            <w:pPr>
              <w:jc w:val="both"/>
              <w:rPr>
                <w:rFonts w:ascii="Times New Roman" w:hAnsi="Times New Roman" w:cs="Times New Roman"/>
                <w:b/>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воспитатели, начальник лагеря</w:t>
            </w:r>
          </w:p>
          <w:p w:rsidR="009708A0" w:rsidRPr="00B82F83" w:rsidRDefault="009708A0" w:rsidP="009708A0">
            <w:pPr>
              <w:rPr>
                <w:rFonts w:ascii="Times New Roman" w:hAnsi="Times New Roman" w:cs="Times New Roman"/>
                <w:sz w:val="24"/>
                <w:szCs w:val="24"/>
              </w:rPr>
            </w:pPr>
            <w:r>
              <w:rPr>
                <w:rFonts w:ascii="Times New Roman" w:hAnsi="Times New Roman" w:cs="Times New Roman"/>
                <w:sz w:val="24"/>
                <w:szCs w:val="24"/>
              </w:rPr>
              <w:t>педагог-организатор ОБЖ</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Воспитание нравственных чувств и этического сознания</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t xml:space="preserve">Представления о вере, духовности, религиозной жизни человека и </w:t>
            </w:r>
            <w:r w:rsidRPr="009708A0">
              <w:rPr>
                <w:rFonts w:ascii="Times New Roman" w:hAnsi="Times New Roman"/>
                <w:sz w:val="24"/>
                <w:szCs w:val="24"/>
                <w:lang w:val="ru-RU"/>
              </w:rPr>
              <w:lastRenderedPageBreak/>
              <w:t>общества, религиозной картине мира.</w:t>
            </w:r>
          </w:p>
          <w:p w:rsidR="009708A0" w:rsidRPr="009708A0" w:rsidRDefault="009708A0" w:rsidP="001D332A">
            <w:pPr>
              <w:pStyle w:val="a5"/>
              <w:numPr>
                <w:ilvl w:val="0"/>
                <w:numId w:val="100"/>
              </w:numPr>
              <w:contextualSpacing/>
              <w:jc w:val="both"/>
              <w:rPr>
                <w:rFonts w:ascii="Times New Roman" w:hAnsi="Times New Roman"/>
                <w:sz w:val="24"/>
                <w:szCs w:val="24"/>
                <w:lang w:val="ru-RU"/>
              </w:rPr>
            </w:pPr>
            <w:r w:rsidRPr="009708A0">
              <w:rPr>
                <w:rFonts w:ascii="Times New Roman" w:hAnsi="Times New Roman"/>
                <w:sz w:val="24"/>
                <w:szCs w:val="24"/>
                <w:lang w:val="ru-RU"/>
              </w:rPr>
              <w:t>День Русского языка-Пушкинский день России</w:t>
            </w:r>
          </w:p>
          <w:p w:rsidR="009708A0" w:rsidRPr="00B82F83" w:rsidRDefault="009708A0" w:rsidP="001D332A">
            <w:pPr>
              <w:pStyle w:val="a5"/>
              <w:numPr>
                <w:ilvl w:val="0"/>
                <w:numId w:val="100"/>
              </w:numPr>
              <w:contextualSpacing/>
              <w:jc w:val="both"/>
              <w:rPr>
                <w:rFonts w:ascii="Times New Roman" w:hAnsi="Times New Roman"/>
                <w:sz w:val="24"/>
                <w:szCs w:val="24"/>
              </w:rPr>
            </w:pPr>
            <w:r>
              <w:rPr>
                <w:rFonts w:ascii="Times New Roman" w:hAnsi="Times New Roman"/>
                <w:sz w:val="24"/>
                <w:szCs w:val="24"/>
              </w:rPr>
              <w:t>День России</w:t>
            </w:r>
          </w:p>
          <w:p w:rsidR="009708A0" w:rsidRDefault="009708A0" w:rsidP="009708A0">
            <w:pPr>
              <w:jc w:val="both"/>
              <w:rPr>
                <w:rFonts w:ascii="Times New Roman" w:hAnsi="Times New Roman"/>
                <w:sz w:val="24"/>
                <w:szCs w:val="24"/>
              </w:rPr>
            </w:pPr>
          </w:p>
          <w:p w:rsidR="009708A0" w:rsidRPr="00B82F83" w:rsidRDefault="009708A0" w:rsidP="009708A0">
            <w:pPr>
              <w:jc w:val="both"/>
              <w:rPr>
                <w:rFonts w:ascii="Times New Roman" w:hAnsi="Times New Roman"/>
                <w:sz w:val="24"/>
                <w:szCs w:val="24"/>
              </w:rPr>
            </w:pPr>
          </w:p>
          <w:p w:rsidR="009708A0" w:rsidRPr="00B82F83" w:rsidRDefault="009708A0" w:rsidP="009708A0">
            <w:pPr>
              <w:jc w:val="both"/>
              <w:rPr>
                <w:rFonts w:ascii="Times New Roman" w:hAnsi="Times New Roman"/>
                <w:sz w:val="24"/>
                <w:szCs w:val="24"/>
              </w:rPr>
            </w:pPr>
          </w:p>
        </w:tc>
        <w:tc>
          <w:tcPr>
            <w:tcW w:w="1524" w:type="dxa"/>
          </w:tcPr>
          <w:p w:rsidR="009708A0" w:rsidRDefault="009708A0" w:rsidP="009708A0">
            <w:pPr>
              <w:jc w:val="both"/>
              <w:rPr>
                <w:rFonts w:ascii="Times New Roman" w:hAnsi="Times New Roman" w:cs="Times New Roman"/>
                <w:b/>
                <w:sz w:val="24"/>
                <w:szCs w:val="24"/>
              </w:rPr>
            </w:pPr>
          </w:p>
          <w:p w:rsidR="009708A0" w:rsidRPr="00B82F83"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jc w:val="center"/>
              <w:rPr>
                <w:rFonts w:ascii="Times New Roman" w:hAnsi="Times New Roman" w:cs="Times New Roman"/>
                <w:sz w:val="24"/>
                <w:szCs w:val="24"/>
              </w:rPr>
            </w:pPr>
            <w:r>
              <w:rPr>
                <w:rFonts w:ascii="Times New Roman" w:hAnsi="Times New Roman" w:cs="Times New Roman"/>
                <w:sz w:val="24"/>
                <w:szCs w:val="24"/>
              </w:rPr>
              <w:t>6 июня</w:t>
            </w:r>
          </w:p>
          <w:p w:rsidR="009708A0" w:rsidRPr="00B82F83" w:rsidRDefault="009708A0" w:rsidP="009708A0">
            <w:pPr>
              <w:jc w:val="center"/>
              <w:rPr>
                <w:rFonts w:ascii="Times New Roman" w:hAnsi="Times New Roman" w:cs="Times New Roman"/>
                <w:sz w:val="24"/>
                <w:szCs w:val="24"/>
              </w:rPr>
            </w:pPr>
            <w:r>
              <w:rPr>
                <w:rFonts w:ascii="Times New Roman" w:hAnsi="Times New Roman" w:cs="Times New Roman"/>
                <w:sz w:val="24"/>
                <w:szCs w:val="24"/>
              </w:rPr>
              <w:t>12 июня</w:t>
            </w:r>
          </w:p>
        </w:tc>
        <w:tc>
          <w:tcPr>
            <w:tcW w:w="2500" w:type="dxa"/>
          </w:tcPr>
          <w:p w:rsidR="009708A0" w:rsidRDefault="009708A0" w:rsidP="009708A0">
            <w:pPr>
              <w:jc w:val="both"/>
              <w:rPr>
                <w:rFonts w:ascii="Times New Roman" w:hAnsi="Times New Roman" w:cs="Times New Roman"/>
                <w:b/>
                <w:sz w:val="24"/>
                <w:szCs w:val="24"/>
              </w:rPr>
            </w:pPr>
          </w:p>
          <w:p w:rsidR="009708A0" w:rsidRPr="00B82F83"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педагог-организатор, ст. вожатая, воспитатели, начальник лагеря</w:t>
            </w:r>
          </w:p>
        </w:tc>
      </w:tr>
      <w:tr w:rsidR="009708A0" w:rsidRPr="00077D97" w:rsidTr="009708A0">
        <w:tc>
          <w:tcPr>
            <w:tcW w:w="2518" w:type="dxa"/>
          </w:tcPr>
          <w:p w:rsidR="009708A0" w:rsidRPr="009708A0" w:rsidRDefault="009708A0" w:rsidP="009708A0">
            <w:pPr>
              <w:jc w:val="both"/>
              <w:rPr>
                <w:rFonts w:ascii="Times New Roman" w:hAnsi="Times New Roman"/>
                <w:sz w:val="24"/>
                <w:szCs w:val="24"/>
                <w:lang w:val="ru-RU"/>
              </w:rPr>
            </w:pPr>
            <w:r w:rsidRPr="009708A0">
              <w:rPr>
                <w:rFonts w:ascii="Times New Roman" w:hAnsi="Times New Roman"/>
                <w:sz w:val="24"/>
                <w:szCs w:val="24"/>
                <w:lang w:val="ru-RU"/>
              </w:rPr>
              <w:lastRenderedPageBreak/>
              <w:t>Воспитание трудолюбия, творческого отношения к учению, труду,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трудолюбие; творчество; познание; истина; созидание; целеустремленность; настойчивость в достижении целей; бережливость</w:t>
            </w:r>
          </w:p>
          <w:p w:rsidR="009708A0" w:rsidRPr="00C4129C" w:rsidRDefault="009708A0" w:rsidP="001D332A">
            <w:pPr>
              <w:pStyle w:val="a5"/>
              <w:widowControl/>
              <w:numPr>
                <w:ilvl w:val="0"/>
                <w:numId w:val="102"/>
              </w:numPr>
              <w:contextualSpacing/>
              <w:jc w:val="both"/>
              <w:rPr>
                <w:rFonts w:ascii="Times New Roman" w:hAnsi="Times New Roman"/>
                <w:sz w:val="24"/>
                <w:szCs w:val="24"/>
              </w:rPr>
            </w:pPr>
            <w:r>
              <w:rPr>
                <w:rFonts w:ascii="Times New Roman" w:hAnsi="Times New Roman"/>
                <w:sz w:val="24"/>
                <w:szCs w:val="24"/>
              </w:rPr>
              <w:t>Работа трудового лагеря</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C4129C" w:rsidRDefault="009708A0" w:rsidP="009708A0">
            <w:pPr>
              <w:rPr>
                <w:rFonts w:ascii="Times New Roman" w:hAnsi="Times New Roman" w:cs="Times New Roman"/>
                <w:sz w:val="24"/>
                <w:szCs w:val="24"/>
              </w:rPr>
            </w:pPr>
            <w:r>
              <w:rPr>
                <w:rFonts w:ascii="Times New Roman" w:hAnsi="Times New Roman" w:cs="Times New Roman"/>
                <w:sz w:val="24"/>
                <w:szCs w:val="24"/>
              </w:rPr>
              <w:t>Июнь-август</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Кл. рук., заведующий пришкольным участком</w:t>
            </w:r>
          </w:p>
        </w:tc>
      </w:tr>
      <w:tr w:rsidR="009708A0" w:rsidRPr="00D847BA" w:rsidTr="009708A0">
        <w:tc>
          <w:tcPr>
            <w:tcW w:w="2518" w:type="dxa"/>
          </w:tcPr>
          <w:p w:rsidR="009708A0" w:rsidRPr="009708A0" w:rsidRDefault="009708A0" w:rsidP="009708A0">
            <w:pPr>
              <w:suppressAutoHyphens/>
              <w:jc w:val="both"/>
              <w:rPr>
                <w:rFonts w:ascii="Times New Roman" w:hAnsi="Times New Roman"/>
                <w:sz w:val="24"/>
                <w:szCs w:val="24"/>
                <w:lang w:val="ru-RU"/>
              </w:rPr>
            </w:pPr>
            <w:r w:rsidRPr="009708A0">
              <w:rPr>
                <w:rFonts w:ascii="Times New Roman" w:hAnsi="Times New Roman"/>
                <w:sz w:val="24"/>
                <w:szCs w:val="24"/>
                <w:lang w:val="ru-RU"/>
              </w:rPr>
              <w:t>Формирование ценностного отношения к здоровью и здоровому образу жизни.</w:t>
            </w:r>
          </w:p>
        </w:tc>
        <w:tc>
          <w:tcPr>
            <w:tcW w:w="8363" w:type="dxa"/>
          </w:tcPr>
          <w:p w:rsidR="009708A0" w:rsidRPr="009708A0" w:rsidRDefault="009708A0" w:rsidP="009708A0">
            <w:pPr>
              <w:ind w:left="41"/>
              <w:jc w:val="both"/>
              <w:rPr>
                <w:rFonts w:ascii="Times New Roman" w:hAnsi="Times New Roman"/>
                <w:sz w:val="24"/>
                <w:szCs w:val="24"/>
                <w:lang w:val="ru-RU"/>
              </w:rPr>
            </w:pPr>
            <w:r w:rsidRPr="009708A0">
              <w:rPr>
                <w:rFonts w:ascii="Times New Roman" w:hAnsi="Times New Roman"/>
                <w:sz w:val="24"/>
                <w:szCs w:val="24"/>
                <w:lang w:val="ru-RU"/>
              </w:rPr>
              <w:t>здоровье физическое, здоровье социальное (здоровье членов семьи и школьного коллектива), активный, здоровый образ жизни</w:t>
            </w:r>
          </w:p>
          <w:p w:rsidR="009708A0" w:rsidRPr="00847276" w:rsidRDefault="009708A0" w:rsidP="009708A0">
            <w:pPr>
              <w:ind w:left="41"/>
              <w:jc w:val="both"/>
              <w:rPr>
                <w:rFonts w:ascii="Times New Roman" w:hAnsi="Times New Roman"/>
                <w:sz w:val="24"/>
                <w:szCs w:val="24"/>
              </w:rPr>
            </w:pPr>
            <w:r>
              <w:rPr>
                <w:rFonts w:ascii="Times New Roman" w:hAnsi="Times New Roman"/>
                <w:sz w:val="24"/>
                <w:szCs w:val="24"/>
              </w:rPr>
              <w:t>1</w:t>
            </w:r>
            <w:r w:rsidRPr="002A2F0F">
              <w:rPr>
                <w:rFonts w:ascii="Times New Roman" w:hAnsi="Times New Roman"/>
                <w:sz w:val="24"/>
                <w:szCs w:val="24"/>
              </w:rPr>
              <w:t>.</w:t>
            </w:r>
            <w:r w:rsidRPr="002A2F0F">
              <w:rPr>
                <w:rFonts w:ascii="Times New Roman" w:hAnsi="Times New Roman"/>
                <w:sz w:val="24"/>
                <w:szCs w:val="24"/>
              </w:rPr>
              <w:tab/>
              <w:t>Организация летней занятости</w:t>
            </w:r>
          </w:p>
        </w:tc>
        <w:tc>
          <w:tcPr>
            <w:tcW w:w="1524" w:type="dxa"/>
          </w:tcPr>
          <w:p w:rsidR="009708A0" w:rsidRPr="00D847BA" w:rsidRDefault="009708A0" w:rsidP="009708A0">
            <w:pPr>
              <w:jc w:val="both"/>
              <w:rPr>
                <w:rFonts w:ascii="Times New Roman" w:hAnsi="Times New Roman" w:cs="Times New Roman"/>
                <w:b/>
                <w:sz w:val="24"/>
                <w:szCs w:val="24"/>
              </w:rPr>
            </w:pPr>
          </w:p>
        </w:tc>
        <w:tc>
          <w:tcPr>
            <w:tcW w:w="2500" w:type="dxa"/>
          </w:tcPr>
          <w:p w:rsidR="009708A0" w:rsidRPr="00D847BA" w:rsidRDefault="009708A0" w:rsidP="009708A0">
            <w:pPr>
              <w:jc w:val="both"/>
              <w:rPr>
                <w:rFonts w:ascii="Times New Roman" w:hAnsi="Times New Roman" w:cs="Times New Roman"/>
                <w:b/>
                <w:sz w:val="24"/>
                <w:szCs w:val="24"/>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Воспитание ценностного отношения к природе, окружающей среде (экологическое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жизнь; родная земля; заповедная природа; планета Земля</w:t>
            </w:r>
          </w:p>
        </w:tc>
        <w:tc>
          <w:tcPr>
            <w:tcW w:w="1524" w:type="dxa"/>
          </w:tcPr>
          <w:p w:rsidR="009708A0" w:rsidRPr="009708A0" w:rsidRDefault="009708A0" w:rsidP="009708A0">
            <w:pPr>
              <w:jc w:val="both"/>
              <w:rPr>
                <w:rFonts w:ascii="Times New Roman" w:hAnsi="Times New Roman" w:cs="Times New Roman"/>
                <w:b/>
                <w:sz w:val="24"/>
                <w:szCs w:val="24"/>
                <w:lang w:val="ru-RU"/>
              </w:rPr>
            </w:pPr>
          </w:p>
        </w:tc>
        <w:tc>
          <w:tcPr>
            <w:tcW w:w="2500" w:type="dxa"/>
          </w:tcPr>
          <w:p w:rsidR="009708A0" w:rsidRPr="009708A0" w:rsidRDefault="009708A0" w:rsidP="009708A0">
            <w:pPr>
              <w:jc w:val="both"/>
              <w:rPr>
                <w:rFonts w:ascii="Times New Roman" w:hAnsi="Times New Roman" w:cs="Times New Roman"/>
                <w:b/>
                <w:sz w:val="24"/>
                <w:szCs w:val="24"/>
                <w:lang w:val="ru-RU"/>
              </w:rPr>
            </w:pPr>
          </w:p>
        </w:tc>
      </w:tr>
      <w:tr w:rsidR="009708A0" w:rsidRPr="00077D97" w:rsidTr="009708A0">
        <w:tc>
          <w:tcPr>
            <w:tcW w:w="2518" w:type="dxa"/>
          </w:tcPr>
          <w:p w:rsidR="009708A0" w:rsidRPr="009708A0" w:rsidRDefault="009708A0" w:rsidP="009708A0">
            <w:pPr>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 xml:space="preserve">Воспитание ценностного отношения к </w:t>
            </w:r>
            <w:proofErr w:type="gramStart"/>
            <w:r w:rsidRPr="009708A0">
              <w:rPr>
                <w:rFonts w:ascii="Times New Roman" w:hAnsi="Times New Roman" w:cs="Times New Roman"/>
                <w:sz w:val="24"/>
                <w:szCs w:val="24"/>
                <w:lang w:val="ru-RU"/>
              </w:rPr>
              <w:t>прекрасному</w:t>
            </w:r>
            <w:proofErr w:type="gramEnd"/>
            <w:r w:rsidRPr="009708A0">
              <w:rPr>
                <w:rFonts w:ascii="Times New Roman" w:hAnsi="Times New Roman" w:cs="Times New Roman"/>
                <w:sz w:val="24"/>
                <w:szCs w:val="24"/>
                <w:lang w:val="ru-RU"/>
              </w:rPr>
              <w:t>, формирование представлений об эстетических идеалах и ценностях (эстетическое воспитание)</w:t>
            </w:r>
          </w:p>
        </w:tc>
        <w:tc>
          <w:tcPr>
            <w:tcW w:w="8363" w:type="dxa"/>
          </w:tcPr>
          <w:p w:rsidR="009708A0" w:rsidRPr="009708A0" w:rsidRDefault="009708A0" w:rsidP="009708A0">
            <w:pPr>
              <w:ind w:left="41"/>
              <w:jc w:val="both"/>
              <w:rPr>
                <w:rFonts w:ascii="Times New Roman" w:hAnsi="Times New Roman" w:cs="Times New Roman"/>
                <w:sz w:val="24"/>
                <w:szCs w:val="24"/>
                <w:lang w:val="ru-RU"/>
              </w:rPr>
            </w:pPr>
            <w:r w:rsidRPr="009708A0">
              <w:rPr>
                <w:rFonts w:ascii="Times New Roman" w:hAnsi="Times New Roman" w:cs="Times New Roman"/>
                <w:sz w:val="24"/>
                <w:szCs w:val="24"/>
                <w:lang w:val="ru-RU"/>
              </w:rPr>
              <w:t>красота; гармония; духовный мир человека; эстетическое развитие; художественное творчество</w:t>
            </w:r>
          </w:p>
          <w:p w:rsidR="009708A0" w:rsidRPr="00C4129C" w:rsidRDefault="009708A0" w:rsidP="001D332A">
            <w:pPr>
              <w:pStyle w:val="a5"/>
              <w:widowControl/>
              <w:numPr>
                <w:ilvl w:val="0"/>
                <w:numId w:val="101"/>
              </w:numPr>
              <w:contextualSpacing/>
              <w:jc w:val="both"/>
              <w:rPr>
                <w:rFonts w:ascii="Times New Roman" w:hAnsi="Times New Roman" w:cs="Times New Roman"/>
                <w:sz w:val="24"/>
                <w:szCs w:val="24"/>
              </w:rPr>
            </w:pPr>
            <w:r>
              <w:rPr>
                <w:rFonts w:ascii="Times New Roman" w:hAnsi="Times New Roman" w:cs="Times New Roman"/>
                <w:sz w:val="24"/>
                <w:szCs w:val="24"/>
              </w:rPr>
              <w:t>Выпускной бал</w:t>
            </w:r>
          </w:p>
        </w:tc>
        <w:tc>
          <w:tcPr>
            <w:tcW w:w="1524"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C4129C" w:rsidRDefault="009708A0" w:rsidP="009708A0">
            <w:pPr>
              <w:rPr>
                <w:rFonts w:ascii="Times New Roman" w:hAnsi="Times New Roman" w:cs="Times New Roman"/>
                <w:sz w:val="24"/>
                <w:szCs w:val="24"/>
              </w:rPr>
            </w:pPr>
            <w:r>
              <w:rPr>
                <w:rFonts w:ascii="Times New Roman" w:hAnsi="Times New Roman" w:cs="Times New Roman"/>
                <w:sz w:val="24"/>
                <w:szCs w:val="24"/>
              </w:rPr>
              <w:t>июнь</w:t>
            </w:r>
          </w:p>
        </w:tc>
        <w:tc>
          <w:tcPr>
            <w:tcW w:w="2500" w:type="dxa"/>
          </w:tcPr>
          <w:p w:rsidR="009708A0" w:rsidRDefault="009708A0" w:rsidP="009708A0">
            <w:pPr>
              <w:jc w:val="both"/>
              <w:rPr>
                <w:rFonts w:ascii="Times New Roman" w:hAnsi="Times New Roman" w:cs="Times New Roman"/>
                <w:b/>
                <w:sz w:val="24"/>
                <w:szCs w:val="24"/>
              </w:rPr>
            </w:pPr>
          </w:p>
          <w:p w:rsidR="009708A0" w:rsidRDefault="009708A0" w:rsidP="009708A0">
            <w:pPr>
              <w:rPr>
                <w:rFonts w:ascii="Times New Roman" w:hAnsi="Times New Roman" w:cs="Times New Roman"/>
                <w:sz w:val="24"/>
                <w:szCs w:val="24"/>
              </w:rPr>
            </w:pPr>
          </w:p>
          <w:p w:rsidR="009708A0" w:rsidRPr="009708A0" w:rsidRDefault="009708A0" w:rsidP="009708A0">
            <w:pPr>
              <w:rPr>
                <w:rFonts w:ascii="Times New Roman" w:hAnsi="Times New Roman" w:cs="Times New Roman"/>
                <w:sz w:val="24"/>
                <w:szCs w:val="24"/>
                <w:lang w:val="ru-RU"/>
              </w:rPr>
            </w:pPr>
            <w:r w:rsidRPr="009708A0">
              <w:rPr>
                <w:rFonts w:ascii="Times New Roman" w:hAnsi="Times New Roman" w:cs="Times New Roman"/>
                <w:sz w:val="24"/>
                <w:szCs w:val="24"/>
                <w:lang w:val="ru-RU"/>
              </w:rPr>
              <w:t>Кл. рук. 9,11 кл., родительский комитет, педагог-организатор</w:t>
            </w:r>
          </w:p>
        </w:tc>
      </w:tr>
    </w:tbl>
    <w:p w:rsidR="009708A0" w:rsidRPr="009708A0" w:rsidRDefault="009708A0" w:rsidP="009708A0">
      <w:pPr>
        <w:tabs>
          <w:tab w:val="left" w:pos="6225"/>
        </w:tabs>
        <w:ind w:firstLine="709"/>
        <w:jc w:val="both"/>
        <w:rPr>
          <w:rFonts w:ascii="Times New Roman" w:hAnsi="Times New Roman" w:cs="Times New Roman"/>
          <w:b/>
          <w:sz w:val="24"/>
          <w:szCs w:val="24"/>
          <w:lang w:val="ru-RU"/>
        </w:rPr>
      </w:pPr>
      <w:r w:rsidRPr="009708A0">
        <w:rPr>
          <w:rFonts w:ascii="Times New Roman" w:hAnsi="Times New Roman" w:cs="Times New Roman"/>
          <w:b/>
          <w:sz w:val="24"/>
          <w:szCs w:val="24"/>
          <w:lang w:val="ru-RU"/>
        </w:rPr>
        <w:br w:type="textWrapping" w:clear="all"/>
      </w:r>
      <w:r w:rsidRPr="009708A0">
        <w:rPr>
          <w:rFonts w:ascii="Times New Roman" w:hAnsi="Times New Roman" w:cs="Times New Roman"/>
          <w:b/>
          <w:sz w:val="24"/>
          <w:szCs w:val="24"/>
          <w:lang w:val="ru-RU"/>
        </w:rPr>
        <w:lastRenderedPageBreak/>
        <w:tab/>
      </w:r>
    </w:p>
    <w:p w:rsidR="00B94202" w:rsidRPr="00435BAD" w:rsidRDefault="00B94202" w:rsidP="0048178A">
      <w:pPr>
        <w:widowControl/>
        <w:rPr>
          <w:rFonts w:ascii="Times New Roman" w:eastAsia="Times New Roman" w:hAnsi="Times New Roman" w:cs="Times New Roman"/>
          <w:sz w:val="24"/>
          <w:szCs w:val="24"/>
          <w:u w:val="single"/>
          <w:lang w:val="ru-RU" w:eastAsia="ru-RU"/>
        </w:rPr>
      </w:pPr>
    </w:p>
    <w:p w:rsidR="00B94202" w:rsidRPr="00435BAD" w:rsidRDefault="00B94202" w:rsidP="00B94202">
      <w:pPr>
        <w:widowControl/>
        <w:rPr>
          <w:rFonts w:ascii="Times New Roman" w:eastAsia="Times New Roman" w:hAnsi="Times New Roman" w:cs="Times New Roman"/>
          <w:sz w:val="24"/>
          <w:szCs w:val="24"/>
          <w:lang w:val="ru-RU" w:eastAsia="ru-RU"/>
        </w:rPr>
      </w:pPr>
    </w:p>
    <w:p w:rsidR="006A49A1" w:rsidRPr="006A49A1" w:rsidRDefault="006A49A1" w:rsidP="006A49A1">
      <w:pPr>
        <w:widowControl/>
        <w:shd w:val="clear" w:color="auto" w:fill="FFFFFF"/>
        <w:spacing w:line="302" w:lineRule="exact"/>
        <w:ind w:left="468"/>
        <w:rPr>
          <w:rFonts w:ascii="Times New Roman" w:eastAsia="Times New Roman" w:hAnsi="Times New Roman" w:cs="Times New Roman"/>
          <w:sz w:val="28"/>
          <w:szCs w:val="28"/>
          <w:u w:val="single"/>
          <w:lang w:val="ru-RU" w:eastAsia="ru-RU"/>
        </w:rPr>
      </w:pPr>
      <w:r w:rsidRPr="006A49A1">
        <w:rPr>
          <w:rFonts w:ascii="Times New Roman" w:eastAsia="Times New Roman" w:hAnsi="Times New Roman" w:cs="Times New Roman"/>
          <w:b/>
          <w:bCs/>
          <w:spacing w:val="3"/>
          <w:sz w:val="28"/>
          <w:szCs w:val="28"/>
        </w:rPr>
        <w:t>XΙ</w:t>
      </w:r>
      <w:r w:rsidRPr="006A49A1">
        <w:rPr>
          <w:rFonts w:ascii="Times New Roman" w:eastAsia="Times New Roman" w:hAnsi="Times New Roman" w:cs="Times New Roman"/>
          <w:b/>
          <w:bCs/>
          <w:spacing w:val="3"/>
          <w:sz w:val="28"/>
          <w:szCs w:val="28"/>
          <w:lang w:val="ru-RU"/>
        </w:rPr>
        <w:t>.</w:t>
      </w:r>
      <w:r w:rsidR="00772128">
        <w:rPr>
          <w:rFonts w:ascii="Times New Roman" w:eastAsia="Times New Roman" w:hAnsi="Times New Roman" w:cs="Times New Roman"/>
          <w:b/>
          <w:bCs/>
          <w:spacing w:val="3"/>
          <w:sz w:val="28"/>
          <w:szCs w:val="28"/>
          <w:lang w:val="ru-RU"/>
        </w:rPr>
        <w:t xml:space="preserve"> </w:t>
      </w:r>
      <w:r w:rsidRPr="006A49A1">
        <w:rPr>
          <w:rFonts w:ascii="Times New Roman" w:eastAsia="Times New Roman" w:hAnsi="Times New Roman" w:cs="Times New Roman"/>
          <w:b/>
          <w:color w:val="000000"/>
          <w:sz w:val="28"/>
          <w:szCs w:val="28"/>
          <w:lang w:val="ru-RU" w:eastAsia="ru-RU"/>
        </w:rPr>
        <w:t xml:space="preserve">План </w:t>
      </w:r>
      <w:r w:rsidR="00772128">
        <w:rPr>
          <w:rFonts w:ascii="Times New Roman" w:eastAsia="Times New Roman" w:hAnsi="Times New Roman" w:cs="Times New Roman"/>
          <w:b/>
          <w:color w:val="000000"/>
          <w:sz w:val="28"/>
          <w:szCs w:val="28"/>
          <w:lang w:val="ru-RU" w:eastAsia="ru-RU"/>
        </w:rPr>
        <w:t xml:space="preserve"> </w:t>
      </w:r>
      <w:r w:rsidRPr="006A49A1">
        <w:rPr>
          <w:rFonts w:ascii="Times New Roman" w:eastAsia="Times New Roman" w:hAnsi="Times New Roman" w:cs="Times New Roman"/>
          <w:b/>
          <w:color w:val="000000"/>
          <w:sz w:val="28"/>
          <w:szCs w:val="28"/>
          <w:lang w:val="ru-RU" w:eastAsia="ru-RU"/>
        </w:rPr>
        <w:t>работы школьной библиотеки.</w:t>
      </w:r>
    </w:p>
    <w:p w:rsidR="0048178A" w:rsidRPr="006A49A1" w:rsidRDefault="0048178A" w:rsidP="0048178A">
      <w:pPr>
        <w:widowControl/>
        <w:rPr>
          <w:rFonts w:ascii="Times New Roman" w:eastAsia="Times New Roman" w:hAnsi="Times New Roman" w:cs="Times New Roman"/>
          <w:sz w:val="28"/>
          <w:szCs w:val="28"/>
          <w:u w:val="single"/>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Миссия библиотеки</w:t>
      </w:r>
    </w:p>
    <w:p w:rsidR="0048178A" w:rsidRPr="00435BAD" w:rsidRDefault="0048178A" w:rsidP="0048178A">
      <w:pPr>
        <w:widowControl/>
        <w:jc w:val="center"/>
        <w:rPr>
          <w:rFonts w:ascii="Times New Roman" w:eastAsia="Times New Roman" w:hAnsi="Times New Roman" w:cs="Times New Roman"/>
          <w:sz w:val="24"/>
          <w:szCs w:val="24"/>
          <w:u w:val="single"/>
          <w:lang w:val="ru-RU" w:eastAsia="ru-RU"/>
        </w:rPr>
      </w:pPr>
    </w:p>
    <w:p w:rsidR="0048178A" w:rsidRPr="00435BAD" w:rsidRDefault="0048178A" w:rsidP="0048178A">
      <w:pPr>
        <w:widowControl/>
        <w:ind w:firstLine="708"/>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Библиотека  Школы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 Предоставление потенциальным и реальным пользователям библиотеки открытого и свободного доступа к информации в целях развития и информационной поддержки процессов модернизации образования – основа работы школьной библиотеки.</w:t>
      </w:r>
    </w:p>
    <w:p w:rsidR="0048178A" w:rsidRPr="00435BAD" w:rsidRDefault="0048178A" w:rsidP="0048178A">
      <w:pPr>
        <w:widowControl/>
        <w:ind w:firstLine="708"/>
        <w:jc w:val="both"/>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u w:val="single"/>
          <w:lang w:val="ru-RU" w:eastAsia="ru-RU"/>
        </w:rPr>
        <w:t>Основные цели библиотеки</w:t>
      </w:r>
      <w:r w:rsidRPr="00435BAD">
        <w:rPr>
          <w:rFonts w:ascii="Times New Roman" w:eastAsia="Times New Roman" w:hAnsi="Times New Roman" w:cs="Times New Roman"/>
          <w:sz w:val="24"/>
          <w:szCs w:val="24"/>
          <w:lang w:val="ru-RU" w:eastAsia="ru-RU"/>
        </w:rPr>
        <w:t>.</w:t>
      </w:r>
    </w:p>
    <w:p w:rsidR="0048178A" w:rsidRPr="00435BAD" w:rsidRDefault="0048178A" w:rsidP="0048178A">
      <w:pPr>
        <w:widowControl/>
        <w:jc w:val="both"/>
        <w:rPr>
          <w:rFonts w:ascii="Times New Roman" w:eastAsia="Times New Roman" w:hAnsi="Times New Roman" w:cs="Times New Roman"/>
          <w:sz w:val="24"/>
          <w:szCs w:val="24"/>
          <w:lang w:val="ru-RU" w:eastAsia="ru-RU"/>
        </w:rPr>
      </w:pPr>
    </w:p>
    <w:p w:rsidR="0048178A" w:rsidRPr="00435BAD" w:rsidRDefault="0048178A" w:rsidP="001D332A">
      <w:pPr>
        <w:widowControl/>
        <w:numPr>
          <w:ilvl w:val="0"/>
          <w:numId w:val="44"/>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48178A" w:rsidRPr="00435BAD" w:rsidRDefault="0048178A" w:rsidP="001D332A">
      <w:pPr>
        <w:widowControl/>
        <w:numPr>
          <w:ilvl w:val="0"/>
          <w:numId w:val="44"/>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Создание единого информационно-образовательного пространства всех категорий пользователей, обеспечение их свободного и безопасного доступа к информации, знаниям, </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идеям, культурным ценностям в контексте информационного, культурного и языкового разнообразия.</w:t>
      </w:r>
    </w:p>
    <w:p w:rsidR="0048178A" w:rsidRPr="00435BAD" w:rsidRDefault="0048178A" w:rsidP="001D332A">
      <w:pPr>
        <w:widowControl/>
        <w:numPr>
          <w:ilvl w:val="0"/>
          <w:numId w:val="45"/>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Воспитание гражданского самосознания, помощь в социализации обучающихся, развитии их творческих способностей.</w:t>
      </w:r>
    </w:p>
    <w:p w:rsidR="0048178A" w:rsidRPr="00435BAD" w:rsidRDefault="0048178A" w:rsidP="001D332A">
      <w:pPr>
        <w:widowControl/>
        <w:numPr>
          <w:ilvl w:val="0"/>
          <w:numId w:val="45"/>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систематического чтения обучающихся с учетом их культурных и языковых особенностей.</w:t>
      </w:r>
    </w:p>
    <w:p w:rsidR="0048178A" w:rsidRPr="00435BAD" w:rsidRDefault="0048178A" w:rsidP="001D332A">
      <w:pPr>
        <w:widowControl/>
        <w:numPr>
          <w:ilvl w:val="0"/>
          <w:numId w:val="45"/>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досуга, связанного с чтением и межличностного общения в условиях библиотеки с учетом интересов, потребностей.</w:t>
      </w:r>
    </w:p>
    <w:p w:rsidR="0048178A" w:rsidRPr="00435BAD" w:rsidRDefault="0048178A" w:rsidP="001D332A">
      <w:pPr>
        <w:widowControl/>
        <w:numPr>
          <w:ilvl w:val="0"/>
          <w:numId w:val="45"/>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Совершенствование номенклатуры предоставляемых библиотекой услуг, внедрение новых информационных технологий, компьютеризации библиотечно-информационных процессов, организация комфортной библиотечной среды, воспитание информационной культуры учащихся и учителей.</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Основные задачи школьной библиотеки:</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1D332A">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48178A" w:rsidRPr="00435BAD" w:rsidRDefault="0048178A" w:rsidP="001D332A">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48178A" w:rsidRPr="00435BAD" w:rsidRDefault="0048178A" w:rsidP="001D332A">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 xml:space="preserve">Совершенствование традиционных и освоение новых библиотечных технологий. Обеспечение возможности наиболее полного и быстрого доступа к документам. </w:t>
      </w:r>
    </w:p>
    <w:p w:rsidR="0048178A" w:rsidRPr="00435BAD" w:rsidRDefault="0048178A" w:rsidP="001D332A">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Сбор, накопление, систематизация и обработка информации, доведение ее до пользователя. Оказание методической и консультативной помощи всем категориям пользователей в получении информации.</w:t>
      </w:r>
    </w:p>
    <w:p w:rsidR="0048178A" w:rsidRPr="00435BAD" w:rsidRDefault="0048178A" w:rsidP="001D332A">
      <w:pPr>
        <w:widowControl/>
        <w:numPr>
          <w:ilvl w:val="0"/>
          <w:numId w:val="46"/>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Воспитание культуры общения.</w:t>
      </w:r>
    </w:p>
    <w:p w:rsidR="0048178A" w:rsidRPr="00435BAD" w:rsidRDefault="0048178A" w:rsidP="0048178A">
      <w:pPr>
        <w:widowControl/>
        <w:ind w:left="360"/>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u w:val="single"/>
          <w:lang w:val="ru-RU" w:eastAsia="ru-RU"/>
        </w:rPr>
      </w:pPr>
      <w:r w:rsidRPr="00435BAD">
        <w:rPr>
          <w:rFonts w:ascii="Times New Roman" w:eastAsia="Times New Roman" w:hAnsi="Times New Roman" w:cs="Times New Roman"/>
          <w:sz w:val="24"/>
          <w:szCs w:val="24"/>
          <w:u w:val="single"/>
          <w:lang w:val="ru-RU" w:eastAsia="ru-RU"/>
        </w:rPr>
        <w:t>Основные функции библиотеки:</w:t>
      </w:r>
    </w:p>
    <w:p w:rsidR="0048178A" w:rsidRPr="00435BAD" w:rsidRDefault="0048178A" w:rsidP="0048178A">
      <w:pPr>
        <w:widowControl/>
        <w:rPr>
          <w:rFonts w:ascii="Times New Roman" w:eastAsia="Times New Roman" w:hAnsi="Times New Roman" w:cs="Times New Roman"/>
          <w:sz w:val="24"/>
          <w:szCs w:val="24"/>
          <w:u w:val="single"/>
          <w:lang w:val="ru-RU" w:eastAsia="ru-RU"/>
        </w:rPr>
      </w:pP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Аккумулирующая</w:t>
      </w:r>
      <w:r w:rsidRPr="00435BAD">
        <w:rPr>
          <w:rFonts w:ascii="Times New Roman" w:eastAsia="Times New Roman" w:hAnsi="Times New Roman" w:cs="Times New Roman"/>
          <w:sz w:val="24"/>
          <w:szCs w:val="24"/>
          <w:lang w:val="ru-RU" w:eastAsia="ru-RU"/>
        </w:rPr>
        <w:t xml:space="preserve"> – библиотека формирует, накапливает, систематизирует и обеспечивает сохранность всех видов библиотечно-информационных ресурсов.</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Сервисная </w:t>
      </w:r>
      <w:r w:rsidRPr="00435BAD">
        <w:rPr>
          <w:rFonts w:ascii="Times New Roman" w:eastAsia="Times New Roman" w:hAnsi="Times New Roman" w:cs="Times New Roman"/>
          <w:sz w:val="24"/>
          <w:szCs w:val="24"/>
          <w:lang w:val="ru-RU" w:eastAsia="ru-RU"/>
        </w:rPr>
        <w:t>– библиотека предоставляет информацию об имеющихся библиотечно-информационных ресурсах, организует поиск и выдачу документов.</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Методическая </w:t>
      </w:r>
      <w:r w:rsidRPr="00435BAD">
        <w:rPr>
          <w:rFonts w:ascii="Times New Roman" w:eastAsia="Times New Roman" w:hAnsi="Times New Roman" w:cs="Times New Roman"/>
          <w:sz w:val="24"/>
          <w:szCs w:val="24"/>
          <w:lang w:val="ru-RU" w:eastAsia="ru-RU"/>
        </w:rPr>
        <w:t>– библиотека разрабатывает учебные и методические материалы по основам информационной культуры пользователей, алгоритмы и технологии поиска информации.</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Учебная </w:t>
      </w:r>
      <w:r w:rsidRPr="00435BAD">
        <w:rPr>
          <w:rFonts w:ascii="Times New Roman" w:eastAsia="Times New Roman" w:hAnsi="Times New Roman" w:cs="Times New Roman"/>
          <w:sz w:val="24"/>
          <w:szCs w:val="24"/>
          <w:lang w:val="ru-RU" w:eastAsia="ru-RU"/>
        </w:rPr>
        <w:t>– библиотека организует и проводит занятия по основам информационной культуры для пользователей с учетом их возрастных особенностей и подготовки.</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Воспитательная</w:t>
      </w:r>
      <w:r w:rsidRPr="00435BAD">
        <w:rPr>
          <w:rFonts w:ascii="Times New Roman" w:eastAsia="Times New Roman" w:hAnsi="Times New Roman" w:cs="Times New Roman"/>
          <w:sz w:val="24"/>
          <w:szCs w:val="24"/>
          <w:lang w:val="ru-RU" w:eastAsia="ru-RU"/>
        </w:rPr>
        <w:t xml:space="preserve"> – библиотека способствует развитию чувства патриотизма к государству, родному краю, малой родине, ценить семейные традиции, природу, видеть и принимать каждого человека, как личность.</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Социальная –</w:t>
      </w:r>
      <w:r w:rsidRPr="00435BAD">
        <w:rPr>
          <w:rFonts w:ascii="Times New Roman" w:eastAsia="Times New Roman" w:hAnsi="Times New Roman" w:cs="Times New Roman"/>
          <w:sz w:val="24"/>
          <w:szCs w:val="24"/>
          <w:lang w:val="ru-RU" w:eastAsia="ru-RU"/>
        </w:rPr>
        <w:t xml:space="preserve"> библиотека способствует развитию способностей к самообразованию и адаптации в современном информационном обществе.</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Просветительская </w:t>
      </w:r>
      <w:r w:rsidRPr="00435BAD">
        <w:rPr>
          <w:rFonts w:ascii="Times New Roman" w:eastAsia="Times New Roman" w:hAnsi="Times New Roman" w:cs="Times New Roman"/>
          <w:sz w:val="24"/>
          <w:szCs w:val="24"/>
          <w:lang w:val="ru-RU" w:eastAsia="ru-RU"/>
        </w:rPr>
        <w:t>– библиотека приобщает учащихся к сокровищам мировой и отечественной культуры.</w:t>
      </w:r>
    </w:p>
    <w:p w:rsidR="0048178A" w:rsidRPr="00435BAD" w:rsidRDefault="0048178A" w:rsidP="001D332A">
      <w:pPr>
        <w:widowControl/>
        <w:numPr>
          <w:ilvl w:val="0"/>
          <w:numId w:val="47"/>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i/>
          <w:sz w:val="24"/>
          <w:szCs w:val="24"/>
          <w:lang w:val="ru-RU" w:eastAsia="ru-RU"/>
        </w:rPr>
        <w:t xml:space="preserve">Координирующая </w:t>
      </w:r>
      <w:r w:rsidRPr="00435BAD">
        <w:rPr>
          <w:rFonts w:ascii="Times New Roman" w:eastAsia="Times New Roman" w:hAnsi="Times New Roman" w:cs="Times New Roman"/>
          <w:sz w:val="24"/>
          <w:szCs w:val="24"/>
          <w:lang w:val="ru-RU" w:eastAsia="ru-RU"/>
        </w:rPr>
        <w:t>– библиотека согласовывает свою деятельность со всеми подразделениями Школы, другими библиотеками для полного удовлетворения потребностей пользователей в документах и информации.</w:t>
      </w: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1D332A">
      <w:pPr>
        <w:widowControl/>
        <w:numPr>
          <w:ilvl w:val="0"/>
          <w:numId w:val="48"/>
        </w:numPr>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.РАБОТА С  ОСНОВНЫМ  ФОНДОМ.</w:t>
      </w:r>
    </w:p>
    <w:p w:rsidR="0048178A" w:rsidRPr="00435BAD" w:rsidRDefault="0048178A" w:rsidP="0048178A">
      <w:pPr>
        <w:widowControl/>
        <w:rPr>
          <w:rFonts w:ascii="Times New Roman" w:eastAsia="Times New Roman" w:hAnsi="Times New Roman" w:cs="Times New Roman"/>
          <w:i/>
          <w:sz w:val="24"/>
          <w:szCs w:val="24"/>
          <w:lang w:val="ru-RU" w:eastAsia="ru-RU"/>
        </w:rPr>
      </w:pP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Учет и подведение итогов движения фонда.</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Изучение состава фонда и анализ его использования.</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фонда библиотеки традиционными и нетрадиционными носителями информации.</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Комплектование основного фонда в соответствии с образовательными программами школы.</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Комплектование фонда читального зала документами справочно-библиографического и справочно-информационного характера (энциклопедии, словари, справочники, </w:t>
      </w:r>
      <w:r w:rsidRPr="00435BAD">
        <w:rPr>
          <w:rFonts w:ascii="Times New Roman" w:eastAsia="Times New Roman" w:hAnsi="Times New Roman" w:cs="Times New Roman"/>
          <w:sz w:val="24"/>
          <w:szCs w:val="24"/>
          <w:lang w:eastAsia="ru-RU"/>
        </w:rPr>
        <w:t>CD</w:t>
      </w:r>
      <w:r w:rsidRPr="00435BAD">
        <w:rPr>
          <w:rFonts w:ascii="Times New Roman" w:eastAsia="Times New Roman" w:hAnsi="Times New Roman" w:cs="Times New Roman"/>
          <w:sz w:val="24"/>
          <w:szCs w:val="24"/>
          <w:lang w:val="ru-RU" w:eastAsia="ru-RU"/>
        </w:rPr>
        <w:t>- диски и др.)</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Прием, систематизация, техническая обработка и регистрация новых поступлений.</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lastRenderedPageBreak/>
        <w:t>Своевременное пополнение электронного каталога новыми поступлениями.</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Выявление и списание ветхих, морально устаревших и неиспользуемых документов.</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Выдача документов пользователям библиотеки.</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Расстановка документов в фонде в соответствии с ББК.</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Эстетическое оформление фонда. Наличие полочных и буквенных разделителей.</w:t>
      </w:r>
    </w:p>
    <w:p w:rsidR="0048178A" w:rsidRPr="00435BAD" w:rsidRDefault="0048178A" w:rsidP="001D332A">
      <w:pPr>
        <w:widowControl/>
        <w:numPr>
          <w:ilvl w:val="0"/>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Работа по сохранности фонда:</w:t>
      </w:r>
    </w:p>
    <w:p w:rsidR="0048178A" w:rsidRPr="00435BAD" w:rsidRDefault="0048178A" w:rsidP="001D332A">
      <w:pPr>
        <w:widowControl/>
        <w:numPr>
          <w:ilvl w:val="1"/>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контроль за своевременным  возвратом в библиотеку выданных ценных изданий,</w:t>
      </w:r>
    </w:p>
    <w:p w:rsidR="0048178A" w:rsidRPr="00435BAD" w:rsidRDefault="0048178A" w:rsidP="001D332A">
      <w:pPr>
        <w:widowControl/>
        <w:numPr>
          <w:ilvl w:val="1"/>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мер по возмещению ущерба, причиненного носителям информации   в установленном порядке,</w:t>
      </w:r>
    </w:p>
    <w:p w:rsidR="0048178A" w:rsidRPr="00435BAD" w:rsidRDefault="0048178A" w:rsidP="001D332A">
      <w:pPr>
        <w:widowControl/>
        <w:numPr>
          <w:ilvl w:val="1"/>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организация работы по мелкому ремонту документов с привлечением    библиотечного актива и учащихся на уроках труда,</w:t>
      </w:r>
    </w:p>
    <w:p w:rsidR="0048178A" w:rsidRPr="00435BAD" w:rsidRDefault="0048178A" w:rsidP="001D332A">
      <w:pPr>
        <w:widowControl/>
        <w:numPr>
          <w:ilvl w:val="1"/>
          <w:numId w:val="49"/>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обеспечение требуемого режима систематизированного хранения и физической сохранности библиотечного фонда.</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11. Оформление накладных и их своевременная сдача в бухгалтерию.</w:t>
      </w:r>
    </w:p>
    <w:p w:rsidR="0048178A" w:rsidRPr="00435BAD" w:rsidRDefault="0048178A" w:rsidP="0048178A">
      <w:pPr>
        <w:widowControl/>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12. Сверка документов с бухгалтерией.</w:t>
      </w:r>
    </w:p>
    <w:p w:rsidR="0048178A" w:rsidRPr="00435BAD" w:rsidRDefault="0048178A" w:rsidP="0048178A">
      <w:pPr>
        <w:widowControl/>
        <w:jc w:val="both"/>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2. РАБОТА  С УЧЕБНЫМ ФОНДОМ</w:t>
      </w:r>
    </w:p>
    <w:p w:rsidR="0048178A" w:rsidRPr="00435BAD" w:rsidRDefault="0048178A" w:rsidP="0048178A">
      <w:pPr>
        <w:widowControl/>
        <w:jc w:val="both"/>
        <w:rPr>
          <w:rFonts w:ascii="Times New Roman" w:eastAsia="Times New Roman" w:hAnsi="Times New Roman" w:cs="Times New Roman"/>
          <w:sz w:val="24"/>
          <w:szCs w:val="24"/>
          <w:lang w:val="ru-RU" w:eastAsia="ru-RU"/>
        </w:rPr>
      </w:pP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Прием и техническая обработка новых поступивших учебников.</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Сбор учебников, бывших в употреблении от учащихся, обмен с другими школами для 100%-ного  обеспечения учебного процесса.</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Выдача и прием учебников.</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Изучение и анализ использования учебного фонда.</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Формирование общешкольного бланка заказа на учебные пособия и учебники на 20</w:t>
      </w:r>
      <w:r w:rsidR="00190809">
        <w:rPr>
          <w:rFonts w:ascii="Times New Roman" w:eastAsia="Times New Roman" w:hAnsi="Times New Roman" w:cs="Times New Roman"/>
          <w:sz w:val="24"/>
          <w:szCs w:val="24"/>
          <w:lang w:val="ru-RU" w:eastAsia="ru-RU"/>
        </w:rPr>
        <w:t>21</w:t>
      </w:r>
      <w:r w:rsidRPr="00435BAD">
        <w:rPr>
          <w:rFonts w:ascii="Times New Roman" w:eastAsia="Times New Roman" w:hAnsi="Times New Roman" w:cs="Times New Roman"/>
          <w:sz w:val="24"/>
          <w:szCs w:val="24"/>
          <w:lang w:val="ru-RU" w:eastAsia="ru-RU"/>
        </w:rPr>
        <w:t>-</w:t>
      </w:r>
      <w:r w:rsidR="00190809">
        <w:rPr>
          <w:rFonts w:ascii="Times New Roman" w:eastAsia="Times New Roman" w:hAnsi="Times New Roman" w:cs="Times New Roman"/>
          <w:sz w:val="24"/>
          <w:szCs w:val="24"/>
          <w:lang w:val="ru-RU" w:eastAsia="ru-RU"/>
        </w:rPr>
        <w:t>22</w:t>
      </w:r>
      <w:r w:rsidRPr="00435BAD">
        <w:rPr>
          <w:rFonts w:ascii="Times New Roman" w:eastAsia="Times New Roman" w:hAnsi="Times New Roman" w:cs="Times New Roman"/>
          <w:sz w:val="24"/>
          <w:szCs w:val="24"/>
          <w:lang w:val="ru-RU" w:eastAsia="ru-RU"/>
        </w:rPr>
        <w:t>уч.г.</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Информирование учителей и учащихся о новых поступлениях учебных пособий.</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Списание учебного фонда с учетом ветхости и смены учебных программ.</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Проведение работы по сохранности учебников (индивидуальные беседы при выдаче, рейды по проверке сохранности учебников).</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Редактирование электронного каталога учебных пособий.</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Редактирование картотеки (бумажный вариант) учебной литературы.</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Своевременная расстановка учебников в фонде.</w:t>
      </w:r>
    </w:p>
    <w:p w:rsidR="0048178A" w:rsidRPr="00435BAD" w:rsidRDefault="0048178A" w:rsidP="001D332A">
      <w:pPr>
        <w:widowControl/>
        <w:numPr>
          <w:ilvl w:val="1"/>
          <w:numId w:val="50"/>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Оформление документации на новые поступления учебников и своевременная их передача в бухгалтерию.</w:t>
      </w: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r w:rsidRPr="00435BAD">
        <w:rPr>
          <w:rFonts w:ascii="Times New Roman" w:eastAsia="Times New Roman" w:hAnsi="Times New Roman" w:cs="Times New Roman"/>
          <w:b/>
          <w:i/>
          <w:sz w:val="24"/>
          <w:szCs w:val="24"/>
          <w:u w:val="single"/>
          <w:lang w:val="ru-RU" w:eastAsia="ru-RU"/>
        </w:rPr>
        <w:t>3. РАБОТА С ЧИТАТЕЛЯМИ.</w:t>
      </w:r>
    </w:p>
    <w:p w:rsidR="0048178A" w:rsidRPr="00435BAD" w:rsidRDefault="0048178A" w:rsidP="0048178A">
      <w:pPr>
        <w:widowControl/>
        <w:rPr>
          <w:rFonts w:ascii="Times New Roman" w:eastAsia="Times New Roman" w:hAnsi="Times New Roman" w:cs="Times New Roman"/>
          <w:i/>
          <w:sz w:val="24"/>
          <w:szCs w:val="24"/>
          <w:lang w:val="ru-RU" w:eastAsia="ru-RU"/>
        </w:rPr>
      </w:pPr>
    </w:p>
    <w:p w:rsidR="0048178A" w:rsidRPr="00435BAD" w:rsidRDefault="0048178A" w:rsidP="0048178A">
      <w:pPr>
        <w:widowControl/>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 xml:space="preserve">     1. Индивидуальная работа:</w:t>
      </w:r>
    </w:p>
    <w:p w:rsidR="0048178A" w:rsidRPr="00435BAD" w:rsidRDefault="0048178A" w:rsidP="0048178A">
      <w:pPr>
        <w:widowControl/>
        <w:jc w:val="both"/>
        <w:rPr>
          <w:rFonts w:ascii="Times New Roman" w:eastAsia="Times New Roman" w:hAnsi="Times New Roman" w:cs="Times New Roman"/>
          <w:i/>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обслуживание читателей на абонементе и в читальном зале;</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помощь в определении тематики чтения;</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выполнение библиотечно-информационных и библиотечно-библиографических справок;</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выполнение индивидуальных запросов;</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рекомендательные беседы при выдаче книг;</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беседы о прочитанном;</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информирование учителей-предметников о новинках литературы;</w:t>
      </w:r>
    </w:p>
    <w:p w:rsidR="0048178A" w:rsidRPr="00435BAD" w:rsidRDefault="0048178A" w:rsidP="0048178A">
      <w:pPr>
        <w:widowControl/>
        <w:ind w:left="360" w:firstLine="348"/>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проведение соц.опроса педагогов «Что устраивает и не устраивает Вас в работе школьной библиотеки?»</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индивидуальные беседы о правилах поведения в библиотеке, о культуре чтения, об ответственности за причиненный ущерб любому носителю информации;</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2. Работа по пропаганде библиотечно-библиографических знаний. Справочно-информационная работа:</w:t>
      </w:r>
    </w:p>
    <w:p w:rsidR="0048178A" w:rsidRPr="00435BAD" w:rsidRDefault="0048178A" w:rsidP="0048178A">
      <w:pPr>
        <w:widowControl/>
        <w:ind w:left="360"/>
        <w:jc w:val="both"/>
        <w:rPr>
          <w:rFonts w:ascii="Times New Roman" w:eastAsia="Times New Roman" w:hAnsi="Times New Roman" w:cs="Times New Roman"/>
          <w:i/>
          <w:sz w:val="24"/>
          <w:szCs w:val="24"/>
          <w:lang w:val="ru-RU" w:eastAsia="ru-RU"/>
        </w:rPr>
      </w:pP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ведение справочно-библиографического аппарата;</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ознакомление пользователей с минимумом библиотечно-библиографических знаний: знакомство с правилами пользования библиотекой, с расстановкой фонда, со структурой и оформлением книги, овладение навыками работы со справочными изданиями и т.д.</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ab/>
        <w:t>- обучение педагогов и старшеклассников  системе поиска в МА</w:t>
      </w:r>
      <w:r w:rsidRPr="00435BAD">
        <w:rPr>
          <w:rFonts w:ascii="Times New Roman" w:eastAsia="Times New Roman" w:hAnsi="Times New Roman" w:cs="Times New Roman"/>
          <w:sz w:val="24"/>
          <w:szCs w:val="24"/>
          <w:lang w:eastAsia="ru-RU"/>
        </w:rPr>
        <w:t>RKSQL</w:t>
      </w:r>
      <w:r w:rsidRPr="00435BAD">
        <w:rPr>
          <w:rFonts w:ascii="Times New Roman" w:eastAsia="Times New Roman" w:hAnsi="Times New Roman" w:cs="Times New Roman"/>
          <w:sz w:val="24"/>
          <w:szCs w:val="24"/>
          <w:lang w:val="ru-RU" w:eastAsia="ru-RU"/>
        </w:rPr>
        <w:t xml:space="preserve"> в рамках занятий библиотечно-библиографических знаний (ББГ).</w:t>
      </w:r>
    </w:p>
    <w:p w:rsidR="0048178A" w:rsidRPr="00435BAD" w:rsidRDefault="0048178A" w:rsidP="0048178A">
      <w:pPr>
        <w:widowControl/>
        <w:ind w:left="360"/>
        <w:jc w:val="both"/>
        <w:rPr>
          <w:rFonts w:ascii="Times New Roman" w:eastAsia="Times New Roman" w:hAnsi="Times New Roman" w:cs="Times New Roman"/>
          <w:sz w:val="24"/>
          <w:szCs w:val="24"/>
          <w:lang w:val="ru-RU" w:eastAsia="ru-RU"/>
        </w:rPr>
      </w:pPr>
    </w:p>
    <w:p w:rsidR="0048178A" w:rsidRPr="00435BAD" w:rsidRDefault="0048178A" w:rsidP="0048178A">
      <w:pPr>
        <w:widowControl/>
        <w:ind w:left="360"/>
        <w:rPr>
          <w:rFonts w:ascii="Times New Roman" w:eastAsia="Times New Roman" w:hAnsi="Times New Roman" w:cs="Times New Roman"/>
          <w:sz w:val="24"/>
          <w:szCs w:val="24"/>
          <w:lang w:val="ru-RU" w:eastAsia="ru-RU"/>
        </w:rPr>
      </w:pPr>
    </w:p>
    <w:p w:rsidR="0048178A" w:rsidRPr="00435BAD" w:rsidRDefault="0048178A" w:rsidP="001D332A">
      <w:pPr>
        <w:widowControl/>
        <w:numPr>
          <w:ilvl w:val="0"/>
          <w:numId w:val="50"/>
        </w:numPr>
        <w:tabs>
          <w:tab w:val="num" w:pos="720"/>
        </w:tabs>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Воспитательная работа:</w:t>
      </w:r>
    </w:p>
    <w:p w:rsidR="0048178A" w:rsidRPr="00435BAD" w:rsidRDefault="0048178A" w:rsidP="0048178A">
      <w:pPr>
        <w:widowControl/>
        <w:ind w:left="420"/>
        <w:rPr>
          <w:rFonts w:ascii="Times New Roman" w:eastAsia="Times New Roman" w:hAnsi="Times New Roman" w:cs="Times New Roman"/>
          <w:i/>
          <w:sz w:val="24"/>
          <w:szCs w:val="24"/>
          <w:lang w:val="ru-RU" w:eastAsia="ru-RU"/>
        </w:rPr>
      </w:pP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формирование личности учащихся средствами культурного наследия, формами и                                       методами индивидуальной и массовой работы: беседы, литературные игры, викторины, библиотечные занятия и т.д.,</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формирование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популяризация лучших документов библиотечными формами работы, организация выставок и стендов, проведение культурно-массовой работы;</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работа с активом библиотеки;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организация библиотечной работы в свете введения предпрофильной и профильной подготовки,</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оказание помощи в профориентации школьников.</w:t>
      </w:r>
    </w:p>
    <w:p w:rsidR="0048178A" w:rsidRPr="00435BAD" w:rsidRDefault="0048178A" w:rsidP="0048178A">
      <w:pPr>
        <w:widowControl/>
        <w:ind w:left="420"/>
        <w:jc w:val="both"/>
        <w:rPr>
          <w:rFonts w:ascii="Times New Roman" w:eastAsia="Times New Roman" w:hAnsi="Times New Roman" w:cs="Times New Roman"/>
          <w:sz w:val="24"/>
          <w:szCs w:val="24"/>
          <w:lang w:val="ru-RU" w:eastAsia="ru-RU"/>
        </w:rPr>
      </w:pPr>
    </w:p>
    <w:p w:rsidR="0048178A" w:rsidRPr="00435BAD" w:rsidRDefault="0048178A" w:rsidP="001D332A">
      <w:pPr>
        <w:widowControl/>
        <w:numPr>
          <w:ilvl w:val="0"/>
          <w:numId w:val="50"/>
        </w:numPr>
        <w:rPr>
          <w:rFonts w:ascii="Times New Roman" w:eastAsia="Times New Roman" w:hAnsi="Times New Roman" w:cs="Times New Roman"/>
          <w:i/>
          <w:sz w:val="24"/>
          <w:szCs w:val="24"/>
          <w:lang w:val="ru-RU" w:eastAsia="ru-RU"/>
        </w:rPr>
      </w:pPr>
      <w:r w:rsidRPr="00435BAD">
        <w:rPr>
          <w:rFonts w:ascii="Times New Roman" w:eastAsia="Times New Roman" w:hAnsi="Times New Roman" w:cs="Times New Roman"/>
          <w:i/>
          <w:sz w:val="24"/>
          <w:szCs w:val="24"/>
          <w:lang w:val="ru-RU" w:eastAsia="ru-RU"/>
        </w:rPr>
        <w:t>Информационная работа.</w:t>
      </w:r>
    </w:p>
    <w:p w:rsidR="0048178A" w:rsidRPr="00435BAD" w:rsidRDefault="0048178A" w:rsidP="0048178A">
      <w:pPr>
        <w:widowControl/>
        <w:ind w:left="720"/>
        <w:rPr>
          <w:rFonts w:ascii="Times New Roman" w:eastAsia="Times New Roman" w:hAnsi="Times New Roman" w:cs="Times New Roman"/>
          <w:i/>
          <w:sz w:val="24"/>
          <w:szCs w:val="24"/>
          <w:lang w:val="ru-RU" w:eastAsia="ru-RU"/>
        </w:rPr>
      </w:pPr>
    </w:p>
    <w:p w:rsidR="0048178A" w:rsidRPr="00435BAD" w:rsidRDefault="0048178A" w:rsidP="001D332A">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Сопровождение учебно-воспитательного процесса информационным обеспечением педагогических работников:</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обзоры новых поступлений;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документов в помощь проведению предметных недель и других                                                        общешкольных и классных мероприятий;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оформление книжных выставок на изучаемую тему по какому-либо   предмету;</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документов для подготовки педсоветов, заседаний методических объединений и т.д.;</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1D332A">
      <w:pPr>
        <w:widowControl/>
        <w:numPr>
          <w:ilvl w:val="0"/>
          <w:numId w:val="51"/>
        </w:numPr>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Сопровождение учебно-воспитательного процесса информационным обслуживанием учащихся:</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изучение интересов  учащихся и индивидуальное  информирование   о наличии  литературы по интересующей их теме;</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подбор литературы для качественного выполнения домашнего задания, реферата, доклада, любого другого сообщения и т.д.;</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 xml:space="preserve">           - проведение индивидуальных и групповых библиотечных занятий.</w:t>
      </w:r>
    </w:p>
    <w:p w:rsidR="0048178A" w:rsidRPr="00435BAD" w:rsidRDefault="0048178A" w:rsidP="0048178A">
      <w:pPr>
        <w:widowControl/>
        <w:ind w:left="780"/>
        <w:jc w:val="both"/>
        <w:rPr>
          <w:rFonts w:ascii="Times New Roman" w:eastAsia="Times New Roman" w:hAnsi="Times New Roman" w:cs="Times New Roman"/>
          <w:sz w:val="24"/>
          <w:szCs w:val="24"/>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48178A" w:rsidRPr="00435BAD" w:rsidRDefault="0048178A" w:rsidP="0048178A">
      <w:pPr>
        <w:widowControl/>
        <w:rPr>
          <w:rFonts w:ascii="Times New Roman" w:eastAsia="Times New Roman" w:hAnsi="Times New Roman" w:cs="Times New Roman"/>
          <w:b/>
          <w:i/>
          <w:sz w:val="24"/>
          <w:szCs w:val="24"/>
          <w:u w:val="single"/>
          <w:lang w:val="ru-RU" w:eastAsia="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9" w:line="20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74"/>
        <w:gridCol w:w="2280"/>
        <w:gridCol w:w="7644"/>
        <w:gridCol w:w="3401"/>
      </w:tblGrid>
      <w:tr w:rsidR="00854E17" w:rsidRPr="00077D97" w:rsidTr="0048178A">
        <w:trPr>
          <w:trHeight w:hRule="exact" w:val="1246"/>
        </w:trPr>
        <w:tc>
          <w:tcPr>
            <w:tcW w:w="13999" w:type="dxa"/>
            <w:gridSpan w:val="4"/>
            <w:tcBorders>
              <w:top w:val="nil"/>
              <w:left w:val="nil"/>
              <w:bottom w:val="single" w:sz="5" w:space="0" w:color="00015B"/>
              <w:right w:val="nil"/>
            </w:tcBorders>
            <w:shd w:val="clear" w:color="auto" w:fill="BFBFBF"/>
          </w:tcPr>
          <w:p w:rsidR="00854E17" w:rsidRPr="00435BAD" w:rsidRDefault="00D62C93" w:rsidP="00E72F19">
            <w:pPr>
              <w:pStyle w:val="TableParagraph"/>
              <w:spacing w:line="459" w:lineRule="exact"/>
              <w:ind w:left="108"/>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ГР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pacing w:val="-1"/>
                <w:sz w:val="24"/>
                <w:szCs w:val="24"/>
                <w:lang w:val="ru-RU"/>
              </w:rPr>
              <w:t>ММ</w:t>
            </w:r>
            <w:r w:rsidRPr="00435BAD">
              <w:rPr>
                <w:rFonts w:ascii="Times New Roman" w:eastAsia="Times New Roman" w:hAnsi="Times New Roman" w:cs="Times New Roman"/>
                <w:b/>
                <w:bCs/>
                <w:sz w:val="24"/>
                <w:szCs w:val="24"/>
                <w:lang w:val="ru-RU"/>
              </w:rPr>
              <w:t>А</w:t>
            </w:r>
            <w:r w:rsidR="00022AE4" w:rsidRPr="00435BAD">
              <w:rPr>
                <w:rFonts w:ascii="Times New Roman" w:eastAsia="Times New Roman" w:hAnsi="Times New Roman" w:cs="Times New Roman"/>
                <w:b/>
                <w:bCs/>
                <w:spacing w:val="68"/>
                <w:sz w:val="24"/>
                <w:szCs w:val="24"/>
                <w:lang w:val="ru-RU"/>
              </w:rPr>
              <w:t>ПОПУЛЯРИЗАЦИИ ИН</w:t>
            </w:r>
            <w:r w:rsidR="00E72F19" w:rsidRPr="00435BAD">
              <w:rPr>
                <w:rFonts w:ascii="Times New Roman" w:eastAsia="Times New Roman" w:hAnsi="Times New Roman" w:cs="Times New Roman"/>
                <w:b/>
                <w:bCs/>
                <w:spacing w:val="68"/>
                <w:sz w:val="24"/>
                <w:szCs w:val="24"/>
                <w:lang w:val="ru-RU"/>
              </w:rPr>
              <w:t>ТЕРЕСА К</w:t>
            </w:r>
            <w:r w:rsidRPr="00435BAD">
              <w:rPr>
                <w:rFonts w:ascii="Times New Roman" w:eastAsia="Times New Roman" w:hAnsi="Times New Roman" w:cs="Times New Roman"/>
                <w:b/>
                <w:bCs/>
                <w:sz w:val="24"/>
                <w:szCs w:val="24"/>
                <w:lang w:val="ru-RU"/>
              </w:rPr>
              <w:t>ЧТЕ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И</w:t>
            </w:r>
            <w:r w:rsidR="00E72F19" w:rsidRPr="00435BAD">
              <w:rPr>
                <w:rFonts w:ascii="Times New Roman" w:eastAsia="Times New Roman" w:hAnsi="Times New Roman" w:cs="Times New Roman"/>
                <w:b/>
                <w:bCs/>
                <w:sz w:val="24"/>
                <w:szCs w:val="24"/>
                <w:lang w:val="ru-RU"/>
              </w:rPr>
              <w:t>Ю</w:t>
            </w:r>
            <w:r w:rsidR="00B94202" w:rsidRPr="00435BAD">
              <w:rPr>
                <w:rFonts w:ascii="Times New Roman" w:eastAsia="Times New Roman" w:hAnsi="Times New Roman" w:cs="Times New Roman"/>
                <w:b/>
                <w:bCs/>
                <w:sz w:val="24"/>
                <w:szCs w:val="24"/>
                <w:lang w:val="ru-RU"/>
              </w:rPr>
              <w:t xml:space="preserve">. ПЛАН РАБОТЫ ШКОЛЬНОЙ БИБЛИОТЕКИ </w:t>
            </w:r>
          </w:p>
          <w:p w:rsidR="0048178A" w:rsidRPr="00435BAD" w:rsidRDefault="0048178A" w:rsidP="00E72F19">
            <w:pPr>
              <w:pStyle w:val="TableParagraph"/>
              <w:spacing w:line="459" w:lineRule="exact"/>
              <w:ind w:left="108"/>
              <w:rPr>
                <w:rFonts w:ascii="Times New Roman" w:eastAsia="Times New Roman" w:hAnsi="Times New Roman" w:cs="Times New Roman"/>
                <w:sz w:val="24"/>
                <w:szCs w:val="24"/>
                <w:lang w:val="ru-RU"/>
              </w:rPr>
            </w:pPr>
          </w:p>
        </w:tc>
      </w:tr>
      <w:tr w:rsidR="00854E17" w:rsidRPr="00077D97">
        <w:trPr>
          <w:trHeight w:hRule="exact" w:val="111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E72F19">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3"/>
                <w:sz w:val="24"/>
                <w:szCs w:val="24"/>
                <w:lang w:val="ru-RU"/>
              </w:rPr>
              <w:t>Заседание ШМО</w:t>
            </w:r>
            <w:r w:rsidR="00D62C93" w:rsidRPr="00435BAD">
              <w:rPr>
                <w:rFonts w:ascii="Times New Roman" w:eastAsia="Times New Roman" w:hAnsi="Times New Roman" w:cs="Times New Roman"/>
                <w:sz w:val="24"/>
                <w:szCs w:val="24"/>
                <w:lang w:val="ru-RU"/>
              </w:rPr>
              <w:t>длякл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х</w:t>
            </w:r>
            <w:r w:rsidR="00D62C93" w:rsidRPr="00435BAD">
              <w:rPr>
                <w:rFonts w:ascii="Times New Roman" w:eastAsia="Times New Roman" w:hAnsi="Times New Roman" w:cs="Times New Roman"/>
                <w:spacing w:val="2"/>
                <w:sz w:val="24"/>
                <w:szCs w:val="24"/>
                <w:lang w:val="ru-RU"/>
              </w:rPr>
              <w:t>р</w:t>
            </w:r>
            <w:r w:rsidR="00D62C93" w:rsidRPr="00435BAD">
              <w:rPr>
                <w:rFonts w:ascii="Times New Roman" w:eastAsia="Times New Roman" w:hAnsi="Times New Roman" w:cs="Times New Roman"/>
                <w:spacing w:val="-6"/>
                <w:sz w:val="24"/>
                <w:szCs w:val="24"/>
                <w:lang w:val="ru-RU"/>
              </w:rPr>
              <w:t>у</w:t>
            </w:r>
            <w:r w:rsidR="00D62C93" w:rsidRPr="00435BAD">
              <w:rPr>
                <w:rFonts w:ascii="Times New Roman" w:eastAsia="Times New Roman" w:hAnsi="Times New Roman" w:cs="Times New Roman"/>
                <w:sz w:val="24"/>
                <w:szCs w:val="24"/>
                <w:lang w:val="ru-RU"/>
              </w:rPr>
              <w:t>ко</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одит</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л</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й</w:t>
            </w:r>
          </w:p>
          <w:p w:rsidR="00854E17" w:rsidRPr="00435BAD" w:rsidRDefault="00D62C93">
            <w:pPr>
              <w:pStyle w:val="TableParagraph"/>
              <w:ind w:left="102" w:right="12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r w:rsidRPr="00435BAD">
              <w:rPr>
                <w:rFonts w:ascii="Times New Roman" w:eastAsia="Times New Roman" w:hAnsi="Times New Roman" w:cs="Times New Roman"/>
                <w:sz w:val="24"/>
                <w:szCs w:val="24"/>
                <w:lang w:val="ru-RU"/>
              </w:rPr>
              <w:t>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2"/>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йиподро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ковшко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:пробл</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854E17">
            <w:pPr>
              <w:pStyle w:val="TableParagraph"/>
              <w:ind w:left="102"/>
              <w:rPr>
                <w:rFonts w:ascii="Times New Roman" w:eastAsia="Times New Roman" w:hAnsi="Times New Roman" w:cs="Times New Roman"/>
                <w:sz w:val="24"/>
                <w:szCs w:val="24"/>
                <w:lang w:val="ru-RU"/>
              </w:rPr>
            </w:pP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rsidTr="00E72F19">
        <w:trPr>
          <w:trHeight w:hRule="exact" w:val="122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яшкол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якнига</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4"/>
                <w:sz w:val="24"/>
                <w:szCs w:val="24"/>
                <w:lang w:val="ru-RU"/>
              </w:rPr>
              <w:t>я</w:t>
            </w:r>
            <w:r w:rsidRPr="00435BAD">
              <w:rPr>
                <w:rFonts w:ascii="Times New Roman" w:eastAsia="Times New Roman" w:hAnsi="Times New Roman" w:cs="Times New Roman"/>
                <w:sz w:val="24"/>
                <w:szCs w:val="24"/>
                <w:lang w:val="ru-RU"/>
              </w:rPr>
              <w:t>»для1</w:t>
            </w:r>
            <w:r w:rsidRPr="00435BAD">
              <w:rPr>
                <w:rFonts w:ascii="Times New Roman" w:eastAsia="Times New Roman" w:hAnsi="Times New Roman" w:cs="Times New Roman"/>
                <w:spacing w:val="-1"/>
                <w:sz w:val="24"/>
                <w:szCs w:val="24"/>
                <w:lang w:val="ru-RU"/>
              </w:rPr>
              <w:t>-</w:t>
            </w:r>
            <w:r w:rsidR="00DD1A3A" w:rsidRPr="00435BAD">
              <w:rPr>
                <w:rFonts w:ascii="Times New Roman" w:eastAsia="Times New Roman" w:hAnsi="Times New Roman" w:cs="Times New Roman"/>
                <w:sz w:val="24"/>
                <w:szCs w:val="24"/>
                <w:lang w:val="ru-RU"/>
              </w:rPr>
              <w:t>11</w:t>
            </w:r>
          </w:p>
          <w:p w:rsidR="00854E17" w:rsidRPr="00B120DC" w:rsidRDefault="00D62C93">
            <w:pPr>
              <w:pStyle w:val="TableParagraph"/>
              <w:ind w:left="102"/>
              <w:rPr>
                <w:rFonts w:ascii="Times New Roman" w:eastAsia="Times New Roman" w:hAnsi="Times New Roman" w:cs="Times New Roman"/>
                <w:sz w:val="24"/>
                <w:szCs w:val="24"/>
                <w:lang w:val="ru-RU"/>
              </w:rPr>
            </w:pPr>
            <w:r w:rsidRPr="00B120DC">
              <w:rPr>
                <w:rFonts w:ascii="Times New Roman" w:eastAsia="Times New Roman" w:hAnsi="Times New Roman" w:cs="Times New Roman"/>
                <w:sz w:val="24"/>
                <w:szCs w:val="24"/>
                <w:lang w:val="ru-RU"/>
              </w:rPr>
              <w:t>кл</w:t>
            </w:r>
            <w:r w:rsidRPr="00B120DC">
              <w:rPr>
                <w:rFonts w:ascii="Times New Roman" w:eastAsia="Times New Roman" w:hAnsi="Times New Roman" w:cs="Times New Roman"/>
                <w:spacing w:val="-1"/>
                <w:sz w:val="24"/>
                <w:szCs w:val="24"/>
                <w:lang w:val="ru-RU"/>
              </w:rPr>
              <w:t>асс</w:t>
            </w:r>
            <w:r w:rsidRPr="00B120DC">
              <w:rPr>
                <w:rFonts w:ascii="Times New Roman" w:eastAsia="Times New Roman" w:hAnsi="Times New Roman" w:cs="Times New Roman"/>
                <w:sz w:val="24"/>
                <w:szCs w:val="24"/>
                <w:lang w:val="ru-RU"/>
              </w:rPr>
              <w:t>ов(по</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тояннод</w:t>
            </w:r>
            <w:r w:rsidRPr="00B120DC">
              <w:rPr>
                <w:rFonts w:ascii="Times New Roman" w:eastAsia="Times New Roman" w:hAnsi="Times New Roman" w:cs="Times New Roman"/>
                <w:spacing w:val="-1"/>
                <w:sz w:val="24"/>
                <w:szCs w:val="24"/>
                <w:lang w:val="ru-RU"/>
              </w:rPr>
              <w:t>е</w:t>
            </w:r>
            <w:r w:rsidRPr="00B120DC">
              <w:rPr>
                <w:rFonts w:ascii="Times New Roman" w:eastAsia="Times New Roman" w:hAnsi="Times New Roman" w:cs="Times New Roman"/>
                <w:sz w:val="24"/>
                <w:szCs w:val="24"/>
                <w:lang w:val="ru-RU"/>
              </w:rPr>
              <w:t>й</w:t>
            </w:r>
            <w:r w:rsidRPr="00B120DC">
              <w:rPr>
                <w:rFonts w:ascii="Times New Roman" w:eastAsia="Times New Roman" w:hAnsi="Times New Roman" w:cs="Times New Roman"/>
                <w:spacing w:val="-1"/>
                <w:sz w:val="24"/>
                <w:szCs w:val="24"/>
                <w:lang w:val="ru-RU"/>
              </w:rPr>
              <w:t>с</w:t>
            </w:r>
            <w:r w:rsidRPr="00B120DC">
              <w:rPr>
                <w:rFonts w:ascii="Times New Roman" w:eastAsia="Times New Roman" w:hAnsi="Times New Roman" w:cs="Times New Roman"/>
                <w:sz w:val="24"/>
                <w:szCs w:val="24"/>
                <w:lang w:val="ru-RU"/>
              </w:rPr>
              <w:t>т</w:t>
            </w:r>
            <w:r w:rsidRPr="00B120DC">
              <w:rPr>
                <w:rFonts w:ascii="Times New Roman" w:eastAsia="Times New Roman" w:hAnsi="Times New Roman" w:cs="Times New Roman"/>
                <w:spacing w:val="1"/>
                <w:sz w:val="24"/>
                <w:szCs w:val="24"/>
                <w:lang w:val="ru-RU"/>
              </w:rPr>
              <w:t>в</w:t>
            </w:r>
            <w:r w:rsidRPr="00B120DC">
              <w:rPr>
                <w:rFonts w:ascii="Times New Roman" w:eastAsia="Times New Roman" w:hAnsi="Times New Roman" w:cs="Times New Roman"/>
                <w:spacing w:val="-6"/>
                <w:sz w:val="24"/>
                <w:szCs w:val="24"/>
                <w:lang w:val="ru-RU"/>
              </w:rPr>
              <w:t>у</w:t>
            </w:r>
            <w:r w:rsidRPr="00B120DC">
              <w:rPr>
                <w:rFonts w:ascii="Times New Roman" w:eastAsia="Times New Roman" w:hAnsi="Times New Roman" w:cs="Times New Roman"/>
                <w:sz w:val="24"/>
                <w:szCs w:val="24"/>
                <w:lang w:val="ru-RU"/>
              </w:rPr>
              <w:t>ющ</w:t>
            </w:r>
            <w:r w:rsidRPr="00B120DC">
              <w:rPr>
                <w:rFonts w:ascii="Times New Roman" w:eastAsia="Times New Roman" w:hAnsi="Times New Roman" w:cs="Times New Roman"/>
                <w:spacing w:val="-1"/>
                <w:sz w:val="24"/>
                <w:szCs w:val="24"/>
                <w:lang w:val="ru-RU"/>
              </w:rPr>
              <w:t>а</w:t>
            </w:r>
            <w:r w:rsidRPr="00B120DC">
              <w:rPr>
                <w:rFonts w:ascii="Times New Roman" w:eastAsia="Times New Roman" w:hAnsi="Times New Roman" w:cs="Times New Roman"/>
                <w:spacing w:val="2"/>
                <w:sz w:val="24"/>
                <w:szCs w:val="24"/>
                <w:lang w:val="ru-RU"/>
              </w:rPr>
              <w:t>я</w:t>
            </w:r>
            <w:r w:rsidRPr="00B120DC">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rsidTr="00E72F19">
        <w:trPr>
          <w:trHeight w:hRule="exact" w:val="1128"/>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3</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рокидля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p>
          <w:p w:rsidR="00854E17" w:rsidRPr="00435BAD" w:rsidRDefault="00D62C93" w:rsidP="007D57D6">
            <w:pPr>
              <w:pStyle w:val="TableParagraph"/>
              <w:ind w:left="102" w:right="111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икторин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юбиляр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м2</w:t>
            </w:r>
            <w:r w:rsidRPr="00435BAD">
              <w:rPr>
                <w:rFonts w:ascii="Times New Roman" w:eastAsia="Times New Roman" w:hAnsi="Times New Roman" w:cs="Times New Roman"/>
                <w:spacing w:val="1"/>
                <w:sz w:val="24"/>
                <w:szCs w:val="24"/>
                <w:lang w:val="ru-RU"/>
              </w:rPr>
              <w:t>0</w:t>
            </w:r>
            <w:r w:rsidRPr="00435BAD">
              <w:rPr>
                <w:rFonts w:ascii="Times New Roman" w:eastAsia="Times New Roman" w:hAnsi="Times New Roman" w:cs="Times New Roman"/>
                <w:sz w:val="24"/>
                <w:szCs w:val="24"/>
                <w:lang w:val="ru-RU"/>
              </w:rPr>
              <w:t>1</w:t>
            </w:r>
            <w:r w:rsidR="007D57D6">
              <w:rPr>
                <w:rFonts w:ascii="Times New Roman" w:eastAsia="Times New Roman" w:hAnsi="Times New Roman" w:cs="Times New Roman"/>
                <w:sz w:val="24"/>
                <w:szCs w:val="24"/>
                <w:lang w:val="ru-RU"/>
              </w:rPr>
              <w:t>8</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школьн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 xml:space="preserve"> 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74"/>
        <w:gridCol w:w="2280"/>
        <w:gridCol w:w="7644"/>
        <w:gridCol w:w="3401"/>
      </w:tblGrid>
      <w:tr w:rsidR="00854E17" w:rsidRPr="00435BAD" w:rsidTr="00E72F19">
        <w:trPr>
          <w:trHeight w:hRule="exact" w:val="763"/>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ниешкольнойоли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дыпо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ре</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854E17">
            <w:pPr>
              <w:rPr>
                <w:rFonts w:ascii="Times New Roman" w:hAnsi="Times New Roman" w:cs="Times New Roman"/>
                <w:sz w:val="24"/>
                <w:szCs w:val="24"/>
                <w:lang w:val="ru-RU"/>
              </w:rPr>
            </w:pPr>
          </w:p>
        </w:tc>
      </w:tr>
      <w:tr w:rsidR="00854E17" w:rsidRPr="00077D97">
        <w:trPr>
          <w:trHeight w:hRule="exact" w:val="1114"/>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Мы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ны</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97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но-лит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ндкМ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уднюшкольн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435BAD">
        <w:trPr>
          <w:trHeight w:hRule="exact" w:val="838"/>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нк</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яшколысц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инт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рсри</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нков</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йлюби</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5"/>
                <w:sz w:val="24"/>
                <w:szCs w:val="24"/>
                <w:lang w:val="ru-RU"/>
              </w:rPr>
              <w:t>й</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rPr>
              <w:t>,кл</w:t>
            </w:r>
            <w:r w:rsidR="00D62C93" w:rsidRPr="00435BAD">
              <w:rPr>
                <w:rFonts w:ascii="Times New Roman" w:eastAsia="Times New Roman" w:hAnsi="Times New Roman" w:cs="Times New Roman"/>
                <w:spacing w:val="-1"/>
                <w:sz w:val="24"/>
                <w:szCs w:val="24"/>
              </w:rPr>
              <w:t>асс</w:t>
            </w:r>
            <w:r w:rsidR="00D62C93" w:rsidRPr="00435BAD">
              <w:rPr>
                <w:rFonts w:ascii="Times New Roman" w:eastAsia="Times New Roman" w:hAnsi="Times New Roman" w:cs="Times New Roman"/>
                <w:sz w:val="24"/>
                <w:szCs w:val="24"/>
              </w:rPr>
              <w:t>н</w:t>
            </w:r>
            <w:r w:rsidR="00D62C93" w:rsidRPr="00435BAD">
              <w:rPr>
                <w:rFonts w:ascii="Times New Roman" w:eastAsia="Times New Roman" w:hAnsi="Times New Roman" w:cs="Times New Roman"/>
                <w:spacing w:val="-1"/>
                <w:sz w:val="24"/>
                <w:szCs w:val="24"/>
              </w:rPr>
              <w:t>ы</w:t>
            </w:r>
            <w:r w:rsidR="00D62C93" w:rsidRPr="00435BAD">
              <w:rPr>
                <w:rFonts w:ascii="Times New Roman" w:eastAsia="Times New Roman" w:hAnsi="Times New Roman" w:cs="Times New Roman"/>
                <w:sz w:val="24"/>
                <w:szCs w:val="24"/>
              </w:rPr>
              <w:t>е</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2"/>
                <w:sz w:val="24"/>
                <w:szCs w:val="24"/>
              </w:rPr>
              <w:t>р</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ко</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одит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ли,</w:t>
            </w:r>
          </w:p>
        </w:tc>
      </w:tr>
      <w:tr w:rsidR="00854E17" w:rsidRPr="00077D97" w:rsidTr="00E72F19">
        <w:trPr>
          <w:trHeight w:hRule="exact" w:val="1309"/>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тиевкон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кихр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школы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йны</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иракниг</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рокидля</w:t>
            </w:r>
            <w:r w:rsidRPr="00435BAD">
              <w:rPr>
                <w:rFonts w:ascii="Times New Roman" w:eastAsia="Times New Roman" w:hAnsi="Times New Roman" w:cs="Times New Roman"/>
                <w:spacing w:val="2"/>
                <w:sz w:val="24"/>
                <w:szCs w:val="24"/>
                <w:lang w:val="ru-RU"/>
              </w:rPr>
              <w:t>3</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00DD1A3A" w:rsidRPr="00435BAD">
              <w:rPr>
                <w:rFonts w:ascii="Times New Roman" w:eastAsia="Times New Roman" w:hAnsi="Times New Roman" w:cs="Times New Roman"/>
                <w:sz w:val="24"/>
                <w:szCs w:val="24"/>
                <w:lang w:val="ru-RU"/>
              </w:rPr>
              <w:t xml:space="preserve">а </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4"/>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дож</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икид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 ,</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rsidTr="00E72F19">
        <w:trPr>
          <w:trHeight w:hRule="exact" w:val="1695"/>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44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Солд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изн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й23ф</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Эк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ян</w:t>
            </w:r>
            <w:r w:rsidRPr="00435BAD">
              <w:rPr>
                <w:rFonts w:ascii="Times New Roman" w:eastAsia="Times New Roman" w:hAnsi="Times New Roman" w:cs="Times New Roman"/>
                <w:spacing w:val="-1"/>
                <w:sz w:val="24"/>
                <w:szCs w:val="24"/>
                <w:lang w:val="ru-RU"/>
              </w:rPr>
              <w:t>ача</w:t>
            </w:r>
            <w:r w:rsidRPr="00435BAD">
              <w:rPr>
                <w:rFonts w:ascii="Times New Roman" w:eastAsia="Times New Roman" w:hAnsi="Times New Roman" w:cs="Times New Roman"/>
                <w:sz w:val="24"/>
                <w:szCs w:val="24"/>
                <w:lang w:val="ru-RU"/>
              </w:rPr>
              <w:t>льнойшколыв</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ль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юбиблиот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trPr>
          <w:trHeight w:hRule="exact" w:val="1942"/>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койкни</w:t>
            </w:r>
            <w:r w:rsidRPr="00435BAD">
              <w:rPr>
                <w:rFonts w:ascii="Times New Roman" w:eastAsia="Times New Roman" w:hAnsi="Times New Roman" w:cs="Times New Roman"/>
                <w:spacing w:val="-3"/>
                <w:sz w:val="24"/>
                <w:szCs w:val="24"/>
                <w:lang w:val="ru-RU"/>
              </w:rPr>
              <w:t>г</w:t>
            </w:r>
            <w:r w:rsidRPr="00435BAD">
              <w:rPr>
                <w:rFonts w:ascii="Times New Roman" w:eastAsia="Times New Roman" w:hAnsi="Times New Roman" w:cs="Times New Roman"/>
                <w:sz w:val="24"/>
                <w:szCs w:val="24"/>
                <w:lang w:val="ru-RU"/>
              </w:rPr>
              <w:t>и:обзор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нники,</w:t>
            </w:r>
          </w:p>
          <w:p w:rsidR="00854E17" w:rsidRPr="00435BAD" w:rsidRDefault="00D62C93">
            <w:pPr>
              <w:pStyle w:val="TableParagraph"/>
              <w:ind w:left="102" w:right="88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иктор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рси</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лю</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цийпопр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ниямпи</w:t>
            </w:r>
            <w:r w:rsidRPr="00435BAD">
              <w:rPr>
                <w:rFonts w:ascii="Times New Roman" w:eastAsia="Times New Roman" w:hAnsi="Times New Roman" w:cs="Times New Roman"/>
                <w:spacing w:val="-1"/>
                <w:sz w:val="24"/>
                <w:szCs w:val="24"/>
                <w:lang w:val="ru-RU"/>
              </w:rPr>
              <w:t>са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6"/>
                <w:sz w:val="24"/>
                <w:szCs w:val="24"/>
                <w:lang w:val="ru-RU"/>
              </w:rPr>
              <w:t>й</w:t>
            </w:r>
            <w:r w:rsidRPr="00435BAD">
              <w:rPr>
                <w:rFonts w:ascii="Times New Roman" w:eastAsia="Times New Roman" w:hAnsi="Times New Roman" w:cs="Times New Roman"/>
                <w:sz w:val="24"/>
                <w:szCs w:val="24"/>
                <w:lang w:val="ru-RU"/>
              </w:rPr>
              <w:t>-юбиляров20</w:t>
            </w:r>
            <w:r w:rsidRPr="00435BAD">
              <w:rPr>
                <w:rFonts w:ascii="Times New Roman" w:eastAsia="Times New Roman" w:hAnsi="Times New Roman" w:cs="Times New Roman"/>
                <w:spacing w:val="1"/>
                <w:sz w:val="24"/>
                <w:szCs w:val="24"/>
                <w:lang w:val="ru-RU"/>
              </w:rPr>
              <w:t>1</w:t>
            </w:r>
            <w:r w:rsidRPr="00435BAD">
              <w:rPr>
                <w:rFonts w:ascii="Times New Roman" w:eastAsia="Times New Roman" w:hAnsi="Times New Roman" w:cs="Times New Roman"/>
                <w:sz w:val="24"/>
                <w:szCs w:val="24"/>
                <w:lang w:val="ru-RU"/>
              </w:rPr>
              <w:t>7–2018г.</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w:t>
            </w:r>
          </w:p>
          <w:p w:rsidR="00854E17" w:rsidRPr="00435BAD" w:rsidRDefault="00D62C93">
            <w:pPr>
              <w:pStyle w:val="TableParagraph"/>
              <w:ind w:left="102" w:right="17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рокдля</w:t>
            </w:r>
            <w:r w:rsidRPr="00435BAD">
              <w:rPr>
                <w:rFonts w:ascii="Times New Roman" w:eastAsia="Times New Roman" w:hAnsi="Times New Roman" w:cs="Times New Roman"/>
                <w:spacing w:val="2"/>
                <w:sz w:val="24"/>
                <w:szCs w:val="24"/>
                <w:lang w:val="ru-RU"/>
              </w:rPr>
              <w:t>4</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00DD1A3A" w:rsidRPr="00435BAD">
              <w:rPr>
                <w:rFonts w:ascii="Times New Roman" w:eastAsia="Times New Roman" w:hAnsi="Times New Roman" w:cs="Times New Roman"/>
                <w:sz w:val="24"/>
                <w:szCs w:val="24"/>
                <w:lang w:val="ru-RU"/>
              </w:rPr>
              <w:t>а</w:t>
            </w: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ционно-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родн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ньд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8"/>
                <w:sz w:val="24"/>
                <w:szCs w:val="24"/>
                <w:lang w:val="ru-RU"/>
              </w:rPr>
              <w:t>и</w:t>
            </w:r>
            <w:r w:rsidRPr="00435BAD">
              <w:rPr>
                <w:rFonts w:ascii="Times New Roman" w:eastAsia="Times New Roman" w:hAnsi="Times New Roman" w:cs="Times New Roman"/>
                <w:sz w:val="24"/>
                <w:szCs w:val="24"/>
                <w:lang w:val="ru-RU"/>
              </w:rPr>
              <w:t>»(2</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иблиот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роки,</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нюРо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койко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ки.</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rsidTr="00E72F19">
        <w:trPr>
          <w:trHeight w:hRule="exact" w:val="201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9</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какодню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ды–9</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лиз</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5</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9кл</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1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нфор</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цио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д,по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уднюбибли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к(27</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я).</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вече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w:t>
            </w:r>
            <w:r w:rsidRPr="00435BAD">
              <w:rPr>
                <w:rFonts w:ascii="Times New Roman" w:eastAsia="Times New Roman" w:hAnsi="Times New Roman" w:cs="Times New Roman"/>
                <w:sz w:val="24"/>
                <w:szCs w:val="24"/>
                <w:lang w:val="ru-RU"/>
              </w:rPr>
              <w:t>Э</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й</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огр</w:t>
            </w:r>
            <w:r w:rsidRPr="00435BAD">
              <w:rPr>
                <w:rFonts w:ascii="Times New Roman" w:eastAsia="Times New Roman" w:hAnsi="Times New Roman" w:cs="Times New Roman"/>
                <w:spacing w:val="-1"/>
                <w:sz w:val="24"/>
                <w:szCs w:val="24"/>
                <w:lang w:val="ru-RU"/>
              </w:rPr>
              <w:t>амм</w:t>
            </w:r>
            <w:r w:rsidRPr="00435BAD">
              <w:rPr>
                <w:rFonts w:ascii="Times New Roman" w:eastAsia="Times New Roman" w:hAnsi="Times New Roman" w:cs="Times New Roman"/>
                <w:sz w:val="24"/>
                <w:szCs w:val="24"/>
                <w:lang w:val="ru-RU"/>
              </w:rPr>
              <w:t>ы</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тоскнигойв</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7"/>
                <w:sz w:val="24"/>
                <w:szCs w:val="24"/>
                <w:lang w:val="ru-RU"/>
              </w:rPr>
              <w:t>х</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trPr>
          <w:trHeight w:hRule="exact" w:val="840"/>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Вт</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ниегод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p>
          <w:p w:rsidR="00854E17" w:rsidRPr="00435BAD" w:rsidRDefault="00D62C93">
            <w:pPr>
              <w:pStyle w:val="TableParagraph"/>
              <w:ind w:left="102" w:right="11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нер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жеодногор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зав</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рть</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лиз</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2"/>
                <w:sz w:val="24"/>
                <w:szCs w:val="24"/>
              </w:rPr>
              <w:t>н</w:t>
            </w:r>
            <w:r w:rsidRPr="00435BAD">
              <w:rPr>
                <w:rFonts w:ascii="Times New Roman" w:eastAsia="Times New Roman" w:hAnsi="Times New Roman" w:cs="Times New Roman"/>
                <w:sz w:val="24"/>
                <w:szCs w:val="24"/>
              </w:rPr>
              <w:t>ия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ча</w:t>
            </w:r>
            <w:r w:rsidRPr="00435BAD">
              <w:rPr>
                <w:rFonts w:ascii="Times New Roman" w:eastAsia="Times New Roman" w:hAnsi="Times New Roman" w:cs="Times New Roman"/>
                <w:sz w:val="24"/>
                <w:szCs w:val="24"/>
              </w:rPr>
              <w:t>щи</w:t>
            </w:r>
            <w:r w:rsidRPr="00435BAD">
              <w:rPr>
                <w:rFonts w:ascii="Times New Roman" w:eastAsia="Times New Roman" w:hAnsi="Times New Roman" w:cs="Times New Roman"/>
                <w:spacing w:val="2"/>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яшколы</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r w:rsidR="00854E17" w:rsidRPr="00077D97" w:rsidTr="009A6358">
        <w:trPr>
          <w:trHeight w:hRule="exact" w:val="2650"/>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нди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ыс</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яопро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ниг</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5" w:line="80" w:lineRule="exact"/>
        <w:rPr>
          <w:rFonts w:ascii="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674"/>
        <w:gridCol w:w="2280"/>
        <w:gridCol w:w="7644"/>
        <w:gridCol w:w="3401"/>
      </w:tblGrid>
      <w:tr w:rsidR="00854E17" w:rsidRPr="00435BAD" w:rsidTr="00762226">
        <w:trPr>
          <w:trHeight w:hRule="exact" w:val="74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Еж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годно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9"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ополн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ниебиб</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иот</w:t>
            </w:r>
            <w:r w:rsidRPr="00435BAD">
              <w:rPr>
                <w:rFonts w:ascii="Times New Roman" w:eastAsia="Times New Roman" w:hAnsi="Times New Roman" w:cs="Times New Roman"/>
                <w:spacing w:val="-1"/>
                <w:sz w:val="24"/>
                <w:szCs w:val="24"/>
                <w:lang w:val="ru-RU"/>
              </w:rPr>
              <w:t>еч</w:t>
            </w:r>
            <w:r w:rsidRPr="00435BAD">
              <w:rPr>
                <w:rFonts w:ascii="Times New Roman" w:eastAsia="Times New Roman" w:hAnsi="Times New Roman" w:cs="Times New Roman"/>
                <w:sz w:val="24"/>
                <w:szCs w:val="24"/>
                <w:lang w:val="ru-RU"/>
              </w:rPr>
              <w:t>ногоф</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да</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9A6358">
            <w:pPr>
              <w:pStyle w:val="TableParagraph"/>
              <w:spacing w:line="269"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435BAD" w:rsidTr="00E72F19">
        <w:trPr>
          <w:trHeight w:hRule="exact" w:val="90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ботапо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юш</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ольнойэл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ной</w:t>
            </w:r>
            <w:r w:rsidRPr="00435BAD">
              <w:rPr>
                <w:rFonts w:ascii="Times New Roman" w:eastAsia="Times New Roman" w:hAnsi="Times New Roman" w:cs="Times New Roman"/>
                <w:spacing w:val="-2"/>
                <w:sz w:val="24"/>
                <w:szCs w:val="24"/>
                <w:lang w:val="ru-RU"/>
              </w:rPr>
              <w:t>би</w:t>
            </w:r>
            <w:r w:rsidRPr="00435BAD">
              <w:rPr>
                <w:rFonts w:ascii="Times New Roman" w:eastAsia="Times New Roman" w:hAnsi="Times New Roman" w:cs="Times New Roman"/>
                <w:sz w:val="24"/>
                <w:szCs w:val="24"/>
                <w:lang w:val="ru-RU"/>
              </w:rPr>
              <w:t>блиот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ки</w:t>
            </w:r>
          </w:p>
          <w:p w:rsidR="00854E17" w:rsidRPr="00435BAD" w:rsidRDefault="00D62C93">
            <w:pPr>
              <w:pStyle w:val="TableParagraph"/>
              <w:ind w:left="102"/>
              <w:rPr>
                <w:rFonts w:ascii="Times New Roman" w:eastAsia="Times New Roman" w:hAnsi="Times New Roman" w:cs="Times New Roman"/>
                <w:sz w:val="24"/>
                <w:szCs w:val="24"/>
              </w:rPr>
            </w:pPr>
            <w:r w:rsidRPr="00435BAD">
              <w:rPr>
                <w:rFonts w:ascii="Times New Roman" w:eastAsia="Times New Roman" w:hAnsi="Times New Roman" w:cs="Times New Roman"/>
                <w:spacing w:val="4"/>
                <w:sz w:val="24"/>
                <w:szCs w:val="24"/>
              </w:rPr>
              <w:t>х</w:t>
            </w:r>
            <w:r w:rsidRPr="00435BAD">
              <w:rPr>
                <w:rFonts w:ascii="Times New Roman" w:eastAsia="Times New Roman" w:hAnsi="Times New Roman" w:cs="Times New Roman"/>
                <w:spacing w:val="-8"/>
                <w:sz w:val="24"/>
                <w:szCs w:val="24"/>
              </w:rPr>
              <w:t>у</w:t>
            </w:r>
            <w:r w:rsidRPr="00435BAD">
              <w:rPr>
                <w:rFonts w:ascii="Times New Roman" w:eastAsia="Times New Roman" w:hAnsi="Times New Roman" w:cs="Times New Roman"/>
                <w:sz w:val="24"/>
                <w:szCs w:val="24"/>
              </w:rPr>
              <w:t>дож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ннойлит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рыи</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бников</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435BAD" w:rsidTr="00E72F19">
        <w:trPr>
          <w:trHeight w:hRule="exact" w:val="1415"/>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иг</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нокРо</w:t>
            </w:r>
            <w:r w:rsidRPr="00435BAD">
              <w:rPr>
                <w:rFonts w:ascii="Times New Roman" w:eastAsia="Times New Roman" w:hAnsi="Times New Roman" w:cs="Times New Roman"/>
                <w:spacing w:val="-1"/>
                <w:sz w:val="24"/>
                <w:szCs w:val="24"/>
                <w:lang w:val="ru-RU"/>
              </w:rPr>
              <w:t>сс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рия</w:t>
            </w:r>
            <w:r w:rsidRPr="00435BAD">
              <w:rPr>
                <w:rFonts w:ascii="Times New Roman" w:eastAsia="Times New Roman" w:hAnsi="Times New Roman" w:cs="Times New Roman"/>
                <w:spacing w:val="-11"/>
                <w:sz w:val="24"/>
                <w:szCs w:val="24"/>
                <w:lang w:val="ru-RU"/>
              </w:rPr>
              <w:t>«</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рьзн</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хип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5"/>
                <w:sz w:val="24"/>
                <w:szCs w:val="24"/>
                <w:lang w:val="ru-RU"/>
              </w:rPr>
              <w:t>т</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z w:val="24"/>
                <w:szCs w:val="24"/>
                <w:lang w:val="ru-RU"/>
              </w:rPr>
              <w:t>.</w:t>
            </w:r>
          </w:p>
          <w:p w:rsidR="00854E17" w:rsidRPr="00435BAD" w:rsidRDefault="00D62C93">
            <w:pPr>
              <w:pStyle w:val="TableParagraph"/>
              <w:ind w:left="102" w:right="1088"/>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(Кзн</w:t>
            </w:r>
            <w:r w:rsidRPr="00435BAD">
              <w:rPr>
                <w:rFonts w:ascii="Times New Roman" w:eastAsia="Times New Roman" w:hAnsi="Times New Roman" w:cs="Times New Roman"/>
                <w:spacing w:val="-1"/>
                <w:sz w:val="24"/>
                <w:szCs w:val="24"/>
                <w:lang w:val="ru-RU"/>
              </w:rPr>
              <w:t>аме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мо</w:t>
            </w:r>
            <w:r w:rsidRPr="00435BAD">
              <w:rPr>
                <w:rFonts w:ascii="Times New Roman" w:eastAsia="Times New Roman" w:hAnsi="Times New Roman" w:cs="Times New Roman"/>
                <w:spacing w:val="2"/>
                <w:sz w:val="24"/>
                <w:szCs w:val="24"/>
                <w:lang w:val="ru-RU"/>
              </w:rPr>
              <w:t>ф</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выс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циикни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lang w:val="ru-RU"/>
              </w:rPr>
              <w:t>Педагог-библиотекарь</w:t>
            </w:r>
          </w:p>
        </w:tc>
      </w:tr>
      <w:tr w:rsidR="00854E17" w:rsidRPr="00077D97">
        <w:trPr>
          <w:trHeight w:hRule="exact" w:val="847"/>
        </w:trPr>
        <w:tc>
          <w:tcPr>
            <w:tcW w:w="67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2280"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644" w:type="dxa"/>
            <w:tcBorders>
              <w:top w:val="single" w:sz="5" w:space="0" w:color="00015B"/>
              <w:left w:val="single" w:sz="5" w:space="0" w:color="00015B"/>
              <w:bottom w:val="single" w:sz="5" w:space="0" w:color="00015B"/>
              <w:right w:val="single" w:sz="5" w:space="0" w:color="00015B"/>
            </w:tcBorders>
          </w:tcPr>
          <w:p w:rsidR="00854E17" w:rsidRPr="00435BAD" w:rsidRDefault="00D62C93">
            <w:pPr>
              <w:pStyle w:val="TableParagraph"/>
              <w:spacing w:line="267" w:lineRule="exact"/>
              <w:ind w:left="102"/>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ирепроф</w:t>
            </w:r>
            <w:r w:rsidRPr="00435BAD">
              <w:rPr>
                <w:rFonts w:ascii="Times New Roman" w:eastAsia="Times New Roman" w:hAnsi="Times New Roman" w:cs="Times New Roman"/>
                <w:spacing w:val="-1"/>
                <w:sz w:val="24"/>
                <w:szCs w:val="24"/>
              </w:rPr>
              <w:t>есс</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5"/>
                <w:sz w:val="24"/>
                <w:szCs w:val="24"/>
              </w:rPr>
              <w:t>й</w:t>
            </w:r>
            <w:r w:rsidRPr="00435BAD">
              <w:rPr>
                <w:rFonts w:ascii="Times New Roman" w:eastAsia="Times New Roman" w:hAnsi="Times New Roman" w:cs="Times New Roman"/>
                <w:sz w:val="24"/>
                <w:szCs w:val="24"/>
              </w:rPr>
              <w:t>»</w:t>
            </w:r>
          </w:p>
        </w:tc>
        <w:tc>
          <w:tcPr>
            <w:tcW w:w="3401" w:type="dxa"/>
            <w:tcBorders>
              <w:top w:val="single" w:sz="5" w:space="0" w:color="00015B"/>
              <w:left w:val="single" w:sz="5" w:space="0" w:color="00015B"/>
              <w:bottom w:val="single" w:sz="5" w:space="0" w:color="00015B"/>
              <w:right w:val="single" w:sz="5" w:space="0" w:color="00015B"/>
            </w:tcBorders>
          </w:tcPr>
          <w:p w:rsidR="00854E17" w:rsidRPr="00435BAD" w:rsidRDefault="00762226">
            <w:pPr>
              <w:pStyle w:val="TableParagraph"/>
              <w:spacing w:line="267" w:lineRule="exact"/>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Педагог-библиотекарь</w:t>
            </w:r>
            <w:r w:rsidR="00D62C93" w:rsidRPr="00435BAD">
              <w:rPr>
                <w:rFonts w:ascii="Times New Roman" w:eastAsia="Times New Roman" w:hAnsi="Times New Roman" w:cs="Times New Roman"/>
                <w:sz w:val="24"/>
                <w:szCs w:val="24"/>
                <w:lang w:val="ru-RU"/>
              </w:rPr>
              <w:t>,кл</w:t>
            </w:r>
            <w:r w:rsidR="00D62C93" w:rsidRPr="00435BAD">
              <w:rPr>
                <w:rFonts w:ascii="Times New Roman" w:eastAsia="Times New Roman" w:hAnsi="Times New Roman" w:cs="Times New Roman"/>
                <w:spacing w:val="-1"/>
                <w:sz w:val="24"/>
                <w:szCs w:val="24"/>
                <w:lang w:val="ru-RU"/>
              </w:rPr>
              <w:t>асс</w:t>
            </w:r>
            <w:r w:rsidR="00D62C93" w:rsidRPr="00435BAD">
              <w:rPr>
                <w:rFonts w:ascii="Times New Roman" w:eastAsia="Times New Roman" w:hAnsi="Times New Roman" w:cs="Times New Roman"/>
                <w:sz w:val="24"/>
                <w:szCs w:val="24"/>
                <w:lang w:val="ru-RU"/>
              </w:rPr>
              <w:t>н</w:t>
            </w:r>
            <w:r w:rsidR="00D62C93" w:rsidRPr="00435BAD">
              <w:rPr>
                <w:rFonts w:ascii="Times New Roman" w:eastAsia="Times New Roman" w:hAnsi="Times New Roman" w:cs="Times New Roman"/>
                <w:spacing w:val="-1"/>
                <w:sz w:val="24"/>
                <w:szCs w:val="24"/>
                <w:lang w:val="ru-RU"/>
              </w:rPr>
              <w:t>ы</w:t>
            </w:r>
            <w:r w:rsidR="00D62C93" w:rsidRPr="00435BAD">
              <w:rPr>
                <w:rFonts w:ascii="Times New Roman" w:eastAsia="Times New Roman" w:hAnsi="Times New Roman" w:cs="Times New Roman"/>
                <w:sz w:val="24"/>
                <w:szCs w:val="24"/>
                <w:lang w:val="ru-RU"/>
              </w:rPr>
              <w:t>е</w:t>
            </w:r>
          </w:p>
          <w:p w:rsidR="00854E17" w:rsidRPr="00435BAD" w:rsidRDefault="00D62C93">
            <w:pPr>
              <w:pStyle w:val="TableParagraph"/>
              <w:ind w:lef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лялит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ры</w:t>
            </w:r>
          </w:p>
        </w:tc>
      </w:tr>
    </w:tbl>
    <w:p w:rsidR="00854E17" w:rsidRPr="00435BAD" w:rsidRDefault="00854E17">
      <w:pPr>
        <w:spacing w:before="4" w:line="13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tbl>
      <w:tblPr>
        <w:tblStyle w:val="TableNormal"/>
        <w:tblW w:w="0" w:type="auto"/>
        <w:tblInd w:w="547" w:type="dxa"/>
        <w:tblLayout w:type="fixed"/>
        <w:tblLook w:val="01E0" w:firstRow="1" w:lastRow="1" w:firstColumn="1" w:lastColumn="1" w:noHBand="0" w:noVBand="0"/>
      </w:tblPr>
      <w:tblGrid>
        <w:gridCol w:w="576"/>
        <w:gridCol w:w="2222"/>
        <w:gridCol w:w="7702"/>
        <w:gridCol w:w="3401"/>
      </w:tblGrid>
      <w:tr w:rsidR="00854E17" w:rsidRPr="00077D97">
        <w:trPr>
          <w:trHeight w:hRule="exact" w:val="942"/>
        </w:trPr>
        <w:tc>
          <w:tcPr>
            <w:tcW w:w="13901" w:type="dxa"/>
            <w:gridSpan w:val="4"/>
            <w:tcBorders>
              <w:top w:val="nil"/>
              <w:left w:val="nil"/>
              <w:bottom w:val="single" w:sz="7" w:space="0" w:color="939393"/>
              <w:right w:val="nil"/>
            </w:tcBorders>
            <w:shd w:val="clear" w:color="auto" w:fill="BFBFBF"/>
          </w:tcPr>
          <w:p w:rsidR="0048178A" w:rsidRPr="00435BAD" w:rsidRDefault="00D62C93"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pacing w:val="3"/>
                <w:sz w:val="24"/>
                <w:szCs w:val="24"/>
              </w:rPr>
              <w:t>X</w:t>
            </w:r>
            <w:r w:rsidRPr="00435BAD">
              <w:rPr>
                <w:rFonts w:ascii="Times New Roman" w:eastAsia="Times New Roman" w:hAnsi="Times New Roman" w:cs="Times New Roman"/>
                <w:b/>
                <w:bCs/>
                <w:spacing w:val="-2"/>
                <w:sz w:val="24"/>
                <w:szCs w:val="24"/>
              </w:rPr>
              <w:t>I</w:t>
            </w:r>
            <w:r w:rsidR="00AE0068">
              <w:rPr>
                <w:rFonts w:ascii="Times New Roman" w:eastAsia="Times New Roman" w:hAnsi="Times New Roman" w:cs="Times New Roman"/>
                <w:b/>
                <w:bCs/>
                <w:spacing w:val="-2"/>
                <w:sz w:val="24"/>
                <w:szCs w:val="24"/>
              </w:rPr>
              <w:t>Ι</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П</w:t>
            </w:r>
            <w:r w:rsidRPr="00435BAD">
              <w:rPr>
                <w:rFonts w:ascii="Times New Roman" w:eastAsia="Times New Roman" w:hAnsi="Times New Roman" w:cs="Times New Roman"/>
                <w:b/>
                <w:bCs/>
                <w:spacing w:val="-3"/>
                <w:sz w:val="24"/>
                <w:szCs w:val="24"/>
                <w:lang w:val="ru-RU"/>
              </w:rPr>
              <w:t>Е</w:t>
            </w:r>
            <w:r w:rsidRPr="00435BAD">
              <w:rPr>
                <w:rFonts w:ascii="Times New Roman" w:eastAsia="Times New Roman" w:hAnsi="Times New Roman" w:cs="Times New Roman"/>
                <w:b/>
                <w:bCs/>
                <w:sz w:val="24"/>
                <w:szCs w:val="24"/>
                <w:lang w:val="ru-RU"/>
              </w:rPr>
              <w:t>ЧЕ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 xml:space="preserve">ИЕ  </w:t>
            </w:r>
            <w:r w:rsidRPr="00435BAD">
              <w:rPr>
                <w:rFonts w:ascii="Times New Roman" w:eastAsia="Times New Roman" w:hAnsi="Times New Roman" w:cs="Times New Roman"/>
                <w:b/>
                <w:bCs/>
                <w:spacing w:val="-1"/>
                <w:sz w:val="24"/>
                <w:szCs w:val="24"/>
                <w:lang w:val="ru-RU"/>
              </w:rPr>
              <w:t>Б</w:t>
            </w:r>
            <w:r w:rsidRPr="00435BAD">
              <w:rPr>
                <w:rFonts w:ascii="Times New Roman" w:eastAsia="Times New Roman" w:hAnsi="Times New Roman" w:cs="Times New Roman"/>
                <w:b/>
                <w:bCs/>
                <w:sz w:val="24"/>
                <w:szCs w:val="24"/>
                <w:lang w:val="ru-RU"/>
              </w:rPr>
              <w:t>ЕЗОП</w:t>
            </w:r>
            <w:r w:rsidRPr="00435BAD">
              <w:rPr>
                <w:rFonts w:ascii="Times New Roman" w:eastAsia="Times New Roman" w:hAnsi="Times New Roman" w:cs="Times New Roman"/>
                <w:b/>
                <w:bCs/>
                <w:spacing w:val="-2"/>
                <w:sz w:val="24"/>
                <w:szCs w:val="24"/>
                <w:lang w:val="ru-RU"/>
              </w:rPr>
              <w:t>АС</w:t>
            </w:r>
            <w:r w:rsidRPr="00435BAD">
              <w:rPr>
                <w:rFonts w:ascii="Times New Roman" w:eastAsia="Times New Roman" w:hAnsi="Times New Roman" w:cs="Times New Roman"/>
                <w:b/>
                <w:bCs/>
                <w:sz w:val="24"/>
                <w:szCs w:val="24"/>
                <w:lang w:val="ru-RU"/>
              </w:rPr>
              <w:t>Н</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ТИ  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ОВЕ</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pacing w:val="-2"/>
                <w:sz w:val="24"/>
                <w:szCs w:val="24"/>
                <w:lang w:val="ru-RU"/>
              </w:rPr>
              <w:t>Ш</w:t>
            </w:r>
            <w:r w:rsidRPr="00435BAD">
              <w:rPr>
                <w:rFonts w:ascii="Times New Roman" w:eastAsia="Times New Roman" w:hAnsi="Times New Roman" w:cs="Times New Roman"/>
                <w:b/>
                <w:bCs/>
                <w:sz w:val="24"/>
                <w:szCs w:val="24"/>
                <w:lang w:val="ru-RU"/>
              </w:rPr>
              <w:t>ЕН</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ТВОВ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НИЕ</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НТИТЕ</w:t>
            </w:r>
            <w:r w:rsidRPr="00435BAD">
              <w:rPr>
                <w:rFonts w:ascii="Times New Roman" w:eastAsia="Times New Roman" w:hAnsi="Times New Roman" w:cs="Times New Roman"/>
                <w:b/>
                <w:bCs/>
                <w:spacing w:val="-1"/>
                <w:sz w:val="24"/>
                <w:szCs w:val="24"/>
                <w:lang w:val="ru-RU"/>
              </w:rPr>
              <w:t>РР</w:t>
            </w: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И</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ТИЧЕ</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z w:val="24"/>
                <w:szCs w:val="24"/>
                <w:lang w:val="ru-RU"/>
              </w:rPr>
              <w:t>К</w:t>
            </w:r>
            <w:r w:rsidRPr="00435BAD">
              <w:rPr>
                <w:rFonts w:ascii="Times New Roman" w:eastAsia="Times New Roman" w:hAnsi="Times New Roman" w:cs="Times New Roman"/>
                <w:b/>
                <w:bCs/>
                <w:spacing w:val="-3"/>
                <w:sz w:val="24"/>
                <w:szCs w:val="24"/>
                <w:lang w:val="ru-RU"/>
              </w:rPr>
              <w:t>О</w:t>
            </w:r>
            <w:r w:rsidRPr="00435BAD">
              <w:rPr>
                <w:rFonts w:ascii="Times New Roman" w:eastAsia="Times New Roman" w:hAnsi="Times New Roman" w:cs="Times New Roman"/>
                <w:b/>
                <w:bCs/>
                <w:sz w:val="24"/>
                <w:szCs w:val="24"/>
                <w:lang w:val="ru-RU"/>
              </w:rPr>
              <w:t>Й УК</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ЕП</w:t>
            </w:r>
            <w:r w:rsidRPr="00435BAD">
              <w:rPr>
                <w:rFonts w:ascii="Times New Roman" w:eastAsia="Times New Roman" w:hAnsi="Times New Roman" w:cs="Times New Roman"/>
                <w:b/>
                <w:bCs/>
                <w:spacing w:val="-1"/>
                <w:sz w:val="24"/>
                <w:szCs w:val="24"/>
                <w:lang w:val="ru-RU"/>
              </w:rPr>
              <w:t>Л</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3"/>
                <w:sz w:val="24"/>
                <w:szCs w:val="24"/>
                <w:lang w:val="ru-RU"/>
              </w:rPr>
              <w:t>Н</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2"/>
                <w:sz w:val="24"/>
                <w:szCs w:val="24"/>
                <w:lang w:val="ru-RU"/>
              </w:rPr>
              <w:t>С</w:t>
            </w:r>
            <w:r w:rsidRPr="00435BAD">
              <w:rPr>
                <w:rFonts w:ascii="Times New Roman" w:eastAsia="Times New Roman" w:hAnsi="Times New Roman" w:cs="Times New Roman"/>
                <w:b/>
                <w:bCs/>
                <w:spacing w:val="-3"/>
                <w:sz w:val="24"/>
                <w:szCs w:val="24"/>
                <w:lang w:val="ru-RU"/>
              </w:rPr>
              <w:t>Т</w:t>
            </w:r>
            <w:r w:rsidRPr="00435BAD">
              <w:rPr>
                <w:rFonts w:ascii="Times New Roman" w:eastAsia="Times New Roman" w:hAnsi="Times New Roman" w:cs="Times New Roman"/>
                <w:b/>
                <w:bCs/>
                <w:sz w:val="24"/>
                <w:szCs w:val="24"/>
                <w:lang w:val="ru-RU"/>
              </w:rPr>
              <w:t>И  О</w:t>
            </w:r>
            <w:r w:rsidRPr="00435BAD">
              <w:rPr>
                <w:rFonts w:ascii="Times New Roman" w:eastAsia="Times New Roman" w:hAnsi="Times New Roman" w:cs="Times New Roman"/>
                <w:b/>
                <w:bCs/>
                <w:spacing w:val="-1"/>
                <w:sz w:val="24"/>
                <w:szCs w:val="24"/>
                <w:lang w:val="ru-RU"/>
              </w:rPr>
              <w:t>БР</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ЗОВ</w:t>
            </w:r>
            <w:r w:rsidRPr="00435BAD">
              <w:rPr>
                <w:rFonts w:ascii="Times New Roman" w:eastAsia="Times New Roman" w:hAnsi="Times New Roman" w:cs="Times New Roman"/>
                <w:b/>
                <w:bCs/>
                <w:spacing w:val="-2"/>
                <w:sz w:val="24"/>
                <w:szCs w:val="24"/>
                <w:lang w:val="ru-RU"/>
              </w:rPr>
              <w:t>А</w:t>
            </w:r>
            <w:r w:rsidRPr="00435BAD">
              <w:rPr>
                <w:rFonts w:ascii="Times New Roman" w:eastAsia="Times New Roman" w:hAnsi="Times New Roman" w:cs="Times New Roman"/>
                <w:b/>
                <w:bCs/>
                <w:sz w:val="24"/>
                <w:szCs w:val="24"/>
                <w:lang w:val="ru-RU"/>
              </w:rPr>
              <w:t>ТЕ</w:t>
            </w:r>
            <w:r w:rsidRPr="00435BAD">
              <w:rPr>
                <w:rFonts w:ascii="Times New Roman" w:eastAsia="Times New Roman" w:hAnsi="Times New Roman" w:cs="Times New Roman"/>
                <w:b/>
                <w:bCs/>
                <w:spacing w:val="-1"/>
                <w:sz w:val="24"/>
                <w:szCs w:val="24"/>
                <w:lang w:val="ru-RU"/>
              </w:rPr>
              <w:t>ЛЬ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О  УЧ</w:t>
            </w:r>
            <w:r w:rsidRPr="00435BAD">
              <w:rPr>
                <w:rFonts w:ascii="Times New Roman" w:eastAsia="Times New Roman" w:hAnsi="Times New Roman" w:cs="Times New Roman"/>
                <w:b/>
                <w:bCs/>
                <w:spacing w:val="-1"/>
                <w:sz w:val="24"/>
                <w:szCs w:val="24"/>
                <w:lang w:val="ru-RU"/>
              </w:rPr>
              <w:t>Р</w:t>
            </w:r>
            <w:r w:rsidRPr="00435BAD">
              <w:rPr>
                <w:rFonts w:ascii="Times New Roman" w:eastAsia="Times New Roman" w:hAnsi="Times New Roman" w:cs="Times New Roman"/>
                <w:b/>
                <w:bCs/>
                <w:sz w:val="24"/>
                <w:szCs w:val="24"/>
                <w:lang w:val="ru-RU"/>
              </w:rPr>
              <w:t>Е</w:t>
            </w:r>
            <w:r w:rsidRPr="00435BAD">
              <w:rPr>
                <w:rFonts w:ascii="Times New Roman" w:eastAsia="Times New Roman" w:hAnsi="Times New Roman" w:cs="Times New Roman"/>
                <w:b/>
                <w:bCs/>
                <w:spacing w:val="-2"/>
                <w:sz w:val="24"/>
                <w:szCs w:val="24"/>
                <w:lang w:val="ru-RU"/>
              </w:rPr>
              <w:t>ЖД</w:t>
            </w:r>
            <w:r w:rsidRPr="00435BAD">
              <w:rPr>
                <w:rFonts w:ascii="Times New Roman" w:eastAsia="Times New Roman" w:hAnsi="Times New Roman" w:cs="Times New Roman"/>
                <w:b/>
                <w:bCs/>
                <w:sz w:val="24"/>
                <w:szCs w:val="24"/>
                <w:lang w:val="ru-RU"/>
              </w:rPr>
              <w:t>ЕНИ</w:t>
            </w:r>
            <w:r w:rsidRPr="00435BAD">
              <w:rPr>
                <w:rFonts w:ascii="Times New Roman" w:eastAsia="Times New Roman" w:hAnsi="Times New Roman" w:cs="Times New Roman"/>
                <w:b/>
                <w:bCs/>
                <w:spacing w:val="-2"/>
                <w:sz w:val="24"/>
                <w:szCs w:val="24"/>
                <w:lang w:val="ru-RU"/>
              </w:rPr>
              <w:t>Я</w:t>
            </w:r>
            <w:r w:rsidRPr="00435BAD">
              <w:rPr>
                <w:rFonts w:ascii="Times New Roman" w:eastAsia="Times New Roman" w:hAnsi="Times New Roman" w:cs="Times New Roman"/>
                <w:b/>
                <w:bCs/>
                <w:sz w:val="24"/>
                <w:szCs w:val="24"/>
                <w:lang w:val="ru-RU"/>
              </w:rPr>
              <w:t>.</w:t>
            </w:r>
          </w:p>
          <w:p w:rsidR="0048178A" w:rsidRDefault="0048178A"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r w:rsidRPr="00435BAD">
              <w:rPr>
                <w:rFonts w:ascii="Times New Roman" w:eastAsia="Times New Roman" w:hAnsi="Times New Roman" w:cs="Times New Roman"/>
                <w:b/>
                <w:bCs/>
                <w:sz w:val="24"/>
                <w:szCs w:val="24"/>
                <w:lang w:val="ru-RU"/>
              </w:rPr>
              <w:t xml:space="preserve"> План работы по безопасности БОУ ТРОО «НикольскаяСОШ»</w:t>
            </w:r>
          </w:p>
          <w:p w:rsidR="009708A0" w:rsidRDefault="009708A0"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p>
          <w:p w:rsidR="009708A0" w:rsidRPr="00435BAD" w:rsidRDefault="009708A0" w:rsidP="0048178A">
            <w:pPr>
              <w:shd w:val="clear" w:color="auto" w:fill="FFFFFF"/>
              <w:autoSpaceDE w:val="0"/>
              <w:autoSpaceDN w:val="0"/>
              <w:adjustRightInd w:val="0"/>
              <w:spacing w:line="277" w:lineRule="exact"/>
              <w:ind w:right="148"/>
              <w:jc w:val="center"/>
              <w:rPr>
                <w:rFonts w:ascii="Times New Roman" w:eastAsia="Times New Roman" w:hAnsi="Times New Roman" w:cs="Times New Roman"/>
                <w:b/>
                <w:bCs/>
                <w:sz w:val="24"/>
                <w:szCs w:val="24"/>
                <w:lang w:val="ru-RU"/>
              </w:rPr>
            </w:pPr>
          </w:p>
          <w:p w:rsidR="00854E17" w:rsidRPr="00435BAD" w:rsidRDefault="00854E17">
            <w:pPr>
              <w:pStyle w:val="TableParagraph"/>
              <w:spacing w:before="78" w:line="238" w:lineRule="auto"/>
              <w:ind w:left="74" w:right="353"/>
              <w:rPr>
                <w:rFonts w:ascii="Times New Roman" w:eastAsia="Times New Roman" w:hAnsi="Times New Roman" w:cs="Times New Roman"/>
                <w:sz w:val="24"/>
                <w:szCs w:val="24"/>
                <w:lang w:val="ru-RU"/>
              </w:rPr>
            </w:pPr>
          </w:p>
        </w:tc>
      </w:tr>
      <w:tr w:rsidR="00854E17" w:rsidRPr="00077D97">
        <w:trPr>
          <w:trHeight w:hRule="exact" w:val="439"/>
        </w:trPr>
        <w:tc>
          <w:tcPr>
            <w:tcW w:w="13901" w:type="dxa"/>
            <w:gridSpan w:val="4"/>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9"/>
              <w:ind w:left="66"/>
              <w:rPr>
                <w:rFonts w:ascii="Times New Roman" w:eastAsia="Arial" w:hAnsi="Times New Roman" w:cs="Times New Roman"/>
                <w:sz w:val="24"/>
                <w:szCs w:val="24"/>
                <w:lang w:val="ru-RU"/>
              </w:rPr>
            </w:pPr>
            <w:r w:rsidRPr="00435BAD">
              <w:rPr>
                <w:rFonts w:ascii="Times New Roman" w:eastAsia="Arial" w:hAnsi="Times New Roman" w:cs="Times New Roman"/>
                <w:b/>
                <w:bCs/>
                <w:sz w:val="24"/>
                <w:szCs w:val="24"/>
                <w:lang w:val="ru-RU"/>
              </w:rPr>
              <w:t>1.П</w:t>
            </w:r>
            <w:r w:rsidRPr="00435BAD">
              <w:rPr>
                <w:rFonts w:ascii="Times New Roman" w:eastAsia="Arial" w:hAnsi="Times New Roman" w:cs="Times New Roman"/>
                <w:b/>
                <w:bCs/>
                <w:spacing w:val="-2"/>
                <w:sz w:val="24"/>
                <w:szCs w:val="24"/>
                <w:lang w:val="ru-RU"/>
              </w:rPr>
              <w:t>л</w:t>
            </w:r>
            <w:r w:rsidRPr="00435BAD">
              <w:rPr>
                <w:rFonts w:ascii="Times New Roman" w:eastAsia="Arial" w:hAnsi="Times New Roman" w:cs="Times New Roman"/>
                <w:b/>
                <w:bCs/>
                <w:sz w:val="24"/>
                <w:szCs w:val="24"/>
                <w:lang w:val="ru-RU"/>
              </w:rPr>
              <w:t>ан</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3"/>
                <w:sz w:val="24"/>
                <w:szCs w:val="24"/>
                <w:lang w:val="ru-RU"/>
              </w:rPr>
              <w:t>м</w:t>
            </w:r>
            <w:r w:rsidRPr="00435BAD">
              <w:rPr>
                <w:rFonts w:ascii="Times New Roman" w:eastAsia="Arial" w:hAnsi="Times New Roman" w:cs="Times New Roman"/>
                <w:b/>
                <w:bCs/>
                <w:sz w:val="24"/>
                <w:szCs w:val="24"/>
                <w:lang w:val="ru-RU"/>
              </w:rPr>
              <w:t>еро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р</w:t>
            </w:r>
            <w:r w:rsidRPr="00435BAD">
              <w:rPr>
                <w:rFonts w:ascii="Times New Roman" w:eastAsia="Arial" w:hAnsi="Times New Roman" w:cs="Times New Roman"/>
                <w:b/>
                <w:bCs/>
                <w:spacing w:val="1"/>
                <w:sz w:val="24"/>
                <w:szCs w:val="24"/>
                <w:lang w:val="ru-RU"/>
              </w:rPr>
              <w:t>и</w:t>
            </w:r>
            <w:r w:rsidRPr="00435BAD">
              <w:rPr>
                <w:rFonts w:ascii="Times New Roman" w:eastAsia="Arial" w:hAnsi="Times New Roman" w:cs="Times New Roman"/>
                <w:b/>
                <w:bCs/>
                <w:spacing w:val="-1"/>
                <w:sz w:val="24"/>
                <w:szCs w:val="24"/>
                <w:lang w:val="ru-RU"/>
              </w:rPr>
              <w:t>я</w:t>
            </w:r>
            <w:r w:rsidRPr="00435BAD">
              <w:rPr>
                <w:rFonts w:ascii="Times New Roman" w:eastAsia="Arial" w:hAnsi="Times New Roman" w:cs="Times New Roman"/>
                <w:b/>
                <w:bCs/>
                <w:sz w:val="24"/>
                <w:szCs w:val="24"/>
                <w:lang w:val="ru-RU"/>
              </w:rPr>
              <w:t>т</w:t>
            </w:r>
            <w:r w:rsidRPr="00435BAD">
              <w:rPr>
                <w:rFonts w:ascii="Times New Roman" w:eastAsia="Arial" w:hAnsi="Times New Roman" w:cs="Times New Roman"/>
                <w:b/>
                <w:bCs/>
                <w:spacing w:val="1"/>
                <w:sz w:val="24"/>
                <w:szCs w:val="24"/>
                <w:lang w:val="ru-RU"/>
              </w:rPr>
              <w:t>и</w:t>
            </w:r>
            <w:r w:rsidRPr="00435BAD">
              <w:rPr>
                <w:rFonts w:ascii="Times New Roman" w:eastAsia="Arial" w:hAnsi="Times New Roman" w:cs="Times New Roman"/>
                <w:b/>
                <w:bCs/>
                <w:sz w:val="24"/>
                <w:szCs w:val="24"/>
                <w:lang w:val="ru-RU"/>
              </w:rPr>
              <w:t>й</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о</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р</w:t>
            </w:r>
            <w:r w:rsidRPr="00435BAD">
              <w:rPr>
                <w:rFonts w:ascii="Times New Roman" w:eastAsia="Arial" w:hAnsi="Times New Roman" w:cs="Times New Roman"/>
                <w:b/>
                <w:bCs/>
                <w:spacing w:val="2"/>
                <w:sz w:val="24"/>
                <w:szCs w:val="24"/>
                <w:lang w:val="ru-RU"/>
              </w:rPr>
              <w:t>о</w:t>
            </w:r>
            <w:r w:rsidRPr="00435BAD">
              <w:rPr>
                <w:rFonts w:ascii="Times New Roman" w:eastAsia="Arial" w:hAnsi="Times New Roman" w:cs="Times New Roman"/>
                <w:b/>
                <w:bCs/>
                <w:sz w:val="24"/>
                <w:szCs w:val="24"/>
                <w:lang w:val="ru-RU"/>
              </w:rPr>
              <w:t>т</w:t>
            </w:r>
            <w:r w:rsidRPr="00435BAD">
              <w:rPr>
                <w:rFonts w:ascii="Times New Roman" w:eastAsia="Arial" w:hAnsi="Times New Roman" w:cs="Times New Roman"/>
                <w:b/>
                <w:bCs/>
                <w:spacing w:val="-1"/>
                <w:sz w:val="24"/>
                <w:szCs w:val="24"/>
                <w:lang w:val="ru-RU"/>
              </w:rPr>
              <w:t>ив</w:t>
            </w:r>
            <w:r w:rsidRPr="00435BAD">
              <w:rPr>
                <w:rFonts w:ascii="Times New Roman" w:eastAsia="Arial" w:hAnsi="Times New Roman" w:cs="Times New Roman"/>
                <w:b/>
                <w:bCs/>
                <w:spacing w:val="2"/>
                <w:sz w:val="24"/>
                <w:szCs w:val="24"/>
                <w:lang w:val="ru-RU"/>
              </w:rPr>
              <w:t>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о</w:t>
            </w:r>
            <w:r w:rsidRPr="00435BAD">
              <w:rPr>
                <w:rFonts w:ascii="Times New Roman" w:eastAsia="Arial" w:hAnsi="Times New Roman" w:cs="Times New Roman"/>
                <w:b/>
                <w:bCs/>
                <w:spacing w:val="2"/>
                <w:sz w:val="24"/>
                <w:szCs w:val="24"/>
                <w:lang w:val="ru-RU"/>
              </w:rPr>
              <w:t>ж</w:t>
            </w:r>
            <w:r w:rsidRPr="00435BAD">
              <w:rPr>
                <w:rFonts w:ascii="Times New Roman" w:eastAsia="Arial" w:hAnsi="Times New Roman" w:cs="Times New Roman"/>
                <w:b/>
                <w:bCs/>
                <w:sz w:val="24"/>
                <w:szCs w:val="24"/>
                <w:lang w:val="ru-RU"/>
              </w:rPr>
              <w:t>а</w:t>
            </w:r>
            <w:r w:rsidRPr="00435BAD">
              <w:rPr>
                <w:rFonts w:ascii="Times New Roman" w:eastAsia="Arial" w:hAnsi="Times New Roman" w:cs="Times New Roman"/>
                <w:b/>
                <w:bCs/>
                <w:spacing w:val="-3"/>
                <w:sz w:val="24"/>
                <w:szCs w:val="24"/>
                <w:lang w:val="ru-RU"/>
              </w:rPr>
              <w:t>р</w:t>
            </w:r>
            <w:r w:rsidRPr="00435BAD">
              <w:rPr>
                <w:rFonts w:ascii="Times New Roman" w:eastAsia="Arial" w:hAnsi="Times New Roman" w:cs="Times New Roman"/>
                <w:b/>
                <w:bCs/>
                <w:spacing w:val="-1"/>
                <w:sz w:val="24"/>
                <w:szCs w:val="24"/>
                <w:lang w:val="ru-RU"/>
              </w:rPr>
              <w:t>н</w:t>
            </w:r>
            <w:r w:rsidRPr="00435BAD">
              <w:rPr>
                <w:rFonts w:ascii="Times New Roman" w:eastAsia="Arial" w:hAnsi="Times New Roman" w:cs="Times New Roman"/>
                <w:b/>
                <w:bCs/>
                <w:sz w:val="24"/>
                <w:szCs w:val="24"/>
                <w:lang w:val="ru-RU"/>
              </w:rPr>
              <w:t>ой</w:t>
            </w:r>
            <w:r w:rsidR="00DB6B03">
              <w:rPr>
                <w:rFonts w:ascii="Times New Roman" w:eastAsia="Arial" w:hAnsi="Times New Roman" w:cs="Times New Roman"/>
                <w:b/>
                <w:bCs/>
                <w:sz w:val="24"/>
                <w:szCs w:val="24"/>
                <w:lang w:val="ru-RU"/>
              </w:rPr>
              <w:t xml:space="preserve"> </w:t>
            </w:r>
            <w:r w:rsidRPr="00435BAD">
              <w:rPr>
                <w:rFonts w:ascii="Times New Roman" w:eastAsia="Arial" w:hAnsi="Times New Roman" w:cs="Times New Roman"/>
                <w:b/>
                <w:bCs/>
                <w:sz w:val="24"/>
                <w:szCs w:val="24"/>
                <w:lang w:val="ru-RU"/>
              </w:rPr>
              <w:t>безо</w:t>
            </w:r>
            <w:r w:rsidRPr="00435BAD">
              <w:rPr>
                <w:rFonts w:ascii="Times New Roman" w:eastAsia="Arial" w:hAnsi="Times New Roman" w:cs="Times New Roman"/>
                <w:b/>
                <w:bCs/>
                <w:spacing w:val="-1"/>
                <w:sz w:val="24"/>
                <w:szCs w:val="24"/>
                <w:lang w:val="ru-RU"/>
              </w:rPr>
              <w:t>п</w:t>
            </w:r>
            <w:r w:rsidRPr="00435BAD">
              <w:rPr>
                <w:rFonts w:ascii="Times New Roman" w:eastAsia="Arial" w:hAnsi="Times New Roman" w:cs="Times New Roman"/>
                <w:b/>
                <w:bCs/>
                <w:sz w:val="24"/>
                <w:szCs w:val="24"/>
                <w:lang w:val="ru-RU"/>
              </w:rPr>
              <w:t>ас</w:t>
            </w:r>
            <w:r w:rsidRPr="00435BAD">
              <w:rPr>
                <w:rFonts w:ascii="Times New Roman" w:eastAsia="Arial" w:hAnsi="Times New Roman" w:cs="Times New Roman"/>
                <w:b/>
                <w:bCs/>
                <w:spacing w:val="-1"/>
                <w:sz w:val="24"/>
                <w:szCs w:val="24"/>
                <w:lang w:val="ru-RU"/>
              </w:rPr>
              <w:t>н</w:t>
            </w:r>
            <w:r w:rsidRPr="00435BAD">
              <w:rPr>
                <w:rFonts w:ascii="Times New Roman" w:eastAsia="Arial" w:hAnsi="Times New Roman" w:cs="Times New Roman"/>
                <w:b/>
                <w:bCs/>
                <w:sz w:val="24"/>
                <w:szCs w:val="24"/>
                <w:lang w:val="ru-RU"/>
              </w:rPr>
              <w:t>ос</w:t>
            </w:r>
            <w:r w:rsidRPr="00435BAD">
              <w:rPr>
                <w:rFonts w:ascii="Times New Roman" w:eastAsia="Arial" w:hAnsi="Times New Roman" w:cs="Times New Roman"/>
                <w:b/>
                <w:bCs/>
                <w:spacing w:val="-3"/>
                <w:sz w:val="24"/>
                <w:szCs w:val="24"/>
                <w:lang w:val="ru-RU"/>
              </w:rPr>
              <w:t>т</w:t>
            </w:r>
            <w:r w:rsidRPr="00435BAD">
              <w:rPr>
                <w:rFonts w:ascii="Times New Roman" w:eastAsia="Arial" w:hAnsi="Times New Roman" w:cs="Times New Roman"/>
                <w:b/>
                <w:bCs/>
                <w:sz w:val="24"/>
                <w:szCs w:val="24"/>
                <w:lang w:val="ru-RU"/>
              </w:rPr>
              <w:t>и</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7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кциипопр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циипоэт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мспорядкомд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фор</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рного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голкавшко</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z w:val="24"/>
                <w:szCs w:val="24"/>
                <w:lang w:val="ru-RU"/>
              </w:rPr>
              <w:t>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122"/>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зао</w:t>
            </w:r>
            <w:r w:rsidRPr="00435BAD">
              <w:rPr>
                <w:rFonts w:ascii="Times New Roman" w:eastAsia="Times New Roman" w:hAnsi="Times New Roman" w:cs="Times New Roman"/>
                <w:spacing w:val="-1"/>
                <w:sz w:val="24"/>
                <w:szCs w:val="24"/>
                <w:lang w:val="ru-RU"/>
              </w:rPr>
              <w:t>ДП</w:t>
            </w:r>
            <w:r w:rsidRPr="00435BAD">
              <w:rPr>
                <w:rFonts w:ascii="Times New Roman" w:eastAsia="Times New Roman" w:hAnsi="Times New Roman" w:cs="Times New Roman"/>
                <w:sz w:val="24"/>
                <w:szCs w:val="24"/>
                <w:lang w:val="ru-RU"/>
              </w:rPr>
              <w:t>Ди</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ботка</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оот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ющихполож</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65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зовпо</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аче</w:t>
            </w:r>
            <w:r w:rsidRPr="00435BAD">
              <w:rPr>
                <w:rFonts w:ascii="Times New Roman" w:eastAsia="Times New Roman" w:hAnsi="Times New Roman" w:cs="Times New Roman"/>
                <w:sz w:val="24"/>
                <w:szCs w:val="24"/>
                <w:lang w:val="ru-RU"/>
              </w:rPr>
              <w:t>нииот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хзапрот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тояниезд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йипо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аи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лао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Ю</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E72F19">
        <w:trPr>
          <w:trHeight w:hRule="exact" w:val="1523"/>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звгод</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,от</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z w:val="24"/>
                <w:szCs w:val="24"/>
              </w:rPr>
              <w:t>а</w:t>
            </w:r>
            <w:r w:rsidR="00E72F19" w:rsidRPr="00435BAD">
              <w:rPr>
                <w:rFonts w:ascii="Times New Roman" w:eastAsia="Times New Roman" w:hAnsi="Times New Roman" w:cs="Times New Roman"/>
                <w:sz w:val="24"/>
                <w:szCs w:val="24"/>
                <w:lang w:val="ru-RU"/>
              </w:rPr>
              <w:t>пожарнуюбезопасность</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14122" w:type="dxa"/>
        <w:tblInd w:w="346" w:type="dxa"/>
        <w:tblLayout w:type="fixed"/>
        <w:tblLook w:val="01E0" w:firstRow="1" w:lastRow="1" w:firstColumn="1" w:lastColumn="1" w:noHBand="0" w:noVBand="0"/>
      </w:tblPr>
      <w:tblGrid>
        <w:gridCol w:w="37"/>
        <w:gridCol w:w="3028"/>
        <w:gridCol w:w="6894"/>
        <w:gridCol w:w="4163"/>
      </w:tblGrid>
      <w:tr w:rsidR="00854E17" w:rsidRPr="00435BAD" w:rsidTr="00B120DC">
        <w:trPr>
          <w:trHeight w:hRule="exact" w:val="442"/>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rPr>
            </w:pP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пож.б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ть</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яб</w:t>
            </w:r>
            <w:r w:rsidRPr="00435BAD">
              <w:rPr>
                <w:rFonts w:ascii="Times New Roman" w:eastAsia="Times New Roman" w:hAnsi="Times New Roman" w:cs="Times New Roman"/>
                <w:spacing w:val="-1"/>
                <w:sz w:val="24"/>
                <w:szCs w:val="24"/>
                <w:lang w:val="ru-RU"/>
              </w:rPr>
              <w:t>есе</w:t>
            </w:r>
            <w:r w:rsidRPr="00435BAD">
              <w:rPr>
                <w:rFonts w:ascii="Times New Roman" w:eastAsia="Times New Roman" w:hAnsi="Times New Roman" w:cs="Times New Roman"/>
                <w:sz w:val="24"/>
                <w:szCs w:val="24"/>
                <w:lang w:val="ru-RU"/>
              </w:rPr>
              <w:t>диз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нятийпо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rsidP="00E72F19">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E72F19" w:rsidRPr="00435BAD">
              <w:rPr>
                <w:rFonts w:ascii="Times New Roman" w:eastAsia="Times New Roman" w:hAnsi="Times New Roman" w:cs="Times New Roman"/>
                <w:sz w:val="24"/>
                <w:szCs w:val="24"/>
                <w:lang w:val="ru-RU"/>
              </w:rPr>
              <w:t>-оргганизатор ОБЖ</w:t>
            </w:r>
          </w:p>
        </w:tc>
      </w:tr>
      <w:tr w:rsidR="00854E17" w:rsidRPr="00077D97"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9.</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31"/>
              <w:rPr>
                <w:rFonts w:ascii="Times New Roman" w:eastAsia="Times New Roman" w:hAnsi="Times New Roman" w:cs="Times New Roman"/>
                <w:sz w:val="24"/>
                <w:szCs w:val="24"/>
              </w:rPr>
            </w:pPr>
            <w:r w:rsidRPr="00435BAD">
              <w:rPr>
                <w:rFonts w:ascii="Times New Roman" w:eastAsia="Times New Roman" w:hAnsi="Times New Roman" w:cs="Times New Roman"/>
                <w:spacing w:val="-1"/>
                <w:w w:val="95"/>
                <w:sz w:val="24"/>
                <w:szCs w:val="24"/>
              </w:rPr>
              <w:t>се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69"/>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ниес</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жапопр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E72F19">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Классные руководители</w:t>
            </w:r>
            <w:r w:rsidR="00D62C93" w:rsidRPr="00435BAD">
              <w:rPr>
                <w:rFonts w:ascii="Times New Roman" w:eastAsia="Times New Roman" w:hAnsi="Times New Roman" w:cs="Times New Roman"/>
                <w:sz w:val="24"/>
                <w:szCs w:val="24"/>
                <w:lang w:val="ru-RU"/>
              </w:rPr>
              <w:t>,от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p>
        </w:tc>
      </w:tr>
      <w:tr w:rsidR="00854E17" w:rsidRPr="00435BAD" w:rsidTr="00B120DC">
        <w:trPr>
          <w:trHeight w:hRule="exact" w:val="715"/>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10.</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0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твпо</w:t>
            </w:r>
            <w:r w:rsidRPr="00435BAD">
              <w:rPr>
                <w:rFonts w:ascii="Times New Roman" w:eastAsia="Times New Roman" w:hAnsi="Times New Roman" w:cs="Times New Roman"/>
                <w:spacing w:val="-3"/>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рокиз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ки.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z w:val="24"/>
                <w:szCs w:val="24"/>
                <w:lang w:val="ru-RU"/>
              </w:rPr>
              <w:t>,завхоз</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завгод</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жапо</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мпож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всем</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колыср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ци</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p>
        </w:tc>
      </w:tr>
      <w:tr w:rsidR="00854E17" w:rsidRPr="00435BAD" w:rsidTr="00B120DC">
        <w:trPr>
          <w:trHeight w:hRule="exact" w:val="1239"/>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w:t>
            </w:r>
            <w:r w:rsidRPr="00435BAD">
              <w:rPr>
                <w:rFonts w:ascii="Times New Roman" w:eastAsia="Times New Roman" w:hAnsi="Times New Roman" w:cs="Times New Roman"/>
                <w:spacing w:val="-1"/>
                <w:sz w:val="24"/>
                <w:szCs w:val="24"/>
              </w:rPr>
              <w:t>че</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рть</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нятиесо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яир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ишколыпоотр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озникно</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ра</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4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D56A62"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зв3года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нияиз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ля</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ииз</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мпротокола</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077D97" w:rsidTr="00B120DC">
        <w:trPr>
          <w:trHeight w:hRule="exact" w:val="991"/>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328"/>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кихп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хогн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шит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й,ат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кжеконтро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ши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лотн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5"/>
                <w:sz w:val="24"/>
                <w:szCs w:val="24"/>
              </w:rPr>
              <w:t>е</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тино</w:t>
            </w:r>
            <w:r w:rsidRPr="00435BAD">
              <w:rPr>
                <w:rFonts w:ascii="Times New Roman" w:eastAsia="Times New Roman" w:hAnsi="Times New Roman" w:cs="Times New Roman"/>
                <w:spacing w:val="-1"/>
                <w:sz w:val="24"/>
                <w:szCs w:val="24"/>
              </w:rPr>
              <w:t>ме</w:t>
            </w:r>
            <w:r w:rsidRPr="00435BAD">
              <w:rPr>
                <w:rFonts w:ascii="Times New Roman" w:eastAsia="Times New Roman" w:hAnsi="Times New Roman" w:cs="Times New Roman"/>
                <w:sz w:val="24"/>
                <w:szCs w:val="24"/>
              </w:rPr>
              <w:t>раогн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шит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йв</w:t>
            </w:r>
            <w:r w:rsidRPr="00435BAD">
              <w:rPr>
                <w:rFonts w:ascii="Times New Roman" w:eastAsia="Times New Roman" w:hAnsi="Times New Roman" w:cs="Times New Roman"/>
                <w:spacing w:val="2"/>
                <w:sz w:val="24"/>
                <w:szCs w:val="24"/>
              </w:rPr>
              <w:t>ж</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рн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тап</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в</w:t>
            </w:r>
            <w:r w:rsidRPr="00435BAD">
              <w:rPr>
                <w:rFonts w:ascii="Times New Roman" w:eastAsia="Times New Roman" w:hAnsi="Times New Roman" w:cs="Times New Roman"/>
                <w:sz w:val="24"/>
                <w:szCs w:val="24"/>
              </w:rPr>
              <w:t>и</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х</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твпож</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3"/>
                <w:sz w:val="24"/>
                <w:szCs w:val="24"/>
              </w:rPr>
              <w:t>т</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ш</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ния</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rsidP="00D56A62">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 завхоз</w:t>
            </w:r>
          </w:p>
        </w:tc>
      </w:tr>
      <w:tr w:rsidR="00854E17" w:rsidRPr="00077D97" w:rsidTr="00B120DC">
        <w:trPr>
          <w:trHeight w:hRule="exact" w:val="718"/>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одовиззд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ияшк</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лыл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гкоот</w:t>
            </w:r>
            <w:r w:rsidRPr="00435BAD">
              <w:rPr>
                <w:rFonts w:ascii="Times New Roman" w:eastAsia="Times New Roman" w:hAnsi="Times New Roman" w:cs="Times New Roman"/>
                <w:spacing w:val="1"/>
                <w:sz w:val="24"/>
                <w:szCs w:val="24"/>
                <w:lang w:val="ru-RU"/>
              </w:rPr>
              <w:t>к</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ыва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 завхоз</w:t>
            </w:r>
          </w:p>
        </w:tc>
      </w:tr>
      <w:tr w:rsidR="00854E17" w:rsidRPr="00435BAD" w:rsidTr="00B120DC">
        <w:trPr>
          <w:trHeight w:hRule="exact" w:val="994"/>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ритьи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клю</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иевэл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ктрощит</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ртн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йиот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иеогол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хпро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одов</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56A62">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w:t>
            </w:r>
            <w:r w:rsidR="00D62C93" w:rsidRPr="00435BAD">
              <w:rPr>
                <w:rFonts w:ascii="Times New Roman" w:eastAsia="Times New Roman" w:hAnsi="Times New Roman" w:cs="Times New Roman"/>
                <w:sz w:val="24"/>
                <w:szCs w:val="24"/>
                <w:lang w:val="ru-RU"/>
              </w:rPr>
              <w:t>т</w:t>
            </w:r>
            <w:r w:rsidR="00D62C93" w:rsidRPr="00435BAD">
              <w:rPr>
                <w:rFonts w:ascii="Times New Roman" w:eastAsia="Times New Roman" w:hAnsi="Times New Roman" w:cs="Times New Roman"/>
                <w:spacing w:val="-1"/>
                <w:sz w:val="24"/>
                <w:szCs w:val="24"/>
                <w:lang w:val="ru-RU"/>
              </w:rPr>
              <w:t>в</w:t>
            </w:r>
            <w:r w:rsidR="00D62C93" w:rsidRPr="00435BAD">
              <w:rPr>
                <w:rFonts w:ascii="Times New Roman" w:eastAsia="Times New Roman" w:hAnsi="Times New Roman" w:cs="Times New Roman"/>
                <w:sz w:val="24"/>
                <w:szCs w:val="24"/>
                <w:lang w:val="ru-RU"/>
              </w:rPr>
              <w:t>.</w:t>
            </w:r>
            <w:r w:rsidR="00D62C93" w:rsidRPr="00435BAD">
              <w:rPr>
                <w:rFonts w:ascii="Times New Roman" w:eastAsia="Times New Roman" w:hAnsi="Times New Roman" w:cs="Times New Roman"/>
                <w:spacing w:val="-2"/>
                <w:sz w:val="24"/>
                <w:szCs w:val="24"/>
                <w:lang w:val="ru-RU"/>
              </w:rPr>
              <w:t>з</w:t>
            </w:r>
            <w:r w:rsidR="00D62C93" w:rsidRPr="00435BAD">
              <w:rPr>
                <w:rFonts w:ascii="Times New Roman" w:eastAsia="Times New Roman" w:hAnsi="Times New Roman" w:cs="Times New Roman"/>
                <w:sz w:val="24"/>
                <w:szCs w:val="24"/>
                <w:lang w:val="ru-RU"/>
              </w:rPr>
              <w:t>апож.б</w:t>
            </w:r>
            <w:r w:rsidR="00D62C93" w:rsidRPr="00435BAD">
              <w:rPr>
                <w:rFonts w:ascii="Times New Roman" w:eastAsia="Times New Roman" w:hAnsi="Times New Roman" w:cs="Times New Roman"/>
                <w:spacing w:val="-1"/>
                <w:sz w:val="24"/>
                <w:szCs w:val="24"/>
                <w:lang w:val="ru-RU"/>
              </w:rPr>
              <w:t>е</w:t>
            </w:r>
            <w:r w:rsidR="00D62C93" w:rsidRPr="00435BAD">
              <w:rPr>
                <w:rFonts w:ascii="Times New Roman" w:eastAsia="Times New Roman" w:hAnsi="Times New Roman" w:cs="Times New Roman"/>
                <w:sz w:val="24"/>
                <w:szCs w:val="24"/>
                <w:lang w:val="ru-RU"/>
              </w:rPr>
              <w:t>зоп</w:t>
            </w:r>
            <w:r w:rsidR="00D62C93" w:rsidRPr="00435BAD">
              <w:rPr>
                <w:rFonts w:ascii="Times New Roman" w:eastAsia="Times New Roman" w:hAnsi="Times New Roman" w:cs="Times New Roman"/>
                <w:spacing w:val="-1"/>
                <w:sz w:val="24"/>
                <w:szCs w:val="24"/>
                <w:lang w:val="ru-RU"/>
              </w:rPr>
              <w:t>ас</w:t>
            </w:r>
            <w:r w:rsidR="00D62C93" w:rsidRPr="00435BAD">
              <w:rPr>
                <w:rFonts w:ascii="Times New Roman" w:eastAsia="Times New Roman" w:hAnsi="Times New Roman" w:cs="Times New Roman"/>
                <w:sz w:val="24"/>
                <w:szCs w:val="24"/>
                <w:lang w:val="ru-RU"/>
              </w:rPr>
              <w:t>но</w:t>
            </w:r>
            <w:r w:rsidR="00D62C93" w:rsidRPr="00435BAD">
              <w:rPr>
                <w:rFonts w:ascii="Times New Roman" w:eastAsia="Times New Roman" w:hAnsi="Times New Roman" w:cs="Times New Roman"/>
                <w:spacing w:val="-1"/>
                <w:sz w:val="24"/>
                <w:szCs w:val="24"/>
                <w:lang w:val="ru-RU"/>
              </w:rPr>
              <w:t>с</w:t>
            </w:r>
            <w:r w:rsidR="00D62C93"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z w:val="24"/>
                <w:szCs w:val="24"/>
                <w:lang w:val="ru-RU"/>
              </w:rPr>
              <w:t>,завхоз</w:t>
            </w:r>
          </w:p>
        </w:tc>
      </w:tr>
      <w:tr w:rsidR="00854E17" w:rsidRPr="00435BAD" w:rsidTr="00B120DC">
        <w:trPr>
          <w:trHeight w:hRule="exact" w:val="1270"/>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17.</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7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облюд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ки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вече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огодн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масс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z w:val="24"/>
                <w:szCs w:val="24"/>
                <w:lang w:val="ru-RU"/>
              </w:rPr>
              <w:t>рият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ив</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яихпро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ботников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B120DC">
        <w:trPr>
          <w:trHeight w:hRule="exact" w:val="715"/>
        </w:trPr>
        <w:tc>
          <w:tcPr>
            <w:tcW w:w="37"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18.</w:t>
            </w:r>
          </w:p>
        </w:tc>
        <w:tc>
          <w:tcPr>
            <w:tcW w:w="3028"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6894"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5"/>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боткаиоб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ече</w:t>
            </w:r>
            <w:r w:rsidRPr="00435BAD">
              <w:rPr>
                <w:rFonts w:ascii="Times New Roman" w:eastAsia="Times New Roman" w:hAnsi="Times New Roman" w:cs="Times New Roman"/>
                <w:sz w:val="24"/>
                <w:szCs w:val="24"/>
                <w:lang w:val="ru-RU"/>
              </w:rPr>
              <w:t>ниер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ыопо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нияприпож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ре</w:t>
            </w:r>
          </w:p>
        </w:tc>
        <w:tc>
          <w:tcPr>
            <w:tcW w:w="4163"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bl>
    <w:p w:rsidR="00854E17" w:rsidRPr="00435BAD" w:rsidRDefault="00854E17">
      <w:pPr>
        <w:rPr>
          <w:rFonts w:ascii="Times New Roman" w:eastAsia="Times New Roman" w:hAnsi="Times New Roman" w:cs="Times New Roman"/>
          <w:sz w:val="24"/>
          <w:szCs w:val="24"/>
          <w:lang w:val="ru-RU"/>
        </w:rPr>
        <w:sectPr w:rsidR="00854E17" w:rsidRPr="00435BAD">
          <w:footerReference w:type="default" r:id="rId22"/>
          <w:pgSz w:w="16839" w:h="11920" w:orient="landscape"/>
          <w:pgMar w:top="1040" w:right="800" w:bottom="1180" w:left="1920" w:header="0" w:footer="985" w:gutter="0"/>
          <w:cols w:space="720"/>
        </w:sectPr>
      </w:pPr>
    </w:p>
    <w:p w:rsidR="00854E17" w:rsidRPr="00435BAD" w:rsidRDefault="00854E17">
      <w:pPr>
        <w:spacing w:before="5" w:line="80" w:lineRule="exact"/>
        <w:rPr>
          <w:rFonts w:ascii="Times New Roman" w:hAnsi="Times New Roman" w:cs="Times New Roman"/>
          <w:sz w:val="24"/>
          <w:szCs w:val="24"/>
          <w:lang w:val="ru-RU"/>
        </w:rPr>
      </w:pPr>
    </w:p>
    <w:tbl>
      <w:tblPr>
        <w:tblStyle w:val="TableNormal"/>
        <w:tblpPr w:leftFromText="180" w:rightFromText="180" w:vertAnchor="text" w:tblpX="151" w:tblpY="1"/>
        <w:tblOverlap w:val="never"/>
        <w:tblW w:w="0" w:type="auto"/>
        <w:tblLayout w:type="fixed"/>
        <w:tblLook w:val="01E0" w:firstRow="1" w:lastRow="1" w:firstColumn="1" w:lastColumn="1" w:noHBand="0" w:noVBand="0"/>
      </w:tblPr>
      <w:tblGrid>
        <w:gridCol w:w="531"/>
        <w:gridCol w:w="36"/>
        <w:gridCol w:w="2168"/>
        <w:gridCol w:w="18"/>
        <w:gridCol w:w="7685"/>
        <w:gridCol w:w="17"/>
        <w:gridCol w:w="3402"/>
      </w:tblGrid>
      <w:tr w:rsidR="00854E17" w:rsidRPr="00077D97"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19.</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ржкаот</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иянат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ишколы</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r w:rsidR="00D56A62" w:rsidRPr="00435BAD">
              <w:rPr>
                <w:rFonts w:ascii="Times New Roman" w:eastAsia="Times New Roman" w:hAnsi="Times New Roman" w:cs="Times New Roman"/>
                <w:sz w:val="24"/>
                <w:szCs w:val="24"/>
                <w:lang w:val="ru-RU"/>
              </w:rPr>
              <w:t>,завхоз</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Корр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циипопож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3"/>
                <w:sz w:val="24"/>
                <w:szCs w:val="24"/>
                <w:lang w:val="ru-RU"/>
              </w:rPr>
              <w:t>э</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4"/>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боткапоря</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кад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озник</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раиозн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ьсним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дников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5"/>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ight="22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изд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иепр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зовобо</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нномзар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z w:val="24"/>
                <w:szCs w:val="24"/>
                <w:lang w:val="ru-RU"/>
              </w:rPr>
              <w:t>упроти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мвшколе</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24.</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ight="99"/>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зовоб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тиво</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ийи</w:t>
            </w:r>
            <w:r w:rsidRPr="00435BAD">
              <w:rPr>
                <w:rFonts w:ascii="Times New Roman" w:eastAsia="Times New Roman" w:hAnsi="Times New Roman" w:cs="Times New Roman"/>
                <w:spacing w:val="-1"/>
                <w:sz w:val="24"/>
                <w:szCs w:val="24"/>
                <w:lang w:val="ru-RU"/>
              </w:rPr>
              <w:t>весе</w:t>
            </w:r>
            <w:r w:rsidRPr="00435BAD">
              <w:rPr>
                <w:rFonts w:ascii="Times New Roman" w:eastAsia="Times New Roman" w:hAnsi="Times New Roman" w:cs="Times New Roman"/>
                <w:sz w:val="24"/>
                <w:szCs w:val="24"/>
                <w:lang w:val="ru-RU"/>
              </w:rPr>
              <w:t>нне</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тнийп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tc>
      </w:tr>
      <w:tr w:rsidR="00854E17"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25.</w:t>
            </w:r>
          </w:p>
        </w:tc>
        <w:tc>
          <w:tcPr>
            <w:tcW w:w="2222" w:type="dxa"/>
            <w:gridSpan w:val="3"/>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7702" w:type="dxa"/>
            <w:gridSpan w:val="2"/>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ight="61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ьзат</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кимоб</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мподрядн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w:t>
            </w:r>
          </w:p>
        </w:tc>
        <w:tc>
          <w:tcPr>
            <w:tcW w:w="3402" w:type="dxa"/>
            <w:tcBorders>
              <w:top w:val="single" w:sz="7" w:space="0" w:color="939393"/>
              <w:left w:val="single" w:sz="7" w:space="0" w:color="939393"/>
              <w:bottom w:val="single" w:sz="7" w:space="0" w:color="939393"/>
              <w:right w:val="single" w:sz="7" w:space="0" w:color="939393"/>
            </w:tcBorders>
          </w:tcPr>
          <w:p w:rsidR="00854E17" w:rsidRPr="00435BAD" w:rsidRDefault="00D62C93"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rsidTr="0064582E">
        <w:trPr>
          <w:trHeight w:hRule="exact" w:val="1107"/>
        </w:trPr>
        <w:tc>
          <w:tcPr>
            <w:tcW w:w="531" w:type="dxa"/>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29.</w:t>
            </w:r>
          </w:p>
        </w:tc>
        <w:tc>
          <w:tcPr>
            <w:tcW w:w="2222" w:type="dxa"/>
            <w:gridSpan w:val="3"/>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ight="680"/>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ниепроти</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хо</w:t>
            </w:r>
            <w:r w:rsidRPr="00435BAD">
              <w:rPr>
                <w:rFonts w:ascii="Times New Roman" w:eastAsia="Times New Roman" w:hAnsi="Times New Roman" w:cs="Times New Roman"/>
                <w:spacing w:val="-1"/>
                <w:sz w:val="24"/>
                <w:szCs w:val="24"/>
                <w:lang w:val="ru-RU"/>
              </w:rPr>
              <w:t>см</w:t>
            </w:r>
            <w:r w:rsidRPr="00435BAD">
              <w:rPr>
                <w:rFonts w:ascii="Times New Roman" w:eastAsia="Times New Roman" w:hAnsi="Times New Roman" w:cs="Times New Roman"/>
                <w:sz w:val="24"/>
                <w:szCs w:val="24"/>
                <w:lang w:val="ru-RU"/>
              </w:rPr>
              <w:t>отров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тнос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дник</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и</w:t>
            </w:r>
            <w:r w:rsidR="00D56A62" w:rsidRPr="00435BAD">
              <w:rPr>
                <w:rFonts w:ascii="Times New Roman" w:eastAsia="Times New Roman" w:hAnsi="Times New Roman" w:cs="Times New Roman"/>
                <w:w w:val="99"/>
                <w:sz w:val="24"/>
                <w:szCs w:val="24"/>
                <w:lang w:val="ru-RU"/>
              </w:rPr>
              <w:t>Троснянской пожарной части</w:t>
            </w:r>
            <w:r w:rsidRPr="00435BAD">
              <w:rPr>
                <w:rFonts w:ascii="Times New Roman" w:eastAsia="Times New Roman" w:hAnsi="Times New Roman" w:cs="Times New Roman"/>
                <w:sz w:val="24"/>
                <w:szCs w:val="24"/>
                <w:lang w:val="ru-RU"/>
              </w:rPr>
              <w:t>др.орг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ци</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p w:rsidR="006118F0" w:rsidRPr="00435BAD" w:rsidRDefault="006118F0" w:rsidP="0064582E">
            <w:pPr>
              <w:pStyle w:val="TableParagraph"/>
              <w:spacing w:before="65"/>
              <w:ind w:left="66" w:right="680"/>
              <w:rPr>
                <w:rFonts w:ascii="Times New Roman" w:eastAsia="Times New Roman" w:hAnsi="Times New Roman" w:cs="Times New Roman"/>
                <w:sz w:val="24"/>
                <w:szCs w:val="24"/>
                <w:lang w:val="ru-RU"/>
              </w:rPr>
            </w:pPr>
          </w:p>
        </w:tc>
        <w:tc>
          <w:tcPr>
            <w:tcW w:w="3402" w:type="dxa"/>
            <w:tcBorders>
              <w:top w:val="single" w:sz="7" w:space="0" w:color="939393"/>
              <w:left w:val="single" w:sz="7" w:space="0" w:color="939393"/>
              <w:bottom w:val="single" w:sz="4" w:space="0" w:color="auto"/>
              <w:right w:val="single" w:sz="7" w:space="0" w:color="939393"/>
            </w:tcBorders>
          </w:tcPr>
          <w:p w:rsidR="00854E17" w:rsidRPr="00435BAD" w:rsidRDefault="00D62C93"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з</w:t>
            </w:r>
            <w:r w:rsidRPr="00435BAD">
              <w:rPr>
                <w:rFonts w:ascii="Times New Roman" w:eastAsia="Times New Roman" w:hAnsi="Times New Roman" w:cs="Times New Roman"/>
                <w:sz w:val="24"/>
                <w:szCs w:val="24"/>
                <w:lang w:val="ru-RU"/>
              </w:rPr>
              <w:t>апож.б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ть</w:t>
            </w:r>
          </w:p>
          <w:p w:rsidR="006118F0" w:rsidRPr="00435BAD" w:rsidRDefault="006118F0" w:rsidP="0064582E">
            <w:pPr>
              <w:pStyle w:val="TableParagraph"/>
              <w:spacing w:before="65"/>
              <w:ind w:left="66"/>
              <w:rPr>
                <w:rFonts w:ascii="Times New Roman" w:eastAsia="Times New Roman" w:hAnsi="Times New Roman" w:cs="Times New Roman"/>
                <w:sz w:val="24"/>
                <w:szCs w:val="24"/>
                <w:lang w:val="ru-RU"/>
              </w:rPr>
            </w:pPr>
          </w:p>
        </w:tc>
      </w:tr>
      <w:tr w:rsidR="008D2371" w:rsidRPr="00435BAD" w:rsidTr="0064582E">
        <w:trPr>
          <w:trHeight w:hRule="exact" w:val="720"/>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30</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9"/>
              <w:rPr>
                <w:rFonts w:ascii="Times New Roman" w:hAnsi="Times New Roman" w:cs="Times New Roman"/>
                <w:sz w:val="24"/>
                <w:szCs w:val="24"/>
              </w:rPr>
            </w:pPr>
            <w:r w:rsidRPr="00435BAD">
              <w:rPr>
                <w:rFonts w:ascii="Times New Roman" w:hAnsi="Times New Roman" w:cs="Times New Roman"/>
                <w:spacing w:val="-2"/>
                <w:sz w:val="24"/>
                <w:szCs w:val="24"/>
              </w:rPr>
              <w:t>2 раза в год</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right="562"/>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Проводить инструктаж по правилам </w:t>
            </w:r>
            <w:r w:rsidRPr="00435BAD">
              <w:rPr>
                <w:rFonts w:ascii="Times New Roman" w:hAnsi="Times New Roman" w:cs="Times New Roman"/>
                <w:sz w:val="24"/>
                <w:szCs w:val="24"/>
                <w:lang w:val="ru-RU"/>
              </w:rPr>
              <w:t xml:space="preserve">пожарной безопасности среди </w:t>
            </w:r>
            <w:r w:rsidRPr="00435BAD">
              <w:rPr>
                <w:rFonts w:ascii="Times New Roman" w:hAnsi="Times New Roman" w:cs="Times New Roman"/>
                <w:spacing w:val="-1"/>
                <w:sz w:val="24"/>
                <w:szCs w:val="24"/>
                <w:lang w:val="ru-RU"/>
              </w:rPr>
              <w:t>сотрудников и учащихся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left="50" w:right="104"/>
              <w:rPr>
                <w:rFonts w:ascii="Times New Roman" w:hAnsi="Times New Roman" w:cs="Times New Roman"/>
                <w:sz w:val="24"/>
                <w:szCs w:val="24"/>
              </w:rPr>
            </w:pPr>
            <w:r w:rsidRPr="00435BAD">
              <w:rPr>
                <w:rFonts w:ascii="Times New Roman" w:hAnsi="Times New Roman" w:cs="Times New Roman"/>
                <w:spacing w:val="-2"/>
                <w:sz w:val="24"/>
                <w:szCs w:val="24"/>
              </w:rPr>
              <w:t>Ответственныйзапожарнуюбезопасность,классные руководители</w:t>
            </w:r>
          </w:p>
        </w:tc>
      </w:tr>
      <w:tr w:rsidR="008D2371" w:rsidRPr="00435BAD" w:rsidTr="0064582E">
        <w:trPr>
          <w:trHeight w:hRule="exact" w:val="536"/>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31</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2"/>
              <w:rPr>
                <w:rFonts w:ascii="Times New Roman" w:hAnsi="Times New Roman" w:cs="Times New Roman"/>
                <w:sz w:val="24"/>
                <w:szCs w:val="24"/>
              </w:rPr>
            </w:pPr>
            <w:r w:rsidRPr="00435BAD">
              <w:rPr>
                <w:rFonts w:ascii="Times New Roman" w:hAnsi="Times New Roman" w:cs="Times New Roman"/>
                <w:spacing w:val="-1"/>
                <w:sz w:val="24"/>
                <w:szCs w:val="24"/>
              </w:rPr>
              <w:t>4 раза в год</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right="349" w:hanging="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Проводить практические занятия по </w:t>
            </w:r>
            <w:r w:rsidRPr="00435BAD">
              <w:rPr>
                <w:rFonts w:ascii="Times New Roman" w:hAnsi="Times New Roman" w:cs="Times New Roman"/>
                <w:spacing w:val="-2"/>
                <w:sz w:val="24"/>
                <w:szCs w:val="24"/>
                <w:lang w:val="ru-RU"/>
              </w:rPr>
              <w:t xml:space="preserve">эвакуации детей и сотрудников ОУ на </w:t>
            </w:r>
            <w:r w:rsidRPr="00435BAD">
              <w:rPr>
                <w:rFonts w:ascii="Times New Roman" w:hAnsi="Times New Roman" w:cs="Times New Roman"/>
                <w:spacing w:val="-1"/>
                <w:sz w:val="24"/>
                <w:szCs w:val="24"/>
                <w:lang w:val="ru-RU"/>
              </w:rPr>
              <w:t>случай обнаружения пожара</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4" w:lineRule="exact"/>
              <w:ind w:left="14" w:right="58"/>
              <w:rPr>
                <w:rFonts w:ascii="Times New Roman" w:hAnsi="Times New Roman" w:cs="Times New Roman"/>
                <w:sz w:val="24"/>
                <w:szCs w:val="24"/>
              </w:rPr>
            </w:pPr>
            <w:r w:rsidRPr="00435BAD">
              <w:rPr>
                <w:rFonts w:ascii="Times New Roman" w:hAnsi="Times New Roman" w:cs="Times New Roman"/>
                <w:spacing w:val="-3"/>
                <w:sz w:val="24"/>
                <w:szCs w:val="24"/>
              </w:rPr>
              <w:t>преподаватель ОБЖ</w:t>
            </w:r>
            <w:r w:rsidRPr="00435BAD">
              <w:rPr>
                <w:rFonts w:ascii="Times New Roman" w:hAnsi="Times New Roman" w:cs="Times New Roman"/>
                <w:spacing w:val="-2"/>
                <w:sz w:val="24"/>
                <w:szCs w:val="24"/>
              </w:rPr>
              <w:t>, кл. руководители</w:t>
            </w:r>
          </w:p>
        </w:tc>
      </w:tr>
      <w:tr w:rsidR="008D2371" w:rsidRPr="00077D97" w:rsidTr="0064582E">
        <w:trPr>
          <w:trHeight w:hRule="exact" w:val="368"/>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32</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32"/>
              <w:rPr>
                <w:rFonts w:ascii="Times New Roman" w:hAnsi="Times New Roman" w:cs="Times New Roman"/>
                <w:sz w:val="24"/>
                <w:szCs w:val="24"/>
              </w:rPr>
            </w:pPr>
            <w:r w:rsidRPr="00435BAD">
              <w:rPr>
                <w:rFonts w:ascii="Times New Roman" w:hAnsi="Times New Roman" w:cs="Times New Roman"/>
                <w:spacing w:val="-2"/>
                <w:sz w:val="24"/>
                <w:szCs w:val="24"/>
              </w:rPr>
              <w:t>июнь-июль</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right="900" w:hanging="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Проведения опрессовки системы </w:t>
            </w:r>
            <w:r w:rsidRPr="00435BAD">
              <w:rPr>
                <w:rFonts w:ascii="Times New Roman" w:hAnsi="Times New Roman" w:cs="Times New Roman"/>
                <w:spacing w:val="-1"/>
                <w:sz w:val="24"/>
                <w:szCs w:val="24"/>
                <w:lang w:val="ru-RU"/>
              </w:rPr>
              <w:t>отопления и водоснабжения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left="14" w:right="72"/>
              <w:rPr>
                <w:rFonts w:ascii="Times New Roman" w:hAnsi="Times New Roman" w:cs="Times New Roman"/>
                <w:sz w:val="24"/>
                <w:szCs w:val="24"/>
                <w:lang w:val="ru-RU"/>
              </w:rPr>
            </w:pPr>
            <w:r w:rsidRPr="00435BAD">
              <w:rPr>
                <w:rFonts w:ascii="Times New Roman" w:hAnsi="Times New Roman" w:cs="Times New Roman"/>
                <w:sz w:val="24"/>
                <w:szCs w:val="24"/>
                <w:lang w:val="ru-RU"/>
              </w:rPr>
              <w:t>Директор,завхоз, МУЖКП Троснянского района</w:t>
            </w:r>
          </w:p>
        </w:tc>
      </w:tr>
      <w:tr w:rsidR="008D2371" w:rsidRPr="00435BAD" w:rsidTr="0064582E">
        <w:trPr>
          <w:trHeight w:hRule="exact" w:val="893"/>
        </w:trPr>
        <w:tc>
          <w:tcPr>
            <w:tcW w:w="531"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33</w:t>
            </w:r>
          </w:p>
        </w:tc>
        <w:tc>
          <w:tcPr>
            <w:tcW w:w="2222" w:type="dxa"/>
            <w:gridSpan w:val="3"/>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ind w:left="428"/>
              <w:rPr>
                <w:rFonts w:ascii="Times New Roman" w:hAnsi="Times New Roman" w:cs="Times New Roman"/>
                <w:sz w:val="24"/>
                <w:szCs w:val="24"/>
              </w:rPr>
            </w:pPr>
            <w:r w:rsidRPr="00435BAD">
              <w:rPr>
                <w:rFonts w:ascii="Times New Roman" w:hAnsi="Times New Roman" w:cs="Times New Roman"/>
                <w:spacing w:val="-2"/>
                <w:sz w:val="24"/>
                <w:szCs w:val="24"/>
              </w:rPr>
              <w:t>июнь-июль</w:t>
            </w:r>
          </w:p>
        </w:tc>
        <w:tc>
          <w:tcPr>
            <w:tcW w:w="7702" w:type="dxa"/>
            <w:gridSpan w:val="2"/>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77" w:lineRule="exact"/>
              <w:ind w:right="590" w:hanging="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замеров сопротивления </w:t>
            </w:r>
            <w:r w:rsidRPr="00435BAD">
              <w:rPr>
                <w:rFonts w:ascii="Times New Roman" w:hAnsi="Times New Roman" w:cs="Times New Roman"/>
                <w:spacing w:val="-1"/>
                <w:sz w:val="24"/>
                <w:szCs w:val="24"/>
                <w:lang w:val="ru-RU"/>
              </w:rPr>
              <w:t>изоляции и защитного заземления</w:t>
            </w:r>
          </w:p>
        </w:tc>
        <w:tc>
          <w:tcPr>
            <w:tcW w:w="3402" w:type="dxa"/>
            <w:tcBorders>
              <w:top w:val="single" w:sz="4" w:space="0" w:color="auto"/>
              <w:left w:val="single" w:sz="7" w:space="0" w:color="939393"/>
              <w:bottom w:val="single" w:sz="4" w:space="0" w:color="auto"/>
              <w:right w:val="single" w:sz="7" w:space="0" w:color="939393"/>
            </w:tcBorders>
          </w:tcPr>
          <w:p w:rsidR="008D2371" w:rsidRPr="00435BAD" w:rsidRDefault="008D2371" w:rsidP="0064582E">
            <w:pPr>
              <w:shd w:val="clear" w:color="auto" w:fill="FFFFFF"/>
              <w:autoSpaceDE w:val="0"/>
              <w:autoSpaceDN w:val="0"/>
              <w:adjustRightInd w:val="0"/>
              <w:spacing w:line="281" w:lineRule="exact"/>
              <w:ind w:left="266" w:right="328"/>
              <w:rPr>
                <w:rFonts w:ascii="Times New Roman" w:hAnsi="Times New Roman" w:cs="Times New Roman"/>
                <w:sz w:val="24"/>
                <w:szCs w:val="24"/>
              </w:rPr>
            </w:pPr>
            <w:r w:rsidRPr="00435BAD">
              <w:rPr>
                <w:rFonts w:ascii="Times New Roman" w:hAnsi="Times New Roman" w:cs="Times New Roman"/>
                <w:spacing w:val="-2"/>
                <w:sz w:val="24"/>
                <w:szCs w:val="24"/>
              </w:rPr>
              <w:t xml:space="preserve">июнь-июль </w:t>
            </w:r>
          </w:p>
        </w:tc>
      </w:tr>
      <w:tr w:rsidR="00B9605F" w:rsidRPr="00435BAD" w:rsidTr="0064582E">
        <w:trPr>
          <w:trHeight w:hRule="exact" w:val="579"/>
        </w:trPr>
        <w:tc>
          <w:tcPr>
            <w:tcW w:w="531" w:type="dxa"/>
            <w:tcBorders>
              <w:top w:val="single" w:sz="4" w:space="0" w:color="auto"/>
              <w:left w:val="single" w:sz="7" w:space="0" w:color="939393"/>
              <w:bottom w:val="single" w:sz="7" w:space="0" w:color="939393"/>
              <w:right w:val="single" w:sz="7" w:space="0" w:color="939393"/>
            </w:tcBorders>
          </w:tcPr>
          <w:p w:rsidR="00B9605F" w:rsidRPr="00435BAD" w:rsidRDefault="00B9605F"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34</w:t>
            </w:r>
          </w:p>
        </w:tc>
        <w:tc>
          <w:tcPr>
            <w:tcW w:w="2222" w:type="dxa"/>
            <w:gridSpan w:val="3"/>
            <w:tcBorders>
              <w:top w:val="single" w:sz="4" w:space="0" w:color="auto"/>
              <w:left w:val="single" w:sz="7" w:space="0" w:color="939393"/>
              <w:bottom w:val="single" w:sz="7" w:space="0" w:color="939393"/>
              <w:right w:val="single" w:sz="7" w:space="0" w:color="939393"/>
            </w:tcBorders>
          </w:tcPr>
          <w:p w:rsidR="00B9605F" w:rsidRPr="00435BAD" w:rsidRDefault="00B9605F" w:rsidP="0064582E">
            <w:pPr>
              <w:shd w:val="clear" w:color="auto" w:fill="FFFFFF"/>
              <w:autoSpaceDE w:val="0"/>
              <w:autoSpaceDN w:val="0"/>
              <w:adjustRightInd w:val="0"/>
              <w:ind w:left="27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gridSpan w:val="2"/>
            <w:tcBorders>
              <w:top w:val="single" w:sz="4" w:space="0" w:color="auto"/>
              <w:left w:val="single" w:sz="7" w:space="0" w:color="939393"/>
              <w:bottom w:val="single" w:sz="4" w:space="0" w:color="auto"/>
              <w:right w:val="single" w:sz="7" w:space="0" w:color="939393"/>
            </w:tcBorders>
          </w:tcPr>
          <w:p w:rsidR="00B9605F" w:rsidRPr="00435BAD" w:rsidRDefault="00B9605F" w:rsidP="0064582E">
            <w:pPr>
              <w:shd w:val="clear" w:color="auto" w:fill="FFFFFF"/>
              <w:autoSpaceDE w:val="0"/>
              <w:autoSpaceDN w:val="0"/>
              <w:adjustRightInd w:val="0"/>
              <w:spacing w:line="281" w:lineRule="exact"/>
              <w:ind w:right="342" w:hanging="18"/>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Утилизация ламп дневного освещения </w:t>
            </w:r>
            <w:r w:rsidRPr="00435BAD">
              <w:rPr>
                <w:rFonts w:ascii="Times New Roman" w:hAnsi="Times New Roman" w:cs="Times New Roman"/>
                <w:spacing w:val="-1"/>
                <w:sz w:val="24"/>
                <w:szCs w:val="24"/>
                <w:lang w:val="ru-RU"/>
              </w:rPr>
              <w:t>(люминесцентных)</w:t>
            </w:r>
          </w:p>
        </w:tc>
        <w:tc>
          <w:tcPr>
            <w:tcW w:w="3402" w:type="dxa"/>
            <w:tcBorders>
              <w:top w:val="single" w:sz="4" w:space="0" w:color="auto"/>
              <w:left w:val="single" w:sz="7" w:space="0" w:color="939393"/>
              <w:bottom w:val="single" w:sz="4" w:space="0" w:color="auto"/>
              <w:right w:val="single" w:sz="7" w:space="0" w:color="939393"/>
            </w:tcBorders>
          </w:tcPr>
          <w:p w:rsidR="00B9605F" w:rsidRPr="00435BAD" w:rsidRDefault="00B9605F" w:rsidP="0064582E">
            <w:pPr>
              <w:shd w:val="clear" w:color="auto" w:fill="FFFFFF"/>
              <w:autoSpaceDE w:val="0"/>
              <w:autoSpaceDN w:val="0"/>
              <w:adjustRightInd w:val="0"/>
              <w:spacing w:line="277" w:lineRule="exact"/>
              <w:ind w:left="40" w:right="115"/>
              <w:rPr>
                <w:rFonts w:ascii="Times New Roman" w:hAnsi="Times New Roman" w:cs="Times New Roman"/>
                <w:sz w:val="24"/>
                <w:szCs w:val="24"/>
              </w:rPr>
            </w:pPr>
            <w:r w:rsidRPr="00435BAD">
              <w:rPr>
                <w:rFonts w:ascii="Times New Roman" w:hAnsi="Times New Roman" w:cs="Times New Roman"/>
                <w:spacing w:val="-4"/>
                <w:sz w:val="24"/>
                <w:szCs w:val="24"/>
              </w:rPr>
              <w:t>завхоз.</w:t>
            </w:r>
          </w:p>
        </w:tc>
      </w:tr>
      <w:tr w:rsidR="00B9605F" w:rsidRPr="00435BAD" w:rsidTr="0064582E">
        <w:trPr>
          <w:trHeight w:hRule="exact" w:val="849"/>
        </w:trPr>
        <w:tc>
          <w:tcPr>
            <w:tcW w:w="567" w:type="dxa"/>
            <w:gridSpan w:val="2"/>
            <w:tcBorders>
              <w:top w:val="single" w:sz="7" w:space="0" w:color="939393"/>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35</w:t>
            </w:r>
          </w:p>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p>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p>
          <w:p w:rsidR="00B9605F" w:rsidRPr="00435BAD" w:rsidRDefault="00B9605F" w:rsidP="001D332A">
            <w:pPr>
              <w:pStyle w:val="TableParagraph"/>
              <w:numPr>
                <w:ilvl w:val="0"/>
                <w:numId w:val="5"/>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1D332A">
            <w:pPr>
              <w:pStyle w:val="TableParagraph"/>
              <w:numPr>
                <w:ilvl w:val="0"/>
                <w:numId w:val="5"/>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1D332A">
            <w:pPr>
              <w:pStyle w:val="TableParagraph"/>
              <w:numPr>
                <w:ilvl w:val="0"/>
                <w:numId w:val="5"/>
              </w:numPr>
              <w:spacing w:before="75" w:line="322" w:lineRule="exact"/>
              <w:ind w:left="66" w:right="719"/>
              <w:rPr>
                <w:rFonts w:ascii="Times New Roman" w:eastAsia="Times New Roman" w:hAnsi="Times New Roman" w:cs="Times New Roman"/>
                <w:bCs/>
                <w:spacing w:val="-2"/>
                <w:sz w:val="24"/>
                <w:szCs w:val="24"/>
                <w:lang w:val="ru-RU" w:eastAsia="ru-RU"/>
              </w:rPr>
            </w:pPr>
          </w:p>
          <w:p w:rsidR="00B9605F" w:rsidRPr="00435BAD" w:rsidRDefault="00B9605F" w:rsidP="001D332A">
            <w:pPr>
              <w:pStyle w:val="TableParagraph"/>
              <w:numPr>
                <w:ilvl w:val="0"/>
                <w:numId w:val="5"/>
              </w:numPr>
              <w:spacing w:before="75" w:line="322" w:lineRule="exact"/>
              <w:ind w:left="66" w:right="719"/>
              <w:rPr>
                <w:rFonts w:ascii="Times New Roman" w:eastAsia="Times New Roman" w:hAnsi="Times New Roman" w:cs="Times New Roman"/>
                <w:bCs/>
                <w:spacing w:val="-2"/>
                <w:sz w:val="24"/>
                <w:szCs w:val="24"/>
                <w:lang w:val="ru-RU" w:eastAsia="ru-RU"/>
              </w:rPr>
            </w:pPr>
            <w:r w:rsidRPr="00435BAD">
              <w:rPr>
                <w:rFonts w:ascii="Times New Roman" w:eastAsia="Times New Roman" w:hAnsi="Times New Roman" w:cs="Times New Roman"/>
                <w:bCs/>
                <w:sz w:val="24"/>
                <w:szCs w:val="24"/>
                <w:lang w:val="ru-RU"/>
              </w:rPr>
              <w:t>П</w:t>
            </w:r>
            <w:r w:rsidRPr="00435BAD">
              <w:rPr>
                <w:rFonts w:ascii="Times New Roman" w:eastAsia="Times New Roman" w:hAnsi="Times New Roman" w:cs="Times New Roman"/>
                <w:bCs/>
                <w:spacing w:val="-2"/>
                <w:sz w:val="24"/>
                <w:szCs w:val="24"/>
                <w:lang w:val="ru-RU"/>
              </w:rPr>
              <w:t>л</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z w:val="24"/>
                <w:szCs w:val="24"/>
                <w:lang w:val="ru-RU"/>
              </w:rPr>
              <w:t>н</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4"/>
                <w:sz w:val="24"/>
                <w:szCs w:val="24"/>
                <w:lang w:val="ru-RU"/>
              </w:rPr>
              <w:t>н</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z w:val="24"/>
                <w:szCs w:val="24"/>
                <w:lang w:val="ru-RU"/>
              </w:rPr>
              <w:t>ер</w:t>
            </w:r>
            <w:r w:rsidRPr="00435BAD">
              <w:rPr>
                <w:rFonts w:ascii="Times New Roman" w:eastAsia="Times New Roman" w:hAnsi="Times New Roman" w:cs="Times New Roman"/>
                <w:bCs/>
                <w:spacing w:val="-3"/>
                <w:sz w:val="24"/>
                <w:szCs w:val="24"/>
                <w:lang w:val="ru-RU"/>
              </w:rPr>
              <w:t>р</w:t>
            </w:r>
            <w:r w:rsidRPr="00435BAD">
              <w:rPr>
                <w:rFonts w:ascii="Times New Roman" w:eastAsia="Times New Roman" w:hAnsi="Times New Roman" w:cs="Times New Roman"/>
                <w:bCs/>
                <w:spacing w:val="-2"/>
                <w:sz w:val="24"/>
                <w:szCs w:val="24"/>
                <w:lang w:val="ru-RU"/>
              </w:rPr>
              <w:t>о</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чес</w:t>
            </w:r>
            <w:r w:rsidRPr="00435BAD">
              <w:rPr>
                <w:rFonts w:ascii="Times New Roman" w:eastAsia="Times New Roman" w:hAnsi="Times New Roman" w:cs="Times New Roman"/>
                <w:bCs/>
                <w:spacing w:val="-1"/>
                <w:sz w:val="24"/>
                <w:szCs w:val="24"/>
                <w:lang w:val="ru-RU"/>
              </w:rPr>
              <w:t>ки</w:t>
            </w:r>
            <w:r w:rsidRPr="00435BAD">
              <w:rPr>
                <w:rFonts w:ascii="Times New Roman" w:eastAsia="Times New Roman" w:hAnsi="Times New Roman" w:cs="Times New Roman"/>
                <w:bCs/>
                <w:sz w:val="24"/>
                <w:szCs w:val="24"/>
                <w:lang w:val="ru-RU"/>
              </w:rPr>
              <w:t>хме</w:t>
            </w:r>
            <w:r w:rsidRPr="00435BAD">
              <w:rPr>
                <w:rFonts w:ascii="Times New Roman" w:eastAsia="Times New Roman" w:hAnsi="Times New Roman" w:cs="Times New Roman"/>
                <w:bCs/>
                <w:spacing w:val="-3"/>
                <w:sz w:val="24"/>
                <w:szCs w:val="24"/>
                <w:lang w:val="ru-RU"/>
              </w:rPr>
              <w:t>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4"/>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ия</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w:t>
            </w:r>
            <w:r w:rsidRPr="00435BAD">
              <w:rPr>
                <w:rFonts w:ascii="Times New Roman" w:eastAsia="Times New Roman" w:hAnsi="Times New Roman" w:cs="Times New Roman"/>
                <w:bCs/>
                <w:sz w:val="24"/>
                <w:szCs w:val="24"/>
                <w:lang w:val="ru-RU"/>
              </w:rPr>
              <w:t>йимер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4"/>
                <w:sz w:val="24"/>
                <w:szCs w:val="24"/>
                <w:lang w:val="ru-RU"/>
              </w:rPr>
              <w:t>и</w:t>
            </w:r>
            <w:r w:rsidRPr="00435BAD">
              <w:rPr>
                <w:rFonts w:ascii="Times New Roman" w:eastAsia="Times New Roman" w:hAnsi="Times New Roman" w:cs="Times New Roman"/>
                <w:bCs/>
                <w:spacing w:val="-1"/>
                <w:sz w:val="24"/>
                <w:szCs w:val="24"/>
                <w:lang w:val="ru-RU"/>
              </w:rPr>
              <w:t>я</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ий</w:t>
            </w:r>
            <w:r w:rsidRPr="00435BAD">
              <w:rPr>
                <w:rFonts w:ascii="Times New Roman" w:eastAsia="Times New Roman" w:hAnsi="Times New Roman" w:cs="Times New Roman"/>
                <w:bCs/>
                <w:sz w:val="24"/>
                <w:szCs w:val="24"/>
                <w:lang w:val="ru-RU"/>
              </w:rPr>
              <w:t>,</w:t>
            </w:r>
            <w:r w:rsidRPr="00435BAD">
              <w:rPr>
                <w:rFonts w:ascii="Times New Roman" w:eastAsia="Times New Roman" w:hAnsi="Times New Roman" w:cs="Times New Roman"/>
                <w:bCs/>
                <w:spacing w:val="-1"/>
                <w:sz w:val="24"/>
                <w:szCs w:val="24"/>
                <w:lang w:val="ru-RU"/>
              </w:rPr>
              <w:t xml:space="preserve"> н</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pacing w:val="-1"/>
                <w:sz w:val="24"/>
                <w:szCs w:val="24"/>
                <w:lang w:val="ru-RU"/>
              </w:rPr>
              <w:t>в</w:t>
            </w:r>
            <w:r w:rsidRPr="00435BAD">
              <w:rPr>
                <w:rFonts w:ascii="Times New Roman" w:eastAsia="Times New Roman" w:hAnsi="Times New Roman" w:cs="Times New Roman"/>
                <w:bCs/>
                <w:spacing w:val="-2"/>
                <w:sz w:val="24"/>
                <w:szCs w:val="24"/>
                <w:lang w:val="ru-RU"/>
              </w:rPr>
              <w:t>л</w:t>
            </w:r>
            <w:r w:rsidRPr="00435BAD">
              <w:rPr>
                <w:rFonts w:ascii="Times New Roman" w:eastAsia="Times New Roman" w:hAnsi="Times New Roman" w:cs="Times New Roman"/>
                <w:bCs/>
                <w:sz w:val="24"/>
                <w:szCs w:val="24"/>
                <w:lang w:val="ru-RU"/>
              </w:rPr>
              <w:t>е</w:t>
            </w:r>
            <w:r w:rsidRPr="00435BAD">
              <w:rPr>
                <w:rFonts w:ascii="Times New Roman" w:eastAsia="Times New Roman" w:hAnsi="Times New Roman" w:cs="Times New Roman"/>
                <w:bCs/>
                <w:spacing w:val="-1"/>
                <w:sz w:val="24"/>
                <w:szCs w:val="24"/>
                <w:lang w:val="ru-RU"/>
              </w:rPr>
              <w:t>нны</w:t>
            </w:r>
            <w:r w:rsidRPr="00435BAD">
              <w:rPr>
                <w:rFonts w:ascii="Times New Roman" w:eastAsia="Times New Roman" w:hAnsi="Times New Roman" w:cs="Times New Roman"/>
                <w:bCs/>
                <w:sz w:val="24"/>
                <w:szCs w:val="24"/>
                <w:lang w:val="ru-RU"/>
              </w:rPr>
              <w:t xml:space="preserve">х </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z w:val="24"/>
                <w:szCs w:val="24"/>
                <w:lang w:val="ru-RU"/>
              </w:rPr>
              <w:t xml:space="preserve">а </w:t>
            </w:r>
            <w:r w:rsidRPr="00435BAD">
              <w:rPr>
                <w:rFonts w:ascii="Times New Roman" w:eastAsia="Times New Roman" w:hAnsi="Times New Roman" w:cs="Times New Roman"/>
                <w:bCs/>
                <w:spacing w:val="1"/>
                <w:sz w:val="24"/>
                <w:szCs w:val="24"/>
                <w:lang w:val="ru-RU"/>
              </w:rPr>
              <w:t>б</w:t>
            </w:r>
            <w:r w:rsidRPr="00435BAD">
              <w:rPr>
                <w:rFonts w:ascii="Times New Roman" w:eastAsia="Times New Roman" w:hAnsi="Times New Roman" w:cs="Times New Roman"/>
                <w:bCs/>
                <w:sz w:val="24"/>
                <w:szCs w:val="24"/>
                <w:lang w:val="ru-RU"/>
              </w:rPr>
              <w:t>е</w:t>
            </w:r>
            <w:r w:rsidRPr="00435BAD">
              <w:rPr>
                <w:rFonts w:ascii="Times New Roman" w:eastAsia="Times New Roman" w:hAnsi="Times New Roman" w:cs="Times New Roman"/>
                <w:bCs/>
                <w:spacing w:val="-3"/>
                <w:sz w:val="24"/>
                <w:szCs w:val="24"/>
                <w:lang w:val="ru-RU"/>
              </w:rPr>
              <w:t>з</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4"/>
                <w:sz w:val="24"/>
                <w:szCs w:val="24"/>
                <w:lang w:val="ru-RU"/>
              </w:rPr>
              <w:t>п</w:t>
            </w:r>
            <w:r w:rsidRPr="00435BAD">
              <w:rPr>
                <w:rFonts w:ascii="Times New Roman" w:eastAsia="Times New Roman" w:hAnsi="Times New Roman" w:cs="Times New Roman"/>
                <w:bCs/>
                <w:spacing w:val="1"/>
                <w:sz w:val="24"/>
                <w:szCs w:val="24"/>
                <w:lang w:val="ru-RU"/>
              </w:rPr>
              <w:t>а</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2"/>
                <w:sz w:val="24"/>
                <w:szCs w:val="24"/>
                <w:lang w:val="ru-RU"/>
              </w:rPr>
              <w:t>ст</w:t>
            </w:r>
            <w:r w:rsidRPr="00435BAD">
              <w:rPr>
                <w:rFonts w:ascii="Times New Roman" w:eastAsia="Times New Roman" w:hAnsi="Times New Roman" w:cs="Times New Roman"/>
                <w:bCs/>
                <w:sz w:val="24"/>
                <w:szCs w:val="24"/>
                <w:lang w:val="ru-RU"/>
              </w:rPr>
              <w:t>ь</w:t>
            </w:r>
            <w:r w:rsidRPr="00435BAD">
              <w:rPr>
                <w:rFonts w:ascii="Times New Roman" w:eastAsia="Times New Roman" w:hAnsi="Times New Roman" w:cs="Times New Roman"/>
                <w:bCs/>
                <w:spacing w:val="1"/>
                <w:sz w:val="24"/>
                <w:szCs w:val="24"/>
                <w:lang w:val="ru-RU"/>
              </w:rPr>
              <w:t>у</w:t>
            </w:r>
            <w:r w:rsidRPr="00435BAD">
              <w:rPr>
                <w:rFonts w:ascii="Times New Roman" w:eastAsia="Times New Roman" w:hAnsi="Times New Roman" w:cs="Times New Roman"/>
                <w:bCs/>
                <w:sz w:val="24"/>
                <w:szCs w:val="24"/>
                <w:lang w:val="ru-RU"/>
              </w:rPr>
              <w:t>ч</w:t>
            </w:r>
            <w:r w:rsidRPr="00435BAD">
              <w:rPr>
                <w:rFonts w:ascii="Times New Roman" w:eastAsia="Times New Roman" w:hAnsi="Times New Roman" w:cs="Times New Roman"/>
                <w:bCs/>
                <w:spacing w:val="-2"/>
                <w:sz w:val="24"/>
                <w:szCs w:val="24"/>
                <w:lang w:val="ru-RU"/>
              </w:rPr>
              <w:t>е</w:t>
            </w:r>
            <w:r w:rsidRPr="00435BAD">
              <w:rPr>
                <w:rFonts w:ascii="Times New Roman" w:eastAsia="Times New Roman" w:hAnsi="Times New Roman" w:cs="Times New Roman"/>
                <w:bCs/>
                <w:spacing w:val="1"/>
                <w:sz w:val="24"/>
                <w:szCs w:val="24"/>
                <w:lang w:val="ru-RU"/>
              </w:rPr>
              <w:t>б</w:t>
            </w:r>
            <w:r w:rsidRPr="00435BAD">
              <w:rPr>
                <w:rFonts w:ascii="Times New Roman" w:eastAsia="Times New Roman" w:hAnsi="Times New Roman" w:cs="Times New Roman"/>
                <w:bCs/>
                <w:spacing w:val="-1"/>
                <w:sz w:val="24"/>
                <w:szCs w:val="24"/>
                <w:lang w:val="ru-RU"/>
              </w:rPr>
              <w:t>н</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3"/>
                <w:sz w:val="24"/>
                <w:szCs w:val="24"/>
                <w:lang w:val="ru-RU"/>
              </w:rPr>
              <w:t>г</w:t>
            </w:r>
            <w:r w:rsidRPr="00435BAD">
              <w:rPr>
                <w:rFonts w:ascii="Times New Roman" w:eastAsia="Times New Roman" w:hAnsi="Times New Roman" w:cs="Times New Roman"/>
                <w:bCs/>
                <w:sz w:val="24"/>
                <w:szCs w:val="24"/>
                <w:lang w:val="ru-RU"/>
              </w:rPr>
              <w:t xml:space="preserve">о </w:t>
            </w:r>
            <w:r w:rsidRPr="00435BAD">
              <w:rPr>
                <w:rFonts w:ascii="Times New Roman" w:eastAsia="Times New Roman" w:hAnsi="Times New Roman" w:cs="Times New Roman"/>
                <w:bCs/>
                <w:spacing w:val="-1"/>
                <w:sz w:val="24"/>
                <w:szCs w:val="24"/>
                <w:lang w:val="ru-RU"/>
              </w:rPr>
              <w:t>п</w:t>
            </w:r>
            <w:r w:rsidRPr="00435BAD">
              <w:rPr>
                <w:rFonts w:ascii="Times New Roman" w:eastAsia="Times New Roman" w:hAnsi="Times New Roman" w:cs="Times New Roman"/>
                <w:bCs/>
                <w:sz w:val="24"/>
                <w:szCs w:val="24"/>
                <w:lang w:val="ru-RU"/>
              </w:rPr>
              <w:t>р</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pacing w:val="-1"/>
                <w:sz w:val="24"/>
                <w:szCs w:val="24"/>
                <w:lang w:val="ru-RU"/>
              </w:rPr>
              <w:t>ц</w:t>
            </w:r>
            <w:r w:rsidRPr="00435BAD">
              <w:rPr>
                <w:rFonts w:ascii="Times New Roman" w:eastAsia="Times New Roman" w:hAnsi="Times New Roman" w:cs="Times New Roman"/>
                <w:bCs/>
                <w:sz w:val="24"/>
                <w:szCs w:val="24"/>
                <w:lang w:val="ru-RU"/>
              </w:rPr>
              <w:t>ес</w:t>
            </w:r>
            <w:r w:rsidRPr="00435BAD">
              <w:rPr>
                <w:rFonts w:ascii="Times New Roman" w:eastAsia="Times New Roman" w:hAnsi="Times New Roman" w:cs="Times New Roman"/>
                <w:bCs/>
                <w:spacing w:val="-2"/>
                <w:sz w:val="24"/>
                <w:szCs w:val="24"/>
                <w:lang w:val="ru-RU"/>
              </w:rPr>
              <w:t>с</w:t>
            </w:r>
            <w:r w:rsidRPr="00435BAD">
              <w:rPr>
                <w:rFonts w:ascii="Times New Roman" w:eastAsia="Times New Roman" w:hAnsi="Times New Roman" w:cs="Times New Roman"/>
                <w:bCs/>
                <w:sz w:val="24"/>
                <w:szCs w:val="24"/>
                <w:lang w:val="ru-RU"/>
              </w:rPr>
              <w:t>а и</w:t>
            </w:r>
            <w:r w:rsidRPr="00435BAD">
              <w:rPr>
                <w:rFonts w:ascii="Times New Roman" w:eastAsia="Times New Roman" w:hAnsi="Times New Roman" w:cs="Times New Roman"/>
                <w:bCs/>
                <w:spacing w:val="-1"/>
                <w:sz w:val="24"/>
                <w:szCs w:val="24"/>
                <w:lang w:val="ru-RU"/>
              </w:rPr>
              <w:t>в</w:t>
            </w:r>
            <w:r w:rsidRPr="00435BAD">
              <w:rPr>
                <w:rFonts w:ascii="Times New Roman" w:eastAsia="Times New Roman" w:hAnsi="Times New Roman" w:cs="Times New Roman"/>
                <w:bCs/>
                <w:sz w:val="24"/>
                <w:szCs w:val="24"/>
                <w:lang w:val="ru-RU"/>
              </w:rPr>
              <w:t>сех е</w:t>
            </w:r>
            <w:r w:rsidRPr="00435BAD">
              <w:rPr>
                <w:rFonts w:ascii="Times New Roman" w:eastAsia="Times New Roman" w:hAnsi="Times New Roman" w:cs="Times New Roman"/>
                <w:bCs/>
                <w:spacing w:val="-3"/>
                <w:sz w:val="24"/>
                <w:szCs w:val="24"/>
                <w:lang w:val="ru-RU"/>
              </w:rPr>
              <w:t>г</w:t>
            </w:r>
            <w:r w:rsidRPr="00435BAD">
              <w:rPr>
                <w:rFonts w:ascii="Times New Roman" w:eastAsia="Times New Roman" w:hAnsi="Times New Roman" w:cs="Times New Roman"/>
                <w:bCs/>
                <w:sz w:val="24"/>
                <w:szCs w:val="24"/>
                <w:lang w:val="ru-RU"/>
              </w:rPr>
              <w:t>о</w:t>
            </w:r>
            <w:r w:rsidRPr="00435BAD">
              <w:rPr>
                <w:rFonts w:ascii="Times New Roman" w:eastAsia="Times New Roman" w:hAnsi="Times New Roman" w:cs="Times New Roman"/>
                <w:bCs/>
                <w:spacing w:val="1"/>
                <w:sz w:val="24"/>
                <w:szCs w:val="24"/>
                <w:lang w:val="ru-RU"/>
              </w:rPr>
              <w:t>у</w:t>
            </w:r>
            <w:r w:rsidRPr="00435BAD">
              <w:rPr>
                <w:rFonts w:ascii="Times New Roman" w:eastAsia="Times New Roman" w:hAnsi="Times New Roman" w:cs="Times New Roman"/>
                <w:bCs/>
                <w:sz w:val="24"/>
                <w:szCs w:val="24"/>
                <w:lang w:val="ru-RU"/>
              </w:rPr>
              <w:t>ч</w:t>
            </w:r>
            <w:r w:rsidRPr="00435BAD">
              <w:rPr>
                <w:rFonts w:ascii="Times New Roman" w:eastAsia="Times New Roman" w:hAnsi="Times New Roman" w:cs="Times New Roman"/>
                <w:bCs/>
                <w:spacing w:val="-2"/>
                <w:sz w:val="24"/>
                <w:szCs w:val="24"/>
                <w:lang w:val="ru-RU"/>
              </w:rPr>
              <w:t>а</w:t>
            </w:r>
            <w:r w:rsidRPr="00435BAD">
              <w:rPr>
                <w:rFonts w:ascii="Times New Roman" w:eastAsia="Times New Roman" w:hAnsi="Times New Roman" w:cs="Times New Roman"/>
                <w:bCs/>
                <w:sz w:val="24"/>
                <w:szCs w:val="24"/>
                <w:lang w:val="ru-RU"/>
              </w:rPr>
              <w:t>с</w:t>
            </w:r>
            <w:r w:rsidRPr="00435BAD">
              <w:rPr>
                <w:rFonts w:ascii="Times New Roman" w:eastAsia="Times New Roman" w:hAnsi="Times New Roman" w:cs="Times New Roman"/>
                <w:bCs/>
                <w:spacing w:val="1"/>
                <w:sz w:val="24"/>
                <w:szCs w:val="24"/>
                <w:lang w:val="ru-RU"/>
              </w:rPr>
              <w:t>т</w:t>
            </w:r>
            <w:r w:rsidRPr="00435BAD">
              <w:rPr>
                <w:rFonts w:ascii="Times New Roman" w:eastAsia="Times New Roman" w:hAnsi="Times New Roman" w:cs="Times New Roman"/>
                <w:bCs/>
                <w:spacing w:val="-1"/>
                <w:sz w:val="24"/>
                <w:szCs w:val="24"/>
                <w:lang w:val="ru-RU"/>
              </w:rPr>
              <w:t>ник</w:t>
            </w:r>
            <w:r w:rsidRPr="00435BAD">
              <w:rPr>
                <w:rFonts w:ascii="Times New Roman" w:eastAsia="Times New Roman" w:hAnsi="Times New Roman" w:cs="Times New Roman"/>
                <w:bCs/>
                <w:spacing w:val="1"/>
                <w:sz w:val="24"/>
                <w:szCs w:val="24"/>
                <w:lang w:val="ru-RU"/>
              </w:rPr>
              <w:t>о</w:t>
            </w:r>
            <w:r w:rsidRPr="00435BAD">
              <w:rPr>
                <w:rFonts w:ascii="Times New Roman" w:eastAsia="Times New Roman" w:hAnsi="Times New Roman" w:cs="Times New Roman"/>
                <w:bCs/>
                <w:sz w:val="24"/>
                <w:szCs w:val="24"/>
                <w:lang w:val="ru-RU"/>
              </w:rPr>
              <w:t>в</w:t>
            </w:r>
            <w:r w:rsidRPr="00435BAD">
              <w:rPr>
                <w:rFonts w:ascii="Times New Roman" w:eastAsia="Times New Roman" w:hAnsi="Times New Roman" w:cs="Times New Roman"/>
                <w:bCs/>
                <w:spacing w:val="-2"/>
                <w:sz w:val="24"/>
                <w:szCs w:val="24"/>
                <w:lang w:eastAsia="ru-RU"/>
              </w:rPr>
              <w:t>I</w:t>
            </w:r>
            <w:r w:rsidRPr="00435BAD">
              <w:rPr>
                <w:rFonts w:ascii="Times New Roman" w:eastAsia="Times New Roman" w:hAnsi="Times New Roman" w:cs="Times New Roman"/>
                <w:bCs/>
                <w:spacing w:val="-2"/>
                <w:sz w:val="24"/>
                <w:szCs w:val="24"/>
                <w:lang w:val="ru-RU" w:eastAsia="ru-RU"/>
              </w:rPr>
              <w:t>. Антитеррористическая защищенность.</w:t>
            </w:r>
          </w:p>
          <w:p w:rsidR="00B9605F" w:rsidRPr="00435BAD" w:rsidRDefault="00B9605F" w:rsidP="0064582E">
            <w:pPr>
              <w:pStyle w:val="TableParagraph"/>
              <w:spacing w:before="75" w:line="322" w:lineRule="exact"/>
              <w:ind w:right="719"/>
              <w:rPr>
                <w:rFonts w:ascii="Times New Roman" w:eastAsia="Times New Roman" w:hAnsi="Times New Roman" w:cs="Times New Roman"/>
                <w:sz w:val="24"/>
                <w:szCs w:val="24"/>
                <w:lang w:val="ru-RU"/>
              </w:rPr>
            </w:pPr>
          </w:p>
        </w:tc>
        <w:tc>
          <w:tcPr>
            <w:tcW w:w="2186" w:type="dxa"/>
            <w:gridSpan w:val="2"/>
            <w:tcBorders>
              <w:top w:val="single" w:sz="7" w:space="0" w:color="939393"/>
              <w:left w:val="single" w:sz="4" w:space="0" w:color="auto"/>
              <w:bottom w:val="single" w:sz="4" w:space="0" w:color="auto"/>
            </w:tcBorders>
          </w:tcPr>
          <w:p w:rsidR="00B9605F" w:rsidRPr="00435BAD" w:rsidRDefault="00B9605F" w:rsidP="0064582E">
            <w:pPr>
              <w:shd w:val="clear" w:color="auto" w:fill="FFFFFF"/>
              <w:autoSpaceDE w:val="0"/>
              <w:autoSpaceDN w:val="0"/>
              <w:adjustRightInd w:val="0"/>
              <w:ind w:left="27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685" w:type="dxa"/>
            <w:tcBorders>
              <w:top w:val="single" w:sz="7" w:space="0" w:color="939393"/>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821" w:hanging="18"/>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Перезарядка первичных средств </w:t>
            </w:r>
            <w:r w:rsidRPr="00435BAD">
              <w:rPr>
                <w:rFonts w:ascii="Times New Roman" w:hAnsi="Times New Roman" w:cs="Times New Roman"/>
                <w:spacing w:val="-3"/>
                <w:sz w:val="24"/>
                <w:szCs w:val="24"/>
                <w:lang w:val="ru-RU"/>
              </w:rPr>
              <w:t>пожаротушения (огнетушителей),заменара новые огнетушители</w:t>
            </w:r>
          </w:p>
        </w:tc>
        <w:tc>
          <w:tcPr>
            <w:tcW w:w="3419" w:type="dxa"/>
            <w:gridSpan w:val="2"/>
            <w:tcBorders>
              <w:top w:val="single" w:sz="7" w:space="0" w:color="939393"/>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36" w:right="115"/>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1006"/>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lastRenderedPageBreak/>
              <w:t>36</w:t>
            </w:r>
          </w:p>
        </w:tc>
        <w:tc>
          <w:tcPr>
            <w:tcW w:w="2186"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left="727" w:right="756"/>
              <w:rPr>
                <w:rFonts w:ascii="Times New Roman" w:hAnsi="Times New Roman" w:cs="Times New Roman"/>
                <w:sz w:val="24"/>
                <w:szCs w:val="24"/>
              </w:rPr>
            </w:pPr>
            <w:r w:rsidRPr="00435BAD">
              <w:rPr>
                <w:rFonts w:ascii="Times New Roman" w:hAnsi="Times New Roman" w:cs="Times New Roman"/>
                <w:spacing w:val="-2"/>
                <w:sz w:val="24"/>
                <w:szCs w:val="24"/>
              </w:rPr>
              <w:t xml:space="preserve">весна </w:t>
            </w:r>
            <w:r w:rsidRPr="00435BAD">
              <w:rPr>
                <w:rFonts w:ascii="Times New Roman" w:hAnsi="Times New Roman" w:cs="Times New Roman"/>
                <w:spacing w:val="-5"/>
                <w:sz w:val="24"/>
                <w:szCs w:val="24"/>
              </w:rPr>
              <w:t>осень</w:t>
            </w:r>
          </w:p>
        </w:tc>
        <w:tc>
          <w:tcPr>
            <w:tcW w:w="7685"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176" w:hanging="22"/>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Два раза в год проводить проверку технического состояния здания, </w:t>
            </w:r>
            <w:r w:rsidRPr="00435BAD">
              <w:rPr>
                <w:rFonts w:ascii="Times New Roman" w:hAnsi="Times New Roman" w:cs="Times New Roman"/>
                <w:spacing w:val="-3"/>
                <w:sz w:val="24"/>
                <w:szCs w:val="24"/>
                <w:lang w:val="ru-RU"/>
              </w:rPr>
              <w:t xml:space="preserve">электрооборудования по школе с целью </w:t>
            </w:r>
            <w:r w:rsidRPr="00435BAD">
              <w:rPr>
                <w:rFonts w:ascii="Times New Roman" w:hAnsi="Times New Roman" w:cs="Times New Roman"/>
                <w:sz w:val="24"/>
                <w:szCs w:val="24"/>
                <w:lang w:val="ru-RU"/>
              </w:rPr>
              <w:t xml:space="preserve">своевременного проведения </w:t>
            </w:r>
            <w:r w:rsidRPr="00435BAD">
              <w:rPr>
                <w:rFonts w:ascii="Times New Roman" w:hAnsi="Times New Roman" w:cs="Times New Roman"/>
                <w:spacing w:val="-2"/>
                <w:sz w:val="24"/>
                <w:szCs w:val="24"/>
                <w:lang w:val="ru-RU"/>
              </w:rPr>
              <w:t xml:space="preserve">мероприятий по устранению аварийных </w:t>
            </w:r>
            <w:r w:rsidRPr="00435BAD">
              <w:rPr>
                <w:rFonts w:ascii="Times New Roman" w:hAnsi="Times New Roman" w:cs="Times New Roman"/>
                <w:spacing w:val="-3"/>
                <w:sz w:val="24"/>
                <w:szCs w:val="24"/>
                <w:lang w:val="ru-RU"/>
              </w:rPr>
              <w:t>ситуаций</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4" w:right="83"/>
              <w:rPr>
                <w:rFonts w:ascii="Times New Roman" w:hAnsi="Times New Roman" w:cs="Times New Roman"/>
                <w:sz w:val="24"/>
                <w:szCs w:val="24"/>
              </w:rPr>
            </w:pPr>
            <w:r w:rsidRPr="00435BAD">
              <w:rPr>
                <w:rFonts w:ascii="Times New Roman" w:hAnsi="Times New Roman" w:cs="Times New Roman"/>
                <w:spacing w:val="-4"/>
                <w:sz w:val="24"/>
                <w:szCs w:val="24"/>
              </w:rPr>
              <w:t xml:space="preserve">завхоз., </w:t>
            </w:r>
            <w:r w:rsidRPr="00435BAD">
              <w:rPr>
                <w:rFonts w:ascii="Times New Roman" w:hAnsi="Times New Roman" w:cs="Times New Roman"/>
                <w:spacing w:val="-2"/>
                <w:sz w:val="24"/>
                <w:szCs w:val="24"/>
              </w:rPr>
              <w:t xml:space="preserve">школьная </w:t>
            </w:r>
            <w:r w:rsidRPr="00435BAD">
              <w:rPr>
                <w:rFonts w:ascii="Times New Roman" w:hAnsi="Times New Roman" w:cs="Times New Roman"/>
                <w:spacing w:val="-3"/>
                <w:sz w:val="24"/>
                <w:szCs w:val="24"/>
              </w:rPr>
              <w:t>комиссия</w:t>
            </w:r>
          </w:p>
        </w:tc>
      </w:tr>
      <w:tr w:rsidR="00B9605F" w:rsidRPr="00435BAD" w:rsidTr="0064582E">
        <w:trPr>
          <w:trHeight w:hRule="exact" w:val="704"/>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37</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7" w:right="472" w:firstLine="18"/>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Осмотр путей </w:t>
            </w:r>
            <w:r w:rsidRPr="00435BAD">
              <w:rPr>
                <w:rFonts w:ascii="Times New Roman" w:hAnsi="Times New Roman" w:cs="Times New Roman"/>
                <w:spacing w:val="-2"/>
                <w:sz w:val="24"/>
                <w:szCs w:val="24"/>
                <w:lang w:val="ru-RU"/>
              </w:rPr>
              <w:t>эвакуации, очистка подъездных путей</w:t>
            </w:r>
            <w:r w:rsidRPr="00435BAD">
              <w:rPr>
                <w:rFonts w:ascii="Times New Roman" w:hAnsi="Times New Roman" w:cs="Times New Roman"/>
                <w:spacing w:val="-1"/>
                <w:sz w:val="24"/>
                <w:szCs w:val="24"/>
                <w:lang w:val="ru-RU"/>
              </w:rPr>
              <w:t xml:space="preserve"> от снега в зимнее время</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68" w:right="76"/>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859"/>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38</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66" w:lineRule="exact"/>
              <w:ind w:left="4" w:right="583" w:firstLine="22"/>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Обслуживание и профилактические </w:t>
            </w:r>
            <w:r w:rsidRPr="00435BAD">
              <w:rPr>
                <w:rFonts w:ascii="Times New Roman" w:hAnsi="Times New Roman" w:cs="Times New Roman"/>
                <w:spacing w:val="-2"/>
                <w:sz w:val="24"/>
                <w:szCs w:val="24"/>
                <w:lang w:val="ru-RU"/>
              </w:rPr>
              <w:t>работы АПС</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65" w:right="79"/>
              <w:jc w:val="center"/>
              <w:rPr>
                <w:rFonts w:ascii="Times New Roman" w:hAnsi="Times New Roman" w:cs="Times New Roman"/>
                <w:sz w:val="24"/>
                <w:szCs w:val="24"/>
              </w:rPr>
            </w:pPr>
            <w:r w:rsidRPr="00435BAD">
              <w:rPr>
                <w:rFonts w:ascii="Times New Roman" w:hAnsi="Times New Roman" w:cs="Times New Roman"/>
                <w:sz w:val="24"/>
                <w:szCs w:val="24"/>
              </w:rPr>
              <w:t>обслуживающаякомпания</w:t>
            </w:r>
          </w:p>
        </w:tc>
      </w:tr>
      <w:tr w:rsidR="00B9605F" w:rsidRPr="00435BAD" w:rsidTr="0064582E">
        <w:trPr>
          <w:trHeight w:hRule="exact" w:val="753"/>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39</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155" w:right="137"/>
              <w:jc w:val="center"/>
              <w:rPr>
                <w:rFonts w:ascii="Times New Roman" w:hAnsi="Times New Roman" w:cs="Times New Roman"/>
                <w:spacing w:val="-2"/>
                <w:sz w:val="24"/>
                <w:szCs w:val="24"/>
              </w:rPr>
            </w:pPr>
            <w:r w:rsidRPr="00435BAD">
              <w:rPr>
                <w:rFonts w:ascii="Times New Roman" w:hAnsi="Times New Roman" w:cs="Times New Roman"/>
                <w:spacing w:val="-2"/>
                <w:sz w:val="24"/>
                <w:szCs w:val="24"/>
              </w:rPr>
              <w:t xml:space="preserve">до сентября </w:t>
            </w:r>
          </w:p>
          <w:p w:rsidR="00B9605F" w:rsidRPr="00435BAD" w:rsidRDefault="00B9605F" w:rsidP="007D57D6">
            <w:pPr>
              <w:shd w:val="clear" w:color="auto" w:fill="FFFFFF"/>
              <w:autoSpaceDE w:val="0"/>
              <w:autoSpaceDN w:val="0"/>
              <w:adjustRightInd w:val="0"/>
              <w:spacing w:line="274" w:lineRule="exact"/>
              <w:ind w:left="155" w:right="137"/>
              <w:jc w:val="center"/>
              <w:rPr>
                <w:rFonts w:ascii="Times New Roman" w:hAnsi="Times New Roman" w:cs="Times New Roman"/>
                <w:sz w:val="24"/>
                <w:szCs w:val="24"/>
              </w:rPr>
            </w:pPr>
            <w:r w:rsidRPr="00435BAD">
              <w:rPr>
                <w:rFonts w:ascii="Times New Roman" w:hAnsi="Times New Roman" w:cs="Times New Roman"/>
                <w:spacing w:val="-2"/>
                <w:sz w:val="24"/>
                <w:szCs w:val="24"/>
              </w:rPr>
              <w:t>201</w:t>
            </w:r>
            <w:r w:rsidR="007D57D6">
              <w:rPr>
                <w:rFonts w:ascii="Times New Roman" w:hAnsi="Times New Roman" w:cs="Times New Roman"/>
                <w:spacing w:val="-2"/>
                <w:sz w:val="24"/>
                <w:szCs w:val="24"/>
                <w:lang w:val="ru-RU"/>
              </w:rPr>
              <w:t>9</w:t>
            </w:r>
            <w:r w:rsidRPr="00435BAD">
              <w:rPr>
                <w:rFonts w:ascii="Times New Roman" w:hAnsi="Times New Roman" w:cs="Times New Roman"/>
                <w:spacing w:val="-2"/>
                <w:sz w:val="24"/>
                <w:szCs w:val="24"/>
              </w:rPr>
              <w:t xml:space="preserve"> </w:t>
            </w:r>
            <w:r w:rsidRPr="00435BAD">
              <w:rPr>
                <w:rFonts w:ascii="Times New Roman" w:hAnsi="Times New Roman" w:cs="Times New Roman"/>
                <w:sz w:val="24"/>
                <w:szCs w:val="24"/>
              </w:rPr>
              <w:t>года</w:t>
            </w:r>
          </w:p>
        </w:tc>
        <w:tc>
          <w:tcPr>
            <w:tcW w:w="7703" w:type="dxa"/>
            <w:gridSpan w:val="2"/>
            <w:tcBorders>
              <w:top w:val="single" w:sz="4" w:space="0" w:color="auto"/>
              <w:left w:val="single" w:sz="4" w:space="0" w:color="auto"/>
              <w:bottom w:val="single" w:sz="4" w:space="0" w:color="auto"/>
            </w:tcBorders>
          </w:tcPr>
          <w:p w:rsidR="00B9605F" w:rsidRPr="007D57D6" w:rsidRDefault="00B9605F" w:rsidP="007D57D6">
            <w:pPr>
              <w:shd w:val="clear" w:color="auto" w:fill="FFFFFF"/>
              <w:autoSpaceDE w:val="0"/>
              <w:autoSpaceDN w:val="0"/>
              <w:adjustRightInd w:val="0"/>
              <w:ind w:left="4"/>
              <w:rPr>
                <w:rFonts w:ascii="Times New Roman" w:hAnsi="Times New Roman" w:cs="Times New Roman"/>
                <w:sz w:val="24"/>
                <w:szCs w:val="24"/>
                <w:lang w:val="ru-RU"/>
              </w:rPr>
            </w:pPr>
            <w:r w:rsidRPr="00435BAD">
              <w:rPr>
                <w:rFonts w:ascii="Times New Roman" w:hAnsi="Times New Roman" w:cs="Times New Roman"/>
                <w:spacing w:val="-3"/>
                <w:sz w:val="24"/>
                <w:szCs w:val="24"/>
              </w:rPr>
              <w:t xml:space="preserve">Текущий ремонт </w:t>
            </w:r>
            <w:r w:rsidR="007D57D6">
              <w:rPr>
                <w:rFonts w:ascii="Times New Roman" w:hAnsi="Times New Roman" w:cs="Times New Roman"/>
                <w:spacing w:val="-3"/>
                <w:sz w:val="24"/>
                <w:szCs w:val="24"/>
                <w:lang w:val="ru-RU"/>
              </w:rPr>
              <w:t>актового зала</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4" w:lineRule="exact"/>
              <w:ind w:left="32" w:right="47"/>
              <w:jc w:val="center"/>
              <w:rPr>
                <w:rFonts w:ascii="Times New Roman" w:hAnsi="Times New Roman" w:cs="Times New Roman"/>
                <w:sz w:val="24"/>
                <w:szCs w:val="24"/>
              </w:rPr>
            </w:pPr>
            <w:r w:rsidRPr="00435BAD">
              <w:rPr>
                <w:rFonts w:ascii="Times New Roman" w:hAnsi="Times New Roman" w:cs="Times New Roman"/>
                <w:sz w:val="24"/>
                <w:szCs w:val="24"/>
              </w:rPr>
              <w:t>Директор,завхоз</w:t>
            </w:r>
          </w:p>
        </w:tc>
      </w:tr>
      <w:tr w:rsidR="00B9605F" w:rsidRPr="00435BAD" w:rsidTr="0064582E">
        <w:trPr>
          <w:trHeight w:hRule="exact" w:val="670"/>
        </w:trPr>
        <w:tc>
          <w:tcPr>
            <w:tcW w:w="567" w:type="dxa"/>
            <w:gridSpan w:val="2"/>
            <w:tcBorders>
              <w:top w:val="single" w:sz="4" w:space="0" w:color="auto"/>
              <w:left w:val="single" w:sz="4" w:space="0" w:color="auto"/>
              <w:bottom w:val="single" w:sz="4" w:space="0" w:color="auto"/>
            </w:tcBorders>
          </w:tcPr>
          <w:p w:rsidR="00B9605F" w:rsidRPr="00435BAD" w:rsidRDefault="00B9605F"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40</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10"/>
                <w:sz w:val="24"/>
                <w:szCs w:val="24"/>
              </w:rPr>
              <w:t>август</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74" w:firstLine="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Подготовка школы к новому учебному </w:t>
            </w:r>
            <w:r w:rsidRPr="00435BAD">
              <w:rPr>
                <w:rFonts w:ascii="Times New Roman" w:hAnsi="Times New Roman" w:cs="Times New Roman"/>
                <w:spacing w:val="-5"/>
                <w:sz w:val="24"/>
                <w:szCs w:val="24"/>
                <w:lang w:val="ru-RU"/>
              </w:rPr>
              <w:t>году</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58" w:right="90"/>
              <w:jc w:val="center"/>
              <w:rPr>
                <w:rFonts w:ascii="Times New Roman" w:hAnsi="Times New Roman" w:cs="Times New Roman"/>
                <w:sz w:val="24"/>
                <w:szCs w:val="24"/>
              </w:rPr>
            </w:pPr>
            <w:r w:rsidRPr="00435BAD">
              <w:rPr>
                <w:rFonts w:ascii="Times New Roman" w:hAnsi="Times New Roman" w:cs="Times New Roman"/>
                <w:spacing w:val="-2"/>
                <w:sz w:val="24"/>
                <w:szCs w:val="24"/>
              </w:rPr>
              <w:t>Директор ,завхоз</w:t>
            </w:r>
          </w:p>
        </w:tc>
      </w:tr>
      <w:tr w:rsidR="00B9605F" w:rsidRPr="00435BAD" w:rsidTr="0064582E">
        <w:trPr>
          <w:trHeight w:hRule="exact" w:val="849"/>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41</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0" w:lineRule="exact"/>
              <w:ind w:right="587" w:firstLine="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Замена электрощитов освещения на </w:t>
            </w:r>
            <w:r w:rsidRPr="00435BAD">
              <w:rPr>
                <w:rFonts w:ascii="Times New Roman" w:hAnsi="Times New Roman" w:cs="Times New Roman"/>
                <w:spacing w:val="-4"/>
                <w:sz w:val="24"/>
                <w:szCs w:val="24"/>
                <w:lang w:val="ru-RU"/>
              </w:rPr>
              <w:t>этапах</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54" w:right="94"/>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435BAD" w:rsidTr="0064582E">
        <w:trPr>
          <w:trHeight w:hRule="exact" w:val="670"/>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
                <w:bCs/>
                <w:spacing w:val="1"/>
                <w:sz w:val="24"/>
                <w:szCs w:val="24"/>
                <w:lang w:val="ru-RU"/>
              </w:rPr>
            </w:pPr>
            <w:r w:rsidRPr="00435BAD">
              <w:rPr>
                <w:rFonts w:ascii="Times New Roman" w:eastAsia="Times New Roman" w:hAnsi="Times New Roman" w:cs="Times New Roman"/>
                <w:bCs/>
                <w:spacing w:val="1"/>
                <w:sz w:val="24"/>
                <w:szCs w:val="24"/>
                <w:lang w:val="ru-RU"/>
              </w:rPr>
              <w:t>42</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20" w:firstLine="11"/>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Обозначение путей эвакуации согласно </w:t>
            </w:r>
            <w:r w:rsidRPr="00435BAD">
              <w:rPr>
                <w:rFonts w:ascii="Times New Roman" w:hAnsi="Times New Roman" w:cs="Times New Roman"/>
                <w:spacing w:val="-5"/>
                <w:sz w:val="24"/>
                <w:szCs w:val="24"/>
                <w:lang w:val="ru-RU"/>
              </w:rPr>
              <w:t>ГОСТ</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81" w:lineRule="exact"/>
              <w:ind w:left="54" w:right="94"/>
              <w:jc w:val="center"/>
              <w:rPr>
                <w:rFonts w:ascii="Times New Roman" w:hAnsi="Times New Roman" w:cs="Times New Roman"/>
                <w:sz w:val="24"/>
                <w:szCs w:val="24"/>
              </w:rPr>
            </w:pPr>
            <w:r w:rsidRPr="00435BAD">
              <w:rPr>
                <w:rFonts w:ascii="Times New Roman" w:hAnsi="Times New Roman" w:cs="Times New Roman"/>
                <w:sz w:val="24"/>
                <w:szCs w:val="24"/>
              </w:rPr>
              <w:t>Ответственный за пожарную безопасность</w:t>
            </w:r>
          </w:p>
        </w:tc>
      </w:tr>
      <w:tr w:rsidR="00B9605F" w:rsidRPr="00077D97" w:rsidTr="0064582E">
        <w:trPr>
          <w:trHeight w:hRule="exact" w:val="837"/>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43</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II квартал</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266" w:firstLine="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Откорректировать и обновить стенд по </w:t>
            </w:r>
            <w:r w:rsidRPr="00435BAD">
              <w:rPr>
                <w:rFonts w:ascii="Times New Roman" w:hAnsi="Times New Roman" w:cs="Times New Roman"/>
                <w:spacing w:val="-1"/>
                <w:sz w:val="24"/>
                <w:szCs w:val="24"/>
                <w:lang w:val="ru-RU"/>
              </w:rPr>
              <w:t>пожарной безопасности</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r w:rsidRPr="00435BAD">
              <w:rPr>
                <w:rFonts w:ascii="Times New Roman" w:hAnsi="Times New Roman" w:cs="Times New Roman"/>
                <w:sz w:val="24"/>
                <w:szCs w:val="24"/>
                <w:lang w:val="ru-RU"/>
              </w:rPr>
              <w:t>Ответственный за пожарную безопасность,преподавт</w:t>
            </w: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p>
          <w:p w:rsidR="00B9605F" w:rsidRPr="00435BAD" w:rsidRDefault="00B9605F" w:rsidP="0064582E">
            <w:pPr>
              <w:shd w:val="clear" w:color="auto" w:fill="FFFFFF"/>
              <w:autoSpaceDE w:val="0"/>
              <w:autoSpaceDN w:val="0"/>
              <w:adjustRightInd w:val="0"/>
              <w:spacing w:line="281" w:lineRule="exact"/>
              <w:ind w:left="50" w:right="94"/>
              <w:jc w:val="center"/>
              <w:rPr>
                <w:rFonts w:ascii="Times New Roman" w:hAnsi="Times New Roman" w:cs="Times New Roman"/>
                <w:sz w:val="24"/>
                <w:szCs w:val="24"/>
                <w:lang w:val="ru-RU"/>
              </w:rPr>
            </w:pPr>
            <w:r w:rsidRPr="00435BAD">
              <w:rPr>
                <w:rFonts w:ascii="Times New Roman" w:hAnsi="Times New Roman" w:cs="Times New Roman"/>
                <w:sz w:val="24"/>
                <w:szCs w:val="24"/>
                <w:lang w:val="ru-RU"/>
              </w:rPr>
              <w:t>ель-организатор ОБЖатель</w:t>
            </w:r>
          </w:p>
        </w:tc>
      </w:tr>
      <w:tr w:rsidR="00B9605F" w:rsidRPr="00435BAD" w:rsidTr="0064582E">
        <w:trPr>
          <w:trHeight w:hRule="exact" w:val="897"/>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44</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постоянно</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130"/>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Не допускать складирование и хранение </w:t>
            </w:r>
            <w:r w:rsidRPr="00435BAD">
              <w:rPr>
                <w:rFonts w:ascii="Times New Roman" w:hAnsi="Times New Roman" w:cs="Times New Roman"/>
                <w:sz w:val="24"/>
                <w:szCs w:val="24"/>
                <w:lang w:val="ru-RU"/>
              </w:rPr>
              <w:t xml:space="preserve">горючих материалов в подвальных </w:t>
            </w:r>
            <w:r w:rsidRPr="00435BAD">
              <w:rPr>
                <w:rFonts w:ascii="Times New Roman" w:hAnsi="Times New Roman" w:cs="Times New Roman"/>
                <w:spacing w:val="-1"/>
                <w:sz w:val="24"/>
                <w:szCs w:val="24"/>
                <w:lang w:val="ru-RU"/>
              </w:rPr>
              <w:t>помещениях и у пусковой аппаратуры</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43" w:right="101"/>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B9605F" w:rsidRPr="00077D97" w:rsidTr="0064582E">
        <w:trPr>
          <w:trHeight w:hRule="exact" w:val="723"/>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45</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4" w:lineRule="exact"/>
              <w:ind w:left="-4" w:right="20"/>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Замена и восстановление </w:t>
            </w:r>
            <w:r w:rsidRPr="00435BAD">
              <w:rPr>
                <w:rFonts w:ascii="Times New Roman" w:hAnsi="Times New Roman" w:cs="Times New Roman"/>
                <w:sz w:val="24"/>
                <w:szCs w:val="24"/>
                <w:lang w:val="ru-RU"/>
              </w:rPr>
              <w:t xml:space="preserve">корпусов разбитых эл. розеток и эл. </w:t>
            </w:r>
            <w:r w:rsidRPr="00435BAD">
              <w:rPr>
                <w:rFonts w:ascii="Times New Roman" w:hAnsi="Times New Roman" w:cs="Times New Roman"/>
                <w:spacing w:val="-2"/>
                <w:sz w:val="24"/>
                <w:szCs w:val="24"/>
                <w:lang w:val="ru-RU"/>
              </w:rPr>
              <w:t>выключателей</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14" w:right="65"/>
              <w:jc w:val="center"/>
              <w:rPr>
                <w:rFonts w:ascii="Times New Roman" w:hAnsi="Times New Roman" w:cs="Times New Roman"/>
                <w:sz w:val="24"/>
                <w:szCs w:val="24"/>
                <w:lang w:val="ru-RU"/>
              </w:rPr>
            </w:pPr>
            <w:r w:rsidRPr="00435BAD">
              <w:rPr>
                <w:rFonts w:ascii="Times New Roman" w:hAnsi="Times New Roman" w:cs="Times New Roman"/>
                <w:spacing w:val="-4"/>
                <w:sz w:val="24"/>
                <w:szCs w:val="24"/>
                <w:lang w:val="ru-RU"/>
              </w:rPr>
              <w:t xml:space="preserve">Завхоз., </w:t>
            </w:r>
            <w:r w:rsidRPr="00435BAD">
              <w:rPr>
                <w:rFonts w:ascii="Times New Roman" w:hAnsi="Times New Roman" w:cs="Times New Roman"/>
                <w:spacing w:val="-2"/>
                <w:sz w:val="24"/>
                <w:szCs w:val="24"/>
                <w:lang w:val="ru-RU"/>
              </w:rPr>
              <w:t>рабочий по обслуживанию здания (электрик)</w:t>
            </w:r>
          </w:p>
        </w:tc>
      </w:tr>
      <w:tr w:rsidR="00B9605F" w:rsidRPr="00435BAD" w:rsidTr="0064582E">
        <w:trPr>
          <w:trHeight w:hRule="exact" w:val="725"/>
        </w:trPr>
        <w:tc>
          <w:tcPr>
            <w:tcW w:w="567" w:type="dxa"/>
            <w:gridSpan w:val="2"/>
            <w:tcBorders>
              <w:top w:val="single" w:sz="4" w:space="0" w:color="auto"/>
              <w:left w:val="single" w:sz="4" w:space="0" w:color="auto"/>
              <w:bottom w:val="single" w:sz="4" w:space="0" w:color="auto"/>
            </w:tcBorders>
          </w:tcPr>
          <w:p w:rsidR="00B9605F" w:rsidRPr="00435BAD" w:rsidRDefault="0064582E" w:rsidP="0064582E">
            <w:pPr>
              <w:pStyle w:val="TableParagraph"/>
              <w:spacing w:before="75" w:line="322" w:lineRule="exact"/>
              <w:ind w:left="66" w:right="719"/>
              <w:rPr>
                <w:rFonts w:ascii="Times New Roman" w:eastAsia="Times New Roman" w:hAnsi="Times New Roman" w:cs="Times New Roman"/>
                <w:bCs/>
                <w:spacing w:val="1"/>
                <w:sz w:val="24"/>
                <w:szCs w:val="24"/>
                <w:lang w:val="ru-RU"/>
              </w:rPr>
            </w:pPr>
            <w:r w:rsidRPr="00435BAD">
              <w:rPr>
                <w:rFonts w:ascii="Times New Roman" w:eastAsia="Times New Roman" w:hAnsi="Times New Roman" w:cs="Times New Roman"/>
                <w:bCs/>
                <w:spacing w:val="1"/>
                <w:sz w:val="24"/>
                <w:szCs w:val="24"/>
                <w:lang w:val="ru-RU"/>
              </w:rPr>
              <w:t>46</w:t>
            </w:r>
          </w:p>
        </w:tc>
        <w:tc>
          <w:tcPr>
            <w:tcW w:w="2168" w:type="dxa"/>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jc w:val="center"/>
              <w:rPr>
                <w:rFonts w:ascii="Times New Roman" w:hAnsi="Times New Roman" w:cs="Times New Roman"/>
                <w:sz w:val="24"/>
                <w:szCs w:val="24"/>
              </w:rPr>
            </w:pPr>
            <w:r w:rsidRPr="00435BAD">
              <w:rPr>
                <w:rFonts w:ascii="Times New Roman" w:hAnsi="Times New Roman" w:cs="Times New Roman"/>
                <w:spacing w:val="-3"/>
                <w:sz w:val="24"/>
                <w:szCs w:val="24"/>
              </w:rPr>
              <w:t>постоянно</w:t>
            </w:r>
          </w:p>
        </w:tc>
        <w:tc>
          <w:tcPr>
            <w:tcW w:w="7703" w:type="dxa"/>
            <w:gridSpan w:val="2"/>
            <w:tcBorders>
              <w:top w:val="single" w:sz="4" w:space="0" w:color="auto"/>
              <w:left w:val="single" w:sz="4" w:space="0" w:color="auto"/>
              <w:bottom w:val="single" w:sz="4" w:space="0" w:color="auto"/>
            </w:tcBorders>
          </w:tcPr>
          <w:p w:rsidR="00B9605F" w:rsidRPr="00435BAD" w:rsidRDefault="00B9605F" w:rsidP="0064582E">
            <w:pPr>
              <w:shd w:val="clear" w:color="auto" w:fill="FFFFFF"/>
              <w:autoSpaceDE w:val="0"/>
              <w:autoSpaceDN w:val="0"/>
              <w:adjustRightInd w:val="0"/>
              <w:spacing w:line="277" w:lineRule="exact"/>
              <w:ind w:right="479" w:hanging="7"/>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Не допускать эксплуатацию </w:t>
            </w:r>
            <w:r w:rsidRPr="00435BAD">
              <w:rPr>
                <w:rFonts w:ascii="Times New Roman" w:hAnsi="Times New Roman" w:cs="Times New Roman"/>
                <w:spacing w:val="-2"/>
                <w:sz w:val="24"/>
                <w:szCs w:val="24"/>
                <w:lang w:val="ru-RU"/>
              </w:rPr>
              <w:t xml:space="preserve">электрочайников и эл. обогревателей </w:t>
            </w:r>
            <w:r w:rsidRPr="00435BAD">
              <w:rPr>
                <w:rFonts w:ascii="Times New Roman" w:hAnsi="Times New Roman" w:cs="Times New Roman"/>
                <w:spacing w:val="-1"/>
                <w:sz w:val="24"/>
                <w:szCs w:val="24"/>
                <w:lang w:val="ru-RU"/>
              </w:rPr>
              <w:t>спирального типа</w:t>
            </w:r>
          </w:p>
        </w:tc>
        <w:tc>
          <w:tcPr>
            <w:tcW w:w="3419" w:type="dxa"/>
            <w:gridSpan w:val="2"/>
            <w:tcBorders>
              <w:top w:val="single" w:sz="4" w:space="0" w:color="auto"/>
              <w:left w:val="single" w:sz="4" w:space="0" w:color="auto"/>
              <w:bottom w:val="single" w:sz="4" w:space="0" w:color="auto"/>
              <w:right w:val="single" w:sz="4" w:space="0" w:color="auto"/>
            </w:tcBorders>
          </w:tcPr>
          <w:p w:rsidR="00B9605F" w:rsidRPr="00435BAD" w:rsidRDefault="00B9605F" w:rsidP="0064582E">
            <w:pPr>
              <w:shd w:val="clear" w:color="auto" w:fill="FFFFFF"/>
              <w:autoSpaceDE w:val="0"/>
              <w:autoSpaceDN w:val="0"/>
              <w:adjustRightInd w:val="0"/>
              <w:spacing w:line="277" w:lineRule="exact"/>
              <w:ind w:left="36" w:right="108"/>
              <w:jc w:val="center"/>
              <w:rPr>
                <w:rFonts w:ascii="Times New Roman" w:hAnsi="Times New Roman" w:cs="Times New Roman"/>
                <w:sz w:val="24"/>
                <w:szCs w:val="24"/>
              </w:rPr>
            </w:pPr>
            <w:r w:rsidRPr="00435BAD">
              <w:rPr>
                <w:rFonts w:ascii="Times New Roman" w:hAnsi="Times New Roman" w:cs="Times New Roman"/>
                <w:sz w:val="24"/>
                <w:szCs w:val="24"/>
              </w:rPr>
              <w:t>Завхоз</w:t>
            </w:r>
          </w:p>
        </w:tc>
      </w:tr>
      <w:tr w:rsidR="008D2371" w:rsidRPr="00435BAD" w:rsidTr="0064582E">
        <w:trPr>
          <w:trHeight w:hRule="exact" w:val="1148"/>
        </w:trPr>
        <w:tc>
          <w:tcPr>
            <w:tcW w:w="13857" w:type="dxa"/>
            <w:gridSpan w:val="7"/>
            <w:tcBorders>
              <w:top w:val="single" w:sz="4" w:space="0" w:color="auto"/>
              <w:bottom w:val="single" w:sz="7" w:space="0" w:color="939393"/>
            </w:tcBorders>
          </w:tcPr>
          <w:p w:rsidR="008D2371" w:rsidRPr="00435BAD" w:rsidRDefault="0064582E" w:rsidP="0064582E">
            <w:pPr>
              <w:pStyle w:val="TableParagraph"/>
              <w:spacing w:before="75" w:line="322" w:lineRule="exact"/>
              <w:ind w:left="66" w:right="719"/>
              <w:rPr>
                <w:rFonts w:ascii="Times New Roman" w:eastAsia="Times New Roman" w:hAnsi="Times New Roman" w:cs="Times New Roman"/>
                <w:b/>
                <w:bCs/>
                <w:spacing w:val="1"/>
                <w:sz w:val="24"/>
                <w:szCs w:val="24"/>
                <w:lang w:val="ru-RU"/>
              </w:rPr>
            </w:pPr>
            <w:r w:rsidRPr="00435BAD">
              <w:rPr>
                <w:rFonts w:ascii="Times New Roman" w:eastAsia="Times New Roman" w:hAnsi="Times New Roman" w:cs="Times New Roman"/>
                <w:b/>
                <w:bCs/>
                <w:spacing w:val="-2"/>
                <w:sz w:val="24"/>
                <w:szCs w:val="24"/>
                <w:lang w:eastAsia="ru-RU"/>
              </w:rPr>
              <w:lastRenderedPageBreak/>
              <w:t xml:space="preserve">I. </w:t>
            </w:r>
            <w:r w:rsidRPr="00435BAD">
              <w:rPr>
                <w:rFonts w:ascii="Times New Roman" w:eastAsia="Times New Roman" w:hAnsi="Times New Roman" w:cs="Times New Roman"/>
                <w:b/>
                <w:bCs/>
                <w:spacing w:val="-2"/>
                <w:sz w:val="24"/>
                <w:szCs w:val="24"/>
                <w:lang w:val="ru-RU" w:eastAsia="ru-RU"/>
              </w:rPr>
              <w:t>Антитеррористическая защищенность</w:t>
            </w:r>
          </w:p>
        </w:tc>
      </w:tr>
      <w:tr w:rsidR="00E96FDA" w:rsidRPr="00077D97" w:rsidTr="0064582E">
        <w:trPr>
          <w:trHeight w:hRule="exact" w:val="1750"/>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eastAsia="ru-RU"/>
              </w:rPr>
              <w:t>Проведение инструктажей дежурного техперсонала</w:t>
            </w:r>
            <w:r w:rsidRPr="00435BAD">
              <w:rPr>
                <w:rFonts w:ascii="Times New Roman" w:eastAsia="Times New Roman" w:hAnsi="Times New Roman" w:cs="Times New Roman"/>
                <w:spacing w:val="-1"/>
                <w:sz w:val="24"/>
                <w:szCs w:val="24"/>
                <w:lang w:val="ru-RU" w:eastAsia="ru-RU"/>
              </w:rPr>
              <w:t xml:space="preserve"> и сторожей по антитеррору</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shd w:val="clear" w:color="auto" w:fill="FFFFFF"/>
              <w:autoSpaceDE w:val="0"/>
              <w:autoSpaceDN w:val="0"/>
              <w:adjustRightInd w:val="0"/>
              <w:spacing w:line="277" w:lineRule="exact"/>
              <w:ind w:right="371" w:hanging="18"/>
              <w:rPr>
                <w:rFonts w:ascii="Times New Roman" w:eastAsia="Times New Roman" w:hAnsi="Times New Roman" w:cs="Times New Roman"/>
                <w:spacing w:val="6"/>
                <w:sz w:val="24"/>
                <w:szCs w:val="24"/>
                <w:lang w:val="ru-RU" w:eastAsia="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6"/>
                <w:sz w:val="24"/>
                <w:szCs w:val="24"/>
                <w:lang w:val="ru-RU" w:eastAsia="ru-RU"/>
              </w:rPr>
              <w:t xml:space="preserve">НШ ГО, </w:t>
            </w:r>
          </w:p>
          <w:p w:rsidR="00E96FDA" w:rsidRPr="00435BAD" w:rsidRDefault="00E96FDA" w:rsidP="0064582E">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eastAsia="ru-RU"/>
              </w:rPr>
              <w:t>Уподномоченный по ГОЧС</w:t>
            </w:r>
          </w:p>
        </w:tc>
      </w:tr>
      <w:tr w:rsidR="00E96FDA" w:rsidRPr="00077D97" w:rsidTr="0064582E">
        <w:trPr>
          <w:trHeight w:hRule="exact" w:val="69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6"/>
                <w:sz w:val="24"/>
                <w:szCs w:val="24"/>
                <w:lang w:val="ru-RU" w:eastAsia="ru-RU"/>
              </w:rPr>
              <w:t xml:space="preserve">1-е и 2-е полугодие </w:t>
            </w:r>
            <w:r w:rsidRPr="00435BAD">
              <w:rPr>
                <w:rFonts w:ascii="Times New Roman" w:eastAsia="Times New Roman" w:hAnsi="Times New Roman" w:cs="Times New Roman"/>
                <w:spacing w:val="-5"/>
                <w:sz w:val="24"/>
                <w:szCs w:val="24"/>
                <w:lang w:val="ru-RU" w:eastAsia="ru-RU"/>
              </w:rPr>
              <w:t>1-11 кл.</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eastAsia="ru-RU"/>
              </w:rPr>
              <w:t xml:space="preserve">Провести не менее 2-х классных часов по </w:t>
            </w:r>
            <w:r w:rsidRPr="00435BAD">
              <w:rPr>
                <w:rFonts w:ascii="Times New Roman" w:eastAsia="Times New Roman" w:hAnsi="Times New Roman" w:cs="Times New Roman"/>
                <w:spacing w:val="-2"/>
                <w:sz w:val="24"/>
                <w:szCs w:val="24"/>
                <w:lang w:val="ru-RU" w:eastAsia="ru-RU"/>
              </w:rPr>
              <w:t>антитеррору</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2"/>
                <w:sz w:val="24"/>
                <w:szCs w:val="24"/>
                <w:lang w:val="ru-RU" w:eastAsia="ru-RU"/>
              </w:rPr>
              <w:t xml:space="preserve">классные </w:t>
            </w:r>
            <w:r w:rsidRPr="00435BAD">
              <w:rPr>
                <w:rFonts w:ascii="Times New Roman" w:eastAsia="Times New Roman" w:hAnsi="Times New Roman" w:cs="Times New Roman"/>
                <w:spacing w:val="-1"/>
                <w:sz w:val="24"/>
                <w:szCs w:val="24"/>
                <w:lang w:val="ru-RU" w:eastAsia="ru-RU"/>
              </w:rPr>
              <w:t>руководители и педагог-организатор</w:t>
            </w:r>
          </w:p>
        </w:tc>
      </w:tr>
      <w:tr w:rsidR="00E96FDA"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3.</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ight="146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pacing w:val="3"/>
                <w:sz w:val="24"/>
                <w:szCs w:val="24"/>
                <w:lang w:val="ru-RU"/>
              </w:rPr>
              <w:t>з</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одящиедо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нтыпо</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койд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z w:val="24"/>
                <w:szCs w:val="24"/>
                <w:lang w:val="ru-RU"/>
              </w:rPr>
              <w:t>Сс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омшкол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E96FDA" w:rsidRPr="00435BAD" w:rsidTr="0064582E">
        <w:trPr>
          <w:trHeight w:hRule="exact" w:val="718"/>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4.</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уопо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нияоЧС</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8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21"/>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E96FDA" w:rsidRPr="00435BAD" w:rsidTr="0064582E">
        <w:trPr>
          <w:trHeight w:hRule="exact" w:val="994"/>
        </w:trPr>
        <w:tc>
          <w:tcPr>
            <w:tcW w:w="531"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5.</w:t>
            </w:r>
          </w:p>
        </w:tc>
        <w:tc>
          <w:tcPr>
            <w:tcW w:w="2222" w:type="dxa"/>
            <w:gridSpan w:val="3"/>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gridSpan w:val="2"/>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313"/>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ныиг</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фикипро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нийитр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окпоэ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цииприпож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4"/>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яхобн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тови</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,котор</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г</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тя</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лять</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киили</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z w:val="24"/>
                <w:szCs w:val="24"/>
                <w:lang w:val="ru-RU"/>
              </w:rPr>
              <w:t>иологи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ки</w:t>
            </w:r>
          </w:p>
        </w:tc>
        <w:tc>
          <w:tcPr>
            <w:tcW w:w="3402" w:type="dxa"/>
            <w:tcBorders>
              <w:top w:val="single" w:sz="7" w:space="0" w:color="939393"/>
              <w:left w:val="single" w:sz="7" w:space="0" w:color="939393"/>
              <w:bottom w:val="single" w:sz="7" w:space="0" w:color="939393"/>
              <w:right w:val="single" w:sz="7" w:space="0" w:color="939393"/>
            </w:tcBorders>
          </w:tcPr>
          <w:p w:rsidR="00E96FDA" w:rsidRPr="00435BAD" w:rsidRDefault="00E96FDA" w:rsidP="0064582E">
            <w:pPr>
              <w:pStyle w:val="TableParagraph"/>
              <w:spacing w:before="65"/>
              <w:ind w:left="66" w:right="1198"/>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pacing w:val="1"/>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bl>
    <w:p w:rsidR="00854E17" w:rsidRPr="00435BAD" w:rsidRDefault="006118F0">
      <w:pPr>
        <w:spacing w:before="5" w:line="80" w:lineRule="exact"/>
        <w:rPr>
          <w:rFonts w:ascii="Times New Roman" w:hAnsi="Times New Roman" w:cs="Times New Roman"/>
          <w:sz w:val="24"/>
          <w:szCs w:val="24"/>
          <w:lang w:val="ru-RU"/>
        </w:rPr>
      </w:pPr>
      <w:r w:rsidRPr="00435BAD">
        <w:rPr>
          <w:rFonts w:ascii="Times New Roman" w:hAnsi="Times New Roman" w:cs="Times New Roman"/>
          <w:sz w:val="24"/>
          <w:szCs w:val="24"/>
          <w:lang w:val="ru-RU"/>
        </w:rPr>
        <w:br w:type="textWrapping" w:clear="all"/>
      </w:r>
    </w:p>
    <w:tbl>
      <w:tblPr>
        <w:tblStyle w:val="TableNormal"/>
        <w:tblW w:w="0" w:type="auto"/>
        <w:tblInd w:w="106" w:type="dxa"/>
        <w:tblLayout w:type="fixed"/>
        <w:tblLook w:val="01E0" w:firstRow="1" w:lastRow="1" w:firstColumn="1" w:lastColumn="1" w:noHBand="0" w:noVBand="0"/>
      </w:tblPr>
      <w:tblGrid>
        <w:gridCol w:w="576"/>
        <w:gridCol w:w="2222"/>
        <w:gridCol w:w="7702"/>
        <w:gridCol w:w="3401"/>
      </w:tblGrid>
      <w:tr w:rsidR="00854E17" w:rsidRPr="00435BAD">
        <w:trPr>
          <w:trHeight w:hRule="exact" w:val="442"/>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ым</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z w:val="24"/>
                <w:szCs w:val="24"/>
                <w:lang w:val="ru-RU"/>
              </w:rPr>
              <w:t>грозы</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аид</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гихЧП</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854E17">
            <w:pPr>
              <w:rPr>
                <w:rFonts w:ascii="Times New Roman" w:hAnsi="Times New Roman" w:cs="Times New Roman"/>
                <w:sz w:val="24"/>
                <w:szCs w:val="24"/>
                <w:lang w:val="ru-RU"/>
              </w:rPr>
            </w:pP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455"/>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С</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тьгр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фи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тв</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99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7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кцииип</w:t>
            </w:r>
            <w:r w:rsidRPr="00435BAD">
              <w:rPr>
                <w:rFonts w:ascii="Times New Roman" w:eastAsia="Times New Roman" w:hAnsi="Times New Roman" w:cs="Times New Roman"/>
                <w:spacing w:val="-1"/>
                <w:sz w:val="24"/>
                <w:szCs w:val="24"/>
                <w:lang w:val="ru-RU"/>
              </w:rPr>
              <w:t>ам</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иопор</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дкед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ийв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гр</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зы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кого</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тавз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ложни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нкаоз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нном</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зр</w:t>
            </w:r>
            <w:r w:rsidRPr="00435BAD">
              <w:rPr>
                <w:rFonts w:ascii="Times New Roman" w:eastAsia="Times New Roman" w:hAnsi="Times New Roman" w:cs="Times New Roman"/>
                <w:spacing w:val="-1"/>
                <w:sz w:val="24"/>
                <w:szCs w:val="24"/>
                <w:lang w:val="ru-RU"/>
              </w:rPr>
              <w:t>ыв</w:t>
            </w:r>
            <w:r w:rsidRPr="00435BAD">
              <w:rPr>
                <w:rFonts w:ascii="Times New Roman" w:eastAsia="Times New Roman" w:hAnsi="Times New Roman" w:cs="Times New Roman"/>
                <w:sz w:val="24"/>
                <w:szCs w:val="24"/>
                <w:lang w:val="ru-RU"/>
              </w:rPr>
              <w:t>ном</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е</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8.</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огр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фи</w:t>
            </w:r>
            <w:r w:rsidRPr="00435BAD">
              <w:rPr>
                <w:rFonts w:ascii="Times New Roman" w:eastAsia="Times New Roman" w:hAnsi="Times New Roman" w:cs="Times New Roman"/>
                <w:spacing w:val="3"/>
                <w:sz w:val="24"/>
                <w:szCs w:val="24"/>
              </w:rPr>
              <w:t>к</w:t>
            </w:r>
            <w:r w:rsidRPr="00435BAD">
              <w:rPr>
                <w:rFonts w:ascii="Times New Roman" w:eastAsia="Times New Roman" w:hAnsi="Times New Roman" w:cs="Times New Roman"/>
                <w:sz w:val="24"/>
                <w:szCs w:val="24"/>
              </w:rPr>
              <w:t>у</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етр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ямв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ияхЧСв</w:t>
            </w:r>
            <w:r w:rsidRPr="00435BAD">
              <w:rPr>
                <w:rFonts w:ascii="Times New Roman" w:eastAsia="Times New Roman" w:hAnsi="Times New Roman" w:cs="Times New Roman"/>
                <w:spacing w:val="-1"/>
                <w:sz w:val="24"/>
                <w:szCs w:val="24"/>
                <w:lang w:val="ru-RU"/>
              </w:rPr>
              <w:t>мас</w:t>
            </w:r>
            <w:r w:rsidRPr="00435BAD">
              <w:rPr>
                <w:rFonts w:ascii="Times New Roman" w:eastAsia="Times New Roman" w:hAnsi="Times New Roman" w:cs="Times New Roman"/>
                <w:sz w:val="24"/>
                <w:szCs w:val="24"/>
                <w:lang w:val="ru-RU"/>
              </w:rPr>
              <w:t>шт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бешколы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9.</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w:t>
            </w:r>
          </w:p>
          <w:p w:rsidR="00854E17" w:rsidRPr="00435BAD" w:rsidRDefault="00D62C93">
            <w:pPr>
              <w:pStyle w:val="TableParagraph"/>
              <w:ind w:left="48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121"/>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ап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риодпо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ннойоп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3"/>
                <w:sz w:val="24"/>
                <w:szCs w:val="24"/>
                <w:lang w:val="ru-RU"/>
              </w:rPr>
              <w:t>ч</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z w:val="24"/>
                <w:szCs w:val="24"/>
                <w:lang w:val="ru-RU"/>
              </w:rPr>
              <w:t>ких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йр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жимр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ботышколы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rsidP="00762226">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127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10.</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35"/>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ксн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мы</w:t>
            </w:r>
            <w:r w:rsidRPr="00435BAD">
              <w:rPr>
                <w:rFonts w:ascii="Times New Roman" w:eastAsia="Times New Roman" w:hAnsi="Times New Roman" w:cs="Times New Roman"/>
                <w:sz w:val="24"/>
                <w:szCs w:val="24"/>
                <w:lang w:val="ru-RU"/>
              </w:rPr>
              <w:t>хорг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пит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w:t>
            </w:r>
            <w:r w:rsidRPr="00435BAD">
              <w:rPr>
                <w:rFonts w:ascii="Times New Roman" w:eastAsia="Times New Roman" w:hAnsi="Times New Roman" w:cs="Times New Roman"/>
                <w:spacing w:val="-3"/>
                <w:sz w:val="24"/>
                <w:szCs w:val="24"/>
                <w:lang w:val="ru-RU"/>
              </w:rPr>
              <w:t>я</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роп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ият</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йпоз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щитепо</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нияшколыи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гокон</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инг</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ющихио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яот</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3"/>
                <w:sz w:val="24"/>
                <w:szCs w:val="24"/>
                <w:lang w:val="ru-RU"/>
              </w:rPr>
              <w:t>ц</w:t>
            </w:r>
            <w:r w:rsidRPr="00435BAD">
              <w:rPr>
                <w:rFonts w:ascii="Times New Roman" w:eastAsia="Times New Roman" w:hAnsi="Times New Roman" w:cs="Times New Roman"/>
                <w:sz w:val="24"/>
                <w:szCs w:val="24"/>
                <w:lang w:val="ru-RU"/>
              </w:rPr>
              <w:t>ийит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ррори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чес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пл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ний</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pacing w:val="-21"/>
                <w:sz w:val="24"/>
                <w:szCs w:val="24"/>
                <w:lang w:val="ru-RU"/>
              </w:rPr>
              <w:t xml:space="preserve">–организатор </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127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70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2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ез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нятияпо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3"/>
                <w:sz w:val="24"/>
                <w:szCs w:val="24"/>
                <w:lang w:val="ru-RU"/>
              </w:rPr>
              <w:t>с</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8"/>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ыб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тижизн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ят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асса</w:t>
            </w:r>
            <w:r w:rsidRPr="00435BAD">
              <w:rPr>
                <w:rFonts w:ascii="Times New Roman" w:eastAsia="Times New Roman" w:hAnsi="Times New Roman" w:cs="Times New Roman"/>
                <w:sz w:val="24"/>
                <w:szCs w:val="24"/>
                <w:lang w:val="ru-RU"/>
              </w:rPr>
              <w:t>хшкол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св</w:t>
            </w:r>
            <w:r w:rsidRPr="00435BAD">
              <w:rPr>
                <w:rFonts w:ascii="Times New Roman" w:eastAsia="Times New Roman" w:hAnsi="Times New Roman" w:cs="Times New Roman"/>
                <w:sz w:val="24"/>
                <w:szCs w:val="24"/>
                <w:lang w:val="ru-RU"/>
              </w:rPr>
              <w:t>ящ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епо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ниюв</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озни</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ния</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г</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кпо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кжед</w:t>
            </w:r>
            <w:r w:rsidRPr="00435BAD">
              <w:rPr>
                <w:rFonts w:ascii="Times New Roman" w:eastAsia="Times New Roman" w:hAnsi="Times New Roman" w:cs="Times New Roman"/>
                <w:spacing w:val="4"/>
                <w:sz w:val="24"/>
                <w:szCs w:val="24"/>
                <w:lang w:val="ru-RU"/>
              </w:rPr>
              <w:t>р</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z w:val="24"/>
                <w:szCs w:val="24"/>
                <w:lang w:val="ru-RU"/>
              </w:rPr>
              <w:t>гих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3"/>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ющихт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1819"/>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тоянно</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1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3"/>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явшколесц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оби</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хбдит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трого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полня</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порядкав</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тить</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ниео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овнао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авн</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тоящийп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риод,н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одкапо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торон</w:t>
            </w:r>
            <w:r w:rsidRPr="00435BAD">
              <w:rPr>
                <w:rFonts w:ascii="Times New Roman" w:eastAsia="Times New Roman" w:hAnsi="Times New Roman" w:cs="Times New Roman"/>
                <w:spacing w:val="-2"/>
                <w:sz w:val="24"/>
                <w:szCs w:val="24"/>
                <w:lang w:val="ru-RU"/>
              </w:rPr>
              <w:t>ни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в</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pacing w:val="-21"/>
                <w:sz w:val="24"/>
                <w:szCs w:val="24"/>
                <w:lang w:val="ru-RU"/>
              </w:rPr>
              <w:t xml:space="preserve">–организатор  </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фор</w:t>
            </w:r>
            <w:r w:rsidRPr="00435BAD">
              <w:rPr>
                <w:rFonts w:ascii="Times New Roman" w:eastAsia="Times New Roman" w:hAnsi="Times New Roman" w:cs="Times New Roman"/>
                <w:spacing w:val="-1"/>
                <w:sz w:val="24"/>
                <w:szCs w:val="24"/>
              </w:rPr>
              <w:t>м</w:t>
            </w:r>
            <w:r w:rsidRPr="00435BAD">
              <w:rPr>
                <w:rFonts w:ascii="Times New Roman" w:eastAsia="Times New Roman" w:hAnsi="Times New Roman" w:cs="Times New Roman"/>
                <w:sz w:val="24"/>
                <w:szCs w:val="24"/>
              </w:rPr>
              <w:t>итьобщ</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школ</w:t>
            </w:r>
            <w:r w:rsidRPr="00435BAD">
              <w:rPr>
                <w:rFonts w:ascii="Times New Roman" w:eastAsia="Times New Roman" w:hAnsi="Times New Roman" w:cs="Times New Roman"/>
                <w:spacing w:val="-2"/>
                <w:sz w:val="24"/>
                <w:szCs w:val="24"/>
              </w:rPr>
              <w:t>ьн</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й</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голокб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rsidTr="00762226">
        <w:trPr>
          <w:trHeight w:hRule="exact" w:val="1157"/>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14.</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вес</w:t>
            </w:r>
            <w:r w:rsidRPr="00435BAD">
              <w:rPr>
                <w:rFonts w:ascii="Times New Roman" w:eastAsia="Times New Roman" w:hAnsi="Times New Roman" w:cs="Times New Roman"/>
                <w:sz w:val="24"/>
                <w:szCs w:val="24"/>
              </w:rPr>
              <w:t>тид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5"/>
                <w:sz w:val="24"/>
                <w:szCs w:val="24"/>
              </w:rPr>
              <w:t>д</w:t>
            </w:r>
            <w:r w:rsidRPr="00435BAD">
              <w:rPr>
                <w:rFonts w:ascii="Times New Roman" w:eastAsia="Times New Roman" w:hAnsi="Times New Roman" w:cs="Times New Roman"/>
                <w:sz w:val="24"/>
                <w:szCs w:val="24"/>
              </w:rPr>
              <w:t>упоб</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зоп</w:t>
            </w:r>
            <w:r w:rsidRPr="00435BAD">
              <w:rPr>
                <w:rFonts w:ascii="Times New Roman" w:eastAsia="Times New Roman" w:hAnsi="Times New Roman" w:cs="Times New Roman"/>
                <w:spacing w:val="-1"/>
                <w:sz w:val="24"/>
                <w:szCs w:val="24"/>
              </w:rPr>
              <w:t>ас</w:t>
            </w:r>
            <w:r w:rsidRPr="00435BAD">
              <w:rPr>
                <w:rFonts w:ascii="Times New Roman" w:eastAsia="Times New Roman" w:hAnsi="Times New Roman" w:cs="Times New Roman"/>
                <w:sz w:val="24"/>
                <w:szCs w:val="24"/>
              </w:rPr>
              <w:t>но</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rsidP="00762226">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bl>
    <w:p w:rsidR="00854E17" w:rsidRPr="00435BAD" w:rsidRDefault="00854E17">
      <w:pPr>
        <w:spacing w:before="5" w:line="80" w:lineRule="exact"/>
        <w:rPr>
          <w:rFonts w:ascii="Times New Roman" w:hAnsi="Times New Roman" w:cs="Times New Roman"/>
          <w:sz w:val="24"/>
          <w:szCs w:val="24"/>
        </w:rPr>
      </w:pPr>
    </w:p>
    <w:tbl>
      <w:tblPr>
        <w:tblStyle w:val="TableNormal"/>
        <w:tblW w:w="0" w:type="auto"/>
        <w:tblInd w:w="427" w:type="dxa"/>
        <w:tblLayout w:type="fixed"/>
        <w:tblLook w:val="01E0" w:firstRow="1" w:lastRow="1" w:firstColumn="1" w:lastColumn="1" w:noHBand="0" w:noVBand="0"/>
      </w:tblPr>
      <w:tblGrid>
        <w:gridCol w:w="576"/>
        <w:gridCol w:w="2222"/>
        <w:gridCol w:w="7702"/>
        <w:gridCol w:w="3401"/>
      </w:tblGrid>
      <w:tr w:rsidR="00854E17" w:rsidRPr="00435BAD">
        <w:trPr>
          <w:trHeight w:hRule="exact" w:val="442"/>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15.</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или</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ько</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трользап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мр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омш</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1546"/>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16.</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28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2"/>
                <w:sz w:val="24"/>
                <w:szCs w:val="24"/>
                <w:lang w:val="ru-RU"/>
              </w:rPr>
              <w:t>щ</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дниковшколыпоп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ш</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ниюбдит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инар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их</w:t>
            </w:r>
            <w:r w:rsidRPr="00435BAD">
              <w:rPr>
                <w:rFonts w:ascii="Times New Roman" w:eastAsia="Times New Roman" w:hAnsi="Times New Roman" w:cs="Times New Roman"/>
                <w:spacing w:val="-1"/>
                <w:sz w:val="24"/>
                <w:szCs w:val="24"/>
                <w:lang w:val="ru-RU"/>
              </w:rPr>
              <w:t>мес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хи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бо</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го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w:t>
            </w:r>
            <w:r w:rsidRPr="00435BAD">
              <w:rPr>
                <w:rFonts w:ascii="Times New Roman" w:eastAsia="Times New Roman" w:hAnsi="Times New Roman" w:cs="Times New Roman"/>
                <w:spacing w:val="-1"/>
                <w:sz w:val="24"/>
                <w:szCs w:val="24"/>
                <w:lang w:val="ru-RU"/>
              </w:rPr>
              <w:t>все</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дниковшкол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трого</w:t>
            </w:r>
            <w:r w:rsidRPr="00435BAD">
              <w:rPr>
                <w:rFonts w:ascii="Times New Roman" w:eastAsia="Times New Roman" w:hAnsi="Times New Roman" w:cs="Times New Roman"/>
                <w:spacing w:val="-1"/>
                <w:sz w:val="24"/>
                <w:szCs w:val="24"/>
                <w:lang w:val="ru-RU"/>
              </w:rPr>
              <w:t>вы</w:t>
            </w:r>
            <w:r w:rsidRPr="00435BAD">
              <w:rPr>
                <w:rFonts w:ascii="Times New Roman" w:eastAsia="Times New Roman" w:hAnsi="Times New Roman" w:cs="Times New Roman"/>
                <w:sz w:val="24"/>
                <w:szCs w:val="24"/>
                <w:lang w:val="ru-RU"/>
              </w:rPr>
              <w:t>полнятьпр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огор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порядкав</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типро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ияпо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ихв</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докп</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торонн</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хпр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ме</w:t>
            </w:r>
            <w:r w:rsidRPr="00435BAD">
              <w:rPr>
                <w:rFonts w:ascii="Times New Roman" w:eastAsia="Times New Roman" w:hAnsi="Times New Roman" w:cs="Times New Roman"/>
                <w:sz w:val="24"/>
                <w:szCs w:val="24"/>
                <w:lang w:val="ru-RU"/>
              </w:rPr>
              <w:t>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99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17.</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455"/>
              <w:rPr>
                <w:rFonts w:ascii="Times New Roman" w:eastAsia="Times New Roman" w:hAnsi="Times New Roman" w:cs="Times New Roman"/>
                <w:sz w:val="24"/>
                <w:szCs w:val="24"/>
              </w:rPr>
            </w:pPr>
            <w:r w:rsidRPr="00435BAD">
              <w:rPr>
                <w:rFonts w:ascii="Times New Roman" w:eastAsia="Times New Roman" w:hAnsi="Times New Roman" w:cs="Times New Roman"/>
                <w:w w:val="95"/>
                <w:sz w:val="24"/>
                <w:szCs w:val="24"/>
              </w:rPr>
              <w:t>С</w:t>
            </w:r>
            <w:r w:rsidRPr="00435BAD">
              <w:rPr>
                <w:rFonts w:ascii="Times New Roman" w:eastAsia="Times New Roman" w:hAnsi="Times New Roman" w:cs="Times New Roman"/>
                <w:spacing w:val="-1"/>
                <w:w w:val="95"/>
                <w:sz w:val="24"/>
                <w:szCs w:val="24"/>
              </w:rPr>
              <w:t>е</w:t>
            </w:r>
            <w:r w:rsidRPr="00435BAD">
              <w:rPr>
                <w:rFonts w:ascii="Times New Roman" w:eastAsia="Times New Roman" w:hAnsi="Times New Roman" w:cs="Times New Roman"/>
                <w:w w:val="95"/>
                <w:sz w:val="24"/>
                <w:szCs w:val="24"/>
              </w:rPr>
              <w:t>нтябрь,</w:t>
            </w: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лашкол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4"/>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торовшкол</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торож</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йпод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иямвЧСсз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пи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ь</w:t>
            </w:r>
            <w:r w:rsidRPr="00435BAD">
              <w:rPr>
                <w:rFonts w:ascii="Times New Roman" w:eastAsia="Times New Roman" w:hAnsi="Times New Roman" w:cs="Times New Roman"/>
                <w:sz w:val="24"/>
                <w:szCs w:val="24"/>
                <w:lang w:val="ru-RU"/>
              </w:rPr>
              <w:t>юв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лин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кт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жа</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под</w:t>
            </w:r>
            <w:r w:rsidRPr="00435BAD">
              <w:rPr>
                <w:rFonts w:ascii="Times New Roman" w:eastAsia="Times New Roman" w:hAnsi="Times New Roman" w:cs="Times New Roman"/>
                <w:spacing w:val="-1"/>
                <w:sz w:val="24"/>
                <w:szCs w:val="24"/>
              </w:rPr>
              <w:t>ава</w:t>
            </w:r>
            <w:r w:rsidRPr="00435BAD">
              <w:rPr>
                <w:rFonts w:ascii="Times New Roman" w:eastAsia="Times New Roman" w:hAnsi="Times New Roman" w:cs="Times New Roman"/>
                <w:sz w:val="24"/>
                <w:szCs w:val="24"/>
              </w:rPr>
              <w:t>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r w:rsidRPr="00435BAD">
              <w:rPr>
                <w:rFonts w:ascii="Times New Roman" w:eastAsia="Times New Roman" w:hAnsi="Times New Roman" w:cs="Times New Roman"/>
                <w:spacing w:val="-1"/>
                <w:sz w:val="24"/>
                <w:szCs w:val="24"/>
              </w:rPr>
              <w:t>ОБ</w:t>
            </w:r>
            <w:r w:rsidRPr="00435BAD">
              <w:rPr>
                <w:rFonts w:ascii="Times New Roman" w:eastAsia="Times New Roman" w:hAnsi="Times New Roman" w:cs="Times New Roman"/>
                <w:sz w:val="24"/>
                <w:szCs w:val="24"/>
              </w:rPr>
              <w:t>Ж</w:t>
            </w:r>
          </w:p>
        </w:tc>
      </w:tr>
      <w:tr w:rsidR="00854E17" w:rsidRPr="00435BAD">
        <w:trPr>
          <w:trHeight w:hRule="exact" w:val="1267"/>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18.</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24"/>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йо</w:t>
            </w:r>
            <w:r w:rsidRPr="00435BAD">
              <w:rPr>
                <w:rFonts w:ascii="Times New Roman" w:eastAsia="Times New Roman" w:hAnsi="Times New Roman" w:cs="Times New Roman"/>
                <w:spacing w:val="2"/>
                <w:sz w:val="24"/>
                <w:szCs w:val="24"/>
                <w:lang w:val="ru-RU"/>
              </w:rPr>
              <w:t>б</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ча</w:t>
            </w:r>
            <w:r w:rsidRPr="00435BAD">
              <w:rPr>
                <w:rFonts w:ascii="Times New Roman" w:eastAsia="Times New Roman" w:hAnsi="Times New Roman" w:cs="Times New Roman"/>
                <w:sz w:val="24"/>
                <w:szCs w:val="24"/>
                <w:lang w:val="ru-RU"/>
              </w:rPr>
              <w:t>ющи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явшколесц</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лью</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обилиз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ц</w:t>
            </w:r>
            <w:r w:rsidRPr="00435BAD">
              <w:rPr>
                <w:rFonts w:ascii="Times New Roman" w:eastAsia="Times New Roman" w:hAnsi="Times New Roman" w:cs="Times New Roman"/>
                <w:sz w:val="24"/>
                <w:szCs w:val="24"/>
                <w:lang w:val="ru-RU"/>
              </w:rPr>
              <w:t>ии</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хб</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z w:val="24"/>
                <w:szCs w:val="24"/>
                <w:lang w:val="ru-RU"/>
              </w:rPr>
              <w:t>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ьно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бр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т</w:t>
            </w:r>
            <w:r w:rsidRPr="00435BAD">
              <w:rPr>
                <w:rFonts w:ascii="Times New Roman" w:eastAsia="Times New Roman" w:hAnsi="Times New Roman" w:cs="Times New Roman"/>
                <w:sz w:val="24"/>
                <w:szCs w:val="24"/>
                <w:lang w:val="ru-RU"/>
              </w:rPr>
              <w:t>ить</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3"/>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ниеродит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йнапр</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ила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гор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порядкавшколеив</w:t>
            </w:r>
            <w:r w:rsidRPr="00435BAD">
              <w:rPr>
                <w:rFonts w:ascii="Times New Roman" w:eastAsia="Times New Roman" w:hAnsi="Times New Roman" w:cs="Times New Roman"/>
                <w:spacing w:val="-1"/>
                <w:sz w:val="24"/>
                <w:szCs w:val="24"/>
                <w:lang w:val="ru-RU"/>
              </w:rPr>
              <w:t>час</w:t>
            </w:r>
            <w:r w:rsidRPr="00435BAD">
              <w:rPr>
                <w:rFonts w:ascii="Times New Roman" w:eastAsia="Times New Roman" w:hAnsi="Times New Roman" w:cs="Times New Roman"/>
                <w:sz w:val="24"/>
                <w:szCs w:val="24"/>
                <w:lang w:val="ru-RU"/>
              </w:rPr>
              <w:t>тно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тинао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ияпро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кного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жи</w:t>
            </w:r>
            <w:r w:rsidRPr="00435BAD">
              <w:rPr>
                <w:rFonts w:ascii="Times New Roman" w:eastAsia="Times New Roman" w:hAnsi="Times New Roman" w:cs="Times New Roman"/>
                <w:spacing w:val="-1"/>
                <w:sz w:val="24"/>
                <w:szCs w:val="24"/>
                <w:lang w:val="ru-RU"/>
              </w:rPr>
              <w:t>ма</w:t>
            </w:r>
            <w:r w:rsidRPr="00435BAD">
              <w:rPr>
                <w:rFonts w:ascii="Times New Roman" w:eastAsia="Times New Roman" w:hAnsi="Times New Roman" w:cs="Times New Roman"/>
                <w:sz w:val="24"/>
                <w:szCs w:val="24"/>
                <w:lang w:val="ru-RU"/>
              </w:rPr>
              <w:t>.</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19.</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И</w:t>
            </w:r>
            <w:r w:rsidRPr="00435BAD">
              <w:rPr>
                <w:rFonts w:ascii="Times New Roman" w:eastAsia="Times New Roman" w:hAnsi="Times New Roman" w:cs="Times New Roman"/>
                <w:sz w:val="24"/>
                <w:szCs w:val="24"/>
                <w:lang w:val="ru-RU"/>
              </w:rPr>
              <w:t>зд</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z w:val="24"/>
                <w:szCs w:val="24"/>
                <w:lang w:val="ru-RU"/>
              </w:rPr>
              <w:t>ик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зыоб</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3"/>
                <w:sz w:val="24"/>
                <w:szCs w:val="24"/>
                <w:lang w:val="ru-RU"/>
              </w:rPr>
              <w:t>и</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здни</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ед</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trPr>
          <w:trHeight w:hRule="exact" w:val="718"/>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20.</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39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одитьпро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вмес</w:t>
            </w:r>
            <w:r w:rsidRPr="00435BAD">
              <w:rPr>
                <w:rFonts w:ascii="Times New Roman" w:eastAsia="Times New Roman" w:hAnsi="Times New Roman" w:cs="Times New Roman"/>
                <w:sz w:val="24"/>
                <w:szCs w:val="24"/>
                <w:lang w:val="ru-RU"/>
              </w:rPr>
              <w:t>тнос</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pacing w:val="-2"/>
                <w:sz w:val="24"/>
                <w:szCs w:val="24"/>
                <w:lang w:val="ru-RU"/>
              </w:rPr>
              <w:t>В</w:t>
            </w:r>
            <w:r w:rsidRPr="00435BAD">
              <w:rPr>
                <w:rFonts w:ascii="Times New Roman" w:eastAsia="Times New Roman" w:hAnsi="Times New Roman" w:cs="Times New Roman"/>
                <w:sz w:val="24"/>
                <w:szCs w:val="24"/>
                <w:lang w:val="ru-RU"/>
              </w:rPr>
              <w:t>Дидр.</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л</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ис</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кта</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w:t>
            </w:r>
            <w:r w:rsidRPr="00435BAD">
              <w:rPr>
                <w:rFonts w:ascii="Times New Roman" w:eastAsia="Times New Roman" w:hAnsi="Times New Roman" w:cs="Times New Roman"/>
                <w:sz w:val="24"/>
                <w:szCs w:val="24"/>
              </w:rPr>
              <w:t>ир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кторшколы</w:t>
            </w:r>
          </w:p>
        </w:tc>
      </w:tr>
      <w:tr w:rsidR="00854E17" w:rsidRPr="00435BAD" w:rsidTr="00762226">
        <w:trPr>
          <w:trHeight w:hRule="exact" w:val="1004"/>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21.</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24"/>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Контро</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иро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тьпро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pacing w:val="-3"/>
                <w:sz w:val="24"/>
                <w:szCs w:val="24"/>
                <w:lang w:val="ru-RU"/>
              </w:rPr>
              <w:t>р</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z w:val="24"/>
                <w:szCs w:val="24"/>
                <w:lang w:val="ru-RU"/>
              </w:rPr>
              <w:t>укноп</w:t>
            </w:r>
            <w:r w:rsidRPr="00435BAD">
              <w:rPr>
                <w:rFonts w:ascii="Times New Roman" w:eastAsia="Times New Roman" w:hAnsi="Times New Roman" w:cs="Times New Roman"/>
                <w:spacing w:val="-2"/>
                <w:sz w:val="24"/>
                <w:szCs w:val="24"/>
                <w:lang w:val="ru-RU"/>
              </w:rPr>
              <w:t>к</w:t>
            </w:r>
            <w:r w:rsidRPr="00435BAD">
              <w:rPr>
                <w:rFonts w:ascii="Times New Roman" w:eastAsia="Times New Roman" w:hAnsi="Times New Roman" w:cs="Times New Roman"/>
                <w:sz w:val="24"/>
                <w:szCs w:val="24"/>
                <w:lang w:val="ru-RU"/>
              </w:rPr>
              <w:t>итр</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ожной</w:t>
            </w:r>
            <w:r w:rsidRPr="00435BAD">
              <w:rPr>
                <w:rFonts w:ascii="Times New Roman" w:eastAsia="Times New Roman" w:hAnsi="Times New Roman" w:cs="Times New Roman"/>
                <w:spacing w:val="-5"/>
                <w:sz w:val="24"/>
                <w:szCs w:val="24"/>
                <w:lang w:val="ru-RU"/>
              </w:rPr>
              <w:t>с</w:t>
            </w:r>
            <w:r w:rsidRPr="00435BAD">
              <w:rPr>
                <w:rFonts w:ascii="Times New Roman" w:eastAsia="Times New Roman" w:hAnsi="Times New Roman" w:cs="Times New Roman"/>
                <w:sz w:val="24"/>
                <w:szCs w:val="24"/>
                <w:lang w:val="ru-RU"/>
              </w:rPr>
              <w:t>игн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и,собяз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z w:val="24"/>
                <w:szCs w:val="24"/>
                <w:lang w:val="ru-RU"/>
              </w:rPr>
              <w:t>йз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п</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ьюв</w:t>
            </w:r>
            <w:r w:rsidRPr="00435BAD">
              <w:rPr>
                <w:rFonts w:ascii="Times New Roman" w:eastAsia="Times New Roman" w:hAnsi="Times New Roman" w:cs="Times New Roman"/>
                <w:spacing w:val="2"/>
                <w:sz w:val="24"/>
                <w:szCs w:val="24"/>
                <w:lang w:val="ru-RU"/>
              </w:rPr>
              <w:t>ж</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рн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762226">
        <w:trPr>
          <w:trHeight w:hRule="exact" w:val="990"/>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22.</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Н</w:t>
            </w:r>
            <w:r w:rsidRPr="00435BAD">
              <w:rPr>
                <w:rFonts w:ascii="Times New Roman" w:eastAsia="Times New Roman" w:hAnsi="Times New Roman" w:cs="Times New Roman"/>
                <w:sz w:val="24"/>
                <w:szCs w:val="24"/>
                <w:lang w:val="ru-RU"/>
              </w:rPr>
              <w:t>едо</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к</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тьп</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рко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киб</w:t>
            </w:r>
            <w:r w:rsidRPr="00435BAD">
              <w:rPr>
                <w:rFonts w:ascii="Times New Roman" w:eastAsia="Times New Roman" w:hAnsi="Times New Roman" w:cs="Times New Roman"/>
                <w:spacing w:val="-1"/>
                <w:sz w:val="24"/>
                <w:szCs w:val="24"/>
                <w:lang w:val="ru-RU"/>
              </w:rPr>
              <w:t>ес</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озноготр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порта</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б</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z w:val="24"/>
                <w:szCs w:val="24"/>
                <w:lang w:val="ru-RU"/>
              </w:rPr>
              <w:t>изи</w:t>
            </w:r>
            <w:r w:rsidRPr="00435BAD">
              <w:rPr>
                <w:rFonts w:ascii="Times New Roman" w:eastAsia="Times New Roman" w:hAnsi="Times New Roman" w:cs="Times New Roman"/>
                <w:spacing w:val="-3"/>
                <w:sz w:val="24"/>
                <w:szCs w:val="24"/>
                <w:lang w:val="ru-RU"/>
              </w:rPr>
              <w:t>ш</w:t>
            </w:r>
            <w:r w:rsidRPr="00435BAD">
              <w:rPr>
                <w:rFonts w:ascii="Times New Roman" w:eastAsia="Times New Roman" w:hAnsi="Times New Roman" w:cs="Times New Roman"/>
                <w:sz w:val="24"/>
                <w:szCs w:val="24"/>
                <w:lang w:val="ru-RU"/>
              </w:rPr>
              <w:t>колы</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5"/>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tc>
      </w:tr>
      <w:tr w:rsidR="00854E17"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23.</w:t>
            </w:r>
          </w:p>
        </w:tc>
        <w:tc>
          <w:tcPr>
            <w:tcW w:w="222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Вт</w:t>
            </w:r>
            <w:r w:rsidRPr="00435BAD">
              <w:rPr>
                <w:rFonts w:ascii="Times New Roman" w:eastAsia="Times New Roman" w:hAnsi="Times New Roman" w:cs="Times New Roman"/>
                <w:spacing w:val="-1"/>
                <w:sz w:val="24"/>
                <w:szCs w:val="24"/>
              </w:rPr>
              <w:t>ече</w:t>
            </w:r>
            <w:r w:rsidRPr="00435BAD">
              <w:rPr>
                <w:rFonts w:ascii="Times New Roman" w:eastAsia="Times New Roman" w:hAnsi="Times New Roman" w:cs="Times New Roman"/>
                <w:sz w:val="24"/>
                <w:szCs w:val="24"/>
              </w:rPr>
              <w:t>ниегода</w:t>
            </w:r>
          </w:p>
        </w:tc>
        <w:tc>
          <w:tcPr>
            <w:tcW w:w="7702"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С</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ев</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нно</w:t>
            </w:r>
            <w:r w:rsidRPr="00435BAD">
              <w:rPr>
                <w:rFonts w:ascii="Times New Roman" w:eastAsia="Times New Roman" w:hAnsi="Times New Roman" w:cs="Times New Roman"/>
                <w:spacing w:val="-1"/>
                <w:sz w:val="24"/>
                <w:szCs w:val="24"/>
                <w:lang w:val="ru-RU"/>
              </w:rPr>
              <w:t>вес</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6"/>
                <w:sz w:val="24"/>
                <w:szCs w:val="24"/>
                <w:lang w:val="ru-RU"/>
              </w:rPr>
              <w:t xml:space="preserve"> 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ниедо</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нт</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циипоб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w:t>
            </w:r>
          </w:p>
        </w:tc>
        <w:tc>
          <w:tcPr>
            <w:tcW w:w="3401" w:type="dxa"/>
            <w:tcBorders>
              <w:top w:val="single" w:sz="7" w:space="0" w:color="939393"/>
              <w:left w:val="single" w:sz="7" w:space="0" w:color="939393"/>
              <w:bottom w:val="single" w:sz="7" w:space="0" w:color="939393"/>
              <w:right w:val="single" w:sz="7" w:space="0" w:color="939393"/>
            </w:tcBorders>
          </w:tcPr>
          <w:p w:rsidR="00854E17" w:rsidRPr="00435BAD" w:rsidRDefault="00D62C93">
            <w:pPr>
              <w:pStyle w:val="TableParagraph"/>
              <w:spacing w:before="67"/>
              <w:ind w:left="66" w:right="83"/>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Д</w:t>
            </w:r>
            <w:r w:rsidRPr="00435BAD">
              <w:rPr>
                <w:rFonts w:ascii="Times New Roman" w:eastAsia="Times New Roman" w:hAnsi="Times New Roman" w:cs="Times New Roman"/>
                <w:sz w:val="24"/>
                <w:szCs w:val="24"/>
                <w:lang w:val="ru-RU"/>
              </w:rPr>
              <w:t>ир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кторшколы</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под</w:t>
            </w:r>
            <w:r w:rsidRPr="00435BAD">
              <w:rPr>
                <w:rFonts w:ascii="Times New Roman" w:eastAsia="Times New Roman" w:hAnsi="Times New Roman" w:cs="Times New Roman"/>
                <w:spacing w:val="-1"/>
                <w:sz w:val="24"/>
                <w:szCs w:val="24"/>
                <w:lang w:val="ru-RU"/>
              </w:rPr>
              <w:t>ава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ль</w:t>
            </w:r>
            <w:r w:rsidR="00762226" w:rsidRPr="00435BAD">
              <w:rPr>
                <w:rFonts w:ascii="Times New Roman" w:eastAsia="Times New Roman" w:hAnsi="Times New Roman" w:cs="Times New Roman"/>
                <w:sz w:val="24"/>
                <w:szCs w:val="24"/>
                <w:lang w:val="ru-RU"/>
              </w:rPr>
              <w:t>-организатор</w:t>
            </w:r>
            <w:r w:rsidRPr="00435BAD">
              <w:rPr>
                <w:rFonts w:ascii="Times New Roman" w:eastAsia="Times New Roman" w:hAnsi="Times New Roman" w:cs="Times New Roman"/>
                <w:spacing w:val="-1"/>
                <w:sz w:val="24"/>
                <w:szCs w:val="24"/>
                <w:lang w:val="ru-RU"/>
              </w:rPr>
              <w:t>ОБ</w:t>
            </w:r>
            <w:r w:rsidRPr="00435BAD">
              <w:rPr>
                <w:rFonts w:ascii="Times New Roman" w:eastAsia="Times New Roman" w:hAnsi="Times New Roman" w:cs="Times New Roman"/>
                <w:sz w:val="24"/>
                <w:szCs w:val="24"/>
                <w:lang w:val="ru-RU"/>
              </w:rPr>
              <w:t>Ж</w:t>
            </w:r>
          </w:p>
          <w:p w:rsidR="00E96FDA" w:rsidRPr="00435BAD" w:rsidRDefault="00E96FDA">
            <w:pPr>
              <w:pStyle w:val="TableParagraph"/>
              <w:spacing w:before="67"/>
              <w:ind w:left="66" w:right="83"/>
              <w:rPr>
                <w:rFonts w:ascii="Times New Roman" w:eastAsia="Times New Roman" w:hAnsi="Times New Roman" w:cs="Times New Roman"/>
                <w:sz w:val="24"/>
                <w:szCs w:val="24"/>
                <w:lang w:val="ru-RU"/>
              </w:rPr>
            </w:pPr>
          </w:p>
          <w:p w:rsidR="00E96FDA" w:rsidRPr="00435BAD" w:rsidRDefault="00E96FDA">
            <w:pPr>
              <w:pStyle w:val="TableParagraph"/>
              <w:spacing w:before="67"/>
              <w:ind w:left="66" w:right="83"/>
              <w:rPr>
                <w:rFonts w:ascii="Times New Roman" w:eastAsia="Times New Roman" w:hAnsi="Times New Roman" w:cs="Times New Roman"/>
                <w:sz w:val="24"/>
                <w:szCs w:val="24"/>
                <w:lang w:val="ru-RU"/>
              </w:rPr>
            </w:pP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50"/>
              <w:rPr>
                <w:rFonts w:ascii="Times New Roman" w:hAnsi="Times New Roman" w:cs="Times New Roman"/>
                <w:sz w:val="24"/>
                <w:szCs w:val="24"/>
              </w:rPr>
            </w:pPr>
            <w:r w:rsidRPr="00435BAD">
              <w:rPr>
                <w:rFonts w:ascii="Times New Roman" w:hAnsi="Times New Roman" w:cs="Times New Roman"/>
                <w:b/>
                <w:bCs/>
                <w:sz w:val="24"/>
                <w:szCs w:val="24"/>
              </w:rPr>
              <w:t>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22"/>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18" w:right="554" w:firstLine="22"/>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Пополнять новыми документами по </w:t>
            </w:r>
            <w:r w:rsidRPr="00435BAD">
              <w:rPr>
                <w:rFonts w:ascii="Times New Roman" w:hAnsi="Times New Roman" w:cs="Times New Roman"/>
                <w:spacing w:val="-1"/>
                <w:sz w:val="24"/>
                <w:szCs w:val="24"/>
                <w:lang w:val="ru-RU"/>
              </w:rPr>
              <w:t>антитеррору накопительное дело</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4" w:lineRule="exact"/>
              <w:ind w:left="22" w:right="814"/>
              <w:rPr>
                <w:rFonts w:ascii="Times New Roman" w:hAnsi="Times New Roman" w:cs="Times New Roman"/>
                <w:sz w:val="24"/>
                <w:szCs w:val="24"/>
              </w:rPr>
            </w:pPr>
            <w:r w:rsidRPr="00435BAD">
              <w:rPr>
                <w:rFonts w:ascii="Times New Roman" w:hAnsi="Times New Roman" w:cs="Times New Roman"/>
                <w:sz w:val="24"/>
                <w:szCs w:val="24"/>
              </w:rPr>
              <w:t>КЧС</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left="18" w:right="497"/>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3"/>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7" w:firstLine="1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На уроках ОБЖ уделять внимание </w:t>
            </w:r>
            <w:r w:rsidRPr="00435BAD">
              <w:rPr>
                <w:rFonts w:ascii="Times New Roman" w:hAnsi="Times New Roman" w:cs="Times New Roman"/>
                <w:spacing w:val="-3"/>
                <w:sz w:val="24"/>
                <w:szCs w:val="24"/>
                <w:lang w:val="ru-RU"/>
              </w:rPr>
              <w:t>вопросам терроризма в нашей стране</w:t>
            </w:r>
            <w:r w:rsidRPr="00435BAD">
              <w:rPr>
                <w:rFonts w:ascii="Times New Roman" w:hAnsi="Times New Roman" w:cs="Times New Roman"/>
                <w:spacing w:val="2"/>
                <w:sz w:val="24"/>
                <w:szCs w:val="24"/>
                <w:lang w:val="ru-RU"/>
              </w:rPr>
              <w:t xml:space="preserve"> и в зарубежных странах</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Преподаватель-организатор ОБЖ ОБЖ</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50"/>
              <w:rPr>
                <w:rFonts w:ascii="Times New Roman" w:hAnsi="Times New Roman" w:cs="Times New Roman"/>
                <w:sz w:val="24"/>
                <w:szCs w:val="24"/>
              </w:rPr>
            </w:pPr>
            <w:r w:rsidRPr="00435BAD">
              <w:rPr>
                <w:rFonts w:ascii="Times New Roman" w:hAnsi="Times New Roman" w:cs="Times New Roman"/>
                <w:b/>
                <w:bCs/>
                <w:sz w:val="24"/>
                <w:szCs w:val="24"/>
              </w:rPr>
              <w:lastRenderedPageBreak/>
              <w:t>5.</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81" w:lineRule="exact"/>
              <w:ind w:left="11" w:right="835" w:firstLine="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Проверять связь с оперативными </w:t>
            </w:r>
            <w:r w:rsidRPr="00435BAD">
              <w:rPr>
                <w:rFonts w:ascii="Times New Roman" w:hAnsi="Times New Roman" w:cs="Times New Roman"/>
                <w:spacing w:val="-3"/>
                <w:sz w:val="24"/>
                <w:szCs w:val="24"/>
                <w:lang w:val="ru-RU"/>
              </w:rPr>
              <w:t>службами г.Орла, МВД, МЧС</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4" w:lineRule="exact"/>
              <w:ind w:left="14" w:right="817"/>
              <w:rPr>
                <w:rFonts w:ascii="Times New Roman" w:hAnsi="Times New Roman" w:cs="Times New Roman"/>
                <w:sz w:val="24"/>
                <w:szCs w:val="24"/>
              </w:rPr>
            </w:pPr>
            <w:r w:rsidRPr="00435BAD">
              <w:rPr>
                <w:rFonts w:ascii="Times New Roman" w:hAnsi="Times New Roman" w:cs="Times New Roman"/>
                <w:sz w:val="24"/>
                <w:szCs w:val="24"/>
              </w:rPr>
              <w:t>КЧС</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8"/>
              <w:rPr>
                <w:rFonts w:ascii="Times New Roman" w:hAnsi="Times New Roman" w:cs="Times New Roman"/>
                <w:sz w:val="24"/>
                <w:szCs w:val="24"/>
              </w:rPr>
            </w:pPr>
            <w:r w:rsidRPr="00435BAD">
              <w:rPr>
                <w:rFonts w:ascii="Times New Roman" w:hAnsi="Times New Roman" w:cs="Times New Roman"/>
                <w:spacing w:val="-3"/>
                <w:sz w:val="24"/>
                <w:szCs w:val="24"/>
              </w:rPr>
              <w:t>Март, май, сентябрь, декабрь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left="4" w:right="202" w:firstLine="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Проводить учебные эвакуации из здания школы учащихся и постоянного </w:t>
            </w:r>
            <w:r w:rsidRPr="00435BAD">
              <w:rPr>
                <w:rFonts w:ascii="Times New Roman" w:hAnsi="Times New Roman" w:cs="Times New Roman"/>
                <w:sz w:val="24"/>
                <w:szCs w:val="24"/>
                <w:lang w:val="ru-RU"/>
              </w:rPr>
              <w:t xml:space="preserve">состава при обнаружении взрывного </w:t>
            </w:r>
            <w:r w:rsidRPr="00435BAD">
              <w:rPr>
                <w:rFonts w:ascii="Times New Roman" w:hAnsi="Times New Roman" w:cs="Times New Roman"/>
                <w:spacing w:val="-2"/>
                <w:sz w:val="24"/>
                <w:szCs w:val="24"/>
                <w:lang w:val="ru-RU"/>
              </w:rPr>
              <w:t>устройства</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spacing w:line="277" w:lineRule="exact"/>
              <w:ind w:left="11" w:right="500"/>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4"/>
                <w:sz w:val="24"/>
                <w:szCs w:val="24"/>
              </w:rPr>
              <w:t>школы</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январь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left="7" w:right="151" w:firstLine="11"/>
              <w:rPr>
                <w:rFonts w:ascii="Times New Roman" w:hAnsi="Times New Roman" w:cs="Times New Roman"/>
                <w:sz w:val="24"/>
                <w:szCs w:val="24"/>
                <w:lang w:val="ru-RU"/>
              </w:rPr>
            </w:pPr>
            <w:r w:rsidRPr="00435BAD">
              <w:rPr>
                <w:rFonts w:ascii="Times New Roman" w:hAnsi="Times New Roman" w:cs="Times New Roman"/>
                <w:sz w:val="24"/>
                <w:szCs w:val="24"/>
                <w:lang w:val="ru-RU"/>
              </w:rPr>
              <w:t>Продлить договоры по пожарной безопасности  и кнопке экстренного вызова полиции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3"/>
                <w:sz w:val="24"/>
                <w:szCs w:val="24"/>
              </w:rPr>
              <w:t>Директор школы</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4" w:lineRule="exact"/>
              <w:ind w:firstLine="4"/>
              <w:rPr>
                <w:rFonts w:ascii="Times New Roman" w:hAnsi="Times New Roman" w:cs="Times New Roman"/>
                <w:sz w:val="24"/>
                <w:szCs w:val="24"/>
              </w:rPr>
            </w:pPr>
            <w:r w:rsidRPr="00435BAD">
              <w:rPr>
                <w:rFonts w:ascii="Times New Roman" w:hAnsi="Times New Roman" w:cs="Times New Roman"/>
                <w:sz w:val="24"/>
                <w:szCs w:val="24"/>
                <w:lang w:val="ru-RU"/>
              </w:rPr>
              <w:t>Ежедневный осмотр состояния прилегающих к образовательному учреждению территорий</w:t>
            </w:r>
            <w:r w:rsidRPr="00435BAD">
              <w:rPr>
                <w:rFonts w:ascii="Times New Roman" w:hAnsi="Times New Roman" w:cs="Times New Roman"/>
                <w:spacing w:val="-2"/>
                <w:sz w:val="24"/>
                <w:szCs w:val="24"/>
                <w:lang w:val="ru-RU"/>
              </w:rPr>
              <w:t xml:space="preserve">, </w:t>
            </w:r>
            <w:r w:rsidRPr="00435BAD">
              <w:rPr>
                <w:rFonts w:ascii="Times New Roman" w:hAnsi="Times New Roman" w:cs="Times New Roman"/>
                <w:sz w:val="24"/>
                <w:szCs w:val="24"/>
                <w:lang w:val="ru-RU"/>
              </w:rPr>
              <w:t xml:space="preserve">обеспечение контролируемого въезда автотранспорта на территорию </w:t>
            </w:r>
            <w:r w:rsidRPr="00435BAD">
              <w:rPr>
                <w:rFonts w:ascii="Times New Roman" w:hAnsi="Times New Roman" w:cs="Times New Roman"/>
                <w:sz w:val="24"/>
                <w:szCs w:val="24"/>
              </w:rPr>
              <w:t>ОУ,</w:t>
            </w:r>
            <w:r w:rsidRPr="00435BAD">
              <w:rPr>
                <w:rFonts w:ascii="Times New Roman" w:hAnsi="Times New Roman" w:cs="Times New Roman"/>
                <w:spacing w:val="-2"/>
                <w:sz w:val="24"/>
                <w:szCs w:val="24"/>
              </w:rPr>
              <w:t xml:space="preserve"> усиление контроля за посетителями </w:t>
            </w:r>
            <w:r w:rsidRPr="00435BAD">
              <w:rPr>
                <w:rFonts w:ascii="Times New Roman" w:hAnsi="Times New Roman" w:cs="Times New Roman"/>
                <w:spacing w:val="-4"/>
                <w:sz w:val="24"/>
                <w:szCs w:val="24"/>
              </w:rPr>
              <w:t>школы</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Сторожа</w:t>
            </w:r>
          </w:p>
        </w:tc>
      </w:tr>
      <w:tr w:rsidR="00A72E63" w:rsidRPr="00435BAD" w:rsidTr="00762226">
        <w:trPr>
          <w:trHeight w:hRule="exact" w:val="114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81" w:lineRule="exact"/>
              <w:ind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На одном из Пед. советов рассмотреть </w:t>
            </w:r>
            <w:r w:rsidRPr="00435BAD">
              <w:rPr>
                <w:rFonts w:ascii="Times New Roman" w:hAnsi="Times New Roman" w:cs="Times New Roman"/>
                <w:spacing w:val="-1"/>
                <w:sz w:val="24"/>
                <w:szCs w:val="24"/>
                <w:lang w:val="ru-RU"/>
              </w:rPr>
              <w:t>вопрос «Антитеррор в ОУ»</w:t>
            </w:r>
            <w:r w:rsidRPr="00435BAD">
              <w:rPr>
                <w:rFonts w:ascii="Times New Roman" w:hAnsi="Times New Roman" w:cs="Times New Roman"/>
                <w:sz w:val="24"/>
                <w:szCs w:val="24"/>
                <w:lang w:val="ru-RU"/>
              </w:rPr>
              <w:t>, провести беседы с участниками образовательного процесса по вопросам безопасности</w:t>
            </w:r>
            <w:r w:rsidRPr="00435BAD">
              <w:rPr>
                <w:rFonts w:ascii="Times New Roman" w:hAnsi="Times New Roman" w:cs="Times New Roman"/>
                <w:sz w:val="24"/>
                <w:szCs w:val="24"/>
              </w:rPr>
              <w:t> </w:t>
            </w:r>
            <w:r w:rsidRPr="00435BAD">
              <w:rPr>
                <w:rFonts w:ascii="Times New Roman" w:hAnsi="Times New Roman" w:cs="Times New Roman"/>
                <w:sz w:val="24"/>
                <w:szCs w:val="24"/>
                <w:lang w:val="ru-RU"/>
              </w:rPr>
              <w:t xml:space="preserve"> и действиям</w:t>
            </w:r>
            <w:r w:rsidRPr="00435BAD">
              <w:rPr>
                <w:rFonts w:ascii="Times New Roman" w:hAnsi="Times New Roman" w:cs="Times New Roman"/>
                <w:sz w:val="24"/>
                <w:szCs w:val="24"/>
              </w:rPr>
              <w:t> </w:t>
            </w:r>
            <w:r w:rsidRPr="00435BAD">
              <w:rPr>
                <w:rFonts w:ascii="Times New Roman" w:hAnsi="Times New Roman" w:cs="Times New Roman"/>
                <w:sz w:val="24"/>
                <w:szCs w:val="24"/>
                <w:lang w:val="ru-RU"/>
              </w:rPr>
              <w:t xml:space="preserve"> в опасной и чрезвычайной ситуации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3"/>
                <w:sz w:val="24"/>
                <w:szCs w:val="24"/>
              </w:rPr>
              <w:t>НШ ГО школы</w:t>
            </w:r>
          </w:p>
        </w:tc>
      </w:tr>
      <w:tr w:rsidR="00A72E63" w:rsidRPr="00435BAD" w:rsidTr="00A72E63">
        <w:trPr>
          <w:trHeight w:hRule="exact" w:val="170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96FDA">
            <w:pPr>
              <w:shd w:val="clear" w:color="auto" w:fill="FFFFFF"/>
              <w:autoSpaceDE w:val="0"/>
              <w:autoSpaceDN w:val="0"/>
              <w:adjustRightInd w:val="0"/>
              <w:ind w:left="40"/>
              <w:rPr>
                <w:rFonts w:ascii="Times New Roman" w:hAnsi="Times New Roman" w:cs="Times New Roman"/>
                <w:b/>
                <w:bCs/>
                <w:sz w:val="24"/>
                <w:szCs w:val="24"/>
                <w:lang w:val="ru-RU"/>
              </w:rPr>
            </w:pP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spacing w:line="277" w:lineRule="exact"/>
              <w:ind w:right="331"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Проводить занятия с учащимися и </w:t>
            </w:r>
            <w:r w:rsidRPr="00435BAD">
              <w:rPr>
                <w:rFonts w:ascii="Times New Roman" w:hAnsi="Times New Roman" w:cs="Times New Roman"/>
                <w:spacing w:val="-3"/>
                <w:sz w:val="24"/>
                <w:szCs w:val="24"/>
                <w:lang w:val="ru-RU"/>
              </w:rPr>
              <w:t>постоянным составом по антитеррору,</w:t>
            </w:r>
            <w:r w:rsidRPr="00435BAD">
              <w:rPr>
                <w:rFonts w:ascii="Times New Roman" w:hAnsi="Times New Roman" w:cs="Times New Roman"/>
                <w:sz w:val="24"/>
                <w:szCs w:val="24"/>
                <w:lang w:val="ru-RU"/>
              </w:rPr>
              <w:t xml:space="preserve"> тренировки по оказанию первой медицинской помощи: «Психологические особенности поведения в экстремальных ситуациях», «Захват террористами учреждения и действия обучающихся и педагогического коллектива»</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4"/>
                <w:sz w:val="24"/>
                <w:szCs w:val="24"/>
              </w:rPr>
              <w:t>НШ ГО школы</w:t>
            </w:r>
          </w:p>
        </w:tc>
      </w:tr>
      <w:tr w:rsidR="00A72E63" w:rsidRPr="00077D97" w:rsidTr="00E569E3">
        <w:trPr>
          <w:trHeight w:hRule="exact" w:val="708"/>
        </w:trPr>
        <w:tc>
          <w:tcPr>
            <w:tcW w:w="13901" w:type="dxa"/>
            <w:gridSpan w:val="4"/>
            <w:tcBorders>
              <w:top w:val="single" w:sz="7" w:space="0" w:color="939393"/>
              <w:left w:val="single" w:sz="7" w:space="0" w:color="939393"/>
              <w:bottom w:val="single" w:sz="7" w:space="0" w:color="939393"/>
              <w:right w:val="single" w:sz="7" w:space="0" w:color="939393"/>
            </w:tcBorders>
          </w:tcPr>
          <w:p w:rsidR="00A72E63" w:rsidRPr="00435BAD" w:rsidRDefault="00A72E63" w:rsidP="00A72E63">
            <w:pPr>
              <w:shd w:val="clear" w:color="auto" w:fill="FFFFFF"/>
              <w:autoSpaceDE w:val="0"/>
              <w:autoSpaceDN w:val="0"/>
              <w:adjustRightInd w:val="0"/>
              <w:ind w:left="2030"/>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b/>
                <w:bCs/>
                <w:spacing w:val="-3"/>
                <w:sz w:val="24"/>
                <w:szCs w:val="24"/>
                <w:lang w:eastAsia="ru-RU"/>
              </w:rPr>
              <w:t>II</w:t>
            </w:r>
            <w:r w:rsidRPr="00435BAD">
              <w:rPr>
                <w:rFonts w:ascii="Times New Roman" w:eastAsia="Times New Roman" w:hAnsi="Times New Roman" w:cs="Times New Roman"/>
                <w:b/>
                <w:bCs/>
                <w:spacing w:val="-3"/>
                <w:sz w:val="24"/>
                <w:szCs w:val="24"/>
                <w:lang w:val="ru-RU" w:eastAsia="ru-RU"/>
              </w:rPr>
              <w:t>. Гражданская оборона и чрезвычайные ситуации</w:t>
            </w:r>
          </w:p>
          <w:p w:rsidR="00A72E63" w:rsidRPr="00435BAD" w:rsidRDefault="00A72E63" w:rsidP="00E569E3">
            <w:pPr>
              <w:shd w:val="clear" w:color="auto" w:fill="FFFFFF"/>
              <w:autoSpaceDE w:val="0"/>
              <w:autoSpaceDN w:val="0"/>
              <w:adjustRightInd w:val="0"/>
              <w:ind w:left="4"/>
              <w:rPr>
                <w:rFonts w:ascii="Times New Roman" w:hAnsi="Times New Roman" w:cs="Times New Roman"/>
                <w:spacing w:val="-4"/>
                <w:sz w:val="24"/>
                <w:szCs w:val="24"/>
                <w:lang w:val="ru-RU"/>
              </w:rPr>
            </w:pPr>
          </w:p>
        </w:tc>
      </w:tr>
      <w:tr w:rsidR="00A72E63" w:rsidRPr="00435BAD" w:rsidTr="00E569E3">
        <w:trPr>
          <w:trHeight w:hRule="exact" w:val="440"/>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65"/>
              <w:rPr>
                <w:rFonts w:ascii="Times New Roman" w:hAnsi="Times New Roman" w:cs="Times New Roman"/>
                <w:sz w:val="24"/>
                <w:szCs w:val="24"/>
              </w:rPr>
            </w:pPr>
            <w:r w:rsidRPr="00435BAD">
              <w:rPr>
                <w:rFonts w:ascii="Times New Roman" w:hAnsi="Times New Roman" w:cs="Times New Roman"/>
                <w:b/>
                <w:bCs/>
                <w:sz w:val="24"/>
                <w:szCs w:val="24"/>
              </w:rPr>
              <w:t>1.</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rPr>
            </w:pPr>
            <w:r w:rsidRPr="00435BAD">
              <w:rPr>
                <w:rFonts w:ascii="Times New Roman" w:hAnsi="Times New Roman" w:cs="Times New Roman"/>
                <w:sz w:val="24"/>
                <w:szCs w:val="24"/>
              </w:rPr>
              <w:t xml:space="preserve">май </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tabs>
                <w:tab w:val="left" w:pos="4393"/>
              </w:tabs>
              <w:autoSpaceDE w:val="0"/>
              <w:autoSpaceDN w:val="0"/>
              <w:adjustRightInd w:val="0"/>
              <w:ind w:left="14" w:right="20" w:firstLine="18"/>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«Дня защиты детей» </w:t>
            </w:r>
            <w:r w:rsidRPr="00435BAD">
              <w:rPr>
                <w:rFonts w:ascii="Times New Roman" w:hAnsi="Times New Roman" w:cs="Times New Roman"/>
                <w:spacing w:val="-1"/>
                <w:sz w:val="24"/>
                <w:szCs w:val="24"/>
                <w:lang w:val="ru-RU"/>
              </w:rPr>
              <w:t>(по отдельному плану)</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ight="497" w:firstLine="14"/>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2"/>
                <w:sz w:val="24"/>
                <w:szCs w:val="24"/>
              </w:rPr>
              <w:t>школы</w:t>
            </w:r>
          </w:p>
        </w:tc>
      </w:tr>
      <w:tr w:rsidR="00A72E63" w:rsidRPr="00435BAD" w:rsidTr="00E569E3">
        <w:trPr>
          <w:trHeight w:hRule="exact" w:val="1007"/>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2.</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8"/>
              <w:rPr>
                <w:rFonts w:ascii="Times New Roman" w:hAnsi="Times New Roman" w:cs="Times New Roman"/>
                <w:sz w:val="24"/>
                <w:szCs w:val="24"/>
              </w:rPr>
            </w:pPr>
            <w:r w:rsidRPr="00435BAD">
              <w:rPr>
                <w:rFonts w:ascii="Times New Roman" w:hAnsi="Times New Roman" w:cs="Times New Roman"/>
                <w:spacing w:val="-3"/>
                <w:sz w:val="24"/>
                <w:szCs w:val="24"/>
              </w:rPr>
              <w:t>сентябрь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1"/>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Проведение Месячника гражданской защиты и пожарной безопасности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371" w:firstLine="18"/>
              <w:rPr>
                <w:rFonts w:ascii="Times New Roman" w:hAnsi="Times New Roman" w:cs="Times New Roman"/>
                <w:sz w:val="24"/>
                <w:szCs w:val="24"/>
              </w:rPr>
            </w:pPr>
            <w:r w:rsidRPr="00435BAD">
              <w:rPr>
                <w:rFonts w:ascii="Times New Roman" w:hAnsi="Times New Roman" w:cs="Times New Roman"/>
                <w:spacing w:val="-2"/>
                <w:sz w:val="24"/>
                <w:szCs w:val="24"/>
              </w:rPr>
              <w:t xml:space="preserve">Администрация </w:t>
            </w:r>
            <w:r w:rsidRPr="00435BAD">
              <w:rPr>
                <w:rFonts w:ascii="Times New Roman" w:hAnsi="Times New Roman" w:cs="Times New Roman"/>
                <w:spacing w:val="-4"/>
                <w:sz w:val="24"/>
                <w:szCs w:val="24"/>
              </w:rPr>
              <w:t xml:space="preserve">школы, классные </w:t>
            </w:r>
            <w:r w:rsidRPr="00435BAD">
              <w:rPr>
                <w:rFonts w:ascii="Times New Roman" w:hAnsi="Times New Roman" w:cs="Times New Roman"/>
                <w:spacing w:val="-6"/>
                <w:sz w:val="24"/>
                <w:szCs w:val="24"/>
              </w:rPr>
              <w:t>руководители</w:t>
            </w:r>
          </w:p>
        </w:tc>
      </w:tr>
      <w:tr w:rsidR="00A72E63" w:rsidRPr="00435BAD" w:rsidTr="00E569E3">
        <w:trPr>
          <w:trHeight w:hRule="exact" w:val="723"/>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lastRenderedPageBreak/>
              <w:t>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23.01-23.02</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227" w:firstLine="14"/>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Проведение Месячника военно-патриотического воспитания</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z w:val="24"/>
                <w:szCs w:val="24"/>
              </w:rPr>
              <w:t>Педагог-организатор</w:t>
            </w:r>
          </w:p>
        </w:tc>
      </w:tr>
      <w:tr w:rsidR="00A72E63" w:rsidRPr="00435BAD" w:rsidTr="00E569E3">
        <w:trPr>
          <w:trHeight w:hRule="exact" w:val="70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2"/>
              <w:rPr>
                <w:rFonts w:ascii="Times New Roman" w:hAnsi="Times New Roman" w:cs="Times New Roman"/>
                <w:sz w:val="24"/>
                <w:szCs w:val="24"/>
              </w:rPr>
            </w:pPr>
            <w:r w:rsidRPr="00435BAD">
              <w:rPr>
                <w:rFonts w:ascii="Times New Roman" w:hAnsi="Times New Roman" w:cs="Times New Roman"/>
                <w:b/>
                <w:bCs/>
                <w:sz w:val="24"/>
                <w:szCs w:val="24"/>
              </w:rPr>
              <w:t>4.</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Pr>
                <w:rFonts w:ascii="Times New Roman" w:hAnsi="Times New Roman" w:cs="Times New Roman"/>
                <w:sz w:val="24"/>
                <w:szCs w:val="24"/>
              </w:rPr>
            </w:pPr>
            <w:r w:rsidRPr="00435BAD">
              <w:rPr>
                <w:rFonts w:ascii="Times New Roman" w:hAnsi="Times New Roman" w:cs="Times New Roman"/>
                <w:spacing w:val="-4"/>
                <w:sz w:val="24"/>
                <w:szCs w:val="24"/>
              </w:rPr>
              <w:t>июнь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140" w:firstLine="11"/>
              <w:rPr>
                <w:rFonts w:ascii="Times New Roman" w:hAnsi="Times New Roman" w:cs="Times New Roman"/>
                <w:sz w:val="24"/>
                <w:szCs w:val="24"/>
              </w:rPr>
            </w:pPr>
            <w:r w:rsidRPr="00435BAD">
              <w:rPr>
                <w:rFonts w:ascii="Times New Roman" w:hAnsi="Times New Roman" w:cs="Times New Roman"/>
                <w:sz w:val="24"/>
                <w:szCs w:val="24"/>
              </w:rPr>
              <w:t>Уточнение планов ГО</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212" w:firstLine="7"/>
              <w:rPr>
                <w:rFonts w:ascii="Times New Roman" w:hAnsi="Times New Roman" w:cs="Times New Roman"/>
                <w:sz w:val="24"/>
                <w:szCs w:val="24"/>
              </w:rPr>
            </w:pPr>
            <w:r w:rsidRPr="00435BAD">
              <w:rPr>
                <w:rFonts w:ascii="Times New Roman" w:hAnsi="Times New Roman" w:cs="Times New Roman"/>
                <w:sz w:val="24"/>
                <w:szCs w:val="24"/>
              </w:rPr>
              <w:t>Уполномоченный поГОЧС</w:t>
            </w:r>
          </w:p>
        </w:tc>
      </w:tr>
      <w:tr w:rsidR="00A72E63" w:rsidRPr="00435BAD" w:rsidTr="00E569E3">
        <w:trPr>
          <w:trHeight w:hRule="exact" w:val="997"/>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t>5.</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14"/>
              <w:rPr>
                <w:rFonts w:ascii="Times New Roman" w:hAnsi="Times New Roman" w:cs="Times New Roman"/>
                <w:sz w:val="24"/>
                <w:szCs w:val="24"/>
              </w:rPr>
            </w:pPr>
            <w:r w:rsidRPr="00435BAD">
              <w:rPr>
                <w:rFonts w:ascii="Times New Roman" w:hAnsi="Times New Roman" w:cs="Times New Roman"/>
                <w:spacing w:val="-3"/>
                <w:sz w:val="24"/>
                <w:szCs w:val="24"/>
              </w:rPr>
              <w:t>март, май, сентябрь, декабрь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51" w:firstLine="11"/>
              <w:rPr>
                <w:rFonts w:ascii="Times New Roman" w:hAnsi="Times New Roman" w:cs="Times New Roman"/>
                <w:sz w:val="24"/>
                <w:szCs w:val="24"/>
                <w:lang w:val="ru-RU"/>
              </w:rPr>
            </w:pPr>
            <w:r w:rsidRPr="00435BAD">
              <w:rPr>
                <w:rFonts w:ascii="Times New Roman" w:hAnsi="Times New Roman" w:cs="Times New Roman"/>
                <w:sz w:val="24"/>
                <w:szCs w:val="24"/>
                <w:lang w:val="ru-RU"/>
              </w:rPr>
              <w:t>Проведение тренировки объектового звена, привлекаемого для ликвидации ЧС, вызванной террористическим актом</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ight="508" w:firstLine="7"/>
              <w:rPr>
                <w:rFonts w:ascii="Times New Roman" w:hAnsi="Times New Roman" w:cs="Times New Roman"/>
                <w:sz w:val="24"/>
                <w:szCs w:val="24"/>
              </w:rPr>
            </w:pPr>
            <w:r w:rsidRPr="00435BAD">
              <w:rPr>
                <w:rFonts w:ascii="Times New Roman" w:hAnsi="Times New Roman" w:cs="Times New Roman"/>
                <w:spacing w:val="-3"/>
                <w:sz w:val="24"/>
                <w:szCs w:val="24"/>
              </w:rPr>
              <w:t xml:space="preserve">Администрация </w:t>
            </w:r>
            <w:r w:rsidRPr="00435BAD">
              <w:rPr>
                <w:rFonts w:ascii="Times New Roman" w:hAnsi="Times New Roman" w:cs="Times New Roman"/>
                <w:spacing w:val="-2"/>
                <w:sz w:val="24"/>
                <w:szCs w:val="24"/>
              </w:rPr>
              <w:t>школы</w:t>
            </w:r>
          </w:p>
        </w:tc>
      </w:tr>
      <w:tr w:rsidR="00A72E63" w:rsidRPr="00077D97" w:rsidTr="00E569E3">
        <w:trPr>
          <w:trHeight w:hRule="exact" w:val="86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2"/>
              <w:rPr>
                <w:rFonts w:ascii="Times New Roman" w:hAnsi="Times New Roman" w:cs="Times New Roman"/>
                <w:sz w:val="24"/>
                <w:szCs w:val="24"/>
              </w:rPr>
            </w:pPr>
            <w:r w:rsidRPr="00435BAD">
              <w:rPr>
                <w:rFonts w:ascii="Times New Roman" w:hAnsi="Times New Roman" w:cs="Times New Roman"/>
                <w:b/>
                <w:bCs/>
                <w:sz w:val="24"/>
                <w:szCs w:val="24"/>
              </w:rPr>
              <w:t>6.</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7" w:right="1145" w:firstLine="4"/>
              <w:rPr>
                <w:rFonts w:ascii="Times New Roman" w:hAnsi="Times New Roman" w:cs="Times New Roman"/>
                <w:spacing w:val="-3"/>
                <w:sz w:val="24"/>
                <w:szCs w:val="24"/>
              </w:rPr>
            </w:pPr>
            <w:r w:rsidRPr="00435BAD">
              <w:rPr>
                <w:rFonts w:ascii="Times New Roman" w:hAnsi="Times New Roman" w:cs="Times New Roman"/>
                <w:spacing w:val="-3"/>
                <w:sz w:val="24"/>
                <w:szCs w:val="24"/>
              </w:rPr>
              <w:t xml:space="preserve">май </w:t>
            </w:r>
          </w:p>
          <w:p w:rsidR="00A72E63" w:rsidRPr="00435BAD" w:rsidRDefault="00A72E63" w:rsidP="00E569E3">
            <w:pPr>
              <w:shd w:val="clear" w:color="auto" w:fill="FFFFFF"/>
              <w:autoSpaceDE w:val="0"/>
              <w:autoSpaceDN w:val="0"/>
              <w:adjustRightInd w:val="0"/>
              <w:ind w:left="7" w:right="1145" w:firstLine="4"/>
              <w:rPr>
                <w:rFonts w:ascii="Times New Roman" w:hAnsi="Times New Roman" w:cs="Times New Roman"/>
                <w:sz w:val="24"/>
                <w:szCs w:val="24"/>
              </w:rPr>
            </w:pPr>
            <w:r w:rsidRPr="00435BAD">
              <w:rPr>
                <w:rFonts w:ascii="Times New Roman" w:hAnsi="Times New Roman" w:cs="Times New Roman"/>
                <w:spacing w:val="-5"/>
                <w:sz w:val="24"/>
                <w:szCs w:val="24"/>
              </w:rPr>
              <w:t>5-7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648" w:firstLine="4"/>
              <w:rPr>
                <w:rFonts w:ascii="Times New Roman" w:hAnsi="Times New Roman" w:cs="Times New Roman"/>
                <w:sz w:val="24"/>
                <w:szCs w:val="24"/>
                <w:lang w:val="ru-RU"/>
              </w:rPr>
            </w:pPr>
            <w:r w:rsidRPr="00435BAD">
              <w:rPr>
                <w:rFonts w:ascii="Times New Roman" w:hAnsi="Times New Roman" w:cs="Times New Roman"/>
                <w:sz w:val="24"/>
                <w:szCs w:val="24"/>
                <w:lang w:val="ru-RU"/>
              </w:rPr>
              <w:t>Посещение пожарной части  в с.Тросна (</w:t>
            </w:r>
            <w:r w:rsidRPr="00435BAD">
              <w:rPr>
                <w:rFonts w:ascii="Times New Roman" w:hAnsi="Times New Roman" w:cs="Times New Roman"/>
                <w:spacing w:val="-3"/>
                <w:sz w:val="24"/>
                <w:szCs w:val="24"/>
                <w:lang w:val="ru-RU"/>
              </w:rPr>
              <w:t>пожарная безопасность)</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lang w:val="ru-RU"/>
              </w:rPr>
            </w:pPr>
            <w:r w:rsidRPr="00435BAD">
              <w:rPr>
                <w:rFonts w:ascii="Times New Roman" w:hAnsi="Times New Roman" w:cs="Times New Roman"/>
                <w:sz w:val="24"/>
                <w:szCs w:val="24"/>
                <w:lang w:val="ru-RU"/>
              </w:rPr>
              <w:t>Педагог-организатор,преподаватель-организатор ОБЖ</w:t>
            </w:r>
          </w:p>
        </w:tc>
      </w:tr>
      <w:tr w:rsidR="00A72E63" w:rsidRPr="00435BAD" w:rsidTr="00E569E3">
        <w:trPr>
          <w:trHeight w:hRule="exact" w:val="84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7.</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3A5728">
            <w:pPr>
              <w:shd w:val="clear" w:color="auto" w:fill="FFFFFF"/>
              <w:autoSpaceDE w:val="0"/>
              <w:autoSpaceDN w:val="0"/>
              <w:adjustRightInd w:val="0"/>
              <w:ind w:right="263" w:firstLine="7"/>
              <w:rPr>
                <w:rFonts w:ascii="Times New Roman" w:hAnsi="Times New Roman" w:cs="Times New Roman"/>
                <w:sz w:val="24"/>
                <w:szCs w:val="24"/>
                <w:lang w:val="ru-RU"/>
              </w:rPr>
            </w:pPr>
            <w:r w:rsidRPr="00435BAD">
              <w:rPr>
                <w:rFonts w:ascii="Times New Roman" w:hAnsi="Times New Roman" w:cs="Times New Roman"/>
                <w:sz w:val="24"/>
                <w:szCs w:val="24"/>
                <w:lang w:val="ru-RU"/>
              </w:rPr>
              <w:t xml:space="preserve">Проведение занятий с постоянным </w:t>
            </w:r>
            <w:r w:rsidRPr="00435BAD">
              <w:rPr>
                <w:rFonts w:ascii="Times New Roman" w:hAnsi="Times New Roman" w:cs="Times New Roman"/>
                <w:spacing w:val="-2"/>
                <w:sz w:val="24"/>
                <w:szCs w:val="24"/>
                <w:lang w:val="ru-RU"/>
              </w:rPr>
              <w:t xml:space="preserve">составом и формированиями  ГО (по </w:t>
            </w:r>
            <w:r w:rsidRPr="00435BAD">
              <w:rPr>
                <w:rFonts w:ascii="Times New Roman" w:hAnsi="Times New Roman" w:cs="Times New Roman"/>
                <w:spacing w:val="-1"/>
                <w:sz w:val="24"/>
                <w:szCs w:val="24"/>
                <w:lang w:val="ru-RU"/>
              </w:rPr>
              <w:t>Плану ОМ на 201</w:t>
            </w:r>
            <w:r w:rsidR="003A5728">
              <w:rPr>
                <w:rFonts w:ascii="Times New Roman" w:hAnsi="Times New Roman" w:cs="Times New Roman"/>
                <w:spacing w:val="-1"/>
                <w:sz w:val="24"/>
                <w:szCs w:val="24"/>
                <w:lang w:val="ru-RU"/>
              </w:rPr>
              <w:t>8</w:t>
            </w:r>
            <w:r w:rsidRPr="00435BAD">
              <w:rPr>
                <w:rFonts w:ascii="Times New Roman" w:hAnsi="Times New Roman" w:cs="Times New Roman"/>
                <w:spacing w:val="-1"/>
                <w:sz w:val="24"/>
                <w:szCs w:val="24"/>
                <w:lang w:val="ru-RU"/>
              </w:rPr>
              <w:t xml:space="preserve"> год)</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19"/>
                <w:sz w:val="24"/>
                <w:szCs w:val="24"/>
              </w:rPr>
              <w:t>НШ  ГО школы</w:t>
            </w:r>
          </w:p>
        </w:tc>
      </w:tr>
      <w:tr w:rsidR="00A72E63" w:rsidRPr="00435BAD" w:rsidTr="00E569E3">
        <w:trPr>
          <w:trHeight w:hRule="exact" w:val="842"/>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8.</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декабрь, январь</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8" w:firstLine="7"/>
              <w:rPr>
                <w:rFonts w:ascii="Times New Roman" w:hAnsi="Times New Roman" w:cs="Times New Roman"/>
                <w:sz w:val="24"/>
                <w:szCs w:val="24"/>
                <w:lang w:val="ru-RU"/>
              </w:rPr>
            </w:pPr>
            <w:r w:rsidRPr="00435BAD">
              <w:rPr>
                <w:rFonts w:ascii="Times New Roman" w:hAnsi="Times New Roman" w:cs="Times New Roman"/>
                <w:spacing w:val="-3"/>
                <w:sz w:val="24"/>
                <w:szCs w:val="24"/>
                <w:lang w:val="ru-RU"/>
              </w:rPr>
              <w:t xml:space="preserve">Корректировка планов ГО на мирное и </w:t>
            </w:r>
            <w:r w:rsidRPr="00435BAD">
              <w:rPr>
                <w:rFonts w:ascii="Times New Roman" w:hAnsi="Times New Roman" w:cs="Times New Roman"/>
                <w:spacing w:val="-2"/>
                <w:sz w:val="24"/>
                <w:szCs w:val="24"/>
                <w:lang w:val="ru-RU"/>
              </w:rPr>
              <w:t>военное время</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
              <w:rPr>
                <w:rFonts w:ascii="Times New Roman" w:hAnsi="Times New Roman" w:cs="Times New Roman"/>
                <w:sz w:val="24"/>
                <w:szCs w:val="24"/>
              </w:rPr>
            </w:pPr>
            <w:r w:rsidRPr="00435BAD">
              <w:rPr>
                <w:rFonts w:ascii="Times New Roman" w:hAnsi="Times New Roman" w:cs="Times New Roman"/>
                <w:spacing w:val="-4"/>
                <w:sz w:val="24"/>
                <w:szCs w:val="24"/>
              </w:rPr>
              <w:t>НШ ГО школы</w:t>
            </w:r>
          </w:p>
        </w:tc>
      </w:tr>
      <w:tr w:rsidR="00A72E63" w:rsidRPr="00435BAD" w:rsidTr="00E569E3">
        <w:trPr>
          <w:trHeight w:hRule="exact" w:val="69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29"/>
              <w:rPr>
                <w:rFonts w:ascii="Times New Roman" w:hAnsi="Times New Roman" w:cs="Times New Roman"/>
                <w:sz w:val="24"/>
                <w:szCs w:val="24"/>
              </w:rPr>
            </w:pPr>
            <w:r w:rsidRPr="00435BAD">
              <w:rPr>
                <w:rFonts w:ascii="Times New Roman" w:hAnsi="Times New Roman" w:cs="Times New Roman"/>
                <w:b/>
                <w:bCs/>
                <w:sz w:val="24"/>
                <w:szCs w:val="24"/>
              </w:rPr>
              <w:t>9.</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518" w:hanging="4"/>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3"/>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03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На уроках ОБЖ уделять особое </w:t>
            </w:r>
            <w:r w:rsidRPr="00435BAD">
              <w:rPr>
                <w:rFonts w:ascii="Times New Roman" w:hAnsi="Times New Roman" w:cs="Times New Roman"/>
                <w:spacing w:val="2"/>
                <w:sz w:val="24"/>
                <w:szCs w:val="24"/>
                <w:lang w:val="ru-RU"/>
              </w:rPr>
              <w:t>внимание вопросам ГО и ЧС</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BA59E7">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Преподаватель-организаторОБЖ</w:t>
            </w:r>
          </w:p>
        </w:tc>
      </w:tr>
      <w:tr w:rsidR="00A72E63" w:rsidRPr="00077D97" w:rsidTr="00E569E3">
        <w:trPr>
          <w:trHeight w:hRule="exact" w:val="976"/>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3"/>
              <w:rPr>
                <w:rFonts w:ascii="Times New Roman" w:hAnsi="Times New Roman" w:cs="Times New Roman"/>
                <w:sz w:val="24"/>
                <w:szCs w:val="24"/>
              </w:rPr>
            </w:pPr>
            <w:r w:rsidRPr="00435BAD">
              <w:rPr>
                <w:rFonts w:ascii="Times New Roman" w:hAnsi="Times New Roman" w:cs="Times New Roman"/>
                <w:b/>
                <w:bCs/>
                <w:sz w:val="24"/>
                <w:szCs w:val="24"/>
              </w:rPr>
              <w:t>10.</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518" w:hanging="7"/>
              <w:rPr>
                <w:rFonts w:ascii="Times New Roman" w:hAnsi="Times New Roman" w:cs="Times New Roman"/>
                <w:sz w:val="24"/>
                <w:szCs w:val="24"/>
              </w:rPr>
            </w:pPr>
            <w:r w:rsidRPr="00435BAD">
              <w:rPr>
                <w:rFonts w:ascii="Times New Roman" w:hAnsi="Times New Roman" w:cs="Times New Roman"/>
                <w:spacing w:val="-2"/>
                <w:sz w:val="24"/>
                <w:szCs w:val="24"/>
              </w:rPr>
              <w:t xml:space="preserve">в течение года </w:t>
            </w:r>
            <w:r w:rsidRPr="00435BAD">
              <w:rPr>
                <w:rFonts w:ascii="Times New Roman" w:hAnsi="Times New Roman" w:cs="Times New Roman"/>
                <w:spacing w:val="-5"/>
                <w:sz w:val="24"/>
                <w:szCs w:val="24"/>
              </w:rPr>
              <w:t>1-11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270" w:hanging="7"/>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Проведение классных часов по вопросам </w:t>
            </w:r>
            <w:r w:rsidRPr="00435BAD">
              <w:rPr>
                <w:rFonts w:ascii="Times New Roman" w:hAnsi="Times New Roman" w:cs="Times New Roman"/>
                <w:spacing w:val="-1"/>
                <w:sz w:val="24"/>
                <w:szCs w:val="24"/>
                <w:lang w:val="ru-RU"/>
              </w:rPr>
              <w:t xml:space="preserve">пожарной безопасности, ПДД, личной </w:t>
            </w:r>
            <w:r w:rsidRPr="00435BAD">
              <w:rPr>
                <w:rFonts w:ascii="Times New Roman" w:hAnsi="Times New Roman" w:cs="Times New Roman"/>
                <w:sz w:val="24"/>
                <w:szCs w:val="24"/>
                <w:lang w:val="ru-RU"/>
              </w:rPr>
              <w:t xml:space="preserve">безопасности учащихся на </w:t>
            </w:r>
            <w:r w:rsidRPr="00435BAD">
              <w:rPr>
                <w:rFonts w:ascii="Times New Roman" w:hAnsi="Times New Roman" w:cs="Times New Roman"/>
                <w:spacing w:val="-2"/>
                <w:sz w:val="24"/>
                <w:szCs w:val="24"/>
                <w:lang w:val="ru-RU"/>
              </w:rPr>
              <w:t>улице и в быту</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96"/>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Классные руководители, </w:t>
            </w:r>
            <w:r w:rsidRPr="00435BAD">
              <w:rPr>
                <w:rFonts w:ascii="Times New Roman" w:hAnsi="Times New Roman" w:cs="Times New Roman"/>
                <w:sz w:val="24"/>
                <w:szCs w:val="24"/>
                <w:lang w:val="ru-RU"/>
              </w:rPr>
              <w:t xml:space="preserve">зам.директора по </w:t>
            </w:r>
            <w:r w:rsidRPr="00435BAD">
              <w:rPr>
                <w:rFonts w:ascii="Times New Roman" w:hAnsi="Times New Roman" w:cs="Times New Roman"/>
                <w:spacing w:val="-6"/>
                <w:sz w:val="24"/>
                <w:szCs w:val="24"/>
                <w:lang w:val="ru-RU"/>
              </w:rPr>
              <w:t>НМР.</w:t>
            </w:r>
          </w:p>
        </w:tc>
      </w:tr>
      <w:tr w:rsidR="00A72E63" w:rsidRPr="00077D97" w:rsidTr="00E569E3">
        <w:trPr>
          <w:trHeight w:hRule="exact" w:val="865"/>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z w:val="24"/>
                <w:szCs w:val="24"/>
              </w:rPr>
              <w:t>11.</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24" w:hanging="14"/>
              <w:rPr>
                <w:rFonts w:ascii="Times New Roman" w:hAnsi="Times New Roman" w:cs="Times New Roman"/>
                <w:sz w:val="24"/>
                <w:szCs w:val="24"/>
              </w:rPr>
            </w:pPr>
            <w:r w:rsidRPr="00435BAD">
              <w:rPr>
                <w:rFonts w:ascii="Times New Roman" w:hAnsi="Times New Roman" w:cs="Times New Roman"/>
                <w:spacing w:val="-5"/>
                <w:sz w:val="24"/>
                <w:szCs w:val="24"/>
              </w:rPr>
              <w:t>5-11 кл.</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20" w:hanging="11"/>
              <w:rPr>
                <w:rFonts w:ascii="Times New Roman" w:hAnsi="Times New Roman" w:cs="Times New Roman"/>
                <w:sz w:val="24"/>
                <w:szCs w:val="24"/>
                <w:lang w:val="ru-RU"/>
              </w:rPr>
            </w:pPr>
            <w:r w:rsidRPr="00435BAD">
              <w:rPr>
                <w:rFonts w:ascii="Times New Roman" w:hAnsi="Times New Roman" w:cs="Times New Roman"/>
                <w:spacing w:val="-2"/>
                <w:sz w:val="24"/>
                <w:szCs w:val="24"/>
                <w:lang w:val="ru-RU"/>
              </w:rPr>
              <w:t xml:space="preserve">Участие в школьном и муниципальном этапах Всероссийской </w:t>
            </w:r>
            <w:r w:rsidRPr="00435BAD">
              <w:rPr>
                <w:rFonts w:ascii="Times New Roman" w:hAnsi="Times New Roman" w:cs="Times New Roman"/>
                <w:spacing w:val="-1"/>
                <w:sz w:val="24"/>
                <w:szCs w:val="24"/>
                <w:lang w:val="ru-RU"/>
              </w:rPr>
              <w:t>олимпиады школьников по ОБЖ</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lang w:val="ru-RU"/>
              </w:rPr>
            </w:pPr>
            <w:r w:rsidRPr="00435BAD">
              <w:rPr>
                <w:rFonts w:ascii="Times New Roman" w:hAnsi="Times New Roman" w:cs="Times New Roman"/>
                <w:spacing w:val="-4"/>
                <w:sz w:val="24"/>
                <w:szCs w:val="24"/>
                <w:lang w:val="ru-RU"/>
              </w:rPr>
              <w:t>Зам. директора по НМР, учителя ОБЖ</w:t>
            </w:r>
          </w:p>
        </w:tc>
      </w:tr>
      <w:tr w:rsidR="00A72E63" w:rsidRPr="00435BAD" w:rsidTr="00E569E3">
        <w:trPr>
          <w:trHeight w:hRule="exact" w:val="704"/>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40"/>
              <w:rPr>
                <w:rFonts w:ascii="Times New Roman" w:hAnsi="Times New Roman" w:cs="Times New Roman"/>
                <w:sz w:val="24"/>
                <w:szCs w:val="24"/>
              </w:rPr>
            </w:pPr>
            <w:r w:rsidRPr="00435BAD">
              <w:rPr>
                <w:rFonts w:ascii="Times New Roman" w:hAnsi="Times New Roman" w:cs="Times New Roman"/>
                <w:b/>
                <w:bCs/>
                <w:spacing w:val="-9"/>
                <w:sz w:val="24"/>
                <w:szCs w:val="24"/>
              </w:rPr>
              <w:t>12.</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2"/>
                <w:sz w:val="24"/>
                <w:szCs w:val="24"/>
              </w:rPr>
              <w:t>в течение года</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64" w:hanging="11"/>
              <w:rPr>
                <w:rFonts w:ascii="Times New Roman" w:hAnsi="Times New Roman" w:cs="Times New Roman"/>
                <w:sz w:val="24"/>
                <w:szCs w:val="24"/>
                <w:lang w:val="ru-RU"/>
              </w:rPr>
            </w:pPr>
            <w:r w:rsidRPr="00435BAD">
              <w:rPr>
                <w:rFonts w:ascii="Times New Roman" w:hAnsi="Times New Roman" w:cs="Times New Roman"/>
                <w:spacing w:val="-1"/>
                <w:sz w:val="24"/>
                <w:szCs w:val="24"/>
                <w:lang w:val="ru-RU"/>
              </w:rPr>
              <w:t xml:space="preserve">Проведение инструктажей учащихся по </w:t>
            </w:r>
            <w:r w:rsidRPr="00435BAD">
              <w:rPr>
                <w:rFonts w:ascii="Times New Roman" w:hAnsi="Times New Roman" w:cs="Times New Roman"/>
                <w:spacing w:val="1"/>
                <w:sz w:val="24"/>
                <w:szCs w:val="24"/>
                <w:lang w:val="ru-RU"/>
              </w:rPr>
              <w:t>безопасности перед каникулами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8"/>
                <w:sz w:val="24"/>
                <w:szCs w:val="24"/>
              </w:rPr>
              <w:t>Кл. руководители</w:t>
            </w:r>
          </w:p>
        </w:tc>
      </w:tr>
      <w:tr w:rsidR="00A72E63" w:rsidRPr="00435BAD" w:rsidTr="00E569E3">
        <w:trPr>
          <w:trHeight w:hRule="exact" w:val="984"/>
        </w:trPr>
        <w:tc>
          <w:tcPr>
            <w:tcW w:w="576"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left="36"/>
              <w:rPr>
                <w:rFonts w:ascii="Times New Roman" w:hAnsi="Times New Roman" w:cs="Times New Roman"/>
                <w:sz w:val="24"/>
                <w:szCs w:val="24"/>
              </w:rPr>
            </w:pPr>
            <w:r w:rsidRPr="00435BAD">
              <w:rPr>
                <w:rFonts w:ascii="Times New Roman" w:hAnsi="Times New Roman" w:cs="Times New Roman"/>
                <w:b/>
                <w:bCs/>
                <w:sz w:val="24"/>
                <w:szCs w:val="24"/>
              </w:rPr>
              <w:t>13.</w:t>
            </w:r>
          </w:p>
        </w:tc>
        <w:tc>
          <w:tcPr>
            <w:tcW w:w="222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rPr>
                <w:rFonts w:ascii="Times New Roman" w:hAnsi="Times New Roman" w:cs="Times New Roman"/>
                <w:sz w:val="24"/>
                <w:szCs w:val="24"/>
              </w:rPr>
            </w:pPr>
            <w:r w:rsidRPr="00435BAD">
              <w:rPr>
                <w:rFonts w:ascii="Times New Roman" w:hAnsi="Times New Roman" w:cs="Times New Roman"/>
                <w:spacing w:val="-3"/>
                <w:sz w:val="24"/>
                <w:szCs w:val="24"/>
              </w:rPr>
              <w:t>ежемесячно</w:t>
            </w:r>
          </w:p>
        </w:tc>
        <w:tc>
          <w:tcPr>
            <w:tcW w:w="7702"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364" w:hanging="11"/>
              <w:rPr>
                <w:rFonts w:ascii="Times New Roman" w:hAnsi="Times New Roman" w:cs="Times New Roman"/>
                <w:spacing w:val="-1"/>
                <w:sz w:val="24"/>
                <w:szCs w:val="24"/>
                <w:lang w:val="ru-RU"/>
              </w:rPr>
            </w:pPr>
            <w:r w:rsidRPr="00435BAD">
              <w:rPr>
                <w:rFonts w:ascii="Times New Roman" w:eastAsia="Times New Roman" w:hAnsi="Times New Roman" w:cs="Times New Roman"/>
                <w:spacing w:val="-3"/>
                <w:sz w:val="24"/>
                <w:szCs w:val="24"/>
                <w:lang w:val="ru-RU" w:eastAsia="ru-RU"/>
              </w:rPr>
              <w:t>Проведение Дней безопасности</w:t>
            </w:r>
          </w:p>
        </w:tc>
        <w:tc>
          <w:tcPr>
            <w:tcW w:w="3401" w:type="dxa"/>
            <w:tcBorders>
              <w:top w:val="single" w:sz="7" w:space="0" w:color="939393"/>
              <w:left w:val="single" w:sz="7" w:space="0" w:color="939393"/>
              <w:bottom w:val="single" w:sz="7" w:space="0" w:color="939393"/>
              <w:right w:val="single" w:sz="7" w:space="0" w:color="939393"/>
            </w:tcBorders>
          </w:tcPr>
          <w:p w:rsidR="00A72E63" w:rsidRPr="00435BAD" w:rsidRDefault="00A72E63" w:rsidP="00E569E3">
            <w:pPr>
              <w:shd w:val="clear" w:color="auto" w:fill="FFFFFF"/>
              <w:autoSpaceDE w:val="0"/>
              <w:autoSpaceDN w:val="0"/>
              <w:adjustRightInd w:val="0"/>
              <w:ind w:right="112" w:hanging="11"/>
              <w:rPr>
                <w:rFonts w:ascii="Times New Roman" w:hAnsi="Times New Roman" w:cs="Times New Roman"/>
                <w:sz w:val="24"/>
                <w:szCs w:val="24"/>
              </w:rPr>
            </w:pPr>
            <w:r w:rsidRPr="00435BAD">
              <w:rPr>
                <w:rFonts w:ascii="Times New Roman" w:hAnsi="Times New Roman" w:cs="Times New Roman"/>
                <w:spacing w:val="-3"/>
                <w:sz w:val="24"/>
                <w:szCs w:val="24"/>
              </w:rPr>
              <w:t>НШ ГО, завхоз</w:t>
            </w:r>
          </w:p>
        </w:tc>
      </w:tr>
    </w:tbl>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line="200" w:lineRule="exact"/>
        <w:rPr>
          <w:rFonts w:ascii="Times New Roman" w:hAnsi="Times New Roman" w:cs="Times New Roman"/>
          <w:sz w:val="24"/>
          <w:szCs w:val="24"/>
          <w:lang w:val="ru-RU"/>
        </w:rPr>
      </w:pPr>
    </w:p>
    <w:p w:rsidR="009708A0" w:rsidRPr="008B7CB8" w:rsidRDefault="009708A0" w:rsidP="009708A0">
      <w:pPr>
        <w:pStyle w:val="af1"/>
        <w:shd w:val="clear" w:color="auto" w:fill="FFFFFF"/>
        <w:tabs>
          <w:tab w:val="left" w:pos="3600"/>
        </w:tabs>
        <w:spacing w:before="0" w:beforeAutospacing="0" w:after="375" w:afterAutospacing="0"/>
        <w:textAlignment w:val="baseline"/>
        <w:rPr>
          <w:rFonts w:ascii="Calibri" w:hAnsi="Calibri"/>
          <w:color w:val="000000"/>
          <w:sz w:val="28"/>
          <w:szCs w:val="28"/>
        </w:rPr>
      </w:pPr>
      <w:r w:rsidRPr="00CF0F82">
        <w:rPr>
          <w:rFonts w:ascii="Calibri" w:hAnsi="Calibri"/>
          <w:i/>
          <w:color w:val="000000"/>
          <w:sz w:val="28"/>
          <w:szCs w:val="28"/>
        </w:rPr>
        <w:lastRenderedPageBreak/>
        <w:t xml:space="preserve">План работы по обеспечению безопасности в «Никольской СОШ» </w:t>
      </w:r>
      <w:r>
        <w:rPr>
          <w:rFonts w:ascii="Calibri" w:hAnsi="Calibri"/>
          <w:i/>
          <w:color w:val="000000"/>
          <w:sz w:val="28"/>
          <w:szCs w:val="28"/>
        </w:rPr>
        <w:t xml:space="preserve">                                        </w:t>
      </w:r>
      <w:r w:rsidRPr="00CF0F82">
        <w:rPr>
          <w:rFonts w:ascii="Calibri" w:hAnsi="Calibri"/>
          <w:i/>
          <w:color w:val="000000"/>
          <w:sz w:val="28"/>
          <w:szCs w:val="28"/>
        </w:rPr>
        <w:t>предусматривает планирование работы по следующим направлениям</w:t>
      </w:r>
      <w:r w:rsidR="003A5728">
        <w:rPr>
          <w:rFonts w:ascii="Calibri" w:hAnsi="Calibri"/>
          <w:i/>
          <w:color w:val="000000"/>
          <w:sz w:val="28"/>
          <w:szCs w:val="28"/>
        </w:rPr>
        <w:t xml:space="preserve"> преподавателя-организатора ОБЖ</w:t>
      </w:r>
      <w:r w:rsidRPr="00CF0F82">
        <w:rPr>
          <w:rFonts w:ascii="Calibri" w:hAnsi="Calibri"/>
          <w:i/>
          <w:color w:val="000000"/>
          <w:sz w:val="28"/>
          <w:szCs w:val="28"/>
        </w:rPr>
        <w:t>:</w:t>
      </w:r>
    </w:p>
    <w:p w:rsidR="009708A0" w:rsidRPr="009708A0" w:rsidRDefault="009708A0" w:rsidP="001D332A">
      <w:pPr>
        <w:widowControl/>
        <w:numPr>
          <w:ilvl w:val="0"/>
          <w:numId w:val="122"/>
        </w:numPr>
        <w:shd w:val="clear" w:color="auto" w:fill="FFFFFF"/>
        <w:jc w:val="both"/>
        <w:textAlignment w:val="baseline"/>
        <w:rPr>
          <w:rFonts w:ascii="Calibri" w:hAnsi="Calibri"/>
          <w:color w:val="000000"/>
          <w:lang w:val="ru-RU"/>
        </w:rPr>
      </w:pPr>
      <w:r w:rsidRPr="009708A0">
        <w:rPr>
          <w:rFonts w:ascii="Calibri" w:hAnsi="Calibri"/>
          <w:color w:val="000000"/>
          <w:lang w:val="ru-RU"/>
        </w:rPr>
        <w:t>План мероприятий по формированию личной безопасности</w:t>
      </w:r>
    </w:p>
    <w:p w:rsidR="009708A0" w:rsidRPr="009708A0" w:rsidRDefault="009708A0" w:rsidP="001D332A">
      <w:pPr>
        <w:widowControl/>
        <w:numPr>
          <w:ilvl w:val="0"/>
          <w:numId w:val="122"/>
        </w:numPr>
        <w:shd w:val="clear" w:color="auto" w:fill="FFFFFF"/>
        <w:jc w:val="both"/>
        <w:textAlignment w:val="baseline"/>
        <w:rPr>
          <w:rFonts w:ascii="Calibri" w:hAnsi="Calibri"/>
          <w:color w:val="000000"/>
          <w:lang w:val="ru-RU"/>
        </w:rPr>
      </w:pPr>
      <w:r w:rsidRPr="009708A0">
        <w:rPr>
          <w:color w:val="000000"/>
          <w:bdr w:val="none" w:sz="0" w:space="0" w:color="auto" w:frame="1"/>
          <w:lang w:val="ru-RU"/>
        </w:rPr>
        <w:t>План мероприятий по предупреждению дорожно-транспортного травматизма</w:t>
      </w:r>
    </w:p>
    <w:p w:rsidR="009708A0" w:rsidRPr="009708A0" w:rsidRDefault="009708A0" w:rsidP="001D332A">
      <w:pPr>
        <w:widowControl/>
        <w:numPr>
          <w:ilvl w:val="0"/>
          <w:numId w:val="122"/>
        </w:numPr>
        <w:shd w:val="clear" w:color="auto" w:fill="FFFFFF"/>
        <w:jc w:val="both"/>
        <w:textAlignment w:val="baseline"/>
        <w:rPr>
          <w:rFonts w:ascii="Calibri" w:hAnsi="Calibri"/>
          <w:color w:val="000000"/>
          <w:lang w:val="ru-RU"/>
        </w:rPr>
      </w:pPr>
      <w:r w:rsidRPr="009708A0">
        <w:rPr>
          <w:color w:val="000000"/>
          <w:bdr w:val="none" w:sz="0" w:space="0" w:color="auto" w:frame="1"/>
          <w:lang w:val="ru-RU"/>
        </w:rPr>
        <w:t>План мероприятий по формированию здорового образа жизни</w:t>
      </w:r>
    </w:p>
    <w:p w:rsidR="009708A0" w:rsidRPr="00DC73E4" w:rsidRDefault="009708A0" w:rsidP="001D332A">
      <w:pPr>
        <w:widowControl/>
        <w:numPr>
          <w:ilvl w:val="0"/>
          <w:numId w:val="122"/>
        </w:numPr>
        <w:shd w:val="clear" w:color="auto" w:fill="FFFFFF"/>
        <w:jc w:val="both"/>
        <w:textAlignment w:val="baseline"/>
        <w:rPr>
          <w:rFonts w:ascii="Calibri" w:hAnsi="Calibri"/>
          <w:color w:val="000000"/>
        </w:rPr>
      </w:pPr>
      <w:r>
        <w:rPr>
          <w:color w:val="000000"/>
          <w:bdr w:val="none" w:sz="0" w:space="0" w:color="auto" w:frame="1"/>
        </w:rPr>
        <w:t>План мероприятий по противопожарному режиму</w:t>
      </w:r>
    </w:p>
    <w:p w:rsidR="009708A0" w:rsidRDefault="009708A0" w:rsidP="001D332A">
      <w:pPr>
        <w:widowControl/>
        <w:numPr>
          <w:ilvl w:val="0"/>
          <w:numId w:val="122"/>
        </w:numPr>
        <w:shd w:val="clear" w:color="auto" w:fill="FFFFFF"/>
        <w:jc w:val="both"/>
        <w:textAlignment w:val="baseline"/>
        <w:rPr>
          <w:rFonts w:ascii="Calibri" w:hAnsi="Calibri"/>
          <w:color w:val="000000"/>
        </w:rPr>
      </w:pPr>
      <w:r>
        <w:rPr>
          <w:color w:val="000000"/>
          <w:bdr w:val="none" w:sz="0" w:space="0" w:color="auto" w:frame="1"/>
        </w:rPr>
        <w:t>План мероприятий по антитеррористической безопасности</w:t>
      </w:r>
    </w:p>
    <w:p w:rsidR="009708A0" w:rsidRDefault="009708A0" w:rsidP="009708A0">
      <w:pPr>
        <w:shd w:val="clear" w:color="auto" w:fill="FFFFFF"/>
        <w:ind w:left="1920"/>
        <w:jc w:val="both"/>
        <w:textAlignment w:val="baseline"/>
        <w:rPr>
          <w:rFonts w:ascii="Calibri" w:hAnsi="Calibri"/>
          <w:color w:val="000000"/>
        </w:rPr>
      </w:pPr>
    </w:p>
    <w:p w:rsidR="009708A0" w:rsidRDefault="009708A0" w:rsidP="009708A0">
      <w:pPr>
        <w:pStyle w:val="af1"/>
        <w:shd w:val="clear" w:color="auto" w:fill="FFFFFF"/>
        <w:spacing w:before="0" w:beforeAutospacing="0" w:after="0" w:afterAutospacing="0"/>
        <w:jc w:val="both"/>
        <w:textAlignment w:val="baseline"/>
        <w:rPr>
          <w:color w:val="000000"/>
          <w:bdr w:val="none" w:sz="0" w:space="0" w:color="auto" w:frame="1"/>
        </w:rPr>
      </w:pPr>
    </w:p>
    <w:p w:rsidR="009708A0" w:rsidRDefault="009708A0" w:rsidP="009708A0">
      <w:pPr>
        <w:pStyle w:val="af1"/>
        <w:shd w:val="clear" w:color="auto" w:fill="FFFFFF"/>
        <w:spacing w:before="0" w:beforeAutospacing="0" w:after="0" w:afterAutospacing="0"/>
        <w:textAlignment w:val="baseline"/>
        <w:rPr>
          <w:b/>
          <w:color w:val="000000"/>
          <w:sz w:val="28"/>
          <w:szCs w:val="28"/>
          <w:bdr w:val="none" w:sz="0" w:space="0" w:color="auto" w:frame="1"/>
        </w:rPr>
      </w:pPr>
      <w:r>
        <w:rPr>
          <w:b/>
          <w:color w:val="000000"/>
          <w:sz w:val="28"/>
          <w:szCs w:val="28"/>
          <w:bdr w:val="none" w:sz="0" w:space="0" w:color="auto" w:frame="1"/>
        </w:rPr>
        <w:t xml:space="preserve">      </w:t>
      </w:r>
    </w:p>
    <w:p w:rsidR="009708A0" w:rsidRPr="0084138B" w:rsidRDefault="009708A0" w:rsidP="009708A0">
      <w:pPr>
        <w:pStyle w:val="af1"/>
        <w:shd w:val="clear" w:color="auto" w:fill="FFFFFF"/>
        <w:spacing w:before="0" w:beforeAutospacing="0" w:after="0" w:afterAutospacing="0"/>
        <w:textAlignment w:val="baseline"/>
        <w:rPr>
          <w:rFonts w:ascii="Calibri" w:hAnsi="Calibri"/>
          <w:b/>
          <w:color w:val="000000"/>
          <w:sz w:val="28"/>
          <w:szCs w:val="28"/>
        </w:rPr>
      </w:pPr>
      <w:r>
        <w:rPr>
          <w:b/>
          <w:color w:val="000000"/>
          <w:sz w:val="28"/>
          <w:szCs w:val="28"/>
          <w:bdr w:val="none" w:sz="0" w:space="0" w:color="auto" w:frame="1"/>
        </w:rPr>
        <w:t xml:space="preserve">       </w:t>
      </w:r>
      <w:r w:rsidRPr="0084138B">
        <w:rPr>
          <w:b/>
          <w:color w:val="000000"/>
          <w:sz w:val="28"/>
          <w:szCs w:val="28"/>
          <w:bdr w:val="none" w:sz="0" w:space="0" w:color="auto" w:frame="1"/>
        </w:rPr>
        <w:t>1. План мероприятий по формированию личной безопасности</w:t>
      </w:r>
    </w:p>
    <w:tbl>
      <w:tblPr>
        <w:tblpPr w:leftFromText="180" w:rightFromText="180" w:topFromText="300" w:bottomFromText="300" w:vertAnchor="text" w:tblpX="108"/>
        <w:tblW w:w="14142" w:type="dxa"/>
        <w:shd w:val="clear" w:color="auto" w:fill="FFFFFF"/>
        <w:tblCellMar>
          <w:left w:w="0" w:type="dxa"/>
          <w:right w:w="0" w:type="dxa"/>
        </w:tblCellMar>
        <w:tblLook w:val="04A0" w:firstRow="1" w:lastRow="0" w:firstColumn="1" w:lastColumn="0" w:noHBand="0" w:noVBand="1"/>
      </w:tblPr>
      <w:tblGrid>
        <w:gridCol w:w="808"/>
        <w:gridCol w:w="5018"/>
        <w:gridCol w:w="1494"/>
        <w:gridCol w:w="6822"/>
      </w:tblGrid>
      <w:tr w:rsidR="009708A0" w:rsidTr="009708A0">
        <w:trPr>
          <w:trHeight w:val="557"/>
        </w:trPr>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w:t>
            </w:r>
          </w:p>
        </w:tc>
        <w:tc>
          <w:tcPr>
            <w:tcW w:w="50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F1026D" w:rsidRDefault="009708A0" w:rsidP="009708A0">
            <w:pPr>
              <w:textAlignment w:val="baseline"/>
              <w:rPr>
                <w:color w:val="000000"/>
                <w:sz w:val="28"/>
                <w:szCs w:val="28"/>
              </w:rPr>
            </w:pPr>
            <w:r>
              <w:rPr>
                <w:color w:val="000000"/>
                <w:sz w:val="28"/>
                <w:szCs w:val="28"/>
                <w:bdr w:val="none" w:sz="0" w:space="0" w:color="auto" w:frame="1"/>
              </w:rPr>
              <w:t xml:space="preserve">                    </w:t>
            </w:r>
            <w:r w:rsidRPr="00F1026D">
              <w:rPr>
                <w:color w:val="000000"/>
                <w:sz w:val="28"/>
                <w:szCs w:val="28"/>
                <w:bdr w:val="none" w:sz="0" w:space="0" w:color="auto" w:frame="1"/>
              </w:rPr>
              <w:t xml:space="preserve">Мероприятия </w:t>
            </w:r>
          </w:p>
        </w:tc>
        <w:tc>
          <w:tcPr>
            <w:tcW w:w="1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F1026D" w:rsidRDefault="009708A0" w:rsidP="009708A0">
            <w:pPr>
              <w:textAlignment w:val="baseline"/>
              <w:rPr>
                <w:color w:val="000000"/>
                <w:sz w:val="28"/>
                <w:szCs w:val="28"/>
              </w:rPr>
            </w:pPr>
            <w:r w:rsidRPr="00F1026D">
              <w:rPr>
                <w:color w:val="000000"/>
                <w:sz w:val="28"/>
                <w:szCs w:val="28"/>
                <w:bdr w:val="none" w:sz="0" w:space="0" w:color="auto" w:frame="1"/>
              </w:rPr>
              <w:t>Сроки</w:t>
            </w:r>
          </w:p>
        </w:tc>
        <w:tc>
          <w:tcPr>
            <w:tcW w:w="6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F1026D" w:rsidRDefault="009708A0" w:rsidP="009708A0">
            <w:pPr>
              <w:textAlignment w:val="baseline"/>
              <w:rPr>
                <w:color w:val="000000"/>
                <w:sz w:val="28"/>
                <w:szCs w:val="28"/>
              </w:rPr>
            </w:pPr>
            <w:r w:rsidRPr="00F1026D">
              <w:rPr>
                <w:color w:val="000000"/>
                <w:sz w:val="28"/>
                <w:szCs w:val="28"/>
                <w:bdr w:val="none" w:sz="0" w:space="0" w:color="auto" w:frame="1"/>
              </w:rPr>
              <w:t>Ответственные</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316FC8" w:rsidP="009708A0">
            <w:pPr>
              <w:textAlignment w:val="baseline"/>
              <w:rPr>
                <w:color w:val="000000"/>
                <w:lang w:val="ru-RU"/>
              </w:rPr>
            </w:pPr>
            <w:r>
              <w:rPr>
                <w:lang w:val="ru-RU"/>
              </w:rPr>
              <w:t>2</w:t>
            </w:r>
            <w:r w:rsidR="009708A0" w:rsidRPr="009708A0">
              <w:rPr>
                <w:lang w:val="ru-RU"/>
              </w:rPr>
              <w:t xml:space="preserve"> сентября (День знаний) — урок, направленный на подготовку детей к действиям                          в условиях различного рода экстремальных и опасных ситуаций, привитие навыков безопасного поведения на дорогах, адаптацию после летних каникул</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сентябрь</w:t>
            </w:r>
          </w:p>
        </w:tc>
        <w:tc>
          <w:tcPr>
            <w:tcW w:w="6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2.</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 xml:space="preserve"> Беседа по правилам безопасного поведения в быту</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сентябрь</w:t>
            </w:r>
          </w:p>
        </w:tc>
        <w:tc>
          <w:tcPr>
            <w:tcW w:w="68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1-8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3.</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правилам поведения в общественных местах</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сентябрь</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Классные руководители 1-11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4.</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«Как вести себя при террористическом акте»</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октябрь</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5.</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«Как не стать жертвой преступления»</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октябрь</w:t>
            </w:r>
          </w:p>
        </w:tc>
        <w:tc>
          <w:tcPr>
            <w:tcW w:w="6822" w:type="dxa"/>
            <w:tcBorders>
              <w:top w:val="single" w:sz="4" w:space="0" w:color="auto"/>
              <w:left w:val="nil"/>
              <w:bottom w:val="single" w:sz="8"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Классные руководители 1-11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6.</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правилам поведения на водоеме</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ноябрь</w:t>
            </w:r>
          </w:p>
        </w:tc>
        <w:tc>
          <w:tcPr>
            <w:tcW w:w="68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1-11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7.</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о правилах безопасного поведения в период зимних каникул (безопасность на водоемах, использование пиротехнических средств, на дороге)</w:t>
            </w:r>
          </w:p>
        </w:tc>
        <w:tc>
          <w:tcPr>
            <w:tcW w:w="14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декабрь</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Классные руководители 1-11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8.</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 xml:space="preserve">Беседа о правилах безопасного поведения в </w:t>
            </w:r>
            <w:r w:rsidRPr="009708A0">
              <w:rPr>
                <w:color w:val="000000"/>
                <w:bdr w:val="none" w:sz="0" w:space="0" w:color="auto" w:frame="1"/>
                <w:lang w:val="ru-RU"/>
              </w:rPr>
              <w:lastRenderedPageBreak/>
              <w:t>период весенних каникул (безопасность при весеннем половодье, в общественных местах, на дороге)</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lastRenderedPageBreak/>
              <w:t>март</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Классные руководители 1-11 класса</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lastRenderedPageBreak/>
              <w:t>9.</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«Как вести себя при находке взрывоопасных предметов» беседа</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март</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10.</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правилам поведения на водоеме</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май</w:t>
            </w:r>
          </w:p>
        </w:tc>
        <w:tc>
          <w:tcPr>
            <w:tcW w:w="68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1-11 класса</w:t>
            </w:r>
          </w:p>
        </w:tc>
      </w:tr>
      <w:tr w:rsidR="009708A0" w:rsidRPr="00077D97"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11.</w:t>
            </w:r>
            <w:r>
              <w:rPr>
                <w:color w:val="000000"/>
                <w:sz w:val="14"/>
                <w:szCs w:val="14"/>
                <w:bdr w:val="none" w:sz="0" w:space="0" w:color="auto" w:frame="1"/>
              </w:rPr>
              <w:t>  </w:t>
            </w:r>
            <w:r>
              <w:rPr>
                <w:color w:val="000000"/>
                <w:bdr w:val="none" w:sz="0" w:space="0" w:color="auto" w:frame="1"/>
              </w:rPr>
              <w:t> </w:t>
            </w:r>
          </w:p>
        </w:tc>
        <w:tc>
          <w:tcPr>
            <w:tcW w:w="5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«Здравствуй солнечное лето!» беседа о правилах безопасного поведения в период летних каникул</w:t>
            </w:r>
          </w:p>
        </w:tc>
        <w:tc>
          <w:tcPr>
            <w:tcW w:w="14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май</w:t>
            </w:r>
          </w:p>
        </w:tc>
        <w:tc>
          <w:tcPr>
            <w:tcW w:w="6822" w:type="dxa"/>
            <w:tcBorders>
              <w:top w:val="single" w:sz="4" w:space="0" w:color="auto"/>
              <w:left w:val="nil"/>
              <w:bottom w:val="single" w:sz="4" w:space="0" w:color="auto"/>
              <w:right w:val="single" w:sz="8" w:space="0" w:color="auto"/>
            </w:tcBorders>
            <w:shd w:val="clear" w:color="auto" w:fill="FFFFFF"/>
            <w:vAlign w:val="bottom"/>
            <w:hideMark/>
          </w:tcPr>
          <w:p w:rsidR="009708A0" w:rsidRPr="009708A0" w:rsidRDefault="009708A0" w:rsidP="009708A0">
            <w:pPr>
              <w:rPr>
                <w:color w:val="000000"/>
                <w:lang w:val="ru-RU"/>
              </w:rPr>
            </w:pPr>
            <w:r w:rsidRPr="009708A0">
              <w:rPr>
                <w:color w:val="000000"/>
                <w:bdr w:val="none" w:sz="0" w:space="0" w:color="auto" w:frame="1"/>
                <w:lang w:val="ru-RU"/>
              </w:rPr>
              <w:t>Классные руководители 1-11 кл., преподаватель ОБЖ</w:t>
            </w:r>
          </w:p>
        </w:tc>
      </w:tr>
    </w:tbl>
    <w:p w:rsidR="009708A0" w:rsidRDefault="009708A0" w:rsidP="009708A0">
      <w:pPr>
        <w:pStyle w:val="af1"/>
        <w:shd w:val="clear" w:color="auto" w:fill="FFFFFF"/>
        <w:spacing w:before="0" w:beforeAutospacing="0" w:after="375" w:afterAutospacing="0"/>
        <w:textAlignment w:val="baseline"/>
        <w:rPr>
          <w:rFonts w:ascii="Calibri" w:hAnsi="Calibri"/>
          <w:color w:val="000000"/>
        </w:rPr>
      </w:pPr>
      <w:r>
        <w:rPr>
          <w:rFonts w:ascii="Calibri" w:hAnsi="Calibri"/>
          <w:color w:val="000000"/>
        </w:rPr>
        <w:t> </w:t>
      </w:r>
    </w:p>
    <w:p w:rsidR="009708A0" w:rsidRPr="00535902" w:rsidRDefault="009708A0" w:rsidP="009708A0">
      <w:pPr>
        <w:pStyle w:val="af1"/>
        <w:shd w:val="clear" w:color="auto" w:fill="FFFFFF"/>
        <w:spacing w:before="0" w:beforeAutospacing="0" w:after="375" w:afterAutospacing="0"/>
        <w:textAlignment w:val="baseline"/>
        <w:rPr>
          <w:rFonts w:ascii="Calibri" w:hAnsi="Calibri"/>
          <w:color w:val="000000"/>
        </w:rPr>
      </w:pPr>
      <w:r>
        <w:rPr>
          <w:rFonts w:ascii="Calibri" w:hAnsi="Calibri"/>
          <w:color w:val="000000"/>
        </w:rPr>
        <w:t> </w:t>
      </w:r>
    </w:p>
    <w:p w:rsidR="009708A0" w:rsidRPr="009708A0" w:rsidRDefault="009708A0" w:rsidP="009708A0">
      <w:pPr>
        <w:shd w:val="clear" w:color="auto" w:fill="FFFFFF"/>
        <w:textAlignment w:val="baseline"/>
        <w:rPr>
          <w:b/>
          <w:color w:val="000000"/>
          <w:sz w:val="28"/>
          <w:szCs w:val="28"/>
          <w:bdr w:val="none" w:sz="0" w:space="0" w:color="auto" w:frame="1"/>
          <w:lang w:val="ru-RU"/>
        </w:rPr>
      </w:pPr>
      <w:r w:rsidRPr="009708A0">
        <w:rPr>
          <w:b/>
          <w:color w:val="000000"/>
          <w:sz w:val="28"/>
          <w:szCs w:val="28"/>
          <w:bdr w:val="none" w:sz="0" w:space="0" w:color="auto" w:frame="1"/>
          <w:lang w:val="ru-RU"/>
        </w:rPr>
        <w:t xml:space="preserve">   </w:t>
      </w:r>
    </w:p>
    <w:p w:rsidR="009708A0" w:rsidRPr="009708A0" w:rsidRDefault="009708A0" w:rsidP="009708A0">
      <w:pPr>
        <w:shd w:val="clear" w:color="auto" w:fill="FFFFFF"/>
        <w:textAlignment w:val="baseline"/>
        <w:rPr>
          <w:rFonts w:ascii="Calibri" w:hAnsi="Calibri"/>
          <w:b/>
          <w:color w:val="000000"/>
          <w:sz w:val="28"/>
          <w:szCs w:val="28"/>
          <w:lang w:val="ru-RU"/>
        </w:rPr>
      </w:pPr>
      <w:r w:rsidRPr="009708A0">
        <w:rPr>
          <w:b/>
          <w:color w:val="000000"/>
          <w:sz w:val="28"/>
          <w:szCs w:val="28"/>
          <w:bdr w:val="none" w:sz="0" w:space="0" w:color="auto" w:frame="1"/>
          <w:lang w:val="ru-RU"/>
        </w:rPr>
        <w:t xml:space="preserve">     </w:t>
      </w:r>
    </w:p>
    <w:tbl>
      <w:tblPr>
        <w:tblW w:w="14142" w:type="dxa"/>
        <w:shd w:val="clear" w:color="auto" w:fill="FFFFFF"/>
        <w:tblCellMar>
          <w:left w:w="0" w:type="dxa"/>
          <w:right w:w="0" w:type="dxa"/>
        </w:tblCellMar>
        <w:tblLook w:val="04A0" w:firstRow="1" w:lastRow="0" w:firstColumn="1" w:lastColumn="0" w:noHBand="0" w:noVBand="1"/>
      </w:tblPr>
      <w:tblGrid>
        <w:gridCol w:w="808"/>
        <w:gridCol w:w="4970"/>
        <w:gridCol w:w="1418"/>
        <w:gridCol w:w="6946"/>
      </w:tblGrid>
      <w:tr w:rsidR="009708A0" w:rsidTr="009708A0">
        <w:trPr>
          <w:trHeight w:val="650"/>
        </w:trPr>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w:t>
            </w:r>
          </w:p>
        </w:tc>
        <w:tc>
          <w:tcPr>
            <w:tcW w:w="4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sz w:val="28"/>
                <w:szCs w:val="28"/>
                <w:bdr w:val="none" w:sz="0" w:space="0" w:color="auto" w:frame="1"/>
                <w:lang w:val="ru-RU"/>
              </w:rPr>
            </w:pPr>
            <w:r w:rsidRPr="009708A0">
              <w:rPr>
                <w:color w:val="000000"/>
                <w:sz w:val="28"/>
                <w:szCs w:val="28"/>
                <w:bdr w:val="none" w:sz="0" w:space="0" w:color="auto" w:frame="1"/>
                <w:lang w:val="ru-RU"/>
              </w:rPr>
              <w:t xml:space="preserve">                </w:t>
            </w:r>
          </w:p>
          <w:p w:rsidR="009708A0" w:rsidRDefault="009708A0" w:rsidP="009708A0">
            <w:pPr>
              <w:textAlignment w:val="baseline"/>
              <w:rPr>
                <w:color w:val="000000"/>
                <w:sz w:val="28"/>
                <w:szCs w:val="28"/>
                <w:bdr w:val="none" w:sz="0" w:space="0" w:color="auto" w:frame="1"/>
                <w:lang w:val="ru-RU"/>
              </w:rPr>
            </w:pPr>
            <w:r w:rsidRPr="009708A0">
              <w:rPr>
                <w:b/>
                <w:color w:val="000000"/>
                <w:sz w:val="28"/>
                <w:szCs w:val="28"/>
                <w:bdr w:val="none" w:sz="0" w:space="0" w:color="auto" w:frame="1"/>
                <w:lang w:val="ru-RU"/>
              </w:rPr>
              <w:t xml:space="preserve">2. План мероприятий по предупреждению дорожно-транспортного       </w:t>
            </w:r>
            <w:r w:rsidRPr="009708A0">
              <w:rPr>
                <w:b/>
                <w:color w:val="000000"/>
                <w:sz w:val="28"/>
                <w:szCs w:val="28"/>
                <w:bdr w:val="none" w:sz="0" w:space="0" w:color="auto" w:frame="1"/>
                <w:lang w:val="ru-RU"/>
              </w:rPr>
              <w:tab/>
              <w:t>травматизма</w:t>
            </w:r>
            <w:r w:rsidRPr="009708A0">
              <w:rPr>
                <w:rFonts w:ascii="Calibri" w:hAnsi="Calibri"/>
                <w:b/>
                <w:color w:val="000000"/>
                <w:sz w:val="28"/>
                <w:szCs w:val="28"/>
                <w:lang w:val="ru-RU"/>
              </w:rPr>
              <w:t>.</w:t>
            </w:r>
          </w:p>
          <w:p w:rsidR="009708A0" w:rsidRDefault="009708A0" w:rsidP="009708A0">
            <w:pPr>
              <w:textAlignment w:val="baseline"/>
              <w:rPr>
                <w:color w:val="000000"/>
                <w:sz w:val="28"/>
                <w:szCs w:val="28"/>
                <w:bdr w:val="none" w:sz="0" w:space="0" w:color="auto" w:frame="1"/>
                <w:lang w:val="ru-RU"/>
              </w:rPr>
            </w:pPr>
          </w:p>
          <w:p w:rsidR="009708A0" w:rsidRDefault="009708A0" w:rsidP="009708A0">
            <w:pPr>
              <w:textAlignment w:val="baseline"/>
              <w:rPr>
                <w:color w:val="000000"/>
                <w:sz w:val="28"/>
                <w:szCs w:val="28"/>
                <w:bdr w:val="none" w:sz="0" w:space="0" w:color="auto" w:frame="1"/>
                <w:lang w:val="ru-RU"/>
              </w:rPr>
            </w:pPr>
          </w:p>
          <w:p w:rsidR="009708A0" w:rsidRDefault="009708A0" w:rsidP="009708A0">
            <w:pPr>
              <w:textAlignment w:val="baseline"/>
              <w:rPr>
                <w:color w:val="000000"/>
                <w:sz w:val="28"/>
                <w:szCs w:val="28"/>
                <w:bdr w:val="none" w:sz="0" w:space="0" w:color="auto" w:frame="1"/>
                <w:lang w:val="ru-RU"/>
              </w:rPr>
            </w:pPr>
          </w:p>
          <w:p w:rsidR="009708A0" w:rsidRDefault="009708A0" w:rsidP="009708A0">
            <w:pPr>
              <w:textAlignment w:val="baseline"/>
              <w:rPr>
                <w:color w:val="000000"/>
                <w:sz w:val="28"/>
                <w:szCs w:val="28"/>
                <w:bdr w:val="none" w:sz="0" w:space="0" w:color="auto" w:frame="1"/>
                <w:lang w:val="ru-RU"/>
              </w:rPr>
            </w:pPr>
          </w:p>
          <w:p w:rsidR="009708A0" w:rsidRPr="009708A0" w:rsidRDefault="009708A0" w:rsidP="009708A0">
            <w:pPr>
              <w:textAlignment w:val="baseline"/>
              <w:rPr>
                <w:color w:val="000000"/>
                <w:sz w:val="28"/>
                <w:szCs w:val="28"/>
                <w:lang w:val="ru-RU"/>
              </w:rPr>
            </w:pPr>
            <w:r w:rsidRPr="009708A0">
              <w:rPr>
                <w:color w:val="000000"/>
                <w:sz w:val="28"/>
                <w:szCs w:val="28"/>
                <w:bdr w:val="none" w:sz="0" w:space="0" w:color="auto" w:frame="1"/>
                <w:lang w:val="ru-RU"/>
              </w:rPr>
              <w:t xml:space="preserve">   Мероприятия </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C50C12" w:rsidRDefault="009708A0" w:rsidP="009708A0">
            <w:pPr>
              <w:textAlignment w:val="baseline"/>
              <w:rPr>
                <w:color w:val="000000"/>
                <w:sz w:val="28"/>
                <w:szCs w:val="28"/>
              </w:rPr>
            </w:pPr>
            <w:r w:rsidRPr="00C50C12">
              <w:rPr>
                <w:color w:val="000000"/>
                <w:sz w:val="28"/>
                <w:szCs w:val="28"/>
                <w:bdr w:val="none" w:sz="0" w:space="0" w:color="auto" w:frame="1"/>
              </w:rPr>
              <w:t>Сроки</w:t>
            </w:r>
          </w:p>
        </w:tc>
        <w:tc>
          <w:tcPr>
            <w:tcW w:w="69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C50C12" w:rsidRDefault="009708A0" w:rsidP="009708A0">
            <w:pPr>
              <w:textAlignment w:val="baseline"/>
              <w:rPr>
                <w:color w:val="000000"/>
                <w:sz w:val="28"/>
                <w:szCs w:val="28"/>
              </w:rPr>
            </w:pPr>
            <w:r>
              <w:rPr>
                <w:color w:val="000000"/>
                <w:sz w:val="28"/>
                <w:szCs w:val="28"/>
                <w:bdr w:val="none" w:sz="0" w:space="0" w:color="auto" w:frame="1"/>
              </w:rPr>
              <w:t xml:space="preserve">           </w:t>
            </w:r>
            <w:r w:rsidRPr="00C50C12">
              <w:rPr>
                <w:color w:val="000000"/>
                <w:sz w:val="28"/>
                <w:szCs w:val="28"/>
                <w:bdr w:val="none" w:sz="0" w:space="0" w:color="auto" w:frame="1"/>
              </w:rPr>
              <w:t>Ответственные</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правилам дорожного движения «Дорога и безопасность»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сентябрь</w:t>
            </w:r>
          </w:p>
        </w:tc>
        <w:tc>
          <w:tcPr>
            <w:tcW w:w="69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2.</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Инструктаж по правилам дорожного движения на последнем уроке</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в течение года</w:t>
            </w:r>
          </w:p>
        </w:tc>
        <w:tc>
          <w:tcPr>
            <w:tcW w:w="6946"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rPr>
              <w:t>Учитель, ведущий последний урок</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3.</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 xml:space="preserve">Беседа о правилах поведения на дороге в осенне-зимний период </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ноябрь</w:t>
            </w:r>
          </w:p>
        </w:tc>
        <w:tc>
          <w:tcPr>
            <w:tcW w:w="69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4.</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о правилах поведения на дороге в период зимних  каникул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декабрь</w:t>
            </w:r>
          </w:p>
        </w:tc>
        <w:tc>
          <w:tcPr>
            <w:tcW w:w="6946"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Классные руководители, преподаватель ОБЖ</w:t>
            </w:r>
          </w:p>
        </w:tc>
      </w:tr>
      <w:tr w:rsidR="009708A0" w:rsidRPr="00077D97"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5.</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Акция «Шагающий автобус»</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февраль</w:t>
            </w:r>
          </w:p>
        </w:tc>
        <w:tc>
          <w:tcPr>
            <w:tcW w:w="69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lang w:val="ru-RU"/>
              </w:rPr>
              <w:t>Педагог-организатор,</w:t>
            </w:r>
            <w:r w:rsidRPr="009708A0">
              <w:rPr>
                <w:color w:val="000000"/>
                <w:bdr w:val="none" w:sz="0" w:space="0" w:color="auto" w:frame="1"/>
                <w:lang w:val="ru-RU"/>
              </w:rPr>
              <w:t xml:space="preserve"> классные руководители, 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6.</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«В стране дорожных знаков» час общения</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март</w:t>
            </w:r>
          </w:p>
        </w:tc>
        <w:tc>
          <w:tcPr>
            <w:tcW w:w="6946"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Преподаватель ОБЖ</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7.</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«День пешехода» познавательное занятие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апрель</w:t>
            </w:r>
          </w:p>
        </w:tc>
        <w:tc>
          <w:tcPr>
            <w:tcW w:w="69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r w:rsidR="009708A0"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8.</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Беседа «Велосипедист-водитель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май</w:t>
            </w:r>
          </w:p>
        </w:tc>
        <w:tc>
          <w:tcPr>
            <w:tcW w:w="6946" w:type="dxa"/>
            <w:tcBorders>
              <w:top w:val="single" w:sz="4" w:space="0" w:color="auto"/>
              <w:left w:val="nil"/>
              <w:bottom w:val="single" w:sz="4" w:space="0" w:color="auto"/>
              <w:right w:val="single" w:sz="8" w:space="0" w:color="auto"/>
            </w:tcBorders>
            <w:shd w:val="clear" w:color="auto" w:fill="FFFFFF"/>
            <w:vAlign w:val="bottom"/>
            <w:hideMark/>
          </w:tcPr>
          <w:p w:rsidR="009708A0" w:rsidRDefault="009708A0" w:rsidP="009708A0">
            <w:pPr>
              <w:rPr>
                <w:color w:val="000000"/>
              </w:rPr>
            </w:pPr>
            <w:r>
              <w:rPr>
                <w:color w:val="000000"/>
                <w:bdr w:val="none" w:sz="0" w:space="0" w:color="auto" w:frame="1"/>
              </w:rPr>
              <w:t>Преподаватель ОБЖ</w:t>
            </w:r>
          </w:p>
        </w:tc>
      </w:tr>
      <w:tr w:rsidR="009708A0" w:rsidRPr="00077D97" w:rsidTr="009708A0">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9.</w:t>
            </w:r>
            <w:r>
              <w:rPr>
                <w:color w:val="000000"/>
                <w:sz w:val="14"/>
                <w:szCs w:val="14"/>
                <w:bdr w:val="none" w:sz="0" w:space="0" w:color="auto" w:frame="1"/>
              </w:rPr>
              <w:t>  </w:t>
            </w:r>
            <w:r>
              <w:rPr>
                <w:color w:val="000000"/>
                <w:bdr w:val="none" w:sz="0" w:space="0" w:color="auto" w:frame="1"/>
              </w:rPr>
              <w:t> </w:t>
            </w:r>
          </w:p>
        </w:tc>
        <w:tc>
          <w:tcPr>
            <w:tcW w:w="4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о правилах поведения на дороге в период  летних  каникул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p>
        </w:tc>
        <w:tc>
          <w:tcPr>
            <w:tcW w:w="6946" w:type="dxa"/>
            <w:tcBorders>
              <w:top w:val="single" w:sz="4" w:space="0" w:color="auto"/>
              <w:left w:val="nil"/>
              <w:bottom w:val="single" w:sz="4" w:space="0" w:color="auto"/>
              <w:right w:val="single" w:sz="8" w:space="0" w:color="auto"/>
            </w:tcBorders>
            <w:shd w:val="clear" w:color="auto" w:fill="FFFFFF"/>
            <w:vAlign w:val="bottom"/>
            <w:hideMark/>
          </w:tcPr>
          <w:p w:rsidR="009708A0" w:rsidRPr="009708A0" w:rsidRDefault="009708A0" w:rsidP="009708A0">
            <w:pPr>
              <w:rPr>
                <w:color w:val="000000"/>
                <w:lang w:val="ru-RU"/>
              </w:rPr>
            </w:pPr>
            <w:r w:rsidRPr="009708A0">
              <w:rPr>
                <w:color w:val="000000"/>
                <w:lang w:val="ru-RU"/>
              </w:rPr>
              <w:t>Педагог-организатор,</w:t>
            </w:r>
            <w:r w:rsidRPr="009708A0">
              <w:rPr>
                <w:color w:val="000000"/>
                <w:bdr w:val="none" w:sz="0" w:space="0" w:color="auto" w:frame="1"/>
                <w:lang w:val="ru-RU"/>
              </w:rPr>
              <w:t xml:space="preserve"> классные руководители, преподаватель ОБЖ</w:t>
            </w:r>
          </w:p>
        </w:tc>
      </w:tr>
    </w:tbl>
    <w:p w:rsidR="009708A0" w:rsidRDefault="009708A0" w:rsidP="009708A0">
      <w:pPr>
        <w:pStyle w:val="af1"/>
        <w:shd w:val="clear" w:color="auto" w:fill="FFFFFF"/>
        <w:spacing w:before="0" w:beforeAutospacing="0" w:after="0" w:afterAutospacing="0"/>
        <w:textAlignment w:val="baseline"/>
        <w:rPr>
          <w:rFonts w:ascii="Calibri" w:hAnsi="Calibri"/>
          <w:b/>
          <w:bCs/>
          <w:color w:val="000000"/>
          <w:sz w:val="28"/>
          <w:szCs w:val="28"/>
          <w:bdr w:val="none" w:sz="0" w:space="0" w:color="auto" w:frame="1"/>
        </w:rPr>
      </w:pPr>
      <w:r>
        <w:rPr>
          <w:rFonts w:ascii="Calibri" w:hAnsi="Calibri"/>
          <w:b/>
          <w:bCs/>
          <w:color w:val="000000"/>
          <w:sz w:val="28"/>
          <w:szCs w:val="28"/>
          <w:bdr w:val="none" w:sz="0" w:space="0" w:color="auto" w:frame="1"/>
        </w:rPr>
        <w:t xml:space="preserve">     </w:t>
      </w:r>
    </w:p>
    <w:p w:rsidR="009708A0" w:rsidRDefault="009708A0" w:rsidP="009708A0">
      <w:pPr>
        <w:pStyle w:val="af1"/>
        <w:shd w:val="clear" w:color="auto" w:fill="FFFFFF"/>
        <w:spacing w:before="0" w:beforeAutospacing="0" w:after="0" w:afterAutospacing="0"/>
        <w:textAlignment w:val="baseline"/>
        <w:rPr>
          <w:rFonts w:ascii="Calibri" w:hAnsi="Calibri"/>
          <w:b/>
          <w:bCs/>
          <w:color w:val="000000"/>
          <w:sz w:val="28"/>
          <w:szCs w:val="28"/>
          <w:bdr w:val="none" w:sz="0" w:space="0" w:color="auto" w:frame="1"/>
        </w:rPr>
      </w:pPr>
      <w:r>
        <w:rPr>
          <w:rFonts w:ascii="Calibri" w:hAnsi="Calibri"/>
          <w:b/>
          <w:bCs/>
          <w:color w:val="000000"/>
          <w:sz w:val="28"/>
          <w:szCs w:val="28"/>
          <w:bdr w:val="none" w:sz="0" w:space="0" w:color="auto" w:frame="1"/>
        </w:rPr>
        <w:lastRenderedPageBreak/>
        <w:t xml:space="preserve">      </w:t>
      </w:r>
    </w:p>
    <w:p w:rsidR="009708A0" w:rsidRDefault="009708A0" w:rsidP="009708A0">
      <w:pPr>
        <w:pStyle w:val="af1"/>
        <w:shd w:val="clear" w:color="auto" w:fill="FFFFFF"/>
        <w:spacing w:before="0" w:beforeAutospacing="0" w:after="0" w:afterAutospacing="0"/>
        <w:textAlignment w:val="baseline"/>
        <w:rPr>
          <w:rFonts w:ascii="Calibri" w:hAnsi="Calibri"/>
          <w:b/>
          <w:bCs/>
          <w:color w:val="000000"/>
          <w:sz w:val="28"/>
          <w:szCs w:val="28"/>
          <w:bdr w:val="none" w:sz="0" w:space="0" w:color="auto" w:frame="1"/>
        </w:rPr>
      </w:pPr>
    </w:p>
    <w:p w:rsidR="009708A0" w:rsidRPr="00BF7C81" w:rsidRDefault="009708A0" w:rsidP="009708A0">
      <w:pPr>
        <w:pStyle w:val="af1"/>
        <w:shd w:val="clear" w:color="auto" w:fill="FFFFFF"/>
        <w:spacing w:before="0" w:beforeAutospacing="0" w:after="0" w:afterAutospacing="0"/>
        <w:textAlignment w:val="baseline"/>
        <w:rPr>
          <w:rFonts w:ascii="Calibri" w:hAnsi="Calibri"/>
          <w:b/>
          <w:color w:val="000000"/>
          <w:sz w:val="28"/>
          <w:szCs w:val="28"/>
        </w:rPr>
      </w:pPr>
      <w:r w:rsidRPr="00BF7C81">
        <w:rPr>
          <w:rFonts w:ascii="Calibri" w:hAnsi="Calibri"/>
          <w:b/>
          <w:bCs/>
          <w:color w:val="000000"/>
          <w:sz w:val="28"/>
          <w:szCs w:val="28"/>
          <w:bdr w:val="none" w:sz="0" w:space="0" w:color="auto" w:frame="1"/>
        </w:rPr>
        <w:t>3. </w:t>
      </w:r>
      <w:r w:rsidRPr="00BF7C81">
        <w:rPr>
          <w:b/>
          <w:color w:val="000000"/>
          <w:sz w:val="28"/>
          <w:szCs w:val="28"/>
          <w:bdr w:val="none" w:sz="0" w:space="0" w:color="auto" w:frame="1"/>
        </w:rPr>
        <w:t>План мероприятий по формированию здорового образа жизни</w:t>
      </w:r>
    </w:p>
    <w:tbl>
      <w:tblPr>
        <w:tblW w:w="13716" w:type="dxa"/>
        <w:shd w:val="clear" w:color="auto" w:fill="FFFFFF"/>
        <w:tblCellMar>
          <w:left w:w="0" w:type="dxa"/>
          <w:right w:w="0" w:type="dxa"/>
        </w:tblCellMar>
        <w:tblLook w:val="04A0" w:firstRow="1" w:lastRow="0" w:firstColumn="1" w:lastColumn="0" w:noHBand="0" w:noVBand="1"/>
      </w:tblPr>
      <w:tblGrid>
        <w:gridCol w:w="816"/>
        <w:gridCol w:w="4961"/>
        <w:gridCol w:w="1404"/>
        <w:gridCol w:w="6535"/>
      </w:tblGrid>
      <w:tr w:rsidR="009708A0" w:rsidTr="009708A0">
        <w:trPr>
          <w:trHeight w:val="690"/>
        </w:trPr>
        <w:tc>
          <w:tcPr>
            <w:tcW w:w="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w:t>
            </w:r>
          </w:p>
          <w:p w:rsidR="009708A0" w:rsidRDefault="009708A0" w:rsidP="009708A0">
            <w:pPr>
              <w:textAlignment w:val="baseline"/>
              <w:rPr>
                <w:color w:val="000000"/>
              </w:rPr>
            </w:pPr>
            <w:r>
              <w:rPr>
                <w:color w:val="000000"/>
                <w:bdr w:val="none" w:sz="0" w:space="0" w:color="auto" w:frame="1"/>
              </w:rPr>
              <w:t> </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C50C12" w:rsidRDefault="009708A0" w:rsidP="009708A0">
            <w:pPr>
              <w:textAlignment w:val="baseline"/>
              <w:rPr>
                <w:color w:val="000000"/>
                <w:sz w:val="28"/>
                <w:szCs w:val="28"/>
              </w:rPr>
            </w:pPr>
            <w:r>
              <w:rPr>
                <w:color w:val="000000"/>
                <w:sz w:val="28"/>
                <w:szCs w:val="28"/>
                <w:bdr w:val="none" w:sz="0" w:space="0" w:color="auto" w:frame="1"/>
              </w:rPr>
              <w:t xml:space="preserve">                      </w:t>
            </w:r>
            <w:r w:rsidRPr="00C50C12">
              <w:rPr>
                <w:color w:val="000000"/>
                <w:sz w:val="28"/>
                <w:szCs w:val="28"/>
                <w:bdr w:val="none" w:sz="0" w:space="0" w:color="auto" w:frame="1"/>
              </w:rPr>
              <w:t xml:space="preserve">Мероприятия </w:t>
            </w:r>
          </w:p>
        </w:tc>
        <w:tc>
          <w:tcPr>
            <w:tcW w:w="1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C50C12" w:rsidRDefault="009708A0" w:rsidP="009708A0">
            <w:pPr>
              <w:textAlignment w:val="baseline"/>
              <w:rPr>
                <w:color w:val="000000"/>
                <w:sz w:val="28"/>
                <w:szCs w:val="28"/>
              </w:rPr>
            </w:pPr>
            <w:r w:rsidRPr="00C50C12">
              <w:rPr>
                <w:color w:val="000000"/>
                <w:sz w:val="28"/>
                <w:szCs w:val="28"/>
                <w:bdr w:val="none" w:sz="0" w:space="0" w:color="auto" w:frame="1"/>
              </w:rPr>
              <w:t>Сроки</w:t>
            </w:r>
          </w:p>
        </w:tc>
        <w:tc>
          <w:tcPr>
            <w:tcW w:w="6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C50C12" w:rsidRDefault="009708A0" w:rsidP="009708A0">
            <w:pPr>
              <w:textAlignment w:val="baseline"/>
              <w:rPr>
                <w:color w:val="000000"/>
                <w:sz w:val="28"/>
                <w:szCs w:val="28"/>
              </w:rPr>
            </w:pPr>
            <w:r w:rsidRPr="00C50C12">
              <w:rPr>
                <w:color w:val="000000"/>
                <w:sz w:val="28"/>
                <w:szCs w:val="28"/>
                <w:bdr w:val="none" w:sz="0" w:space="0" w:color="auto" w:frame="1"/>
              </w:rPr>
              <w:t>Ответственные</w:t>
            </w:r>
          </w:p>
        </w:tc>
      </w:tr>
      <w:tr w:rsidR="009708A0" w:rsidTr="009708A0">
        <w:trPr>
          <w:trHeight w:val="510"/>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spacing w:line="302" w:lineRule="atLeast"/>
              <w:textAlignment w:val="baseline"/>
              <w:rPr>
                <w:color w:val="000000"/>
                <w:lang w:val="ru-RU"/>
              </w:rPr>
            </w:pPr>
            <w:r w:rsidRPr="009708A0">
              <w:rPr>
                <w:color w:val="000000"/>
                <w:bdr w:val="none" w:sz="0" w:space="0" w:color="auto" w:frame="1"/>
                <w:lang w:val="ru-RU"/>
              </w:rPr>
              <w:t>Беседы по технике безопасности во время каникул</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298" w:lineRule="atLeast"/>
              <w:textAlignment w:val="baseline"/>
              <w:rPr>
                <w:color w:val="000000"/>
              </w:rPr>
            </w:pPr>
            <w:r>
              <w:rPr>
                <w:color w:val="000000"/>
                <w:bdr w:val="none" w:sz="0" w:space="0" w:color="auto" w:frame="1"/>
              </w:rPr>
              <w:t>ноябрь декабрь март</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302" w:lineRule="atLeast"/>
              <w:ind w:left="120"/>
              <w:textAlignment w:val="baseline"/>
              <w:rPr>
                <w:color w:val="000000"/>
              </w:rPr>
            </w:pPr>
            <w:r>
              <w:rPr>
                <w:color w:val="000000"/>
                <w:bdr w:val="none" w:sz="0" w:space="0" w:color="auto" w:frame="1"/>
              </w:rPr>
              <w:t>Преподаватель ОБЖ, классные руководители</w:t>
            </w:r>
          </w:p>
        </w:tc>
      </w:tr>
      <w:tr w:rsidR="009708A0" w:rsidTr="009708A0">
        <w:trPr>
          <w:trHeight w:val="480"/>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2.</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spacing w:line="302" w:lineRule="atLeast"/>
              <w:textAlignment w:val="baseline"/>
              <w:rPr>
                <w:color w:val="000000"/>
                <w:lang w:val="ru-RU"/>
              </w:rPr>
            </w:pPr>
            <w:r w:rsidRPr="009708A0">
              <w:rPr>
                <w:color w:val="000000"/>
                <w:bdr w:val="none" w:sz="0" w:space="0" w:color="auto" w:frame="1"/>
                <w:lang w:val="ru-RU"/>
              </w:rPr>
              <w:t>Проведение тематических классных часов по охране жизни и здоровья учащихся</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298" w:lineRule="atLeast"/>
              <w:textAlignment w:val="baseline"/>
              <w:rPr>
                <w:color w:val="000000"/>
              </w:rPr>
            </w:pPr>
            <w:r>
              <w:rPr>
                <w:color w:val="000000"/>
                <w:bdr w:val="none" w:sz="0" w:space="0" w:color="auto" w:frame="1"/>
              </w:rPr>
              <w:t>по плану кл. рук.</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ind w:left="120"/>
              <w:textAlignment w:val="baseline"/>
              <w:rPr>
                <w:color w:val="000000"/>
              </w:rPr>
            </w:pPr>
            <w:r>
              <w:rPr>
                <w:color w:val="000000"/>
                <w:bdr w:val="none" w:sz="0" w:space="0" w:color="auto" w:frame="1"/>
              </w:rPr>
              <w:t>Классные руководители</w:t>
            </w:r>
          </w:p>
        </w:tc>
      </w:tr>
      <w:tr w:rsidR="009708A0" w:rsidTr="009708A0">
        <w:trPr>
          <w:trHeight w:val="405"/>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3.</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«Здоров будешь – все добудешь» беседа</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октябрь</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ind w:left="120"/>
              <w:textAlignment w:val="baseline"/>
              <w:rPr>
                <w:color w:val="000000"/>
              </w:rPr>
            </w:pPr>
            <w:r>
              <w:rPr>
                <w:color w:val="000000"/>
                <w:bdr w:val="none" w:sz="0" w:space="0" w:color="auto" w:frame="1"/>
              </w:rPr>
              <w:t>Классные руководители</w:t>
            </w:r>
          </w:p>
        </w:tc>
      </w:tr>
      <w:tr w:rsidR="009708A0" w:rsidTr="009708A0">
        <w:trPr>
          <w:trHeight w:val="390"/>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4.</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spacing w:line="302" w:lineRule="atLeast"/>
              <w:textAlignment w:val="baseline"/>
              <w:rPr>
                <w:color w:val="000000"/>
                <w:lang w:val="ru-RU"/>
              </w:rPr>
            </w:pPr>
            <w:r w:rsidRPr="009708A0">
              <w:rPr>
                <w:color w:val="000000"/>
                <w:bdr w:val="none" w:sz="0" w:space="0" w:color="auto" w:frame="1"/>
                <w:lang w:val="ru-RU"/>
              </w:rPr>
              <w:t>Обеспечение личной безопасности в повседневной жизни</w:t>
            </w:r>
          </w:p>
        </w:tc>
        <w:tc>
          <w:tcPr>
            <w:tcW w:w="14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ноябрь</w:t>
            </w:r>
          </w:p>
        </w:tc>
        <w:tc>
          <w:tcPr>
            <w:tcW w:w="65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ind w:left="120"/>
              <w:textAlignment w:val="baseline"/>
              <w:rPr>
                <w:color w:val="000000"/>
              </w:rPr>
            </w:pPr>
            <w:r>
              <w:rPr>
                <w:color w:val="000000"/>
                <w:bdr w:val="none" w:sz="0" w:space="0" w:color="auto" w:frame="1"/>
              </w:rPr>
              <w:t>Классные руководители</w:t>
            </w:r>
          </w:p>
        </w:tc>
      </w:tr>
      <w:tr w:rsidR="009708A0" w:rsidTr="009708A0">
        <w:trPr>
          <w:trHeight w:val="675"/>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5.</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Беседа «Грипп. ОРЗ. Профилактика»</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декабрь</w:t>
            </w:r>
          </w:p>
        </w:tc>
        <w:tc>
          <w:tcPr>
            <w:tcW w:w="65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Мед. работник</w:t>
            </w:r>
          </w:p>
        </w:tc>
      </w:tr>
      <w:tr w:rsidR="009708A0" w:rsidTr="009708A0">
        <w:trPr>
          <w:trHeight w:val="659"/>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6.</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Беседа о профилактике ОРВИ</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декабрь</w:t>
            </w:r>
          </w:p>
        </w:tc>
        <w:tc>
          <w:tcPr>
            <w:tcW w:w="6535" w:type="dxa"/>
            <w:tcBorders>
              <w:top w:val="single" w:sz="4" w:space="0" w:color="auto"/>
              <w:left w:val="nil"/>
              <w:bottom w:val="single" w:sz="8" w:space="0" w:color="auto"/>
              <w:right w:val="single" w:sz="8" w:space="0" w:color="auto"/>
            </w:tcBorders>
            <w:shd w:val="clear" w:color="auto" w:fill="FFFFFF"/>
            <w:vAlign w:val="bottom"/>
            <w:hideMark/>
          </w:tcPr>
          <w:p w:rsidR="009708A0" w:rsidRDefault="009708A0" w:rsidP="009708A0">
            <w:pPr>
              <w:rPr>
                <w:color w:val="000000"/>
              </w:rPr>
            </w:pPr>
            <w:r>
              <w:rPr>
                <w:color w:val="000000"/>
              </w:rPr>
              <w:t xml:space="preserve">  Мед. работник</w:t>
            </w:r>
          </w:p>
        </w:tc>
      </w:tr>
      <w:tr w:rsidR="009708A0" w:rsidTr="009708A0">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7.</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«О правильном питании» беседа</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январь</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r w:rsidR="009708A0" w:rsidTr="009708A0">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8.</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Информационная беседа «Наркотики и их вред»</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февраль</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r w:rsidR="009708A0" w:rsidTr="009708A0">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10.</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«Умей сказать нет» профилактика вредных зависимостей</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март</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r w:rsidR="009708A0" w:rsidTr="009708A0">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11.</w:t>
            </w:r>
            <w:r>
              <w:rPr>
                <w:color w:val="000000"/>
                <w:sz w:val="14"/>
                <w:szCs w:val="14"/>
                <w:bdr w:val="none" w:sz="0" w:space="0" w:color="auto" w:frame="1"/>
              </w:rPr>
              <w:t>  </w:t>
            </w:r>
            <w:r>
              <w:rPr>
                <w:color w:val="000000"/>
                <w:bdr w:val="none" w:sz="0" w:space="0" w:color="auto" w:frame="1"/>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Pr>
                <w:color w:val="000000"/>
                <w:bdr w:val="none" w:sz="0" w:space="0" w:color="auto" w:frame="1"/>
              </w:rPr>
              <w:t> </w:t>
            </w:r>
            <w:r w:rsidRPr="009708A0">
              <w:rPr>
                <w:color w:val="000000"/>
                <w:bdr w:val="none" w:sz="0" w:space="0" w:color="auto" w:frame="1"/>
                <w:lang w:val="ru-RU"/>
              </w:rPr>
              <w:t>«В здоровом теле – здоровый дух» конкурсная программа в 1-4 классах</w:t>
            </w:r>
          </w:p>
        </w:tc>
        <w:tc>
          <w:tcPr>
            <w:tcW w:w="1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апрель-май</w:t>
            </w:r>
          </w:p>
        </w:tc>
        <w:tc>
          <w:tcPr>
            <w:tcW w:w="6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bl>
    <w:p w:rsidR="009708A0" w:rsidRDefault="009708A0" w:rsidP="009708A0">
      <w:pPr>
        <w:pStyle w:val="af1"/>
        <w:shd w:val="clear" w:color="auto" w:fill="FFFFFF"/>
        <w:spacing w:before="0" w:beforeAutospacing="0" w:after="0" w:afterAutospacing="0"/>
        <w:textAlignment w:val="baseline"/>
        <w:rPr>
          <w:b/>
          <w:color w:val="000000"/>
          <w:sz w:val="28"/>
          <w:szCs w:val="28"/>
          <w:bdr w:val="none" w:sz="0" w:space="0" w:color="auto" w:frame="1"/>
        </w:rPr>
      </w:pPr>
    </w:p>
    <w:p w:rsidR="009708A0" w:rsidRPr="009F03F8" w:rsidRDefault="009708A0" w:rsidP="009708A0">
      <w:pPr>
        <w:pStyle w:val="af1"/>
        <w:shd w:val="clear" w:color="auto" w:fill="FFFFFF"/>
        <w:spacing w:before="0" w:beforeAutospacing="0" w:after="0" w:afterAutospacing="0"/>
        <w:textAlignment w:val="baseline"/>
        <w:rPr>
          <w:rFonts w:ascii="Calibri" w:hAnsi="Calibri"/>
          <w:b/>
          <w:color w:val="000000"/>
          <w:sz w:val="28"/>
          <w:szCs w:val="28"/>
        </w:rPr>
      </w:pPr>
      <w:r>
        <w:rPr>
          <w:b/>
          <w:color w:val="000000"/>
          <w:sz w:val="28"/>
          <w:szCs w:val="28"/>
          <w:bdr w:val="none" w:sz="0" w:space="0" w:color="auto" w:frame="1"/>
        </w:rPr>
        <w:t xml:space="preserve">      </w:t>
      </w:r>
      <w:r w:rsidRPr="009F03F8">
        <w:rPr>
          <w:b/>
          <w:color w:val="000000"/>
          <w:sz w:val="28"/>
          <w:szCs w:val="28"/>
          <w:bdr w:val="none" w:sz="0" w:space="0" w:color="auto" w:frame="1"/>
        </w:rPr>
        <w:t>4. План мероприятий по противопожарному режиму</w:t>
      </w:r>
    </w:p>
    <w:tbl>
      <w:tblPr>
        <w:tblW w:w="13716" w:type="dxa"/>
        <w:shd w:val="clear" w:color="auto" w:fill="FFFFFF"/>
        <w:tblCellMar>
          <w:left w:w="0" w:type="dxa"/>
          <w:right w:w="0" w:type="dxa"/>
        </w:tblCellMar>
        <w:tblLook w:val="04A0" w:firstRow="1" w:lastRow="0" w:firstColumn="1" w:lastColumn="0" w:noHBand="0" w:noVBand="1"/>
      </w:tblPr>
      <w:tblGrid>
        <w:gridCol w:w="810"/>
        <w:gridCol w:w="4968"/>
        <w:gridCol w:w="1418"/>
        <w:gridCol w:w="6520"/>
      </w:tblGrid>
      <w:tr w:rsidR="009708A0" w:rsidTr="009708A0">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w:t>
            </w:r>
          </w:p>
          <w:p w:rsidR="009708A0" w:rsidRDefault="009708A0" w:rsidP="009708A0">
            <w:pPr>
              <w:textAlignment w:val="baseline"/>
              <w:rPr>
                <w:color w:val="000000"/>
              </w:rPr>
            </w:pPr>
            <w:r>
              <w:rPr>
                <w:color w:val="000000"/>
                <w:bdr w:val="none" w:sz="0" w:space="0" w:color="auto" w:frame="1"/>
              </w:rPr>
              <w:t> </w:t>
            </w:r>
          </w:p>
        </w:tc>
        <w:tc>
          <w:tcPr>
            <w:tcW w:w="49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68E5" w:rsidRDefault="009708A0" w:rsidP="009708A0">
            <w:pPr>
              <w:textAlignment w:val="baseline"/>
              <w:rPr>
                <w:color w:val="000000"/>
                <w:sz w:val="28"/>
                <w:szCs w:val="28"/>
              </w:rPr>
            </w:pPr>
            <w:r>
              <w:rPr>
                <w:color w:val="000000"/>
                <w:sz w:val="28"/>
                <w:szCs w:val="28"/>
                <w:bdr w:val="none" w:sz="0" w:space="0" w:color="auto" w:frame="1"/>
              </w:rPr>
              <w:t xml:space="preserve">                   </w:t>
            </w:r>
            <w:r w:rsidRPr="009768E5">
              <w:rPr>
                <w:color w:val="000000"/>
                <w:sz w:val="28"/>
                <w:szCs w:val="28"/>
                <w:bdr w:val="none" w:sz="0" w:space="0" w:color="auto" w:frame="1"/>
              </w:rPr>
              <w:t xml:space="preserve">Мероприятия </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68E5" w:rsidRDefault="009708A0" w:rsidP="009708A0">
            <w:pPr>
              <w:textAlignment w:val="baseline"/>
              <w:rPr>
                <w:color w:val="000000"/>
                <w:sz w:val="28"/>
                <w:szCs w:val="28"/>
              </w:rPr>
            </w:pPr>
            <w:r w:rsidRPr="009768E5">
              <w:rPr>
                <w:color w:val="000000"/>
                <w:sz w:val="28"/>
                <w:szCs w:val="28"/>
                <w:bdr w:val="none" w:sz="0" w:space="0" w:color="auto" w:frame="1"/>
              </w:rPr>
              <w:t>Сроки</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68E5" w:rsidRDefault="009708A0" w:rsidP="009708A0">
            <w:pPr>
              <w:textAlignment w:val="baseline"/>
              <w:rPr>
                <w:color w:val="000000"/>
                <w:sz w:val="28"/>
                <w:szCs w:val="28"/>
              </w:rPr>
            </w:pPr>
            <w:r w:rsidRPr="009768E5">
              <w:rPr>
                <w:color w:val="000000"/>
                <w:sz w:val="28"/>
                <w:szCs w:val="28"/>
                <w:bdr w:val="none" w:sz="0" w:space="0" w:color="auto" w:frame="1"/>
              </w:rPr>
              <w:t>Ответственные</w:t>
            </w:r>
          </w:p>
        </w:tc>
      </w:tr>
      <w:tr w:rsidR="009708A0" w:rsidTr="009708A0">
        <w:trPr>
          <w:trHeight w:val="165"/>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spacing w:line="165" w:lineRule="atLeast"/>
              <w:ind w:left="502" w:hanging="360"/>
              <w:textAlignment w:val="baseline"/>
              <w:rPr>
                <w:rFonts w:ascii="Calibri" w:hAnsi="Calibri"/>
                <w:color w:val="000000"/>
              </w:rPr>
            </w:pPr>
            <w:r>
              <w:rPr>
                <w:color w:val="000000"/>
                <w:bdr w:val="none" w:sz="0" w:space="0" w:color="auto" w:frame="1"/>
              </w:rPr>
              <w:t>1.</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spacing w:line="165" w:lineRule="atLeast"/>
              <w:textAlignment w:val="baseline"/>
              <w:rPr>
                <w:color w:val="000000"/>
                <w:lang w:val="ru-RU"/>
              </w:rPr>
            </w:pPr>
            <w:r w:rsidRPr="009708A0">
              <w:rPr>
                <w:color w:val="000000"/>
                <w:bdr w:val="none" w:sz="0" w:space="0" w:color="auto" w:frame="1"/>
                <w:lang w:val="ru-RU"/>
              </w:rPr>
              <w:t>Инструктаж на рабочем месте с персоналом школы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165" w:lineRule="atLeast"/>
              <w:textAlignment w:val="baseline"/>
              <w:rPr>
                <w:color w:val="000000"/>
              </w:rPr>
            </w:pPr>
            <w:r>
              <w:rPr>
                <w:color w:val="000000"/>
                <w:bdr w:val="none" w:sz="0" w:space="0" w:color="auto" w:frame="1"/>
              </w:rPr>
              <w:t>Сентябрь</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165" w:lineRule="atLeast"/>
              <w:textAlignment w:val="baseline"/>
              <w:rPr>
                <w:color w:val="000000"/>
              </w:rPr>
            </w:pPr>
            <w:r>
              <w:rPr>
                <w:color w:val="000000"/>
                <w:bdr w:val="none" w:sz="0" w:space="0" w:color="auto" w:frame="1"/>
              </w:rPr>
              <w:t>Преподаватель ОБЖ</w:t>
            </w:r>
          </w:p>
        </w:tc>
      </w:tr>
      <w:tr w:rsidR="009708A0" w:rsidRPr="00077D97" w:rsidTr="009708A0">
        <w:trPr>
          <w:trHeight w:val="210"/>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spacing w:line="210" w:lineRule="atLeast"/>
              <w:ind w:left="502" w:hanging="360"/>
              <w:textAlignment w:val="baseline"/>
              <w:rPr>
                <w:rFonts w:ascii="Calibri" w:hAnsi="Calibri"/>
                <w:color w:val="000000"/>
              </w:rPr>
            </w:pPr>
            <w:r>
              <w:rPr>
                <w:color w:val="000000"/>
                <w:bdr w:val="none" w:sz="0" w:space="0" w:color="auto" w:frame="1"/>
              </w:rPr>
              <w:t>2.</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ind w:firstLine="540"/>
              <w:jc w:val="both"/>
              <w:rPr>
                <w:lang w:val="ru-RU"/>
              </w:rPr>
            </w:pPr>
            <w:r w:rsidRPr="009708A0">
              <w:rPr>
                <w:lang w:val="ru-RU"/>
              </w:rPr>
              <w:t xml:space="preserve">4 октября (День гражданской обороны) — </w:t>
            </w:r>
            <w:r w:rsidRPr="009708A0">
              <w:rPr>
                <w:lang w:val="ru-RU"/>
              </w:rPr>
              <w:lastRenderedPageBreak/>
              <w:t xml:space="preserve">урок, посвящённый 86-летию гражданской обороны, с проведением тренировок по защите учащихся и персонала от чрезвычайных ситуаций. </w:t>
            </w:r>
          </w:p>
          <w:p w:rsidR="009708A0" w:rsidRPr="009708A0" w:rsidRDefault="009708A0" w:rsidP="009708A0">
            <w:pPr>
              <w:spacing w:line="210" w:lineRule="atLeast"/>
              <w:textAlignment w:val="baseline"/>
              <w:rPr>
                <w:color w:val="000000"/>
                <w:lang w:val="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spacing w:line="210" w:lineRule="atLeast"/>
              <w:textAlignment w:val="baseline"/>
              <w:rPr>
                <w:color w:val="000000"/>
              </w:rPr>
            </w:pPr>
            <w:r>
              <w:rPr>
                <w:color w:val="000000"/>
              </w:rPr>
              <w:lastRenderedPageBreak/>
              <w:t>октябрь</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spacing w:line="210" w:lineRule="atLeast"/>
              <w:textAlignment w:val="baseline"/>
              <w:rPr>
                <w:color w:val="000000"/>
                <w:lang w:val="ru-RU"/>
              </w:rPr>
            </w:pPr>
            <w:r w:rsidRPr="009708A0">
              <w:rPr>
                <w:color w:val="000000"/>
                <w:lang w:val="ru-RU"/>
              </w:rPr>
              <w:t>Начальник ГО школы,</w:t>
            </w:r>
            <w:r w:rsidRPr="009708A0">
              <w:rPr>
                <w:color w:val="000000"/>
                <w:bdr w:val="none" w:sz="0" w:space="0" w:color="auto" w:frame="1"/>
                <w:lang w:val="ru-RU"/>
              </w:rPr>
              <w:t xml:space="preserve"> преподаватель ОБЖ</w:t>
            </w:r>
          </w:p>
        </w:tc>
      </w:tr>
      <w:tr w:rsidR="009708A0" w:rsidTr="009708A0">
        <w:trPr>
          <w:trHeight w:val="240"/>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lastRenderedPageBreak/>
              <w:t>3.</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Инструктаж   «Безопасное жилье»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 xml:space="preserve"> сентябрь, апрель </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 xml:space="preserve">Преподаватель ОБЖ, </w:t>
            </w:r>
            <w:r>
              <w:rPr>
                <w:color w:val="000000"/>
              </w:rPr>
              <w:t xml:space="preserve"> классные руководители.</w:t>
            </w:r>
          </w:p>
        </w:tc>
      </w:tr>
      <w:tr w:rsidR="009708A0" w:rsidTr="009708A0">
        <w:trPr>
          <w:trHeight w:val="1501"/>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4.</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«Безопасный дом» беседа.  Изготовление памяток по действиям в ЧС</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октябрь</w:t>
            </w:r>
          </w:p>
        </w:tc>
        <w:tc>
          <w:tcPr>
            <w:tcW w:w="65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bdr w:val="none" w:sz="0" w:space="0" w:color="auto" w:frame="1"/>
              </w:rPr>
            </w:pPr>
            <w:r>
              <w:rPr>
                <w:color w:val="000000"/>
                <w:bdr w:val="none" w:sz="0" w:space="0" w:color="auto" w:frame="1"/>
              </w:rPr>
              <w:t> </w:t>
            </w:r>
          </w:p>
          <w:p w:rsidR="009708A0" w:rsidRPr="009768E5" w:rsidRDefault="009708A0" w:rsidP="009708A0">
            <w:pPr>
              <w:textAlignment w:val="baseline"/>
              <w:rPr>
                <w:color w:val="000000"/>
                <w:bdr w:val="none" w:sz="0" w:space="0" w:color="auto" w:frame="1"/>
              </w:rPr>
            </w:pPr>
            <w:r>
              <w:rPr>
                <w:color w:val="000000"/>
                <w:bdr w:val="none" w:sz="0" w:space="0" w:color="auto" w:frame="1"/>
              </w:rPr>
              <w:t xml:space="preserve">                                                                        Преподаватель ОБЖ</w:t>
            </w:r>
          </w:p>
          <w:p w:rsidR="009708A0" w:rsidRDefault="009708A0" w:rsidP="009708A0">
            <w:pPr>
              <w:textAlignment w:val="baseline"/>
              <w:rPr>
                <w:color w:val="000000"/>
              </w:rPr>
            </w:pPr>
          </w:p>
        </w:tc>
      </w:tr>
      <w:tr w:rsidR="009708A0" w:rsidTr="009708A0">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5.</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противопожарной безопасности в классе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Ежемесячно</w:t>
            </w:r>
          </w:p>
        </w:tc>
        <w:tc>
          <w:tcPr>
            <w:tcW w:w="6520" w:type="dxa"/>
            <w:tcBorders>
              <w:top w:val="single" w:sz="4" w:space="0" w:color="auto"/>
              <w:left w:val="nil"/>
              <w:bottom w:val="single" w:sz="8" w:space="0" w:color="auto"/>
              <w:right w:val="single" w:sz="8" w:space="0" w:color="auto"/>
            </w:tcBorders>
            <w:shd w:val="clear" w:color="auto" w:fill="FFFFFF"/>
            <w:vAlign w:val="bottom"/>
            <w:hideMark/>
          </w:tcPr>
          <w:p w:rsidR="009708A0" w:rsidRDefault="009708A0" w:rsidP="009708A0">
            <w:pPr>
              <w:textAlignment w:val="baseline"/>
              <w:rPr>
                <w:color w:val="000000"/>
              </w:rPr>
            </w:pPr>
            <w:r>
              <w:rPr>
                <w:color w:val="000000"/>
              </w:rPr>
              <w:t>Кл. руководители.</w:t>
            </w:r>
            <w:r>
              <w:rPr>
                <w:color w:val="000000"/>
                <w:bdr w:val="none" w:sz="0" w:space="0" w:color="auto" w:frame="1"/>
              </w:rPr>
              <w:t xml:space="preserve"> </w:t>
            </w:r>
          </w:p>
        </w:tc>
      </w:tr>
      <w:tr w:rsidR="009708A0" w:rsidTr="009708A0">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6.</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lang w:val="ru-RU"/>
              </w:rPr>
              <w:t>Организация в школьной библиотеке книжной выставки посвящённой Году культуры безопасности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октябрь</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библиотекарь</w:t>
            </w:r>
          </w:p>
        </w:tc>
      </w:tr>
      <w:tr w:rsidR="009708A0" w:rsidTr="009708A0">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8.</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lang w:val="ru-RU"/>
              </w:rPr>
              <w:t>Проведение конкурса детского рисунка «Вместе, мы – сила!», посвящённого Году культуры безопасности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ноябрь</w:t>
            </w:r>
          </w:p>
        </w:tc>
        <w:tc>
          <w:tcPr>
            <w:tcW w:w="65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rPr>
              <w:t>Педагог-организатор, классные руководители</w:t>
            </w:r>
          </w:p>
        </w:tc>
      </w:tr>
      <w:tr w:rsidR="009708A0" w:rsidTr="009708A0">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10.</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по противопожарной безопасности на основе прочитанной сказки «Кошкин дом»</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декабрь</w:t>
            </w:r>
          </w:p>
        </w:tc>
        <w:tc>
          <w:tcPr>
            <w:tcW w:w="65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 </w:t>
            </w:r>
            <w:r>
              <w:rPr>
                <w:color w:val="000000"/>
              </w:rPr>
              <w:t>Классные руководители 1-5 класса.</w:t>
            </w:r>
          </w:p>
          <w:p w:rsidR="009708A0" w:rsidRDefault="009708A0" w:rsidP="009708A0">
            <w:pPr>
              <w:textAlignment w:val="baseline"/>
              <w:rPr>
                <w:color w:val="000000"/>
              </w:rPr>
            </w:pPr>
            <w:r>
              <w:rPr>
                <w:color w:val="000000"/>
                <w:bdr w:val="none" w:sz="0" w:space="0" w:color="auto" w:frame="1"/>
              </w:rPr>
              <w:t> </w:t>
            </w:r>
          </w:p>
          <w:p w:rsidR="009708A0" w:rsidRDefault="009708A0" w:rsidP="009708A0">
            <w:pPr>
              <w:textAlignment w:val="baseline"/>
              <w:rPr>
                <w:color w:val="000000"/>
              </w:rPr>
            </w:pPr>
            <w:r>
              <w:rPr>
                <w:color w:val="000000"/>
                <w:bdr w:val="none" w:sz="0" w:space="0" w:color="auto" w:frame="1"/>
              </w:rPr>
              <w:t> </w:t>
            </w:r>
          </w:p>
        </w:tc>
      </w:tr>
      <w:tr w:rsidR="009708A0" w:rsidTr="009708A0">
        <w:trPr>
          <w:trHeight w:val="552"/>
        </w:trPr>
        <w:tc>
          <w:tcPr>
            <w:tcW w:w="8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pStyle w:val="a5"/>
              <w:ind w:left="502" w:hanging="360"/>
              <w:textAlignment w:val="baseline"/>
              <w:rPr>
                <w:rFonts w:ascii="Calibri" w:hAnsi="Calibri"/>
                <w:color w:val="000000"/>
              </w:rPr>
            </w:pPr>
            <w:r>
              <w:rPr>
                <w:color w:val="000000"/>
                <w:bdr w:val="none" w:sz="0" w:space="0" w:color="auto" w:frame="1"/>
              </w:rPr>
              <w:t>11.</w:t>
            </w:r>
            <w:r>
              <w:rPr>
                <w:color w:val="000000"/>
                <w:sz w:val="14"/>
                <w:szCs w:val="14"/>
                <w:bdr w:val="none" w:sz="0" w:space="0" w:color="auto" w:frame="1"/>
              </w:rPr>
              <w:t>  </w:t>
            </w:r>
            <w:r>
              <w:rPr>
                <w:color w:val="000000"/>
                <w:bdr w:val="none" w:sz="0" w:space="0" w:color="auto" w:frame="1"/>
              </w:rPr>
              <w:t> </w:t>
            </w:r>
          </w:p>
        </w:tc>
        <w:tc>
          <w:tcPr>
            <w:tcW w:w="49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Викторина «Пожарная безопасность»</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апрель</w:t>
            </w:r>
          </w:p>
        </w:tc>
        <w:tc>
          <w:tcPr>
            <w:tcW w:w="6520" w:type="dxa"/>
            <w:tcBorders>
              <w:left w:val="nil"/>
              <w:bottom w:val="single" w:sz="8" w:space="0" w:color="auto"/>
              <w:right w:val="single" w:sz="8" w:space="0" w:color="auto"/>
            </w:tcBorders>
            <w:shd w:val="clear" w:color="auto" w:fill="FFFFFF"/>
            <w:vAlign w:val="bottom"/>
            <w:hideMark/>
          </w:tcPr>
          <w:p w:rsidR="009708A0" w:rsidRDefault="009708A0" w:rsidP="009708A0">
            <w:pPr>
              <w:textAlignment w:val="baseline"/>
              <w:rPr>
                <w:color w:val="000000"/>
              </w:rPr>
            </w:pPr>
            <w:r>
              <w:rPr>
                <w:color w:val="000000"/>
              </w:rPr>
              <w:t>Классные руководители 1-11 класса,</w:t>
            </w:r>
            <w:r>
              <w:rPr>
                <w:color w:val="000000"/>
                <w:bdr w:val="none" w:sz="0" w:space="0" w:color="auto" w:frame="1"/>
              </w:rPr>
              <w:t xml:space="preserve"> преподаватель ОБЖ</w:t>
            </w:r>
          </w:p>
          <w:p w:rsidR="009708A0" w:rsidRDefault="009708A0" w:rsidP="009708A0">
            <w:pPr>
              <w:textAlignment w:val="baseline"/>
              <w:rPr>
                <w:color w:val="000000"/>
              </w:rPr>
            </w:pPr>
          </w:p>
        </w:tc>
      </w:tr>
    </w:tbl>
    <w:p w:rsidR="009708A0" w:rsidRDefault="009708A0" w:rsidP="009708A0">
      <w:pPr>
        <w:pStyle w:val="af1"/>
        <w:shd w:val="clear" w:color="auto" w:fill="FFFFFF"/>
        <w:spacing w:before="0" w:beforeAutospacing="0" w:after="0" w:afterAutospacing="0"/>
        <w:textAlignment w:val="baseline"/>
        <w:rPr>
          <w:b/>
          <w:color w:val="000000"/>
          <w:sz w:val="28"/>
          <w:szCs w:val="28"/>
          <w:bdr w:val="none" w:sz="0" w:space="0" w:color="auto" w:frame="1"/>
        </w:rPr>
      </w:pPr>
      <w:r>
        <w:rPr>
          <w:b/>
          <w:color w:val="000000"/>
          <w:sz w:val="28"/>
          <w:szCs w:val="28"/>
          <w:bdr w:val="none" w:sz="0" w:space="0" w:color="auto" w:frame="1"/>
        </w:rPr>
        <w:t xml:space="preserve">           </w:t>
      </w:r>
    </w:p>
    <w:p w:rsidR="009708A0" w:rsidRDefault="009708A0" w:rsidP="009708A0">
      <w:pPr>
        <w:pStyle w:val="af1"/>
        <w:shd w:val="clear" w:color="auto" w:fill="FFFFFF"/>
        <w:spacing w:before="0" w:beforeAutospacing="0" w:after="0" w:afterAutospacing="0"/>
        <w:textAlignment w:val="baseline"/>
        <w:rPr>
          <w:b/>
          <w:color w:val="000000"/>
          <w:sz w:val="28"/>
          <w:szCs w:val="28"/>
          <w:bdr w:val="none" w:sz="0" w:space="0" w:color="auto" w:frame="1"/>
        </w:rPr>
      </w:pPr>
    </w:p>
    <w:p w:rsidR="009708A0" w:rsidRDefault="009708A0" w:rsidP="009708A0">
      <w:pPr>
        <w:pStyle w:val="af1"/>
        <w:shd w:val="clear" w:color="auto" w:fill="FFFFFF"/>
        <w:spacing w:before="0" w:beforeAutospacing="0" w:after="0" w:afterAutospacing="0"/>
        <w:textAlignment w:val="baseline"/>
        <w:rPr>
          <w:color w:val="000000"/>
          <w:bdr w:val="none" w:sz="0" w:space="0" w:color="auto" w:frame="1"/>
        </w:rPr>
      </w:pPr>
      <w:r>
        <w:rPr>
          <w:b/>
          <w:color w:val="000000"/>
          <w:sz w:val="28"/>
          <w:szCs w:val="28"/>
          <w:bdr w:val="none" w:sz="0" w:space="0" w:color="auto" w:frame="1"/>
        </w:rPr>
        <w:t xml:space="preserve">      5</w:t>
      </w:r>
      <w:r w:rsidRPr="009F03F8">
        <w:rPr>
          <w:b/>
          <w:color w:val="000000"/>
          <w:sz w:val="28"/>
          <w:szCs w:val="28"/>
          <w:bdr w:val="none" w:sz="0" w:space="0" w:color="auto" w:frame="1"/>
        </w:rPr>
        <w:t xml:space="preserve">. </w:t>
      </w:r>
      <w:r w:rsidRPr="00827B42">
        <w:rPr>
          <w:b/>
          <w:color w:val="000000"/>
          <w:sz w:val="28"/>
          <w:szCs w:val="28"/>
          <w:bdr w:val="none" w:sz="0" w:space="0" w:color="auto" w:frame="1"/>
        </w:rPr>
        <w:t>План мероприятий по антитеррористической безопасности</w:t>
      </w:r>
    </w:p>
    <w:p w:rsidR="009708A0" w:rsidRDefault="009708A0" w:rsidP="009708A0">
      <w:pPr>
        <w:shd w:val="clear" w:color="auto" w:fill="FFFFFF"/>
        <w:textAlignment w:val="baseline"/>
        <w:rPr>
          <w:b/>
          <w:color w:val="000000"/>
          <w:sz w:val="28"/>
          <w:szCs w:val="28"/>
          <w:bdr w:val="none" w:sz="0" w:space="0" w:color="auto" w:frame="1"/>
        </w:rPr>
      </w:pPr>
      <w:r>
        <w:rPr>
          <w:b/>
          <w:color w:val="000000"/>
          <w:sz w:val="28"/>
          <w:szCs w:val="28"/>
          <w:bdr w:val="none" w:sz="0" w:space="0" w:color="auto" w:frame="1"/>
        </w:rPr>
        <w:t xml:space="preserve">          </w:t>
      </w:r>
    </w:p>
    <w:p w:rsidR="009708A0" w:rsidRPr="00827B42" w:rsidRDefault="009708A0" w:rsidP="009708A0">
      <w:pPr>
        <w:shd w:val="clear" w:color="auto" w:fill="FFFFFF"/>
        <w:textAlignment w:val="baseline"/>
        <w:rPr>
          <w:rFonts w:ascii="Calibri" w:hAnsi="Calibri"/>
          <w:b/>
          <w:color w:val="000000"/>
          <w:sz w:val="28"/>
          <w:szCs w:val="28"/>
        </w:rPr>
      </w:pPr>
      <w:r>
        <w:rPr>
          <w:b/>
          <w:color w:val="000000"/>
          <w:sz w:val="28"/>
          <w:szCs w:val="28"/>
          <w:bdr w:val="none" w:sz="0" w:space="0" w:color="auto" w:frame="1"/>
        </w:rPr>
        <w:t xml:space="preserve">        </w:t>
      </w:r>
    </w:p>
    <w:tbl>
      <w:tblPr>
        <w:tblW w:w="13609" w:type="dxa"/>
        <w:tblInd w:w="-34" w:type="dxa"/>
        <w:shd w:val="clear" w:color="auto" w:fill="FFFFFF"/>
        <w:tblCellMar>
          <w:left w:w="0" w:type="dxa"/>
          <w:right w:w="0" w:type="dxa"/>
        </w:tblCellMar>
        <w:tblLook w:val="04A0" w:firstRow="1" w:lastRow="0" w:firstColumn="1" w:lastColumn="0" w:noHBand="0" w:noVBand="1"/>
      </w:tblPr>
      <w:tblGrid>
        <w:gridCol w:w="851"/>
        <w:gridCol w:w="4961"/>
        <w:gridCol w:w="1418"/>
        <w:gridCol w:w="6379"/>
      </w:tblGrid>
      <w:tr w:rsidR="009708A0" w:rsidTr="009708A0">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 п/п</w:t>
            </w:r>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Pr>
                <w:color w:val="000000"/>
                <w:sz w:val="28"/>
                <w:szCs w:val="28"/>
                <w:bdr w:val="none" w:sz="0" w:space="0" w:color="auto" w:frame="1"/>
              </w:rPr>
              <w:t xml:space="preserve">      </w:t>
            </w:r>
            <w:r w:rsidRPr="006D51BF">
              <w:rPr>
                <w:color w:val="000000"/>
                <w:sz w:val="28"/>
                <w:szCs w:val="28"/>
                <w:bdr w:val="none" w:sz="0" w:space="0" w:color="auto" w:frame="1"/>
              </w:rPr>
              <w:t>Формы и содержание деятельности</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sidRPr="006D51BF">
              <w:rPr>
                <w:color w:val="000000"/>
                <w:sz w:val="28"/>
                <w:szCs w:val="28"/>
                <w:bdr w:val="none" w:sz="0" w:space="0" w:color="auto" w:frame="1"/>
              </w:rPr>
              <w:t>Сроки</w:t>
            </w:r>
          </w:p>
        </w:tc>
        <w:tc>
          <w:tcPr>
            <w:tcW w:w="63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sidRPr="006D51BF">
              <w:rPr>
                <w:color w:val="000000"/>
                <w:sz w:val="28"/>
                <w:szCs w:val="28"/>
                <w:bdr w:val="none" w:sz="0" w:space="0" w:color="auto" w:frame="1"/>
              </w:rPr>
              <w:t>Ответственные</w:t>
            </w:r>
          </w:p>
        </w:tc>
      </w:tr>
      <w:tr w:rsidR="009708A0" w:rsidTr="009708A0">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Беседы на темы, раскрывающие сущность терроризма:</w:t>
            </w:r>
          </w:p>
          <w:p w:rsidR="009708A0" w:rsidRPr="009708A0" w:rsidRDefault="009708A0" w:rsidP="009708A0">
            <w:pPr>
              <w:pStyle w:val="a5"/>
              <w:ind w:hanging="360"/>
              <w:textAlignment w:val="baseline"/>
              <w:rPr>
                <w:rFonts w:ascii="Calibri" w:hAnsi="Calibri"/>
                <w:color w:val="000000"/>
                <w:lang w:val="ru-RU"/>
              </w:rPr>
            </w:pPr>
            <w:r>
              <w:rPr>
                <w:rFonts w:ascii="Symbol" w:hAnsi="Symbol"/>
                <w:color w:val="000000"/>
                <w:bdr w:val="none" w:sz="0" w:space="0" w:color="auto" w:frame="1"/>
              </w:rPr>
              <w:t></w:t>
            </w:r>
            <w:r>
              <w:rPr>
                <w:color w:val="000000"/>
                <w:sz w:val="14"/>
                <w:szCs w:val="14"/>
                <w:bdr w:val="none" w:sz="0" w:space="0" w:color="auto" w:frame="1"/>
              </w:rPr>
              <w:t>         </w:t>
            </w:r>
            <w:r w:rsidRPr="009708A0">
              <w:rPr>
                <w:color w:val="000000"/>
                <w:bdr w:val="none" w:sz="0" w:space="0" w:color="auto" w:frame="1"/>
                <w:lang w:val="ru-RU"/>
              </w:rPr>
              <w:t>«Правила нашей безопасности»;</w:t>
            </w:r>
          </w:p>
          <w:p w:rsidR="009708A0" w:rsidRPr="009708A0" w:rsidRDefault="009708A0" w:rsidP="009708A0">
            <w:pPr>
              <w:pStyle w:val="a5"/>
              <w:ind w:hanging="360"/>
              <w:textAlignment w:val="baseline"/>
              <w:rPr>
                <w:rFonts w:ascii="Calibri" w:hAnsi="Calibri"/>
                <w:color w:val="000000"/>
                <w:lang w:val="ru-RU"/>
              </w:rPr>
            </w:pPr>
            <w:r>
              <w:rPr>
                <w:rFonts w:ascii="Symbol" w:hAnsi="Symbol"/>
                <w:color w:val="000000"/>
                <w:bdr w:val="none" w:sz="0" w:space="0" w:color="auto" w:frame="1"/>
              </w:rPr>
              <w:lastRenderedPageBreak/>
              <w:t></w:t>
            </w:r>
            <w:r>
              <w:rPr>
                <w:color w:val="000000"/>
                <w:sz w:val="14"/>
                <w:szCs w:val="14"/>
                <w:bdr w:val="none" w:sz="0" w:space="0" w:color="auto" w:frame="1"/>
              </w:rPr>
              <w:t>         </w:t>
            </w:r>
            <w:r w:rsidRPr="009708A0">
              <w:rPr>
                <w:color w:val="000000"/>
                <w:bdr w:val="none" w:sz="0" w:space="0" w:color="auto" w:frame="1"/>
                <w:lang w:val="ru-RU"/>
              </w:rPr>
              <w:t>«Терроризм – угроза обществу»;</w:t>
            </w:r>
          </w:p>
          <w:p w:rsidR="009708A0" w:rsidRPr="009708A0" w:rsidRDefault="009708A0" w:rsidP="009708A0">
            <w:pPr>
              <w:pStyle w:val="a5"/>
              <w:ind w:hanging="360"/>
              <w:textAlignment w:val="baseline"/>
              <w:rPr>
                <w:rFonts w:ascii="Calibri" w:hAnsi="Calibri"/>
                <w:color w:val="000000"/>
                <w:lang w:val="ru-RU"/>
              </w:rPr>
            </w:pPr>
            <w:r>
              <w:rPr>
                <w:rFonts w:ascii="Symbol" w:hAnsi="Symbol"/>
                <w:color w:val="000000"/>
                <w:bdr w:val="none" w:sz="0" w:space="0" w:color="auto" w:frame="1"/>
              </w:rPr>
              <w:t></w:t>
            </w:r>
            <w:r>
              <w:rPr>
                <w:color w:val="000000"/>
                <w:sz w:val="14"/>
                <w:szCs w:val="14"/>
                <w:bdr w:val="none" w:sz="0" w:space="0" w:color="auto" w:frame="1"/>
              </w:rPr>
              <w:t>         </w:t>
            </w:r>
            <w:r w:rsidRPr="009708A0">
              <w:rPr>
                <w:color w:val="000000"/>
                <w:bdr w:val="none" w:sz="0" w:space="0" w:color="auto" w:frame="1"/>
                <w:lang w:val="ru-RU"/>
              </w:rPr>
              <w:t>«Телефонный терроризм, и его опасность»;</w:t>
            </w:r>
          </w:p>
          <w:p w:rsidR="009708A0" w:rsidRDefault="009708A0" w:rsidP="009708A0">
            <w:pPr>
              <w:pStyle w:val="a5"/>
              <w:ind w:hanging="360"/>
              <w:textAlignment w:val="baseline"/>
              <w:rPr>
                <w:rFonts w:ascii="Calibri" w:hAnsi="Calibri"/>
                <w:color w:val="000000"/>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«Уголовная ответственность за терроризм».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lastRenderedPageBreak/>
              <w:t>В течение года</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преподаватель ОБЖ</w:t>
            </w:r>
          </w:p>
        </w:tc>
      </w:tr>
      <w:tr w:rsidR="009708A0" w:rsidTr="009708A0">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lastRenderedPageBreak/>
              <w:t>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Оформить информационные стенды о действиях в случае угрозы теракта.</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Сентябрь</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Преподаватель-организатор ОБЖ</w:t>
            </w:r>
          </w:p>
        </w:tc>
      </w:tr>
      <w:tr w:rsidR="009708A0" w:rsidTr="009708A0">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Беседа «Как вести себя при террористическом акте»</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октябрь</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rPr>
                <w:color w:val="000000"/>
              </w:rPr>
            </w:pPr>
            <w:r>
              <w:rPr>
                <w:color w:val="000000"/>
                <w:bdr w:val="none" w:sz="0" w:space="0" w:color="auto" w:frame="1"/>
              </w:rPr>
              <w:t>преподаватель-организатор ОБЖ</w:t>
            </w:r>
          </w:p>
        </w:tc>
      </w:tr>
      <w:tr w:rsidR="009708A0" w:rsidTr="009708A0">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Беседы с целью ознакомления учащихся</w:t>
            </w:r>
            <w:r>
              <w:rPr>
                <w:color w:val="000000"/>
                <w:bdr w:val="none" w:sz="0" w:space="0" w:color="auto" w:frame="1"/>
              </w:rPr>
              <w:t> </w:t>
            </w:r>
            <w:r w:rsidRPr="009708A0">
              <w:rPr>
                <w:color w:val="000000"/>
                <w:bdr w:val="none" w:sz="0" w:space="0" w:color="auto" w:frame="1"/>
                <w:lang w:val="ru-RU"/>
              </w:rPr>
              <w:t xml:space="preserve">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В течение года</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w:t>
            </w:r>
          </w:p>
        </w:tc>
      </w:tr>
      <w:tr w:rsidR="009708A0" w:rsidTr="009708A0">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5.</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textAlignment w:val="baseline"/>
              <w:rPr>
                <w:color w:val="000000"/>
                <w:lang w:val="ru-RU"/>
              </w:rPr>
            </w:pPr>
            <w:r w:rsidRPr="009708A0">
              <w:rPr>
                <w:color w:val="000000"/>
                <w:bdr w:val="none" w:sz="0" w:space="0" w:color="auto" w:frame="1"/>
                <w:lang w:val="ru-RU"/>
              </w:rPr>
              <w:t>Учебно-тренировочные мероприятия с учащимися по отработке эвакуации на случай возникновения пожара</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sidRPr="009708A0">
              <w:rPr>
                <w:color w:val="000000"/>
                <w:bdr w:val="none" w:sz="0" w:space="0" w:color="auto" w:frame="1"/>
                <w:lang w:val="ru-RU"/>
              </w:rPr>
              <w:t xml:space="preserve"> </w:t>
            </w:r>
            <w:r>
              <w:rPr>
                <w:color w:val="000000"/>
                <w:bdr w:val="none" w:sz="0" w:space="0" w:color="auto" w:frame="1"/>
              </w:rPr>
              <w:t>В 1 и 2 полугодие</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Преподаватель ОБЖ, классные руководители</w:t>
            </w:r>
          </w:p>
        </w:tc>
      </w:tr>
    </w:tbl>
    <w:p w:rsidR="009708A0" w:rsidRPr="00A80511" w:rsidRDefault="009708A0" w:rsidP="009708A0"/>
    <w:p w:rsidR="009708A0" w:rsidRPr="008F708A" w:rsidRDefault="009708A0" w:rsidP="009708A0">
      <w:pPr>
        <w:pStyle w:val="af1"/>
        <w:shd w:val="clear" w:color="auto" w:fill="FFFFFF"/>
        <w:spacing w:before="0" w:beforeAutospacing="0" w:after="0" w:afterAutospacing="0"/>
        <w:textAlignment w:val="baseline"/>
        <w:rPr>
          <w:b/>
          <w:color w:val="000000"/>
          <w:sz w:val="28"/>
          <w:szCs w:val="28"/>
          <w:bdr w:val="none" w:sz="0" w:space="0" w:color="auto" w:frame="1"/>
        </w:rPr>
      </w:pPr>
      <w:r>
        <w:rPr>
          <w:b/>
          <w:color w:val="000000"/>
          <w:sz w:val="28"/>
          <w:szCs w:val="28"/>
          <w:bdr w:val="none" w:sz="0" w:space="0" w:color="auto" w:frame="1"/>
        </w:rPr>
        <w:t xml:space="preserve">      6</w:t>
      </w:r>
      <w:r w:rsidRPr="009F03F8">
        <w:rPr>
          <w:b/>
          <w:color w:val="000000"/>
          <w:sz w:val="28"/>
          <w:szCs w:val="28"/>
          <w:bdr w:val="none" w:sz="0" w:space="0" w:color="auto" w:frame="1"/>
        </w:rPr>
        <w:t xml:space="preserve">. </w:t>
      </w:r>
      <w:r w:rsidRPr="00827B42">
        <w:rPr>
          <w:b/>
          <w:color w:val="000000"/>
          <w:sz w:val="28"/>
          <w:szCs w:val="28"/>
          <w:bdr w:val="none" w:sz="0" w:space="0" w:color="auto" w:frame="1"/>
        </w:rPr>
        <w:t xml:space="preserve">План мероприятий по </w:t>
      </w:r>
      <w:r>
        <w:rPr>
          <w:b/>
          <w:color w:val="000000"/>
          <w:sz w:val="28"/>
          <w:szCs w:val="28"/>
          <w:bdr w:val="none" w:sz="0" w:space="0" w:color="auto" w:frame="1"/>
        </w:rPr>
        <w:t>патриотическому воспитанию</w:t>
      </w:r>
    </w:p>
    <w:p w:rsidR="009708A0" w:rsidRPr="009661F7" w:rsidRDefault="009708A0" w:rsidP="009708A0">
      <w:pPr>
        <w:shd w:val="clear" w:color="auto" w:fill="FFFFFF"/>
        <w:textAlignment w:val="baseline"/>
        <w:rPr>
          <w:b/>
          <w:color w:val="000000"/>
          <w:sz w:val="28"/>
          <w:szCs w:val="28"/>
          <w:bdr w:val="none" w:sz="0" w:space="0" w:color="auto" w:frame="1"/>
        </w:rPr>
      </w:pPr>
      <w:r>
        <w:rPr>
          <w:b/>
          <w:color w:val="000000"/>
          <w:sz w:val="28"/>
          <w:szCs w:val="28"/>
          <w:bdr w:val="none" w:sz="0" w:space="0" w:color="auto" w:frame="1"/>
        </w:rPr>
        <w:t xml:space="preserve">         </w:t>
      </w:r>
    </w:p>
    <w:tbl>
      <w:tblPr>
        <w:tblW w:w="13609" w:type="dxa"/>
        <w:tblInd w:w="-34" w:type="dxa"/>
        <w:shd w:val="clear" w:color="auto" w:fill="FFFFFF"/>
        <w:tblCellMar>
          <w:left w:w="0" w:type="dxa"/>
          <w:right w:w="0" w:type="dxa"/>
        </w:tblCellMar>
        <w:tblLook w:val="04A0" w:firstRow="1" w:lastRow="0" w:firstColumn="1" w:lastColumn="0" w:noHBand="0" w:noVBand="1"/>
      </w:tblPr>
      <w:tblGrid>
        <w:gridCol w:w="851"/>
        <w:gridCol w:w="4925"/>
        <w:gridCol w:w="1456"/>
        <w:gridCol w:w="6377"/>
      </w:tblGrid>
      <w:tr w:rsidR="009708A0" w:rsidTr="003A572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 п/п</w:t>
            </w:r>
          </w:p>
        </w:tc>
        <w:tc>
          <w:tcPr>
            <w:tcW w:w="49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Pr>
                <w:color w:val="000000"/>
                <w:sz w:val="28"/>
                <w:szCs w:val="28"/>
                <w:bdr w:val="none" w:sz="0" w:space="0" w:color="auto" w:frame="1"/>
              </w:rPr>
              <w:t xml:space="preserve">                      </w:t>
            </w:r>
            <w:r w:rsidRPr="005867A6">
              <w:rPr>
                <w:color w:val="000000"/>
                <w:sz w:val="28"/>
                <w:szCs w:val="28"/>
                <w:bdr w:val="none" w:sz="0" w:space="0" w:color="auto" w:frame="1"/>
              </w:rPr>
              <w:t>Мероприятия</w:t>
            </w:r>
          </w:p>
        </w:tc>
        <w:tc>
          <w:tcPr>
            <w:tcW w:w="14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sidRPr="006D51BF">
              <w:rPr>
                <w:color w:val="000000"/>
                <w:sz w:val="28"/>
                <w:szCs w:val="28"/>
                <w:bdr w:val="none" w:sz="0" w:space="0" w:color="auto" w:frame="1"/>
              </w:rPr>
              <w:t>Сроки</w:t>
            </w:r>
          </w:p>
        </w:tc>
        <w:tc>
          <w:tcPr>
            <w:tcW w:w="63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6D51BF" w:rsidRDefault="009708A0" w:rsidP="009708A0">
            <w:pPr>
              <w:textAlignment w:val="baseline"/>
              <w:rPr>
                <w:color w:val="000000"/>
                <w:sz w:val="28"/>
                <w:szCs w:val="28"/>
              </w:rPr>
            </w:pPr>
            <w:r w:rsidRPr="006D51BF">
              <w:rPr>
                <w:color w:val="000000"/>
                <w:sz w:val="28"/>
                <w:szCs w:val="28"/>
                <w:bdr w:val="none" w:sz="0" w:space="0" w:color="auto" w:frame="1"/>
              </w:rPr>
              <w:t>Ответственные</w:t>
            </w:r>
          </w:p>
        </w:tc>
      </w:tr>
      <w:tr w:rsidR="009708A0" w:rsidTr="003A5728">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1.</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Pr="009708A0" w:rsidRDefault="009708A0" w:rsidP="009708A0">
            <w:pPr>
              <w:pStyle w:val="a5"/>
              <w:ind w:hanging="360"/>
              <w:textAlignment w:val="baseline"/>
              <w:rPr>
                <w:rFonts w:ascii="Calibri" w:hAnsi="Calibri"/>
                <w:color w:val="000000"/>
                <w:lang w:val="ru-RU"/>
              </w:rPr>
            </w:pPr>
            <w:r w:rsidRPr="009708A0">
              <w:rPr>
                <w:lang w:val="ru-RU"/>
              </w:rPr>
              <w:t>Ра Работа с юношами по отбору кандидатов для поступления в военные учебные заведения</w:t>
            </w:r>
          </w:p>
        </w:tc>
        <w:tc>
          <w:tcPr>
            <w:tcW w:w="14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В течение года</w:t>
            </w:r>
          </w:p>
        </w:tc>
        <w:tc>
          <w:tcPr>
            <w:tcW w:w="6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Классные руководители, преподаватель ОБЖ</w:t>
            </w:r>
          </w:p>
        </w:tc>
      </w:tr>
      <w:tr w:rsidR="009708A0" w:rsidRPr="00077D97" w:rsidTr="003A5728">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2.</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9708A0" w:rsidRDefault="009708A0" w:rsidP="009708A0">
            <w:pPr>
              <w:rPr>
                <w:lang w:val="ru-RU"/>
              </w:rPr>
            </w:pPr>
            <w:r w:rsidRPr="009708A0">
              <w:rPr>
                <w:lang w:val="ru-RU"/>
              </w:rPr>
              <w:t>Уроки по патриотическому воспитанию в соответствии с  Днями воинской славы</w:t>
            </w:r>
          </w:p>
        </w:tc>
        <w:tc>
          <w:tcPr>
            <w:tcW w:w="14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884013" w:rsidRDefault="009708A0" w:rsidP="009708A0">
            <w:r w:rsidRPr="00884013">
              <w:t>В течение года</w:t>
            </w:r>
          </w:p>
        </w:tc>
        <w:tc>
          <w:tcPr>
            <w:tcW w:w="6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9708A0" w:rsidRDefault="009708A0" w:rsidP="009708A0">
            <w:pPr>
              <w:jc w:val="center"/>
              <w:rPr>
                <w:lang w:val="ru-RU"/>
              </w:rPr>
            </w:pPr>
            <w:r w:rsidRPr="009708A0">
              <w:rPr>
                <w:lang w:val="ru-RU"/>
              </w:rPr>
              <w:t>Классные руководители,</w:t>
            </w:r>
          </w:p>
          <w:p w:rsidR="009708A0" w:rsidRPr="009708A0" w:rsidRDefault="009708A0" w:rsidP="009708A0">
            <w:pPr>
              <w:jc w:val="center"/>
              <w:rPr>
                <w:lang w:val="ru-RU"/>
              </w:rPr>
            </w:pPr>
            <w:r w:rsidRPr="009708A0">
              <w:rPr>
                <w:lang w:val="ru-RU"/>
              </w:rPr>
              <w:t>учителя истории, ОБЖ, литературы</w:t>
            </w:r>
          </w:p>
        </w:tc>
      </w:tr>
      <w:tr w:rsidR="009708A0" w:rsidRPr="00077D97" w:rsidTr="003A5728">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3.</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A20E3A" w:rsidRDefault="009708A0" w:rsidP="009708A0">
            <w:r w:rsidRPr="00A20E3A">
              <w:t>Экскурсии в краеведческий музей</w:t>
            </w:r>
          </w:p>
        </w:tc>
        <w:tc>
          <w:tcPr>
            <w:tcW w:w="14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A20E3A" w:rsidRDefault="009708A0" w:rsidP="009708A0">
            <w:r w:rsidRPr="00A20E3A">
              <w:t>В течение года</w:t>
            </w:r>
          </w:p>
        </w:tc>
        <w:tc>
          <w:tcPr>
            <w:tcW w:w="6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9708A0" w:rsidRDefault="009708A0" w:rsidP="009708A0">
            <w:pPr>
              <w:jc w:val="center"/>
              <w:rPr>
                <w:lang w:val="ru-RU"/>
              </w:rPr>
            </w:pPr>
            <w:r w:rsidRPr="009708A0">
              <w:rPr>
                <w:lang w:val="ru-RU"/>
              </w:rPr>
              <w:t>Классные руководители,</w:t>
            </w:r>
          </w:p>
          <w:p w:rsidR="009708A0" w:rsidRPr="009708A0" w:rsidRDefault="009708A0" w:rsidP="009708A0">
            <w:pPr>
              <w:jc w:val="center"/>
              <w:rPr>
                <w:lang w:val="ru-RU"/>
              </w:rPr>
            </w:pPr>
            <w:r w:rsidRPr="009708A0">
              <w:rPr>
                <w:lang w:val="ru-RU"/>
              </w:rPr>
              <w:t>Учителя истории,</w:t>
            </w:r>
          </w:p>
          <w:p w:rsidR="009708A0" w:rsidRPr="009708A0" w:rsidRDefault="009708A0" w:rsidP="009708A0">
            <w:pPr>
              <w:jc w:val="center"/>
              <w:rPr>
                <w:lang w:val="ru-RU"/>
              </w:rPr>
            </w:pPr>
            <w:r w:rsidRPr="009708A0">
              <w:rPr>
                <w:lang w:val="ru-RU"/>
              </w:rPr>
              <w:t>преподаватель-организатор ОБЖ.</w:t>
            </w:r>
          </w:p>
        </w:tc>
      </w:tr>
      <w:tr w:rsidR="009708A0" w:rsidRPr="00077D97" w:rsidTr="003A5728">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4.</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9708A0" w:rsidRDefault="009708A0" w:rsidP="009708A0">
            <w:pPr>
              <w:rPr>
                <w:lang w:val="ru-RU"/>
              </w:rPr>
            </w:pPr>
            <w:r w:rsidRPr="009708A0">
              <w:rPr>
                <w:lang w:val="ru-RU"/>
              </w:rPr>
              <w:t>Подготовка команд и участие районной игре:</w:t>
            </w:r>
          </w:p>
          <w:p w:rsidR="009708A0" w:rsidRPr="00A20E3A" w:rsidRDefault="009708A0" w:rsidP="009708A0">
            <w:r w:rsidRPr="00A20E3A">
              <w:t>-А, ну-ка, парни</w:t>
            </w:r>
          </w:p>
          <w:p w:rsidR="009708A0" w:rsidRPr="00A20E3A" w:rsidRDefault="009708A0" w:rsidP="009708A0">
            <w:r w:rsidRPr="00A20E3A">
              <w:t>-Зарница</w:t>
            </w:r>
          </w:p>
          <w:p w:rsidR="009708A0" w:rsidRPr="00A20E3A" w:rsidRDefault="009708A0" w:rsidP="009708A0"/>
        </w:tc>
        <w:tc>
          <w:tcPr>
            <w:tcW w:w="14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Default="009708A0" w:rsidP="009708A0">
            <w:pPr>
              <w:jc w:val="center"/>
            </w:pPr>
          </w:p>
          <w:p w:rsidR="009708A0" w:rsidRPr="00A20E3A" w:rsidRDefault="009708A0" w:rsidP="009708A0">
            <w:pPr>
              <w:jc w:val="center"/>
            </w:pPr>
            <w:r w:rsidRPr="00A20E3A">
              <w:t xml:space="preserve">Февраль </w:t>
            </w:r>
          </w:p>
          <w:p w:rsidR="009708A0" w:rsidRPr="00A20E3A" w:rsidRDefault="009708A0" w:rsidP="009708A0">
            <w:pPr>
              <w:jc w:val="center"/>
            </w:pPr>
            <w:r w:rsidRPr="00A20E3A">
              <w:t xml:space="preserve"> Март - май</w:t>
            </w:r>
          </w:p>
        </w:tc>
        <w:tc>
          <w:tcPr>
            <w:tcW w:w="6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9708A0" w:rsidRDefault="009708A0" w:rsidP="009708A0">
            <w:pPr>
              <w:jc w:val="center"/>
              <w:rPr>
                <w:lang w:val="ru-RU"/>
              </w:rPr>
            </w:pPr>
            <w:r w:rsidRPr="009708A0">
              <w:rPr>
                <w:lang w:val="ru-RU"/>
              </w:rPr>
              <w:t>Преподаватель-организатор ОБЖ, учитель физической культуры, географии, медицинский работник</w:t>
            </w:r>
          </w:p>
        </w:tc>
      </w:tr>
      <w:tr w:rsidR="009708A0" w:rsidTr="003A5728">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708A0" w:rsidRDefault="009708A0" w:rsidP="009708A0">
            <w:pPr>
              <w:textAlignment w:val="baseline"/>
              <w:rPr>
                <w:color w:val="000000"/>
              </w:rPr>
            </w:pPr>
            <w:r>
              <w:rPr>
                <w:color w:val="000000"/>
                <w:bdr w:val="none" w:sz="0" w:space="0" w:color="auto" w:frame="1"/>
              </w:rPr>
              <w:t>5.</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08A0" w:rsidRPr="00A20E3A" w:rsidRDefault="009708A0" w:rsidP="009708A0">
            <w:r w:rsidRPr="00A20E3A">
              <w:t xml:space="preserve">Уроки Мужества </w:t>
            </w:r>
          </w:p>
        </w:tc>
        <w:tc>
          <w:tcPr>
            <w:tcW w:w="1456"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9708A0" w:rsidRPr="00A20E3A" w:rsidRDefault="009708A0" w:rsidP="009708A0">
            <w:pPr>
              <w:jc w:val="center"/>
            </w:pPr>
            <w:r w:rsidRPr="00A20E3A">
              <w:t>Февраль</w:t>
            </w:r>
          </w:p>
          <w:p w:rsidR="009708A0" w:rsidRPr="00A20E3A" w:rsidRDefault="009708A0" w:rsidP="009708A0">
            <w:pPr>
              <w:jc w:val="center"/>
            </w:pPr>
            <w:r w:rsidRPr="00A20E3A">
              <w:t>Май</w:t>
            </w:r>
          </w:p>
        </w:tc>
        <w:tc>
          <w:tcPr>
            <w:tcW w:w="6377"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9708A0" w:rsidRPr="00A20E3A" w:rsidRDefault="009708A0" w:rsidP="009708A0">
            <w:pPr>
              <w:jc w:val="center"/>
            </w:pPr>
            <w:r w:rsidRPr="00A20E3A">
              <w:t>преподаватель-организатор ОБЖ</w:t>
            </w:r>
          </w:p>
        </w:tc>
      </w:tr>
      <w:tr w:rsidR="009708A0" w:rsidRPr="00077D97" w:rsidTr="003A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894"/>
        </w:trPr>
        <w:tc>
          <w:tcPr>
            <w:tcW w:w="851" w:type="dxa"/>
          </w:tcPr>
          <w:p w:rsidR="009708A0" w:rsidRPr="00A80511" w:rsidRDefault="009708A0" w:rsidP="009708A0">
            <w:pPr>
              <w:ind w:left="142"/>
            </w:pPr>
          </w:p>
          <w:p w:rsidR="009708A0" w:rsidRPr="00A80511" w:rsidRDefault="009708A0" w:rsidP="009708A0">
            <w:pPr>
              <w:ind w:left="142"/>
            </w:pPr>
            <w:r>
              <w:t>6.</w:t>
            </w:r>
          </w:p>
          <w:p w:rsidR="009708A0" w:rsidRDefault="009708A0" w:rsidP="009708A0">
            <w:pPr>
              <w:ind w:left="142"/>
            </w:pPr>
          </w:p>
        </w:tc>
        <w:tc>
          <w:tcPr>
            <w:tcW w:w="4925" w:type="dxa"/>
          </w:tcPr>
          <w:p w:rsidR="009708A0" w:rsidRPr="009708A0" w:rsidRDefault="009708A0" w:rsidP="009708A0">
            <w:pPr>
              <w:rPr>
                <w:lang w:val="ru-RU"/>
              </w:rPr>
            </w:pPr>
            <w:r w:rsidRPr="009708A0">
              <w:rPr>
                <w:lang w:val="ru-RU"/>
              </w:rPr>
              <w:t>Постановка юношей 2002 года на первоначальный воинский учёт</w:t>
            </w:r>
          </w:p>
        </w:tc>
        <w:tc>
          <w:tcPr>
            <w:tcW w:w="1456" w:type="dxa"/>
          </w:tcPr>
          <w:p w:rsidR="009708A0" w:rsidRPr="00A20E3A" w:rsidRDefault="009708A0" w:rsidP="009708A0">
            <w:pPr>
              <w:jc w:val="center"/>
            </w:pPr>
            <w:r w:rsidRPr="00A20E3A">
              <w:t>Январь - март</w:t>
            </w:r>
          </w:p>
        </w:tc>
        <w:tc>
          <w:tcPr>
            <w:tcW w:w="6377" w:type="dxa"/>
          </w:tcPr>
          <w:p w:rsidR="009708A0" w:rsidRPr="009708A0" w:rsidRDefault="009708A0" w:rsidP="009708A0">
            <w:pPr>
              <w:jc w:val="center"/>
              <w:rPr>
                <w:lang w:val="ru-RU"/>
              </w:rPr>
            </w:pPr>
            <w:r w:rsidRPr="009708A0">
              <w:rPr>
                <w:lang w:val="ru-RU"/>
              </w:rPr>
              <w:t>Работники военного комиссариата, преподаватель-организатор ОБЖ</w:t>
            </w:r>
          </w:p>
        </w:tc>
      </w:tr>
      <w:tr w:rsidR="009708A0" w:rsidTr="003A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846"/>
        </w:trPr>
        <w:tc>
          <w:tcPr>
            <w:tcW w:w="851" w:type="dxa"/>
          </w:tcPr>
          <w:p w:rsidR="009708A0" w:rsidRPr="00A80511" w:rsidRDefault="009708A0" w:rsidP="009708A0">
            <w:pPr>
              <w:ind w:left="142"/>
            </w:pPr>
            <w:r>
              <w:t>7.</w:t>
            </w:r>
          </w:p>
          <w:p w:rsidR="009708A0" w:rsidRPr="00A80511" w:rsidRDefault="009708A0" w:rsidP="009708A0">
            <w:pPr>
              <w:ind w:left="142"/>
            </w:pPr>
          </w:p>
          <w:p w:rsidR="009708A0" w:rsidRPr="00A80511" w:rsidRDefault="009708A0" w:rsidP="009708A0">
            <w:pPr>
              <w:ind w:left="142"/>
            </w:pPr>
          </w:p>
        </w:tc>
        <w:tc>
          <w:tcPr>
            <w:tcW w:w="4925" w:type="dxa"/>
          </w:tcPr>
          <w:p w:rsidR="009708A0" w:rsidRPr="009708A0" w:rsidRDefault="009708A0" w:rsidP="009708A0">
            <w:pPr>
              <w:rPr>
                <w:lang w:val="ru-RU"/>
              </w:rPr>
            </w:pPr>
            <w:r w:rsidRPr="009708A0">
              <w:rPr>
                <w:lang w:val="ru-RU"/>
              </w:rPr>
              <w:t>Подготовка к проведению учебных военных сборов.</w:t>
            </w:r>
          </w:p>
        </w:tc>
        <w:tc>
          <w:tcPr>
            <w:tcW w:w="1456" w:type="dxa"/>
          </w:tcPr>
          <w:p w:rsidR="009708A0" w:rsidRPr="00A20E3A" w:rsidRDefault="009708A0" w:rsidP="009708A0">
            <w:pPr>
              <w:jc w:val="center"/>
            </w:pPr>
            <w:r w:rsidRPr="00A20E3A">
              <w:t>Май</w:t>
            </w:r>
          </w:p>
        </w:tc>
        <w:tc>
          <w:tcPr>
            <w:tcW w:w="6377" w:type="dxa"/>
          </w:tcPr>
          <w:p w:rsidR="009708A0" w:rsidRPr="00A20E3A" w:rsidRDefault="009708A0" w:rsidP="009708A0">
            <w:pPr>
              <w:jc w:val="center"/>
            </w:pPr>
            <w:r w:rsidRPr="00A20E3A">
              <w:t>Преподаватель-организатор ОБЖ</w:t>
            </w:r>
          </w:p>
        </w:tc>
      </w:tr>
      <w:tr w:rsidR="009708A0" w:rsidTr="003A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825"/>
        </w:trPr>
        <w:tc>
          <w:tcPr>
            <w:tcW w:w="851" w:type="dxa"/>
          </w:tcPr>
          <w:p w:rsidR="009708A0" w:rsidRPr="009661F7" w:rsidRDefault="009708A0" w:rsidP="009708A0">
            <w:pPr>
              <w:ind w:left="142"/>
              <w:rPr>
                <w:color w:val="000000"/>
                <w:sz w:val="28"/>
                <w:szCs w:val="28"/>
                <w:bdr w:val="none" w:sz="0" w:space="0" w:color="auto" w:frame="1"/>
              </w:rPr>
            </w:pPr>
            <w:r w:rsidRPr="009661F7">
              <w:rPr>
                <w:color w:val="000000"/>
                <w:sz w:val="28"/>
                <w:szCs w:val="28"/>
                <w:bdr w:val="none" w:sz="0" w:space="0" w:color="auto" w:frame="1"/>
              </w:rPr>
              <w:t>8.</w:t>
            </w:r>
          </w:p>
          <w:p w:rsidR="009708A0" w:rsidRPr="009661F7" w:rsidRDefault="009708A0" w:rsidP="009708A0">
            <w:pPr>
              <w:ind w:left="142"/>
              <w:rPr>
                <w:color w:val="000000"/>
                <w:sz w:val="28"/>
                <w:szCs w:val="28"/>
                <w:bdr w:val="none" w:sz="0" w:space="0" w:color="auto" w:frame="1"/>
              </w:rPr>
            </w:pPr>
          </w:p>
          <w:p w:rsidR="009708A0" w:rsidRPr="00A80511" w:rsidRDefault="009708A0" w:rsidP="009708A0">
            <w:pPr>
              <w:ind w:left="142"/>
            </w:pPr>
          </w:p>
        </w:tc>
        <w:tc>
          <w:tcPr>
            <w:tcW w:w="4925" w:type="dxa"/>
          </w:tcPr>
          <w:p w:rsidR="009708A0" w:rsidRPr="00A20E3A" w:rsidRDefault="009708A0" w:rsidP="009708A0">
            <w:r w:rsidRPr="00A20E3A">
              <w:t>Учебные сборы.</w:t>
            </w:r>
          </w:p>
        </w:tc>
        <w:tc>
          <w:tcPr>
            <w:tcW w:w="1456" w:type="dxa"/>
          </w:tcPr>
          <w:p w:rsidR="009708A0" w:rsidRPr="00A20E3A" w:rsidRDefault="009708A0" w:rsidP="009708A0">
            <w:pPr>
              <w:jc w:val="center"/>
            </w:pPr>
            <w:r w:rsidRPr="00A20E3A">
              <w:t>Июнь</w:t>
            </w:r>
          </w:p>
        </w:tc>
        <w:tc>
          <w:tcPr>
            <w:tcW w:w="6377" w:type="dxa"/>
          </w:tcPr>
          <w:p w:rsidR="009708A0" w:rsidRPr="00A20E3A" w:rsidRDefault="009708A0" w:rsidP="009708A0">
            <w:pPr>
              <w:jc w:val="center"/>
            </w:pPr>
            <w:r w:rsidRPr="00A20E3A">
              <w:t>Преподаватель-организатор ОБЖ</w:t>
            </w:r>
          </w:p>
        </w:tc>
      </w:tr>
    </w:tbl>
    <w:p w:rsidR="009708A0" w:rsidRDefault="009708A0" w:rsidP="009807A9">
      <w:pPr>
        <w:widowControl/>
        <w:rPr>
          <w:rFonts w:ascii="Times New Roman" w:eastAsia="Times New Roman" w:hAnsi="Times New Roman" w:cs="Times New Roman"/>
          <w:b/>
          <w:bCs/>
          <w:spacing w:val="3"/>
          <w:sz w:val="24"/>
          <w:szCs w:val="24"/>
          <w:lang w:val="ru-RU"/>
        </w:rPr>
      </w:pPr>
    </w:p>
    <w:p w:rsidR="009708A0" w:rsidRDefault="009708A0" w:rsidP="009807A9">
      <w:pPr>
        <w:widowControl/>
        <w:rPr>
          <w:rFonts w:ascii="Times New Roman" w:eastAsia="Times New Roman" w:hAnsi="Times New Roman" w:cs="Times New Roman"/>
          <w:b/>
          <w:bCs/>
          <w:spacing w:val="3"/>
          <w:sz w:val="24"/>
          <w:szCs w:val="24"/>
          <w:lang w:val="ru-RU"/>
        </w:rPr>
      </w:pPr>
    </w:p>
    <w:p w:rsidR="009807A9" w:rsidRPr="00435BAD" w:rsidRDefault="00AE0068" w:rsidP="009807A9">
      <w:pPr>
        <w:widowControl/>
        <w:rPr>
          <w:rFonts w:ascii="Times New Roman" w:eastAsia="Times New Roman" w:hAnsi="Times New Roman" w:cs="Times New Roman"/>
          <w:b/>
          <w:sz w:val="24"/>
          <w:szCs w:val="24"/>
          <w:lang w:val="ru-RU" w:eastAsia="ru-RU"/>
        </w:rPr>
      </w:pPr>
      <w:proofErr w:type="gramStart"/>
      <w:r w:rsidRPr="00435BAD">
        <w:rPr>
          <w:rFonts w:ascii="Times New Roman" w:eastAsia="Times New Roman" w:hAnsi="Times New Roman" w:cs="Times New Roman"/>
          <w:b/>
          <w:bCs/>
          <w:spacing w:val="3"/>
          <w:sz w:val="24"/>
          <w:szCs w:val="24"/>
        </w:rPr>
        <w:t>X</w:t>
      </w:r>
      <w:r w:rsidRPr="00435BAD">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sz w:val="24"/>
          <w:szCs w:val="24"/>
        </w:rPr>
        <w:t>ΙΙ</w:t>
      </w:r>
      <w:r w:rsidR="009807A9" w:rsidRPr="00435BAD">
        <w:rPr>
          <w:rFonts w:ascii="Times New Roman" w:eastAsia="Times New Roman" w:hAnsi="Times New Roman" w:cs="Times New Roman"/>
          <w:sz w:val="24"/>
          <w:szCs w:val="24"/>
          <w:lang w:val="ru-RU" w:eastAsia="ru-RU"/>
        </w:rPr>
        <w:t>.</w:t>
      </w:r>
      <w:proofErr w:type="gramEnd"/>
      <w:r w:rsidR="009807A9" w:rsidRPr="00435BAD">
        <w:rPr>
          <w:rFonts w:ascii="Times New Roman" w:eastAsia="Times New Roman" w:hAnsi="Times New Roman" w:cs="Times New Roman"/>
          <w:b/>
          <w:sz w:val="24"/>
          <w:szCs w:val="24"/>
          <w:lang w:val="ru-RU" w:eastAsia="ru-RU"/>
        </w:rPr>
        <w:t xml:space="preserve"> </w:t>
      </w:r>
      <w:r w:rsidR="00772128">
        <w:rPr>
          <w:rFonts w:ascii="Times New Roman" w:eastAsia="Times New Roman" w:hAnsi="Times New Roman" w:cs="Times New Roman"/>
          <w:b/>
          <w:sz w:val="24"/>
          <w:szCs w:val="24"/>
          <w:lang w:val="ru-RU" w:eastAsia="ru-RU"/>
        </w:rPr>
        <w:t xml:space="preserve"> </w:t>
      </w:r>
      <w:r w:rsidR="009807A9" w:rsidRPr="00435BAD">
        <w:rPr>
          <w:rFonts w:ascii="Times New Roman" w:eastAsia="Times New Roman" w:hAnsi="Times New Roman" w:cs="Times New Roman"/>
          <w:b/>
          <w:sz w:val="24"/>
          <w:szCs w:val="24"/>
          <w:lang w:val="ru-RU" w:eastAsia="ru-RU"/>
        </w:rPr>
        <w:t>Укрепление материально- технической базы</w:t>
      </w:r>
      <w:r>
        <w:rPr>
          <w:rFonts w:ascii="Times New Roman" w:eastAsia="Times New Roman" w:hAnsi="Times New Roman" w:cs="Times New Roman"/>
          <w:b/>
          <w:sz w:val="24"/>
          <w:szCs w:val="24"/>
          <w:lang w:val="ru-RU" w:eastAsia="ru-RU"/>
        </w:rPr>
        <w:t>, хозяйственная деятельность.</w:t>
      </w:r>
    </w:p>
    <w:p w:rsidR="009807A9" w:rsidRPr="00435BAD" w:rsidRDefault="009807A9" w:rsidP="009807A9">
      <w:pPr>
        <w:widowControl/>
        <w:rPr>
          <w:rFonts w:ascii="Times New Roman" w:eastAsia="Times New Roman" w:hAnsi="Times New Roman" w:cs="Times New Roman"/>
          <w:sz w:val="24"/>
          <w:szCs w:val="24"/>
          <w:lang w:val="ru-RU" w:eastAsia="ru-RU"/>
        </w:rPr>
      </w:pPr>
    </w:p>
    <w:p w:rsidR="00854E17" w:rsidRPr="00435BAD" w:rsidRDefault="00854E17">
      <w:pPr>
        <w:spacing w:line="200" w:lineRule="exact"/>
        <w:rPr>
          <w:rFonts w:ascii="Times New Roman" w:hAnsi="Times New Roman" w:cs="Times New Roman"/>
          <w:sz w:val="24"/>
          <w:szCs w:val="24"/>
          <w:lang w:val="ru-RU"/>
        </w:rPr>
      </w:pPr>
    </w:p>
    <w:p w:rsidR="00854E17" w:rsidRPr="00435BAD" w:rsidRDefault="00854E17">
      <w:pPr>
        <w:spacing w:before="10" w:line="200" w:lineRule="exact"/>
        <w:rPr>
          <w:rFonts w:ascii="Times New Roman" w:hAnsi="Times New Roman" w:cs="Times New Roman"/>
          <w:sz w:val="24"/>
          <w:szCs w:val="24"/>
          <w:lang w:val="ru-RU"/>
        </w:rPr>
      </w:pPr>
    </w:p>
    <w:p w:rsidR="00854E17" w:rsidRPr="00435BAD" w:rsidRDefault="00D62C93" w:rsidP="00AE0068">
      <w:pPr>
        <w:pStyle w:val="1"/>
        <w:tabs>
          <w:tab w:val="left" w:pos="804"/>
          <w:tab w:val="left" w:pos="14700"/>
        </w:tabs>
        <w:spacing w:before="49"/>
        <w:ind w:left="0"/>
        <w:rPr>
          <w:rFonts w:cs="Times New Roman"/>
          <w:b w:val="0"/>
          <w:bCs w:val="0"/>
          <w:sz w:val="24"/>
          <w:szCs w:val="24"/>
          <w:lang w:val="ru-RU"/>
        </w:rPr>
      </w:pPr>
      <w:r w:rsidRPr="00435BAD">
        <w:rPr>
          <w:rFonts w:cs="Times New Roman"/>
          <w:sz w:val="24"/>
          <w:szCs w:val="24"/>
          <w:highlight w:val="lightGray"/>
          <w:lang w:val="ru-RU"/>
        </w:rPr>
        <w:t>У</w:t>
      </w:r>
      <w:r w:rsidRPr="00435BAD">
        <w:rPr>
          <w:rFonts w:cs="Times New Roman"/>
          <w:spacing w:val="-1"/>
          <w:sz w:val="24"/>
          <w:szCs w:val="24"/>
          <w:highlight w:val="lightGray"/>
          <w:lang w:val="ru-RU"/>
        </w:rPr>
        <w:t>к</w:t>
      </w:r>
      <w:r w:rsidRPr="00435BAD">
        <w:rPr>
          <w:rFonts w:cs="Times New Roman"/>
          <w:spacing w:val="-3"/>
          <w:sz w:val="24"/>
          <w:szCs w:val="24"/>
          <w:highlight w:val="lightGray"/>
          <w:lang w:val="ru-RU"/>
        </w:rPr>
        <w:t>р</w:t>
      </w:r>
      <w:r w:rsidRPr="00435BAD">
        <w:rPr>
          <w:rFonts w:cs="Times New Roman"/>
          <w:sz w:val="24"/>
          <w:szCs w:val="24"/>
          <w:highlight w:val="lightGray"/>
          <w:lang w:val="ru-RU"/>
        </w:rPr>
        <w:t>е</w:t>
      </w:r>
      <w:r w:rsidRPr="00435BAD">
        <w:rPr>
          <w:rFonts w:cs="Times New Roman"/>
          <w:spacing w:val="-1"/>
          <w:sz w:val="24"/>
          <w:szCs w:val="24"/>
          <w:highlight w:val="lightGray"/>
          <w:lang w:val="ru-RU"/>
        </w:rPr>
        <w:t>п</w:t>
      </w:r>
      <w:r w:rsidRPr="00435BAD">
        <w:rPr>
          <w:rFonts w:cs="Times New Roman"/>
          <w:sz w:val="24"/>
          <w:szCs w:val="24"/>
          <w:highlight w:val="lightGray"/>
          <w:lang w:val="ru-RU"/>
        </w:rPr>
        <w:t>ле</w:t>
      </w:r>
      <w:r w:rsidRPr="00435BAD">
        <w:rPr>
          <w:rFonts w:cs="Times New Roman"/>
          <w:spacing w:val="-1"/>
          <w:sz w:val="24"/>
          <w:szCs w:val="24"/>
          <w:highlight w:val="lightGray"/>
          <w:lang w:val="ru-RU"/>
        </w:rPr>
        <w:t>ни</w:t>
      </w:r>
      <w:r w:rsidRPr="00435BAD">
        <w:rPr>
          <w:rFonts w:cs="Times New Roman"/>
          <w:sz w:val="24"/>
          <w:szCs w:val="24"/>
          <w:highlight w:val="lightGray"/>
          <w:lang w:val="ru-RU"/>
        </w:rPr>
        <w:t>ем</w:t>
      </w:r>
      <w:r w:rsidRPr="00435BAD">
        <w:rPr>
          <w:rFonts w:cs="Times New Roman"/>
          <w:spacing w:val="-2"/>
          <w:sz w:val="24"/>
          <w:szCs w:val="24"/>
          <w:highlight w:val="lightGray"/>
          <w:lang w:val="ru-RU"/>
        </w:rPr>
        <w:t>а</w:t>
      </w:r>
      <w:r w:rsidRPr="00435BAD">
        <w:rPr>
          <w:rFonts w:cs="Times New Roman"/>
          <w:spacing w:val="1"/>
          <w:sz w:val="24"/>
          <w:szCs w:val="24"/>
          <w:highlight w:val="lightGray"/>
          <w:lang w:val="ru-RU"/>
        </w:rPr>
        <w:t>т</w:t>
      </w:r>
      <w:r w:rsidRPr="00435BAD">
        <w:rPr>
          <w:rFonts w:cs="Times New Roman"/>
          <w:sz w:val="24"/>
          <w:szCs w:val="24"/>
          <w:highlight w:val="lightGray"/>
          <w:lang w:val="ru-RU"/>
        </w:rPr>
        <w:t>ер</w:t>
      </w:r>
      <w:r w:rsidRPr="00435BAD">
        <w:rPr>
          <w:rFonts w:cs="Times New Roman"/>
          <w:spacing w:val="-4"/>
          <w:sz w:val="24"/>
          <w:szCs w:val="24"/>
          <w:highlight w:val="lightGray"/>
          <w:lang w:val="ru-RU"/>
        </w:rPr>
        <w:t>и</w:t>
      </w:r>
      <w:r w:rsidRPr="00435BAD">
        <w:rPr>
          <w:rFonts w:cs="Times New Roman"/>
          <w:spacing w:val="1"/>
          <w:sz w:val="24"/>
          <w:szCs w:val="24"/>
          <w:highlight w:val="lightGray"/>
          <w:lang w:val="ru-RU"/>
        </w:rPr>
        <w:t>а</w:t>
      </w:r>
      <w:r w:rsidRPr="00435BAD">
        <w:rPr>
          <w:rFonts w:cs="Times New Roman"/>
          <w:sz w:val="24"/>
          <w:szCs w:val="24"/>
          <w:highlight w:val="lightGray"/>
          <w:lang w:val="ru-RU"/>
        </w:rPr>
        <w:t>ль</w:t>
      </w:r>
      <w:r w:rsidRPr="00435BAD">
        <w:rPr>
          <w:rFonts w:cs="Times New Roman"/>
          <w:spacing w:val="-4"/>
          <w:sz w:val="24"/>
          <w:szCs w:val="24"/>
          <w:highlight w:val="lightGray"/>
          <w:lang w:val="ru-RU"/>
        </w:rPr>
        <w:t>н</w:t>
      </w:r>
      <w:r w:rsidRPr="00435BAD">
        <w:rPr>
          <w:rFonts w:cs="Times New Roman"/>
          <w:sz w:val="24"/>
          <w:szCs w:val="24"/>
          <w:highlight w:val="lightGray"/>
          <w:lang w:val="ru-RU"/>
        </w:rPr>
        <w:t>о–</w:t>
      </w:r>
      <w:r w:rsidRPr="00435BAD">
        <w:rPr>
          <w:rFonts w:cs="Times New Roman"/>
          <w:spacing w:val="1"/>
          <w:sz w:val="24"/>
          <w:szCs w:val="24"/>
          <w:highlight w:val="lightGray"/>
          <w:lang w:val="ru-RU"/>
        </w:rPr>
        <w:t>т</w:t>
      </w:r>
      <w:r w:rsidRPr="00435BAD">
        <w:rPr>
          <w:rFonts w:cs="Times New Roman"/>
          <w:spacing w:val="-2"/>
          <w:sz w:val="24"/>
          <w:szCs w:val="24"/>
          <w:highlight w:val="lightGray"/>
          <w:lang w:val="ru-RU"/>
        </w:rPr>
        <w:t>ех</w:t>
      </w:r>
      <w:r w:rsidRPr="00435BAD">
        <w:rPr>
          <w:rFonts w:cs="Times New Roman"/>
          <w:spacing w:val="-1"/>
          <w:sz w:val="24"/>
          <w:szCs w:val="24"/>
          <w:highlight w:val="lightGray"/>
          <w:lang w:val="ru-RU"/>
        </w:rPr>
        <w:t>ни</w:t>
      </w:r>
      <w:r w:rsidRPr="00435BAD">
        <w:rPr>
          <w:rFonts w:cs="Times New Roman"/>
          <w:sz w:val="24"/>
          <w:szCs w:val="24"/>
          <w:highlight w:val="lightGray"/>
          <w:lang w:val="ru-RU"/>
        </w:rPr>
        <w:t>чес</w:t>
      </w:r>
      <w:r w:rsidRPr="00435BAD">
        <w:rPr>
          <w:rFonts w:cs="Times New Roman"/>
          <w:spacing w:val="-1"/>
          <w:sz w:val="24"/>
          <w:szCs w:val="24"/>
          <w:highlight w:val="lightGray"/>
          <w:lang w:val="ru-RU"/>
        </w:rPr>
        <w:t>к</w:t>
      </w:r>
      <w:r w:rsidRPr="00435BAD">
        <w:rPr>
          <w:rFonts w:cs="Times New Roman"/>
          <w:spacing w:val="1"/>
          <w:sz w:val="24"/>
          <w:szCs w:val="24"/>
          <w:highlight w:val="lightGray"/>
          <w:lang w:val="ru-RU"/>
        </w:rPr>
        <w:t>о</w:t>
      </w:r>
      <w:r w:rsidRPr="00435BAD">
        <w:rPr>
          <w:rFonts w:cs="Times New Roman"/>
          <w:sz w:val="24"/>
          <w:szCs w:val="24"/>
          <w:highlight w:val="lightGray"/>
          <w:lang w:val="ru-RU"/>
        </w:rPr>
        <w:t>й</w:t>
      </w:r>
      <w:r w:rsidRPr="00435BAD">
        <w:rPr>
          <w:rFonts w:cs="Times New Roman"/>
          <w:spacing w:val="-2"/>
          <w:sz w:val="24"/>
          <w:szCs w:val="24"/>
          <w:highlight w:val="lightGray"/>
          <w:lang w:val="ru-RU"/>
        </w:rPr>
        <w:t xml:space="preserve"> б</w:t>
      </w:r>
      <w:r w:rsidRPr="00435BAD">
        <w:rPr>
          <w:rFonts w:cs="Times New Roman"/>
          <w:spacing w:val="1"/>
          <w:sz w:val="24"/>
          <w:szCs w:val="24"/>
          <w:highlight w:val="lightGray"/>
          <w:lang w:val="ru-RU"/>
        </w:rPr>
        <w:t>а</w:t>
      </w:r>
      <w:r w:rsidRPr="00435BAD">
        <w:rPr>
          <w:rFonts w:cs="Times New Roman"/>
          <w:sz w:val="24"/>
          <w:szCs w:val="24"/>
          <w:highlight w:val="lightGray"/>
          <w:lang w:val="ru-RU"/>
        </w:rPr>
        <w:t>зы</w:t>
      </w:r>
      <w:r w:rsidRPr="00435BAD">
        <w:rPr>
          <w:rFonts w:cs="Times New Roman"/>
          <w:spacing w:val="-2"/>
          <w:sz w:val="24"/>
          <w:szCs w:val="24"/>
          <w:highlight w:val="lightGray"/>
          <w:lang w:val="ru-RU"/>
        </w:rPr>
        <w:t xml:space="preserve"> ш</w:t>
      </w:r>
      <w:r w:rsidRPr="00435BAD">
        <w:rPr>
          <w:rFonts w:cs="Times New Roman"/>
          <w:spacing w:val="-1"/>
          <w:sz w:val="24"/>
          <w:szCs w:val="24"/>
          <w:highlight w:val="lightGray"/>
          <w:lang w:val="ru-RU"/>
        </w:rPr>
        <w:t>к</w:t>
      </w:r>
      <w:r w:rsidRPr="00435BAD">
        <w:rPr>
          <w:rFonts w:cs="Times New Roman"/>
          <w:spacing w:val="1"/>
          <w:sz w:val="24"/>
          <w:szCs w:val="24"/>
          <w:highlight w:val="lightGray"/>
          <w:lang w:val="ru-RU"/>
        </w:rPr>
        <w:t>о</w:t>
      </w:r>
      <w:r w:rsidRPr="00435BAD">
        <w:rPr>
          <w:rFonts w:cs="Times New Roman"/>
          <w:sz w:val="24"/>
          <w:szCs w:val="24"/>
          <w:highlight w:val="lightGray"/>
          <w:lang w:val="ru-RU"/>
        </w:rPr>
        <w:t>л</w:t>
      </w:r>
      <w:r w:rsidRPr="00435BAD">
        <w:rPr>
          <w:rFonts w:cs="Times New Roman"/>
          <w:spacing w:val="-1"/>
          <w:sz w:val="24"/>
          <w:szCs w:val="24"/>
          <w:highlight w:val="lightGray"/>
          <w:lang w:val="ru-RU"/>
        </w:rPr>
        <w:t>ы</w:t>
      </w:r>
      <w:r w:rsidRPr="00435BAD">
        <w:rPr>
          <w:rFonts w:cs="Times New Roman"/>
          <w:sz w:val="24"/>
          <w:szCs w:val="24"/>
          <w:highlight w:val="lightGray"/>
          <w:lang w:val="ru-RU"/>
        </w:rPr>
        <w:t>,</w:t>
      </w:r>
      <w:r w:rsidRPr="00435BAD">
        <w:rPr>
          <w:rFonts w:cs="Times New Roman"/>
          <w:spacing w:val="-2"/>
          <w:sz w:val="24"/>
          <w:szCs w:val="24"/>
          <w:highlight w:val="lightGray"/>
          <w:lang w:val="ru-RU"/>
        </w:rPr>
        <w:t>х</w:t>
      </w:r>
      <w:r w:rsidRPr="00435BAD">
        <w:rPr>
          <w:rFonts w:cs="Times New Roman"/>
          <w:spacing w:val="1"/>
          <w:sz w:val="24"/>
          <w:szCs w:val="24"/>
          <w:highlight w:val="lightGray"/>
          <w:lang w:val="ru-RU"/>
        </w:rPr>
        <w:t>о</w:t>
      </w:r>
      <w:r w:rsidRPr="00435BAD">
        <w:rPr>
          <w:rFonts w:cs="Times New Roman"/>
          <w:sz w:val="24"/>
          <w:szCs w:val="24"/>
          <w:highlight w:val="lightGray"/>
          <w:lang w:val="ru-RU"/>
        </w:rPr>
        <w:t>з</w:t>
      </w:r>
      <w:r w:rsidRPr="00435BAD">
        <w:rPr>
          <w:rFonts w:cs="Times New Roman"/>
          <w:spacing w:val="-1"/>
          <w:sz w:val="24"/>
          <w:szCs w:val="24"/>
          <w:highlight w:val="lightGray"/>
          <w:lang w:val="ru-RU"/>
        </w:rPr>
        <w:t>яй</w:t>
      </w:r>
      <w:r w:rsidRPr="00435BAD">
        <w:rPr>
          <w:rFonts w:cs="Times New Roman"/>
          <w:spacing w:val="-2"/>
          <w:sz w:val="24"/>
          <w:szCs w:val="24"/>
          <w:highlight w:val="lightGray"/>
          <w:lang w:val="ru-RU"/>
        </w:rPr>
        <w:t>с</w:t>
      </w:r>
      <w:r w:rsidRPr="00435BAD">
        <w:rPr>
          <w:rFonts w:cs="Times New Roman"/>
          <w:spacing w:val="1"/>
          <w:sz w:val="24"/>
          <w:szCs w:val="24"/>
          <w:highlight w:val="lightGray"/>
          <w:lang w:val="ru-RU"/>
        </w:rPr>
        <w:t>т</w:t>
      </w:r>
      <w:r w:rsidRPr="00435BAD">
        <w:rPr>
          <w:rFonts w:cs="Times New Roman"/>
          <w:spacing w:val="-1"/>
          <w:sz w:val="24"/>
          <w:szCs w:val="24"/>
          <w:highlight w:val="lightGray"/>
          <w:lang w:val="ru-RU"/>
        </w:rPr>
        <w:t>в</w:t>
      </w:r>
      <w:r w:rsidRPr="00435BAD">
        <w:rPr>
          <w:rFonts w:cs="Times New Roman"/>
          <w:sz w:val="24"/>
          <w:szCs w:val="24"/>
          <w:highlight w:val="lightGray"/>
          <w:lang w:val="ru-RU"/>
        </w:rPr>
        <w:t>е</w:t>
      </w:r>
      <w:r w:rsidRPr="00435BAD">
        <w:rPr>
          <w:rFonts w:cs="Times New Roman"/>
          <w:spacing w:val="-1"/>
          <w:sz w:val="24"/>
          <w:szCs w:val="24"/>
          <w:highlight w:val="lightGray"/>
          <w:lang w:val="ru-RU"/>
        </w:rPr>
        <w:t>нн</w:t>
      </w:r>
      <w:r w:rsidRPr="00435BAD">
        <w:rPr>
          <w:rFonts w:cs="Times New Roman"/>
          <w:spacing w:val="-2"/>
          <w:sz w:val="24"/>
          <w:szCs w:val="24"/>
          <w:highlight w:val="lightGray"/>
          <w:lang w:val="ru-RU"/>
        </w:rPr>
        <w:t>а</w:t>
      </w:r>
      <w:r w:rsidRPr="00435BAD">
        <w:rPr>
          <w:rFonts w:cs="Times New Roman"/>
          <w:sz w:val="24"/>
          <w:szCs w:val="24"/>
          <w:highlight w:val="lightGray"/>
          <w:lang w:val="ru-RU"/>
        </w:rPr>
        <w:t>я</w:t>
      </w:r>
      <w:r w:rsidRPr="00435BAD">
        <w:rPr>
          <w:rFonts w:cs="Times New Roman"/>
          <w:spacing w:val="-1"/>
          <w:sz w:val="24"/>
          <w:szCs w:val="24"/>
          <w:highlight w:val="lightGray"/>
          <w:lang w:val="ru-RU"/>
        </w:rPr>
        <w:t>д</w:t>
      </w:r>
      <w:r w:rsidRPr="00435BAD">
        <w:rPr>
          <w:rFonts w:cs="Times New Roman"/>
          <w:sz w:val="24"/>
          <w:szCs w:val="24"/>
          <w:highlight w:val="lightGray"/>
          <w:lang w:val="ru-RU"/>
        </w:rPr>
        <w:t>е</w:t>
      </w:r>
      <w:r w:rsidRPr="00435BAD">
        <w:rPr>
          <w:rFonts w:cs="Times New Roman"/>
          <w:spacing w:val="-1"/>
          <w:sz w:val="24"/>
          <w:szCs w:val="24"/>
          <w:highlight w:val="lightGray"/>
          <w:lang w:val="ru-RU"/>
        </w:rPr>
        <w:t>я</w:t>
      </w:r>
      <w:r w:rsidRPr="00435BAD">
        <w:rPr>
          <w:rFonts w:cs="Times New Roman"/>
          <w:spacing w:val="1"/>
          <w:sz w:val="24"/>
          <w:szCs w:val="24"/>
          <w:highlight w:val="lightGray"/>
          <w:lang w:val="ru-RU"/>
        </w:rPr>
        <w:t>т</w:t>
      </w:r>
      <w:r w:rsidRPr="00435BAD">
        <w:rPr>
          <w:rFonts w:cs="Times New Roman"/>
          <w:sz w:val="24"/>
          <w:szCs w:val="24"/>
          <w:highlight w:val="lightGray"/>
          <w:lang w:val="ru-RU"/>
        </w:rPr>
        <w:t>е</w:t>
      </w:r>
      <w:r w:rsidRPr="00435BAD">
        <w:rPr>
          <w:rFonts w:cs="Times New Roman"/>
          <w:spacing w:val="-2"/>
          <w:sz w:val="24"/>
          <w:szCs w:val="24"/>
          <w:highlight w:val="lightGray"/>
          <w:lang w:val="ru-RU"/>
        </w:rPr>
        <w:t>л</w:t>
      </w:r>
      <w:r w:rsidRPr="00435BAD">
        <w:rPr>
          <w:rFonts w:cs="Times New Roman"/>
          <w:sz w:val="24"/>
          <w:szCs w:val="24"/>
          <w:highlight w:val="lightGray"/>
          <w:lang w:val="ru-RU"/>
        </w:rPr>
        <w:t>ь</w:t>
      </w:r>
      <w:r w:rsidRPr="00435BAD">
        <w:rPr>
          <w:rFonts w:cs="Times New Roman"/>
          <w:spacing w:val="-1"/>
          <w:sz w:val="24"/>
          <w:szCs w:val="24"/>
          <w:highlight w:val="lightGray"/>
          <w:lang w:val="ru-RU"/>
        </w:rPr>
        <w:t>н</w:t>
      </w:r>
      <w:r w:rsidRPr="00435BAD">
        <w:rPr>
          <w:rFonts w:cs="Times New Roman"/>
          <w:spacing w:val="1"/>
          <w:sz w:val="24"/>
          <w:szCs w:val="24"/>
          <w:highlight w:val="lightGray"/>
          <w:lang w:val="ru-RU"/>
        </w:rPr>
        <w:t>о</w:t>
      </w:r>
      <w:r w:rsidRPr="00435BAD">
        <w:rPr>
          <w:rFonts w:cs="Times New Roman"/>
          <w:spacing w:val="-2"/>
          <w:sz w:val="24"/>
          <w:szCs w:val="24"/>
          <w:highlight w:val="lightGray"/>
          <w:lang w:val="ru-RU"/>
        </w:rPr>
        <w:t>с</w:t>
      </w:r>
      <w:r w:rsidRPr="00435BAD">
        <w:rPr>
          <w:rFonts w:cs="Times New Roman"/>
          <w:spacing w:val="1"/>
          <w:sz w:val="24"/>
          <w:szCs w:val="24"/>
          <w:highlight w:val="lightGray"/>
          <w:lang w:val="ru-RU"/>
        </w:rPr>
        <w:t>т</w:t>
      </w:r>
      <w:r w:rsidRPr="00435BAD">
        <w:rPr>
          <w:rFonts w:cs="Times New Roman"/>
          <w:sz w:val="24"/>
          <w:szCs w:val="24"/>
          <w:highlight w:val="lightGray"/>
          <w:lang w:val="ru-RU"/>
        </w:rPr>
        <w:t xml:space="preserve">ь. </w:t>
      </w:r>
      <w:r w:rsidRPr="00435BAD">
        <w:rPr>
          <w:rFonts w:cs="Times New Roman"/>
          <w:sz w:val="24"/>
          <w:szCs w:val="24"/>
          <w:highlight w:val="lightGray"/>
          <w:lang w:val="ru-RU"/>
        </w:rPr>
        <w:tab/>
      </w:r>
    </w:p>
    <w:p w:rsidR="00762226" w:rsidRPr="00435BAD" w:rsidRDefault="00762226">
      <w:pPr>
        <w:rPr>
          <w:rFonts w:ascii="Times New Roman" w:hAnsi="Times New Roman" w:cs="Times New Roman"/>
          <w:sz w:val="24"/>
          <w:szCs w:val="24"/>
          <w:lang w:val="ru-RU"/>
        </w:rPr>
      </w:pPr>
    </w:p>
    <w:p w:rsidR="00762226" w:rsidRPr="00435BAD" w:rsidRDefault="00762226" w:rsidP="00762226">
      <w:pPr>
        <w:rPr>
          <w:rFonts w:ascii="Times New Roman" w:hAnsi="Times New Roman" w:cs="Times New Roman"/>
          <w:sz w:val="24"/>
          <w:szCs w:val="24"/>
          <w:lang w:val="ru-RU"/>
        </w:rPr>
      </w:pPr>
    </w:p>
    <w:p w:rsidR="00762226" w:rsidRPr="00435BAD" w:rsidRDefault="00762226" w:rsidP="00762226">
      <w:pPr>
        <w:rPr>
          <w:rFonts w:ascii="Times New Roman" w:hAnsi="Times New Roman" w:cs="Times New Roman"/>
          <w:sz w:val="24"/>
          <w:szCs w:val="24"/>
          <w:lang w:val="ru-RU"/>
        </w:rPr>
      </w:pPr>
    </w:p>
    <w:p w:rsidR="00854E17" w:rsidRPr="00435BAD" w:rsidRDefault="00854E17">
      <w:pPr>
        <w:spacing w:before="7" w:line="60" w:lineRule="exact"/>
        <w:rPr>
          <w:rFonts w:ascii="Times New Roman" w:hAnsi="Times New Roman" w:cs="Times New Roman"/>
          <w:sz w:val="24"/>
          <w:szCs w:val="24"/>
          <w:lang w:val="ru-RU"/>
        </w:rPr>
      </w:pPr>
    </w:p>
    <w:tbl>
      <w:tblPr>
        <w:tblStyle w:val="TableNormal"/>
        <w:tblW w:w="0" w:type="auto"/>
        <w:tblInd w:w="103" w:type="dxa"/>
        <w:tblLayout w:type="fixed"/>
        <w:tblLook w:val="01E0" w:firstRow="1" w:lastRow="1" w:firstColumn="1" w:lastColumn="1" w:noHBand="0" w:noVBand="0"/>
      </w:tblPr>
      <w:tblGrid>
        <w:gridCol w:w="3403"/>
        <w:gridCol w:w="10477"/>
      </w:tblGrid>
      <w:tr w:rsidR="00854E17" w:rsidRPr="00435BAD">
        <w:trPr>
          <w:trHeight w:hRule="exact" w:val="398"/>
        </w:trPr>
        <w:tc>
          <w:tcPr>
            <w:tcW w:w="3403" w:type="dxa"/>
            <w:tcBorders>
              <w:top w:val="single" w:sz="7" w:space="0" w:color="B3B3B3"/>
              <w:left w:val="single" w:sz="7" w:space="0" w:color="FFFFFF"/>
              <w:bottom w:val="single" w:sz="12" w:space="0" w:color="B3B3B3"/>
              <w:right w:val="single" w:sz="7" w:space="0" w:color="B3B3B3"/>
            </w:tcBorders>
          </w:tcPr>
          <w:p w:rsidR="00854E17" w:rsidRPr="00435BAD" w:rsidRDefault="00854E17">
            <w:pPr>
              <w:rPr>
                <w:rFonts w:ascii="Times New Roman" w:hAnsi="Times New Roman" w:cs="Times New Roman"/>
                <w:sz w:val="24"/>
                <w:szCs w:val="24"/>
                <w:lang w:val="ru-RU"/>
              </w:rPr>
            </w:pP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5"/>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новное</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z w:val="24"/>
                <w:szCs w:val="24"/>
                <w:lang w:val="ru-RU"/>
              </w:rPr>
              <w:t>од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р</w:t>
            </w:r>
            <w:r w:rsidRPr="00435BAD">
              <w:rPr>
                <w:rFonts w:ascii="Times New Roman" w:eastAsia="Times New Roman" w:hAnsi="Times New Roman" w:cs="Times New Roman"/>
                <w:b/>
                <w:bCs/>
                <w:spacing w:val="-5"/>
                <w:sz w:val="24"/>
                <w:szCs w:val="24"/>
                <w:lang w:val="ru-RU"/>
              </w:rPr>
              <w:t>ж</w:t>
            </w:r>
            <w:r w:rsidRPr="00435BAD">
              <w:rPr>
                <w:rFonts w:ascii="Times New Roman" w:eastAsia="Times New Roman" w:hAnsi="Times New Roman" w:cs="Times New Roman"/>
                <w:b/>
                <w:bCs/>
                <w:sz w:val="24"/>
                <w:szCs w:val="24"/>
                <w:lang w:val="ru-RU"/>
              </w:rPr>
              <w:t>аниепро</w:t>
            </w:r>
            <w:r w:rsidRPr="00435BAD">
              <w:rPr>
                <w:rFonts w:ascii="Times New Roman" w:eastAsia="Times New Roman" w:hAnsi="Times New Roman" w:cs="Times New Roman"/>
                <w:b/>
                <w:bCs/>
                <w:spacing w:val="-1"/>
                <w:sz w:val="24"/>
                <w:szCs w:val="24"/>
                <w:lang w:val="ru-RU"/>
              </w:rPr>
              <w:t>г</w:t>
            </w:r>
            <w:r w:rsidRPr="00435BAD">
              <w:rPr>
                <w:rFonts w:ascii="Times New Roman" w:eastAsia="Times New Roman" w:hAnsi="Times New Roman" w:cs="Times New Roman"/>
                <w:b/>
                <w:bCs/>
                <w:sz w:val="24"/>
                <w:szCs w:val="24"/>
                <w:lang w:val="ru-RU"/>
              </w:rPr>
              <w:t>ра</w:t>
            </w:r>
            <w:r w:rsidRPr="00435BAD">
              <w:rPr>
                <w:rFonts w:ascii="Times New Roman" w:eastAsia="Times New Roman" w:hAnsi="Times New Roman" w:cs="Times New Roman"/>
                <w:b/>
                <w:bCs/>
                <w:spacing w:val="-1"/>
                <w:sz w:val="24"/>
                <w:szCs w:val="24"/>
                <w:lang w:val="ru-RU"/>
              </w:rPr>
              <w:t>мм</w:t>
            </w:r>
            <w:r w:rsidRPr="00435BAD">
              <w:rPr>
                <w:rFonts w:ascii="Times New Roman" w:eastAsia="Times New Roman" w:hAnsi="Times New Roman" w:cs="Times New Roman"/>
                <w:b/>
                <w:bCs/>
                <w:sz w:val="24"/>
                <w:szCs w:val="24"/>
                <w:lang w:val="ru-RU"/>
              </w:rPr>
              <w:t>нойд</w:t>
            </w:r>
            <w:r w:rsidRPr="00435BAD">
              <w:rPr>
                <w:rFonts w:ascii="Times New Roman" w:eastAsia="Times New Roman" w:hAnsi="Times New Roman" w:cs="Times New Roman"/>
                <w:b/>
                <w:bCs/>
                <w:spacing w:val="-1"/>
                <w:sz w:val="24"/>
                <w:szCs w:val="24"/>
                <w:lang w:val="ru-RU"/>
              </w:rPr>
              <w:t>е</w:t>
            </w:r>
            <w:r w:rsidRPr="00435BAD">
              <w:rPr>
                <w:rFonts w:ascii="Times New Roman" w:eastAsia="Times New Roman" w:hAnsi="Times New Roman" w:cs="Times New Roman"/>
                <w:b/>
                <w:bCs/>
                <w:sz w:val="24"/>
                <w:szCs w:val="24"/>
                <w:lang w:val="ru-RU"/>
              </w:rPr>
              <w:t>я</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1"/>
                <w:sz w:val="24"/>
                <w:szCs w:val="24"/>
                <w:lang w:val="ru-RU"/>
              </w:rPr>
              <w:t>ел</w:t>
            </w:r>
            <w:r w:rsidRPr="00435BAD">
              <w:rPr>
                <w:rFonts w:ascii="Times New Roman" w:eastAsia="Times New Roman" w:hAnsi="Times New Roman" w:cs="Times New Roman"/>
                <w:b/>
                <w:bCs/>
                <w:spacing w:val="-2"/>
                <w:sz w:val="24"/>
                <w:szCs w:val="24"/>
                <w:lang w:val="ru-RU"/>
              </w:rPr>
              <w:t>ь</w:t>
            </w:r>
            <w:r w:rsidRPr="00435BAD">
              <w:rPr>
                <w:rFonts w:ascii="Times New Roman" w:eastAsia="Times New Roman" w:hAnsi="Times New Roman" w:cs="Times New Roman"/>
                <w:b/>
                <w:bCs/>
                <w:sz w:val="24"/>
                <w:szCs w:val="24"/>
                <w:lang w:val="ru-RU"/>
              </w:rPr>
              <w:t>но</w:t>
            </w:r>
            <w:r w:rsidRPr="00435BAD">
              <w:rPr>
                <w:rFonts w:ascii="Times New Roman" w:eastAsia="Times New Roman" w:hAnsi="Times New Roman" w:cs="Times New Roman"/>
                <w:b/>
                <w:bCs/>
                <w:spacing w:val="-1"/>
                <w:sz w:val="24"/>
                <w:szCs w:val="24"/>
                <w:lang w:val="ru-RU"/>
              </w:rPr>
              <w:t>с</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z w:val="24"/>
                <w:szCs w:val="24"/>
                <w:lang w:val="ru-RU"/>
              </w:rPr>
              <w:t>ипо</w:t>
            </w:r>
            <w:r w:rsidRPr="00435BAD">
              <w:rPr>
                <w:rFonts w:ascii="Times New Roman" w:eastAsia="Times New Roman" w:hAnsi="Times New Roman" w:cs="Times New Roman"/>
                <w:b/>
                <w:bCs/>
                <w:spacing w:val="-1"/>
                <w:sz w:val="24"/>
                <w:szCs w:val="24"/>
                <w:lang w:val="ru-RU"/>
              </w:rPr>
              <w:t>э</w:t>
            </w:r>
            <w:r w:rsidRPr="00435BAD">
              <w:rPr>
                <w:rFonts w:ascii="Times New Roman" w:eastAsia="Times New Roman" w:hAnsi="Times New Roman" w:cs="Times New Roman"/>
                <w:b/>
                <w:bCs/>
                <w:spacing w:val="1"/>
                <w:sz w:val="24"/>
                <w:szCs w:val="24"/>
                <w:lang w:val="ru-RU"/>
              </w:rPr>
              <w:t>т</w:t>
            </w:r>
            <w:r w:rsidRPr="00435BAD">
              <w:rPr>
                <w:rFonts w:ascii="Times New Roman" w:eastAsia="Times New Roman" w:hAnsi="Times New Roman" w:cs="Times New Roman"/>
                <w:b/>
                <w:bCs/>
                <w:spacing w:val="-3"/>
                <w:sz w:val="24"/>
                <w:szCs w:val="24"/>
                <w:lang w:val="ru-RU"/>
              </w:rPr>
              <w:t>а</w:t>
            </w:r>
            <w:r w:rsidRPr="00435BAD">
              <w:rPr>
                <w:rFonts w:ascii="Times New Roman" w:eastAsia="Times New Roman" w:hAnsi="Times New Roman" w:cs="Times New Roman"/>
                <w:b/>
                <w:bCs/>
                <w:sz w:val="24"/>
                <w:szCs w:val="24"/>
                <w:lang w:val="ru-RU"/>
              </w:rPr>
              <w:t>пам</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Ав</w:t>
            </w:r>
            <w:r w:rsidRPr="00435BAD">
              <w:rPr>
                <w:rFonts w:ascii="Times New Roman" w:eastAsia="Times New Roman" w:hAnsi="Times New Roman" w:cs="Times New Roman"/>
                <w:spacing w:val="2"/>
                <w:sz w:val="24"/>
                <w:szCs w:val="24"/>
              </w:rPr>
              <w:t>г</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pacing w:val="1"/>
                <w:sz w:val="24"/>
                <w:szCs w:val="24"/>
              </w:rPr>
              <w:t>с</w:t>
            </w:r>
            <w:r w:rsidRPr="00435BAD">
              <w:rPr>
                <w:rFonts w:ascii="Times New Roman" w:eastAsia="Times New Roman" w:hAnsi="Times New Roman" w:cs="Times New Roman"/>
                <w:sz w:val="24"/>
                <w:szCs w:val="24"/>
              </w:rPr>
              <w:t>т</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rsidP="00190809">
            <w:pPr>
              <w:pStyle w:val="TableParagraph"/>
              <w:spacing w:before="1" w:line="276"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кашколыкн</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4"/>
                <w:sz w:val="24"/>
                <w:szCs w:val="24"/>
                <w:lang w:val="ru-RU"/>
              </w:rPr>
              <w:t>м</w:t>
            </w:r>
            <w:r w:rsidRPr="00435BAD">
              <w:rPr>
                <w:rFonts w:ascii="Times New Roman" w:eastAsia="Times New Roman" w:hAnsi="Times New Roman" w:cs="Times New Roman"/>
                <w:sz w:val="24"/>
                <w:szCs w:val="24"/>
                <w:lang w:val="ru-RU"/>
              </w:rPr>
              <w:t>у20</w:t>
            </w:r>
            <w:r w:rsidR="00BA59E7">
              <w:rPr>
                <w:rFonts w:ascii="Times New Roman" w:eastAsia="Times New Roman" w:hAnsi="Times New Roman" w:cs="Times New Roman"/>
                <w:sz w:val="24"/>
                <w:szCs w:val="24"/>
                <w:lang w:val="ru-RU"/>
              </w:rPr>
              <w:t>2</w:t>
            </w:r>
            <w:r w:rsidR="00190809">
              <w:rPr>
                <w:rFonts w:ascii="Times New Roman" w:eastAsia="Times New Roman" w:hAnsi="Times New Roman" w:cs="Times New Roman"/>
                <w:sz w:val="24"/>
                <w:szCs w:val="24"/>
                <w:lang w:val="ru-RU"/>
              </w:rPr>
              <w:t>1</w:t>
            </w:r>
            <w:r w:rsidRPr="00435BAD">
              <w:rPr>
                <w:rFonts w:ascii="Times New Roman" w:eastAsia="Times New Roman" w:hAnsi="Times New Roman" w:cs="Times New Roman"/>
                <w:spacing w:val="-1"/>
                <w:sz w:val="24"/>
                <w:szCs w:val="24"/>
                <w:lang w:val="ru-RU"/>
              </w:rPr>
              <w:t>-</w:t>
            </w:r>
            <w:r w:rsidRPr="00435BAD">
              <w:rPr>
                <w:rFonts w:ascii="Times New Roman" w:eastAsia="Times New Roman" w:hAnsi="Times New Roman" w:cs="Times New Roman"/>
                <w:sz w:val="24"/>
                <w:szCs w:val="24"/>
                <w:lang w:val="ru-RU"/>
              </w:rPr>
              <w:t>20</w:t>
            </w:r>
            <w:r w:rsidR="00BA59E7">
              <w:rPr>
                <w:rFonts w:ascii="Times New Roman" w:eastAsia="Times New Roman" w:hAnsi="Times New Roman" w:cs="Times New Roman"/>
                <w:sz w:val="24"/>
                <w:szCs w:val="24"/>
                <w:lang w:val="ru-RU"/>
              </w:rPr>
              <w:t>2</w:t>
            </w:r>
            <w:r w:rsidR="00190809">
              <w:rPr>
                <w:rFonts w:ascii="Times New Roman" w:eastAsia="Times New Roman" w:hAnsi="Times New Roman" w:cs="Times New Roman"/>
                <w:sz w:val="24"/>
                <w:szCs w:val="24"/>
                <w:lang w:val="ru-RU"/>
              </w:rPr>
              <w:t>2</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pacing w:val="-6"/>
                <w:sz w:val="24"/>
                <w:szCs w:val="24"/>
                <w:lang w:val="ru-RU"/>
              </w:rPr>
              <w:t>у</w:t>
            </w:r>
            <w:proofErr w:type="gramStart"/>
            <w:r w:rsidRPr="00435BAD">
              <w:rPr>
                <w:rFonts w:ascii="Times New Roman" w:eastAsia="Times New Roman" w:hAnsi="Times New Roman" w:cs="Times New Roman"/>
                <w:sz w:val="24"/>
                <w:szCs w:val="24"/>
                <w:lang w:val="ru-RU"/>
              </w:rPr>
              <w:t>.С</w:t>
            </w:r>
            <w:proofErr w:type="gramEnd"/>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ктагото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тишколыкно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бно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уго</w:t>
            </w:r>
            <w:r w:rsidRPr="00435BAD">
              <w:rPr>
                <w:rFonts w:ascii="Times New Roman" w:eastAsia="Times New Roman" w:hAnsi="Times New Roman" w:cs="Times New Roman"/>
                <w:spacing w:val="5"/>
                <w:sz w:val="24"/>
                <w:szCs w:val="24"/>
                <w:lang w:val="ru-RU"/>
              </w:rPr>
              <w:t>д</w:t>
            </w:r>
            <w:r w:rsidRPr="00435BAD">
              <w:rPr>
                <w:rFonts w:ascii="Times New Roman" w:eastAsia="Times New Roman" w:hAnsi="Times New Roman" w:cs="Times New Roman"/>
                <w:sz w:val="24"/>
                <w:szCs w:val="24"/>
                <w:lang w:val="ru-RU"/>
              </w:rPr>
              <w:t>у</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С</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нтябрь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44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М</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роприятияпо</w:t>
            </w:r>
            <w:r w:rsidRPr="00435BAD">
              <w:rPr>
                <w:rFonts w:ascii="Times New Roman" w:eastAsia="Times New Roman" w:hAnsi="Times New Roman" w:cs="Times New Roman"/>
                <w:spacing w:val="-3"/>
                <w:sz w:val="24"/>
                <w:szCs w:val="24"/>
                <w:lang w:val="ru-RU"/>
              </w:rPr>
              <w:t>о</w:t>
            </w:r>
            <w:r w:rsidRPr="00435BAD">
              <w:rPr>
                <w:rFonts w:ascii="Times New Roman" w:eastAsia="Times New Roman" w:hAnsi="Times New Roman" w:cs="Times New Roman"/>
                <w:spacing w:val="2"/>
                <w:sz w:val="24"/>
                <w:szCs w:val="24"/>
                <w:lang w:val="ru-RU"/>
              </w:rPr>
              <w:t>х</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pacing w:val="-2"/>
                <w:sz w:val="24"/>
                <w:szCs w:val="24"/>
                <w:lang w:val="ru-RU"/>
              </w:rPr>
              <w:t>н</w:t>
            </w:r>
            <w:r w:rsidRPr="00435BAD">
              <w:rPr>
                <w:rFonts w:ascii="Times New Roman" w:eastAsia="Times New Roman" w:hAnsi="Times New Roman" w:cs="Times New Roman"/>
                <w:sz w:val="24"/>
                <w:szCs w:val="24"/>
                <w:lang w:val="ru-RU"/>
              </w:rPr>
              <w:t>ет</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дав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нии.Ут</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ниеприк</w:t>
            </w:r>
            <w:r w:rsidRPr="00435BAD">
              <w:rPr>
                <w:rFonts w:ascii="Times New Roman" w:eastAsia="Times New Roman" w:hAnsi="Times New Roman" w:cs="Times New Roman"/>
                <w:spacing w:val="-5"/>
                <w:sz w:val="24"/>
                <w:szCs w:val="24"/>
                <w:lang w:val="ru-RU"/>
              </w:rPr>
              <w:t>а</w:t>
            </w:r>
            <w:r w:rsidRPr="00435BAD">
              <w:rPr>
                <w:rFonts w:ascii="Times New Roman" w:eastAsia="Times New Roman" w:hAnsi="Times New Roman" w:cs="Times New Roman"/>
                <w:sz w:val="24"/>
                <w:szCs w:val="24"/>
                <w:lang w:val="ru-RU"/>
              </w:rPr>
              <w:t>зовпо</w:t>
            </w:r>
            <w:r w:rsidRPr="00435BAD">
              <w:rPr>
                <w:rFonts w:ascii="Times New Roman" w:eastAsia="Times New Roman" w:hAnsi="Times New Roman" w:cs="Times New Roman"/>
                <w:spacing w:val="-1"/>
                <w:sz w:val="24"/>
                <w:szCs w:val="24"/>
                <w:lang w:val="ru-RU"/>
              </w:rPr>
              <w:t>О</w:t>
            </w:r>
            <w:r w:rsidRPr="00435BAD">
              <w:rPr>
                <w:rFonts w:ascii="Times New Roman" w:eastAsia="Times New Roman" w:hAnsi="Times New Roman" w:cs="Times New Roman"/>
                <w:sz w:val="24"/>
                <w:szCs w:val="24"/>
                <w:lang w:val="ru-RU"/>
              </w:rPr>
              <w:t>ТиТ</w:t>
            </w:r>
            <w:r w:rsidRPr="00435BAD">
              <w:rPr>
                <w:rFonts w:ascii="Times New Roman" w:eastAsia="Times New Roman" w:hAnsi="Times New Roman" w:cs="Times New Roman"/>
                <w:spacing w:val="-1"/>
                <w:sz w:val="24"/>
                <w:szCs w:val="24"/>
                <w:lang w:val="ru-RU"/>
              </w:rPr>
              <w:t>Б</w:t>
            </w:r>
            <w:r w:rsidRPr="00435BAD">
              <w:rPr>
                <w:rFonts w:ascii="Times New Roman" w:eastAsia="Times New Roman" w:hAnsi="Times New Roman" w:cs="Times New Roman"/>
                <w:sz w:val="24"/>
                <w:szCs w:val="24"/>
                <w:lang w:val="ru-RU"/>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О</w:t>
            </w:r>
            <w:r w:rsidRPr="00435BAD">
              <w:rPr>
                <w:rFonts w:ascii="Times New Roman" w:eastAsia="Times New Roman" w:hAnsi="Times New Roman" w:cs="Times New Roman"/>
                <w:sz w:val="24"/>
                <w:szCs w:val="24"/>
              </w:rPr>
              <w:t>ктябрь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кашколык</w:t>
            </w:r>
            <w:r w:rsidRPr="00435BAD">
              <w:rPr>
                <w:rFonts w:ascii="Times New Roman" w:eastAsia="Times New Roman" w:hAnsi="Times New Roman" w:cs="Times New Roman"/>
                <w:spacing w:val="-2"/>
                <w:sz w:val="24"/>
                <w:szCs w:val="24"/>
                <w:lang w:val="ru-RU"/>
              </w:rPr>
              <w:t>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се</w:t>
            </w:r>
            <w:r w:rsidRPr="00435BAD">
              <w:rPr>
                <w:rFonts w:ascii="Times New Roman" w:eastAsia="Times New Roman" w:hAnsi="Times New Roman" w:cs="Times New Roman"/>
                <w:sz w:val="24"/>
                <w:szCs w:val="24"/>
                <w:lang w:val="ru-RU"/>
              </w:rPr>
              <w:t>зо</w:t>
            </w:r>
            <w:r w:rsidRPr="00435BAD">
              <w:rPr>
                <w:rFonts w:ascii="Times New Roman" w:eastAsia="Times New Roman" w:hAnsi="Times New Roman" w:cs="Times New Roman"/>
                <w:spacing w:val="3"/>
                <w:sz w:val="24"/>
                <w:szCs w:val="24"/>
                <w:lang w:val="ru-RU"/>
              </w:rPr>
              <w:t>н</w:t>
            </w:r>
            <w:r w:rsidRPr="00435BAD">
              <w:rPr>
                <w:rFonts w:ascii="Times New Roman" w:eastAsia="Times New Roman" w:hAnsi="Times New Roman" w:cs="Times New Roman"/>
                <w:sz w:val="24"/>
                <w:szCs w:val="24"/>
                <w:lang w:val="ru-RU"/>
              </w:rPr>
              <w:t>у</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Н</w:t>
            </w:r>
            <w:r w:rsidRPr="00435BAD">
              <w:rPr>
                <w:rFonts w:ascii="Times New Roman" w:eastAsia="Times New Roman" w:hAnsi="Times New Roman" w:cs="Times New Roman"/>
                <w:sz w:val="24"/>
                <w:szCs w:val="24"/>
              </w:rPr>
              <w:t>оябрь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1961"/>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ро</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рка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тоянияэ</w:t>
            </w:r>
            <w:r w:rsidRPr="00435BAD">
              <w:rPr>
                <w:rFonts w:ascii="Times New Roman" w:eastAsia="Times New Roman" w:hAnsi="Times New Roman" w:cs="Times New Roman"/>
                <w:spacing w:val="-3"/>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ктрообо</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д</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z w:val="24"/>
                <w:szCs w:val="24"/>
                <w:lang w:val="ru-RU"/>
              </w:rPr>
              <w:t>ния,пож</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рнойб</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зоп</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но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тив</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ч</w:t>
            </w:r>
            <w:r w:rsidRPr="00435BAD">
              <w:rPr>
                <w:rFonts w:ascii="Times New Roman" w:eastAsia="Times New Roman" w:hAnsi="Times New Roman" w:cs="Times New Roman"/>
                <w:spacing w:val="2"/>
                <w:sz w:val="24"/>
                <w:szCs w:val="24"/>
                <w:lang w:val="ru-RU"/>
              </w:rPr>
              <w:t>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жд</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нии.</w:t>
            </w: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ро</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ниеин</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нт</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ри</w:t>
            </w:r>
            <w:r w:rsidRPr="00435BAD">
              <w:rPr>
                <w:rFonts w:ascii="Times New Roman" w:eastAsia="Times New Roman" w:hAnsi="Times New Roman" w:cs="Times New Roman"/>
                <w:spacing w:val="-2"/>
                <w:sz w:val="24"/>
                <w:szCs w:val="24"/>
              </w:rPr>
              <w:t>з</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ции.</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Де</w:t>
            </w:r>
            <w:r w:rsidRPr="00435BAD">
              <w:rPr>
                <w:rFonts w:ascii="Times New Roman" w:eastAsia="Times New Roman" w:hAnsi="Times New Roman" w:cs="Times New Roman"/>
                <w:sz w:val="24"/>
                <w:szCs w:val="24"/>
              </w:rPr>
              <w:t>к</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брь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Оч</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ткаподъ</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здн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хиэ</w:t>
            </w:r>
            <w:r w:rsidRPr="00435BAD">
              <w:rPr>
                <w:rFonts w:ascii="Times New Roman" w:eastAsia="Times New Roman" w:hAnsi="Times New Roman" w:cs="Times New Roman"/>
                <w:spacing w:val="-1"/>
                <w:sz w:val="24"/>
                <w:szCs w:val="24"/>
                <w:lang w:val="ru-RU"/>
              </w:rPr>
              <w:t>ва</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ционн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w:t>
            </w:r>
            <w:r w:rsidRPr="00435BAD">
              <w:rPr>
                <w:rFonts w:ascii="Times New Roman" w:eastAsia="Times New Roman" w:hAnsi="Times New Roman" w:cs="Times New Roman"/>
                <w:spacing w:val="3"/>
                <w:sz w:val="24"/>
                <w:szCs w:val="24"/>
                <w:lang w:val="ru-RU"/>
              </w:rPr>
              <w:t>п</w:t>
            </w:r>
            <w:r w:rsidRPr="00435BAD">
              <w:rPr>
                <w:rFonts w:ascii="Times New Roman" w:eastAsia="Times New Roman" w:hAnsi="Times New Roman" w:cs="Times New Roman"/>
                <w:spacing w:val="-8"/>
                <w:sz w:val="24"/>
                <w:szCs w:val="24"/>
                <w:lang w:val="ru-RU"/>
              </w:rPr>
              <w:t>у</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й</w:t>
            </w:r>
            <w:r w:rsidRPr="00435BAD">
              <w:rPr>
                <w:rFonts w:ascii="Times New Roman" w:eastAsia="Times New Roman" w:hAnsi="Times New Roman" w:cs="Times New Roman"/>
                <w:spacing w:val="2"/>
                <w:sz w:val="24"/>
                <w:szCs w:val="24"/>
                <w:lang w:val="ru-RU"/>
              </w:rPr>
              <w:t>о</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г</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Ян</w:t>
            </w:r>
            <w:r w:rsidRPr="00435BAD">
              <w:rPr>
                <w:rFonts w:ascii="Times New Roman" w:eastAsia="Times New Roman" w:hAnsi="Times New Roman" w:cs="Times New Roman"/>
                <w:spacing w:val="-1"/>
                <w:sz w:val="24"/>
                <w:szCs w:val="24"/>
              </w:rPr>
              <w:t>ва</w:t>
            </w:r>
            <w:r w:rsidRPr="00435BAD">
              <w:rPr>
                <w:rFonts w:ascii="Times New Roman" w:eastAsia="Times New Roman" w:hAnsi="Times New Roman" w:cs="Times New Roman"/>
                <w:sz w:val="24"/>
                <w:szCs w:val="24"/>
              </w:rPr>
              <w:t>рь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Г</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н</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льн</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я</w:t>
            </w:r>
            <w:r w:rsidRPr="00435BAD">
              <w:rPr>
                <w:rFonts w:ascii="Times New Roman" w:eastAsia="Times New Roman" w:hAnsi="Times New Roman" w:cs="Times New Roman"/>
                <w:spacing w:val="-6"/>
                <w:sz w:val="24"/>
                <w:szCs w:val="24"/>
              </w:rPr>
              <w:t>у</w:t>
            </w:r>
            <w:r w:rsidRPr="00435BAD">
              <w:rPr>
                <w:rFonts w:ascii="Times New Roman" w:eastAsia="Times New Roman" w:hAnsi="Times New Roman" w:cs="Times New Roman"/>
                <w:sz w:val="24"/>
                <w:szCs w:val="24"/>
              </w:rPr>
              <w:t>боркашкол</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lastRenderedPageBreak/>
              <w:t>Ф</w:t>
            </w:r>
            <w:r w:rsidRPr="00435BAD">
              <w:rPr>
                <w:rFonts w:ascii="Times New Roman" w:eastAsia="Times New Roman" w:hAnsi="Times New Roman" w:cs="Times New Roman"/>
                <w:spacing w:val="-1"/>
                <w:sz w:val="24"/>
                <w:szCs w:val="24"/>
              </w:rPr>
              <w:t>ев</w:t>
            </w:r>
            <w:r w:rsidRPr="00435BAD">
              <w:rPr>
                <w:rFonts w:ascii="Times New Roman" w:eastAsia="Times New Roman" w:hAnsi="Times New Roman" w:cs="Times New Roman"/>
                <w:sz w:val="24"/>
                <w:szCs w:val="24"/>
              </w:rPr>
              <w:t>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ль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4497"/>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w:t>
            </w:r>
            <w:r w:rsidRPr="00435BAD">
              <w:rPr>
                <w:rFonts w:ascii="Times New Roman" w:eastAsia="Times New Roman" w:hAnsi="Times New Roman" w:cs="Times New Roman"/>
                <w:spacing w:val="-1"/>
                <w:sz w:val="24"/>
                <w:szCs w:val="24"/>
                <w:lang w:val="ru-RU"/>
              </w:rPr>
              <w:t>че</w:t>
            </w:r>
            <w:r w:rsidRPr="00435BAD">
              <w:rPr>
                <w:rFonts w:ascii="Times New Roman" w:eastAsia="Times New Roman" w:hAnsi="Times New Roman" w:cs="Times New Roman"/>
                <w:sz w:val="24"/>
                <w:szCs w:val="24"/>
                <w:lang w:val="ru-RU"/>
              </w:rPr>
              <w:t>ти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ема</w:t>
            </w:r>
            <w:r w:rsidRPr="00435BAD">
              <w:rPr>
                <w:rFonts w:ascii="Times New Roman" w:eastAsia="Times New Roman" w:hAnsi="Times New Roman" w:cs="Times New Roman"/>
                <w:sz w:val="24"/>
                <w:szCs w:val="24"/>
                <w:lang w:val="ru-RU"/>
              </w:rPr>
              <w:t>тиз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циян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глядн</w:t>
            </w:r>
            <w:r w:rsidRPr="00435BAD">
              <w:rPr>
                <w:rFonts w:ascii="Times New Roman" w:eastAsia="Times New Roman" w:hAnsi="Times New Roman" w:cs="Times New Roman"/>
                <w:spacing w:val="-3"/>
                <w:sz w:val="24"/>
                <w:szCs w:val="24"/>
                <w:lang w:val="ru-RU"/>
              </w:rPr>
              <w:t>ы</w:t>
            </w:r>
            <w:r w:rsidRPr="00435BAD">
              <w:rPr>
                <w:rFonts w:ascii="Times New Roman" w:eastAsia="Times New Roman" w:hAnsi="Times New Roman" w:cs="Times New Roman"/>
                <w:sz w:val="24"/>
                <w:szCs w:val="24"/>
                <w:lang w:val="ru-RU"/>
              </w:rPr>
              <w:t>хпо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об</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йвшкол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.Со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ав</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ниепл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нар</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онташколына</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2"/>
                <w:sz w:val="24"/>
                <w:szCs w:val="24"/>
                <w:lang w:val="ru-RU"/>
              </w:rPr>
              <w:t>д</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pacing w:val="2"/>
                <w:sz w:val="24"/>
                <w:szCs w:val="24"/>
                <w:lang w:val="ru-RU"/>
              </w:rPr>
              <w:t>ю</w:t>
            </w:r>
            <w:r w:rsidRPr="00435BAD">
              <w:rPr>
                <w:rFonts w:ascii="Times New Roman" w:eastAsia="Times New Roman" w:hAnsi="Times New Roman" w:cs="Times New Roman"/>
                <w:sz w:val="24"/>
                <w:szCs w:val="24"/>
                <w:lang w:val="ru-RU"/>
              </w:rPr>
              <w:t>щийгод.</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рт</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П</w:t>
            </w:r>
            <w:r w:rsidRPr="00435BAD">
              <w:rPr>
                <w:rFonts w:ascii="Times New Roman" w:eastAsia="Times New Roman" w:hAnsi="Times New Roman" w:cs="Times New Roman"/>
                <w:sz w:val="24"/>
                <w:szCs w:val="24"/>
              </w:rPr>
              <w:t>о</w:t>
            </w:r>
            <w:r w:rsidRPr="00435BAD">
              <w:rPr>
                <w:rFonts w:ascii="Times New Roman" w:eastAsia="Times New Roman" w:hAnsi="Times New Roman" w:cs="Times New Roman"/>
                <w:spacing w:val="-1"/>
                <w:sz w:val="24"/>
                <w:szCs w:val="24"/>
              </w:rPr>
              <w:t>се</w:t>
            </w:r>
            <w:r w:rsidRPr="00435BAD">
              <w:rPr>
                <w:rFonts w:ascii="Times New Roman" w:eastAsia="Times New Roman" w:hAnsi="Times New Roman" w:cs="Times New Roman"/>
                <w:sz w:val="24"/>
                <w:szCs w:val="24"/>
              </w:rPr>
              <w:t>в ц</w:t>
            </w:r>
            <w:r w:rsidRPr="00435BAD">
              <w:rPr>
                <w:rFonts w:ascii="Times New Roman" w:eastAsia="Times New Roman" w:hAnsi="Times New Roman" w:cs="Times New Roman"/>
                <w:spacing w:val="-1"/>
                <w:sz w:val="24"/>
                <w:szCs w:val="24"/>
              </w:rPr>
              <w:t>ве</w:t>
            </w:r>
            <w:r w:rsidRPr="00435BAD">
              <w:rPr>
                <w:rFonts w:ascii="Times New Roman" w:eastAsia="Times New Roman" w:hAnsi="Times New Roman" w:cs="Times New Roman"/>
                <w:sz w:val="24"/>
                <w:szCs w:val="24"/>
              </w:rPr>
              <w:t>то</w:t>
            </w:r>
            <w:r w:rsidRPr="00435BAD">
              <w:rPr>
                <w:rFonts w:ascii="Times New Roman" w:eastAsia="Times New Roman" w:hAnsi="Times New Roman" w:cs="Times New Roman"/>
                <w:spacing w:val="-1"/>
                <w:sz w:val="24"/>
                <w:szCs w:val="24"/>
              </w:rPr>
              <w:t>ч</w:t>
            </w:r>
            <w:r w:rsidRPr="00435BAD">
              <w:rPr>
                <w:rFonts w:ascii="Times New Roman" w:eastAsia="Times New Roman" w:hAnsi="Times New Roman" w:cs="Times New Roman"/>
                <w:sz w:val="24"/>
                <w:szCs w:val="24"/>
              </w:rPr>
              <w:t>нойр</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pacing w:val="1"/>
                <w:sz w:val="24"/>
                <w:szCs w:val="24"/>
              </w:rPr>
              <w:t>сс</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д</w:t>
            </w:r>
            <w:r w:rsidRPr="00435BAD">
              <w:rPr>
                <w:rFonts w:ascii="Times New Roman" w:eastAsia="Times New Roman" w:hAnsi="Times New Roman" w:cs="Times New Roman"/>
                <w:spacing w:val="-1"/>
                <w:sz w:val="24"/>
                <w:szCs w:val="24"/>
              </w:rPr>
              <w:t>ы</w:t>
            </w:r>
            <w:r w:rsidRPr="00435BAD">
              <w:rPr>
                <w:rFonts w:ascii="Times New Roman" w:eastAsia="Times New Roman" w:hAnsi="Times New Roman" w:cs="Times New Roman"/>
                <w:sz w:val="24"/>
                <w:szCs w:val="24"/>
              </w:rPr>
              <w:t>.</w:t>
            </w:r>
          </w:p>
        </w:tc>
      </w:tr>
      <w:tr w:rsidR="00854E17" w:rsidRPr="00435BAD">
        <w:trPr>
          <w:trHeight w:hRule="exact" w:val="396"/>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пр</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ль</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line="274" w:lineRule="exact"/>
              <w:ind w:left="37" w:right="347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Уборкат</w:t>
            </w:r>
            <w:r w:rsidRPr="00435BAD">
              <w:rPr>
                <w:rFonts w:ascii="Times New Roman" w:eastAsia="Times New Roman" w:hAnsi="Times New Roman" w:cs="Times New Roman"/>
                <w:spacing w:val="-1"/>
                <w:sz w:val="24"/>
                <w:szCs w:val="24"/>
              </w:rPr>
              <w:t>е</w:t>
            </w:r>
            <w:r w:rsidRPr="00435BAD">
              <w:rPr>
                <w:rFonts w:ascii="Times New Roman" w:eastAsia="Times New Roman" w:hAnsi="Times New Roman" w:cs="Times New Roman"/>
                <w:sz w:val="24"/>
                <w:szCs w:val="24"/>
              </w:rPr>
              <w:t>рритор</w:t>
            </w:r>
            <w:r w:rsidRPr="00435BAD">
              <w:rPr>
                <w:rFonts w:ascii="Times New Roman" w:eastAsia="Times New Roman" w:hAnsi="Times New Roman" w:cs="Times New Roman"/>
                <w:spacing w:val="-2"/>
                <w:sz w:val="24"/>
                <w:szCs w:val="24"/>
              </w:rPr>
              <w:t>и</w:t>
            </w:r>
            <w:r w:rsidRPr="00435BAD">
              <w:rPr>
                <w:rFonts w:ascii="Times New Roman" w:eastAsia="Times New Roman" w:hAnsi="Times New Roman" w:cs="Times New Roman"/>
                <w:sz w:val="24"/>
                <w:szCs w:val="24"/>
              </w:rPr>
              <w:t>и.</w:t>
            </w:r>
          </w:p>
        </w:tc>
      </w:tr>
      <w:tr w:rsidR="00854E17" w:rsidRPr="00435BAD">
        <w:trPr>
          <w:trHeight w:hRule="exact" w:val="672"/>
        </w:trPr>
        <w:tc>
          <w:tcPr>
            <w:tcW w:w="3403" w:type="dxa"/>
            <w:tcBorders>
              <w:top w:val="single" w:sz="12" w:space="0" w:color="B3B3B3"/>
              <w:left w:val="single" w:sz="7" w:space="0" w:color="FFFFFF"/>
              <w:bottom w:val="single" w:sz="12" w:space="0" w:color="B3B3B3"/>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z w:val="24"/>
                <w:szCs w:val="24"/>
              </w:rPr>
              <w:t>М</w:t>
            </w:r>
            <w:r w:rsidRPr="00435BAD">
              <w:rPr>
                <w:rFonts w:ascii="Times New Roman" w:eastAsia="Times New Roman" w:hAnsi="Times New Roman" w:cs="Times New Roman"/>
                <w:spacing w:val="-1"/>
                <w:sz w:val="24"/>
                <w:szCs w:val="24"/>
              </w:rPr>
              <w:t>а</w:t>
            </w:r>
            <w:r w:rsidRPr="00435BAD">
              <w:rPr>
                <w:rFonts w:ascii="Times New Roman" w:eastAsia="Times New Roman" w:hAnsi="Times New Roman" w:cs="Times New Roman"/>
                <w:sz w:val="24"/>
                <w:szCs w:val="24"/>
              </w:rPr>
              <w:t>й</w:t>
            </w:r>
          </w:p>
        </w:tc>
        <w:tc>
          <w:tcPr>
            <w:tcW w:w="10477" w:type="dxa"/>
            <w:tcBorders>
              <w:top w:val="single" w:sz="19" w:space="0" w:color="FFFFFF"/>
              <w:left w:val="single" w:sz="7" w:space="0" w:color="B3B3B3"/>
              <w:bottom w:val="single" w:sz="19" w:space="0" w:color="FFFFFF"/>
              <w:right w:val="single" w:sz="7" w:space="0" w:color="B3B3B3"/>
            </w:tcBorders>
          </w:tcPr>
          <w:p w:rsidR="00854E17" w:rsidRPr="00435BAD" w:rsidRDefault="00D62C93">
            <w:pPr>
              <w:pStyle w:val="TableParagraph"/>
              <w:spacing w:before="1" w:line="276" w:lineRule="exact"/>
              <w:ind w:left="37" w:right="8132"/>
              <w:rPr>
                <w:rFonts w:ascii="Times New Roman" w:eastAsia="Times New Roman" w:hAnsi="Times New Roman" w:cs="Times New Roman"/>
                <w:sz w:val="24"/>
                <w:szCs w:val="24"/>
                <w:lang w:val="ru-RU"/>
              </w:rPr>
            </w:pPr>
            <w:r w:rsidRPr="00435BAD">
              <w:rPr>
                <w:rFonts w:ascii="Times New Roman" w:eastAsia="Times New Roman" w:hAnsi="Times New Roman" w:cs="Times New Roman"/>
                <w:sz w:val="24"/>
                <w:szCs w:val="24"/>
                <w:lang w:val="ru-RU"/>
              </w:rPr>
              <w:t>Уборкат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z w:val="24"/>
                <w:szCs w:val="24"/>
                <w:lang w:val="ru-RU"/>
              </w:rPr>
              <w:t>рритор</w:t>
            </w:r>
            <w:r w:rsidRPr="00435BAD">
              <w:rPr>
                <w:rFonts w:ascii="Times New Roman" w:eastAsia="Times New Roman" w:hAnsi="Times New Roman" w:cs="Times New Roman"/>
                <w:spacing w:val="-2"/>
                <w:sz w:val="24"/>
                <w:szCs w:val="24"/>
                <w:lang w:val="ru-RU"/>
              </w:rPr>
              <w:t>и</w:t>
            </w:r>
            <w:r w:rsidRPr="00435BAD">
              <w:rPr>
                <w:rFonts w:ascii="Times New Roman" w:eastAsia="Times New Roman" w:hAnsi="Times New Roman" w:cs="Times New Roman"/>
                <w:sz w:val="24"/>
                <w:szCs w:val="24"/>
                <w:lang w:val="ru-RU"/>
              </w:rPr>
              <w:t>и.</w:t>
            </w: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w:t>
            </w:r>
            <w:r w:rsidRPr="00435BAD">
              <w:rPr>
                <w:rFonts w:ascii="Times New Roman" w:eastAsia="Times New Roman" w:hAnsi="Times New Roman" w:cs="Times New Roman"/>
                <w:spacing w:val="-1"/>
                <w:sz w:val="24"/>
                <w:szCs w:val="24"/>
                <w:lang w:val="ru-RU"/>
              </w:rPr>
              <w:t>сев</w:t>
            </w:r>
            <w:r w:rsidRPr="00435BAD">
              <w:rPr>
                <w:rFonts w:ascii="Times New Roman" w:eastAsia="Times New Roman" w:hAnsi="Times New Roman" w:cs="Times New Roman"/>
                <w:sz w:val="24"/>
                <w:szCs w:val="24"/>
                <w:lang w:val="ru-RU"/>
              </w:rPr>
              <w:t>,по</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дкац</w:t>
            </w:r>
            <w:r w:rsidRPr="00435BAD">
              <w:rPr>
                <w:rFonts w:ascii="Times New Roman" w:eastAsia="Times New Roman" w:hAnsi="Times New Roman" w:cs="Times New Roman"/>
                <w:spacing w:val="-1"/>
                <w:sz w:val="24"/>
                <w:szCs w:val="24"/>
                <w:lang w:val="ru-RU"/>
              </w:rPr>
              <w:t>ве</w:t>
            </w:r>
            <w:r w:rsidRPr="00435BAD">
              <w:rPr>
                <w:rFonts w:ascii="Times New Roman" w:eastAsia="Times New Roman" w:hAnsi="Times New Roman" w:cs="Times New Roman"/>
                <w:sz w:val="24"/>
                <w:szCs w:val="24"/>
                <w:lang w:val="ru-RU"/>
              </w:rPr>
              <w:t>тов</w:t>
            </w:r>
          </w:p>
        </w:tc>
      </w:tr>
      <w:tr w:rsidR="00854E17" w:rsidRPr="00435BAD" w:rsidTr="009807A9">
        <w:trPr>
          <w:trHeight w:hRule="exact" w:val="938"/>
        </w:trPr>
        <w:tc>
          <w:tcPr>
            <w:tcW w:w="3403" w:type="dxa"/>
            <w:tcBorders>
              <w:top w:val="single" w:sz="12" w:space="0" w:color="B3B3B3"/>
              <w:left w:val="single" w:sz="7" w:space="0" w:color="FFFFFF"/>
              <w:bottom w:val="single" w:sz="4" w:space="0" w:color="auto"/>
              <w:right w:val="single" w:sz="7" w:space="0" w:color="B3B3B3"/>
            </w:tcBorders>
          </w:tcPr>
          <w:p w:rsidR="00854E17" w:rsidRPr="00435BAD" w:rsidRDefault="00D62C93">
            <w:pPr>
              <w:pStyle w:val="TableParagraph"/>
              <w:spacing w:before="6"/>
              <w:ind w:left="37"/>
              <w:rPr>
                <w:rFonts w:ascii="Times New Roman" w:eastAsia="Times New Roman" w:hAnsi="Times New Roman" w:cs="Times New Roman"/>
                <w:sz w:val="24"/>
                <w:szCs w:val="24"/>
              </w:rPr>
            </w:pPr>
            <w:r w:rsidRPr="00435BAD">
              <w:rPr>
                <w:rFonts w:ascii="Times New Roman" w:eastAsia="Times New Roman" w:hAnsi="Times New Roman" w:cs="Times New Roman"/>
                <w:spacing w:val="-1"/>
                <w:sz w:val="24"/>
                <w:szCs w:val="24"/>
              </w:rPr>
              <w:t>И</w:t>
            </w:r>
            <w:r w:rsidRPr="00435BAD">
              <w:rPr>
                <w:rFonts w:ascii="Times New Roman" w:eastAsia="Times New Roman" w:hAnsi="Times New Roman" w:cs="Times New Roman"/>
                <w:sz w:val="24"/>
                <w:szCs w:val="24"/>
              </w:rPr>
              <w:t>юнь</w:t>
            </w:r>
          </w:p>
        </w:tc>
        <w:tc>
          <w:tcPr>
            <w:tcW w:w="10477" w:type="dxa"/>
            <w:tcBorders>
              <w:top w:val="single" w:sz="19" w:space="0" w:color="FFFFFF"/>
              <w:left w:val="single" w:sz="7" w:space="0" w:color="B3B3B3"/>
              <w:bottom w:val="single" w:sz="4" w:space="0" w:color="auto"/>
              <w:right w:val="single" w:sz="7" w:space="0" w:color="B3B3B3"/>
            </w:tcBorders>
          </w:tcPr>
          <w:p w:rsidR="00854E17" w:rsidRPr="00435BAD" w:rsidRDefault="00D62C93">
            <w:pPr>
              <w:pStyle w:val="TableParagraph"/>
              <w:spacing w:before="1" w:line="276" w:lineRule="exact"/>
              <w:ind w:left="37" w:right="4572"/>
              <w:rPr>
                <w:rFonts w:ascii="Times New Roman" w:eastAsia="Times New Roman" w:hAnsi="Times New Roman" w:cs="Times New Roman"/>
                <w:sz w:val="24"/>
                <w:szCs w:val="24"/>
                <w:lang w:val="ru-RU"/>
              </w:rPr>
            </w:pPr>
            <w:r w:rsidRPr="00435BAD">
              <w:rPr>
                <w:rFonts w:ascii="Times New Roman" w:eastAsia="Times New Roman" w:hAnsi="Times New Roman" w:cs="Times New Roman"/>
                <w:spacing w:val="-1"/>
                <w:sz w:val="24"/>
                <w:szCs w:val="24"/>
                <w:lang w:val="ru-RU"/>
              </w:rPr>
              <w:t>П</w:t>
            </w:r>
            <w:r w:rsidRPr="00435BAD">
              <w:rPr>
                <w:rFonts w:ascii="Times New Roman" w:eastAsia="Times New Roman" w:hAnsi="Times New Roman" w:cs="Times New Roman"/>
                <w:sz w:val="24"/>
                <w:szCs w:val="24"/>
                <w:lang w:val="ru-RU"/>
              </w:rPr>
              <w:t>окр</w:t>
            </w:r>
            <w:r w:rsidRPr="00435BAD">
              <w:rPr>
                <w:rFonts w:ascii="Times New Roman" w:eastAsia="Times New Roman" w:hAnsi="Times New Roman" w:cs="Times New Roman"/>
                <w:spacing w:val="-1"/>
                <w:sz w:val="24"/>
                <w:szCs w:val="24"/>
                <w:lang w:val="ru-RU"/>
              </w:rPr>
              <w:t>ас</w:t>
            </w:r>
            <w:r w:rsidRPr="00435BAD">
              <w:rPr>
                <w:rFonts w:ascii="Times New Roman" w:eastAsia="Times New Roman" w:hAnsi="Times New Roman" w:cs="Times New Roman"/>
                <w:sz w:val="24"/>
                <w:szCs w:val="24"/>
                <w:lang w:val="ru-RU"/>
              </w:rPr>
              <w:t>какл</w:t>
            </w:r>
            <w:r w:rsidRPr="00435BAD">
              <w:rPr>
                <w:rFonts w:ascii="Times New Roman" w:eastAsia="Times New Roman" w:hAnsi="Times New Roman" w:cs="Times New Roman"/>
                <w:spacing w:val="-1"/>
                <w:sz w:val="24"/>
                <w:szCs w:val="24"/>
                <w:lang w:val="ru-RU"/>
              </w:rPr>
              <w:t>асс</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ы</w:t>
            </w:r>
            <w:r w:rsidRPr="00435BAD">
              <w:rPr>
                <w:rFonts w:ascii="Times New Roman" w:eastAsia="Times New Roman" w:hAnsi="Times New Roman" w:cs="Times New Roman"/>
                <w:sz w:val="24"/>
                <w:szCs w:val="24"/>
                <w:lang w:val="ru-RU"/>
              </w:rPr>
              <w:t>хко</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z w:val="24"/>
                <w:szCs w:val="24"/>
                <w:lang w:val="ru-RU"/>
              </w:rPr>
              <w:t>н</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т,</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порти</w:t>
            </w:r>
            <w:r w:rsidRPr="00435BAD">
              <w:rPr>
                <w:rFonts w:ascii="Times New Roman" w:eastAsia="Times New Roman" w:hAnsi="Times New Roman" w:cs="Times New Roman"/>
                <w:spacing w:val="-3"/>
                <w:sz w:val="24"/>
                <w:szCs w:val="24"/>
                <w:lang w:val="ru-RU"/>
              </w:rPr>
              <w:t>в</w:t>
            </w:r>
            <w:r w:rsidRPr="00435BAD">
              <w:rPr>
                <w:rFonts w:ascii="Times New Roman" w:eastAsia="Times New Roman" w:hAnsi="Times New Roman" w:cs="Times New Roman"/>
                <w:sz w:val="24"/>
                <w:szCs w:val="24"/>
                <w:lang w:val="ru-RU"/>
              </w:rPr>
              <w:t>ногоз</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л</w:t>
            </w:r>
            <w:r w:rsidRPr="00435BAD">
              <w:rPr>
                <w:rFonts w:ascii="Times New Roman" w:eastAsia="Times New Roman" w:hAnsi="Times New Roman" w:cs="Times New Roman"/>
                <w:spacing w:val="-1"/>
                <w:sz w:val="24"/>
                <w:szCs w:val="24"/>
                <w:lang w:val="ru-RU"/>
              </w:rPr>
              <w:t>а</w:t>
            </w:r>
            <w:r w:rsidRPr="00435BAD">
              <w:rPr>
                <w:rFonts w:ascii="Times New Roman" w:eastAsia="Times New Roman" w:hAnsi="Times New Roman" w:cs="Times New Roman"/>
                <w:sz w:val="24"/>
                <w:szCs w:val="24"/>
                <w:lang w:val="ru-RU"/>
              </w:rPr>
              <w:t>,</w:t>
            </w:r>
            <w:r w:rsidRPr="00435BAD">
              <w:rPr>
                <w:rFonts w:ascii="Times New Roman" w:eastAsia="Times New Roman" w:hAnsi="Times New Roman" w:cs="Times New Roman"/>
                <w:spacing w:val="-1"/>
                <w:sz w:val="24"/>
                <w:szCs w:val="24"/>
                <w:lang w:val="ru-RU"/>
              </w:rPr>
              <w:t>с</w:t>
            </w:r>
            <w:r w:rsidRPr="00435BAD">
              <w:rPr>
                <w:rFonts w:ascii="Times New Roman" w:eastAsia="Times New Roman" w:hAnsi="Times New Roman" w:cs="Times New Roman"/>
                <w:sz w:val="24"/>
                <w:szCs w:val="24"/>
                <w:lang w:val="ru-RU"/>
              </w:rPr>
              <w:t>толо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ой.Т</w:t>
            </w:r>
            <w:r w:rsidRPr="00435BAD">
              <w:rPr>
                <w:rFonts w:ascii="Times New Roman" w:eastAsia="Times New Roman" w:hAnsi="Times New Roman" w:cs="Times New Roman"/>
                <w:spacing w:val="-1"/>
                <w:sz w:val="24"/>
                <w:szCs w:val="24"/>
                <w:lang w:val="ru-RU"/>
              </w:rPr>
              <w:t>е</w:t>
            </w:r>
            <w:r w:rsidRPr="00435BAD">
              <w:rPr>
                <w:rFonts w:ascii="Times New Roman" w:eastAsia="Times New Roman" w:hAnsi="Times New Roman" w:cs="Times New Roman"/>
                <w:spacing w:val="3"/>
                <w:sz w:val="24"/>
                <w:szCs w:val="24"/>
                <w:lang w:val="ru-RU"/>
              </w:rPr>
              <w:t>к</w:t>
            </w:r>
            <w:r w:rsidRPr="00435BAD">
              <w:rPr>
                <w:rFonts w:ascii="Times New Roman" w:eastAsia="Times New Roman" w:hAnsi="Times New Roman" w:cs="Times New Roman"/>
                <w:spacing w:val="-6"/>
                <w:sz w:val="24"/>
                <w:szCs w:val="24"/>
                <w:lang w:val="ru-RU"/>
              </w:rPr>
              <w:t>у</w:t>
            </w:r>
            <w:r w:rsidRPr="00435BAD">
              <w:rPr>
                <w:rFonts w:ascii="Times New Roman" w:eastAsia="Times New Roman" w:hAnsi="Times New Roman" w:cs="Times New Roman"/>
                <w:sz w:val="24"/>
                <w:szCs w:val="24"/>
                <w:lang w:val="ru-RU"/>
              </w:rPr>
              <w:t>щийр</w:t>
            </w:r>
            <w:r w:rsidRPr="00435BAD">
              <w:rPr>
                <w:rFonts w:ascii="Times New Roman" w:eastAsia="Times New Roman" w:hAnsi="Times New Roman" w:cs="Times New Roman"/>
                <w:spacing w:val="-1"/>
                <w:sz w:val="24"/>
                <w:szCs w:val="24"/>
                <w:lang w:val="ru-RU"/>
              </w:rPr>
              <w:t>ем</w:t>
            </w:r>
            <w:r w:rsidRPr="00435BAD">
              <w:rPr>
                <w:rFonts w:ascii="Times New Roman" w:eastAsia="Times New Roman" w:hAnsi="Times New Roman" w:cs="Times New Roman"/>
                <w:sz w:val="24"/>
                <w:szCs w:val="24"/>
                <w:lang w:val="ru-RU"/>
              </w:rPr>
              <w:t>онтшколыпоподгото</w:t>
            </w:r>
            <w:r w:rsidRPr="00435BAD">
              <w:rPr>
                <w:rFonts w:ascii="Times New Roman" w:eastAsia="Times New Roman" w:hAnsi="Times New Roman" w:cs="Times New Roman"/>
                <w:spacing w:val="-1"/>
                <w:sz w:val="24"/>
                <w:szCs w:val="24"/>
                <w:lang w:val="ru-RU"/>
              </w:rPr>
              <w:t>в</w:t>
            </w:r>
            <w:r w:rsidRPr="00435BAD">
              <w:rPr>
                <w:rFonts w:ascii="Times New Roman" w:eastAsia="Times New Roman" w:hAnsi="Times New Roman" w:cs="Times New Roman"/>
                <w:sz w:val="24"/>
                <w:szCs w:val="24"/>
                <w:lang w:val="ru-RU"/>
              </w:rPr>
              <w:t>кекзи</w:t>
            </w:r>
            <w:r w:rsidRPr="00435BAD">
              <w:rPr>
                <w:rFonts w:ascii="Times New Roman" w:eastAsia="Times New Roman" w:hAnsi="Times New Roman" w:cs="Times New Roman"/>
                <w:spacing w:val="-1"/>
                <w:sz w:val="24"/>
                <w:szCs w:val="24"/>
                <w:lang w:val="ru-RU"/>
              </w:rPr>
              <w:t>м</w:t>
            </w:r>
            <w:r w:rsidRPr="00435BAD">
              <w:rPr>
                <w:rFonts w:ascii="Times New Roman" w:eastAsia="Times New Roman" w:hAnsi="Times New Roman" w:cs="Times New Roman"/>
                <w:spacing w:val="-5"/>
                <w:sz w:val="24"/>
                <w:szCs w:val="24"/>
                <w:lang w:val="ru-RU"/>
              </w:rPr>
              <w:t>е</w:t>
            </w:r>
            <w:r w:rsidRPr="00435BAD">
              <w:rPr>
                <w:rFonts w:ascii="Times New Roman" w:eastAsia="Times New Roman" w:hAnsi="Times New Roman" w:cs="Times New Roman"/>
                <w:sz w:val="24"/>
                <w:szCs w:val="24"/>
                <w:lang w:val="ru-RU"/>
              </w:rPr>
              <w:t>.</w:t>
            </w:r>
          </w:p>
          <w:p w:rsidR="009807A9" w:rsidRPr="00435BAD" w:rsidRDefault="009807A9">
            <w:pPr>
              <w:pStyle w:val="TableParagraph"/>
              <w:spacing w:before="1" w:line="276" w:lineRule="exact"/>
              <w:ind w:left="37" w:right="4572"/>
              <w:rPr>
                <w:rFonts w:ascii="Times New Roman" w:eastAsia="Times New Roman" w:hAnsi="Times New Roman" w:cs="Times New Roman"/>
                <w:sz w:val="24"/>
                <w:szCs w:val="24"/>
                <w:lang w:val="ru-RU"/>
              </w:rPr>
            </w:pPr>
          </w:p>
        </w:tc>
      </w:tr>
      <w:tr w:rsidR="009807A9" w:rsidRPr="00077D97" w:rsidTr="009807A9">
        <w:trPr>
          <w:trHeight w:hRule="exact" w:val="536"/>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rsidP="009807A9">
            <w:pPr>
              <w:pStyle w:val="TableParagraph"/>
              <w:spacing w:before="1" w:line="276" w:lineRule="exact"/>
              <w:ind w:left="37" w:right="457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z w:val="24"/>
                <w:szCs w:val="24"/>
                <w:lang w:val="ru-RU" w:eastAsia="ru-RU"/>
              </w:rPr>
              <w:t>Оснащение учебных кабинетов, мастерских, спортзала</w:t>
            </w:r>
          </w:p>
        </w:tc>
      </w:tr>
      <w:tr w:rsidR="009807A9" w:rsidRPr="00435BAD" w:rsidTr="009807A9">
        <w:trPr>
          <w:trHeight w:hRule="exact" w:val="502"/>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rsidP="009807A9">
            <w:pPr>
              <w:widowControl/>
              <w:ind w:left="360"/>
              <w:rPr>
                <w:rFonts w:ascii="Times New Roman" w:eastAsia="Times New Roman" w:hAnsi="Times New Roman" w:cs="Times New Roman"/>
                <w:sz w:val="24"/>
                <w:szCs w:val="24"/>
                <w:lang w:val="ru-RU" w:eastAsia="ru-RU"/>
              </w:rPr>
            </w:pPr>
            <w:r w:rsidRPr="00435BAD">
              <w:rPr>
                <w:rFonts w:ascii="Times New Roman" w:eastAsia="Times New Roman" w:hAnsi="Times New Roman" w:cs="Times New Roman"/>
                <w:sz w:val="24"/>
                <w:szCs w:val="24"/>
                <w:lang w:val="ru-RU" w:eastAsia="ru-RU"/>
              </w:rPr>
              <w:t>Ремонт мебели, Обеспечение противопожарной безопасности</w:t>
            </w:r>
          </w:p>
          <w:p w:rsidR="009807A9" w:rsidRPr="00435BAD" w:rsidRDefault="009807A9" w:rsidP="009807A9">
            <w:pPr>
              <w:widowControl/>
              <w:ind w:left="360"/>
              <w:rPr>
                <w:rFonts w:ascii="Times New Roman" w:eastAsia="Times New Roman" w:hAnsi="Times New Roman" w:cs="Times New Roman"/>
                <w:sz w:val="24"/>
                <w:szCs w:val="24"/>
                <w:lang w:val="ru-RU" w:eastAsia="ru-RU"/>
              </w:rPr>
            </w:pPr>
          </w:p>
          <w:p w:rsidR="009807A9" w:rsidRPr="00435BAD" w:rsidRDefault="009807A9">
            <w:pPr>
              <w:pStyle w:val="TableParagraph"/>
              <w:spacing w:before="1" w:line="276" w:lineRule="exact"/>
              <w:ind w:left="37" w:right="4572"/>
              <w:rPr>
                <w:rFonts w:ascii="Times New Roman" w:eastAsia="Times New Roman" w:hAnsi="Times New Roman" w:cs="Times New Roman"/>
                <w:spacing w:val="-1"/>
                <w:sz w:val="24"/>
                <w:szCs w:val="24"/>
                <w:lang w:val="ru-RU"/>
              </w:rPr>
            </w:pPr>
          </w:p>
        </w:tc>
      </w:tr>
      <w:tr w:rsidR="009807A9" w:rsidRPr="00435BAD" w:rsidTr="009807A9">
        <w:trPr>
          <w:trHeight w:hRule="exact" w:val="509"/>
        </w:trPr>
        <w:tc>
          <w:tcPr>
            <w:tcW w:w="3403" w:type="dxa"/>
            <w:tcBorders>
              <w:top w:val="single" w:sz="4" w:space="0" w:color="auto"/>
              <w:left w:val="single" w:sz="7" w:space="0" w:color="FFFFFF"/>
              <w:bottom w:val="single" w:sz="4" w:space="0" w:color="auto"/>
              <w:right w:val="single" w:sz="7" w:space="0" w:color="B3B3B3"/>
            </w:tcBorders>
          </w:tcPr>
          <w:p w:rsidR="009807A9" w:rsidRPr="00435BAD" w:rsidRDefault="009807A9">
            <w:pPr>
              <w:pStyle w:val="TableParagraph"/>
              <w:spacing w:before="6"/>
              <w:ind w:left="37"/>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В течение года</w:t>
            </w:r>
          </w:p>
        </w:tc>
        <w:tc>
          <w:tcPr>
            <w:tcW w:w="10477" w:type="dxa"/>
            <w:tcBorders>
              <w:top w:val="single" w:sz="4" w:space="0" w:color="auto"/>
              <w:left w:val="single" w:sz="7" w:space="0" w:color="B3B3B3"/>
              <w:bottom w:val="single" w:sz="4" w:space="0" w:color="auto"/>
              <w:right w:val="single" w:sz="7" w:space="0" w:color="B3B3B3"/>
            </w:tcBorders>
          </w:tcPr>
          <w:p w:rsidR="009807A9" w:rsidRPr="00435BAD" w:rsidRDefault="009807A9">
            <w:pPr>
              <w:pStyle w:val="TableParagraph"/>
              <w:spacing w:before="1" w:line="276" w:lineRule="exact"/>
              <w:ind w:left="37" w:right="4572"/>
              <w:rPr>
                <w:rFonts w:ascii="Times New Roman" w:eastAsia="Times New Roman" w:hAnsi="Times New Roman" w:cs="Times New Roman"/>
                <w:spacing w:val="-1"/>
                <w:sz w:val="24"/>
                <w:szCs w:val="24"/>
                <w:lang w:val="ru-RU"/>
              </w:rPr>
            </w:pPr>
            <w:r w:rsidRPr="00435BAD">
              <w:rPr>
                <w:rFonts w:ascii="Times New Roman" w:eastAsia="Times New Roman" w:hAnsi="Times New Roman" w:cs="Times New Roman"/>
                <w:spacing w:val="-1"/>
                <w:sz w:val="24"/>
                <w:szCs w:val="24"/>
                <w:lang w:val="ru-RU"/>
              </w:rPr>
              <w:t>Приобретение оборудования для столовой</w:t>
            </w:r>
          </w:p>
        </w:tc>
      </w:tr>
    </w:tbl>
    <w:p w:rsidR="00854E17" w:rsidRPr="00435BAD" w:rsidRDefault="00AE0068" w:rsidP="00AE0068">
      <w:pPr>
        <w:tabs>
          <w:tab w:val="left" w:pos="1680"/>
          <w:tab w:val="left" w:pos="14700"/>
        </w:tabs>
        <w:spacing w:before="45"/>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b/>
          <w:bCs/>
          <w:sz w:val="24"/>
          <w:szCs w:val="24"/>
          <w:highlight w:val="lightGray"/>
        </w:rPr>
        <w:t>XV</w:t>
      </w:r>
      <w:r w:rsidRPr="00AE0068">
        <w:rPr>
          <w:rFonts w:ascii="Times New Roman" w:eastAsia="Times New Roman" w:hAnsi="Times New Roman" w:cs="Times New Roman"/>
          <w:b/>
          <w:bCs/>
          <w:sz w:val="24"/>
          <w:szCs w:val="24"/>
          <w:highlight w:val="lightGray"/>
          <w:lang w:val="ru-RU"/>
        </w:rPr>
        <w:t>.</w:t>
      </w:r>
      <w:r w:rsidR="00D62C93" w:rsidRPr="00435BAD">
        <w:rPr>
          <w:rFonts w:ascii="Times New Roman" w:eastAsia="Times New Roman" w:hAnsi="Times New Roman" w:cs="Times New Roman"/>
          <w:b/>
          <w:bCs/>
          <w:sz w:val="24"/>
          <w:szCs w:val="24"/>
          <w:highlight w:val="lightGray"/>
          <w:lang w:val="ru-RU"/>
        </w:rPr>
        <w:t>О</w:t>
      </w:r>
      <w:r w:rsidR="00D62C93" w:rsidRPr="00435BAD">
        <w:rPr>
          <w:rFonts w:ascii="Times New Roman" w:eastAsia="Times New Roman" w:hAnsi="Times New Roman" w:cs="Times New Roman"/>
          <w:b/>
          <w:bCs/>
          <w:spacing w:val="-2"/>
          <w:sz w:val="24"/>
          <w:szCs w:val="24"/>
          <w:highlight w:val="lightGray"/>
          <w:lang w:val="ru-RU"/>
        </w:rPr>
        <w:t>ж</w:t>
      </w:r>
      <w:r w:rsidR="00D62C93" w:rsidRPr="00435BAD">
        <w:rPr>
          <w:rFonts w:ascii="Times New Roman" w:eastAsia="Times New Roman" w:hAnsi="Times New Roman" w:cs="Times New Roman"/>
          <w:b/>
          <w:bCs/>
          <w:spacing w:val="-1"/>
          <w:sz w:val="24"/>
          <w:szCs w:val="24"/>
          <w:highlight w:val="lightGray"/>
          <w:lang w:val="ru-RU"/>
        </w:rPr>
        <w:t>ид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pacing w:val="-2"/>
          <w:sz w:val="24"/>
          <w:szCs w:val="24"/>
          <w:highlight w:val="lightGray"/>
          <w:lang w:val="ru-RU"/>
        </w:rPr>
        <w:t>е</w:t>
      </w:r>
      <w:r w:rsidR="00D62C93" w:rsidRPr="00435BAD">
        <w:rPr>
          <w:rFonts w:ascii="Times New Roman" w:eastAsia="Times New Roman" w:hAnsi="Times New Roman" w:cs="Times New Roman"/>
          <w:b/>
          <w:bCs/>
          <w:sz w:val="24"/>
          <w:szCs w:val="24"/>
          <w:highlight w:val="lightGray"/>
          <w:lang w:val="ru-RU"/>
        </w:rPr>
        <w:t>м</w:t>
      </w:r>
      <w:r w:rsidR="00D62C93" w:rsidRPr="00435BAD">
        <w:rPr>
          <w:rFonts w:ascii="Times New Roman" w:eastAsia="Times New Roman" w:hAnsi="Times New Roman" w:cs="Times New Roman"/>
          <w:b/>
          <w:bCs/>
          <w:spacing w:val="-1"/>
          <w:sz w:val="24"/>
          <w:szCs w:val="24"/>
          <w:highlight w:val="lightGray"/>
          <w:lang w:val="ru-RU"/>
        </w:rPr>
        <w:t>ы</w:t>
      </w:r>
      <w:r w:rsidR="00D62C93" w:rsidRPr="00435BAD">
        <w:rPr>
          <w:rFonts w:ascii="Times New Roman" w:eastAsia="Times New Roman" w:hAnsi="Times New Roman" w:cs="Times New Roman"/>
          <w:b/>
          <w:bCs/>
          <w:sz w:val="24"/>
          <w:szCs w:val="24"/>
          <w:highlight w:val="lightGray"/>
          <w:lang w:val="ru-RU"/>
        </w:rPr>
        <w:t>ерез</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pacing w:val="-2"/>
          <w:sz w:val="24"/>
          <w:szCs w:val="24"/>
          <w:highlight w:val="lightGray"/>
          <w:lang w:val="ru-RU"/>
        </w:rPr>
        <w:t>л</w:t>
      </w:r>
      <w:r w:rsidR="00D62C93" w:rsidRPr="00435BAD">
        <w:rPr>
          <w:rFonts w:ascii="Times New Roman" w:eastAsia="Times New Roman" w:hAnsi="Times New Roman" w:cs="Times New Roman"/>
          <w:b/>
          <w:bCs/>
          <w:sz w:val="24"/>
          <w:szCs w:val="24"/>
          <w:highlight w:val="lightGray"/>
          <w:lang w:val="ru-RU"/>
        </w:rPr>
        <w:t>ь</w:t>
      </w:r>
      <w:r w:rsidR="00D62C93" w:rsidRPr="00435BAD">
        <w:rPr>
          <w:rFonts w:ascii="Times New Roman" w:eastAsia="Times New Roman" w:hAnsi="Times New Roman" w:cs="Times New Roman"/>
          <w:b/>
          <w:bCs/>
          <w:spacing w:val="-2"/>
          <w:sz w:val="24"/>
          <w:szCs w:val="24"/>
          <w:highlight w:val="lightGray"/>
          <w:lang w:val="ru-RU"/>
        </w:rPr>
        <w:t>та</w:t>
      </w:r>
      <w:r w:rsidR="00D62C93" w:rsidRPr="00435BAD">
        <w:rPr>
          <w:rFonts w:ascii="Times New Roman" w:eastAsia="Times New Roman" w:hAnsi="Times New Roman" w:cs="Times New Roman"/>
          <w:b/>
          <w:bCs/>
          <w:spacing w:val="1"/>
          <w:sz w:val="24"/>
          <w:szCs w:val="24"/>
          <w:highlight w:val="lightGray"/>
          <w:lang w:val="ru-RU"/>
        </w:rPr>
        <w:t>т</w:t>
      </w:r>
      <w:r w:rsidR="00D62C93" w:rsidRPr="00435BAD">
        <w:rPr>
          <w:rFonts w:ascii="Times New Roman" w:eastAsia="Times New Roman" w:hAnsi="Times New Roman" w:cs="Times New Roman"/>
          <w:b/>
          <w:bCs/>
          <w:sz w:val="24"/>
          <w:szCs w:val="24"/>
          <w:highlight w:val="lightGray"/>
          <w:lang w:val="ru-RU"/>
        </w:rPr>
        <w:t>ыв</w:t>
      </w:r>
      <w:r w:rsidR="00D62C93" w:rsidRPr="00435BAD">
        <w:rPr>
          <w:rFonts w:ascii="Times New Roman" w:eastAsia="Times New Roman" w:hAnsi="Times New Roman" w:cs="Times New Roman"/>
          <w:b/>
          <w:bCs/>
          <w:spacing w:val="-1"/>
          <w:sz w:val="24"/>
          <w:szCs w:val="24"/>
          <w:highlight w:val="lightGray"/>
          <w:lang w:val="ru-RU"/>
        </w:rPr>
        <w:t xml:space="preserve"> к</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4"/>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ц</w:t>
      </w:r>
      <w:r w:rsidR="00D62C93" w:rsidRPr="00435BAD">
        <w:rPr>
          <w:rFonts w:ascii="Times New Roman" w:eastAsia="Times New Roman" w:hAnsi="Times New Roman" w:cs="Times New Roman"/>
          <w:b/>
          <w:bCs/>
          <w:sz w:val="24"/>
          <w:szCs w:val="24"/>
          <w:highlight w:val="lightGray"/>
          <w:lang w:val="ru-RU"/>
        </w:rPr>
        <w:t>е</w:t>
      </w:r>
      <w:r w:rsidR="00772128">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2</w:t>
      </w:r>
      <w:r w:rsidR="00D62C93" w:rsidRPr="00435BAD">
        <w:rPr>
          <w:rFonts w:ascii="Times New Roman" w:eastAsia="Times New Roman" w:hAnsi="Times New Roman" w:cs="Times New Roman"/>
          <w:b/>
          <w:bCs/>
          <w:spacing w:val="-2"/>
          <w:sz w:val="24"/>
          <w:szCs w:val="24"/>
          <w:highlight w:val="lightGray"/>
          <w:lang w:val="ru-RU"/>
        </w:rPr>
        <w:t>0</w:t>
      </w:r>
      <w:r w:rsidR="00316FC8">
        <w:rPr>
          <w:rFonts w:ascii="Times New Roman" w:eastAsia="Times New Roman" w:hAnsi="Times New Roman" w:cs="Times New Roman"/>
          <w:b/>
          <w:bCs/>
          <w:spacing w:val="-2"/>
          <w:sz w:val="24"/>
          <w:szCs w:val="24"/>
          <w:highlight w:val="lightGray"/>
          <w:lang w:val="ru-RU"/>
        </w:rPr>
        <w:t>2</w:t>
      </w:r>
      <w:r w:rsidR="00190809">
        <w:rPr>
          <w:rFonts w:ascii="Times New Roman" w:eastAsia="Times New Roman" w:hAnsi="Times New Roman" w:cs="Times New Roman"/>
          <w:b/>
          <w:bCs/>
          <w:spacing w:val="-2"/>
          <w:sz w:val="24"/>
          <w:szCs w:val="24"/>
          <w:highlight w:val="lightGray"/>
          <w:lang w:val="ru-RU"/>
        </w:rPr>
        <w:t>1</w:t>
      </w:r>
      <w:r w:rsidR="00D62C93" w:rsidRPr="00435BAD">
        <w:rPr>
          <w:rFonts w:ascii="Times New Roman" w:eastAsia="Times New Roman" w:hAnsi="Times New Roman" w:cs="Times New Roman"/>
          <w:b/>
          <w:bCs/>
          <w:sz w:val="24"/>
          <w:szCs w:val="24"/>
          <w:highlight w:val="lightGray"/>
          <w:lang w:val="ru-RU"/>
        </w:rPr>
        <w:t>–</w:t>
      </w:r>
      <w:r w:rsidR="00D62C93" w:rsidRPr="00435BAD">
        <w:rPr>
          <w:rFonts w:ascii="Times New Roman" w:eastAsia="Times New Roman" w:hAnsi="Times New Roman" w:cs="Times New Roman"/>
          <w:b/>
          <w:bCs/>
          <w:spacing w:val="1"/>
          <w:sz w:val="24"/>
          <w:szCs w:val="24"/>
          <w:highlight w:val="lightGray"/>
          <w:lang w:val="ru-RU"/>
        </w:rPr>
        <w:t>2</w:t>
      </w:r>
      <w:r w:rsidR="00D62C93" w:rsidRPr="00435BAD">
        <w:rPr>
          <w:rFonts w:ascii="Times New Roman" w:eastAsia="Times New Roman" w:hAnsi="Times New Roman" w:cs="Times New Roman"/>
          <w:b/>
          <w:bCs/>
          <w:spacing w:val="-2"/>
          <w:sz w:val="24"/>
          <w:szCs w:val="24"/>
          <w:highlight w:val="lightGray"/>
          <w:lang w:val="ru-RU"/>
        </w:rPr>
        <w:t>0</w:t>
      </w:r>
      <w:r w:rsidR="00316FC8">
        <w:rPr>
          <w:rFonts w:ascii="Times New Roman" w:eastAsia="Times New Roman" w:hAnsi="Times New Roman" w:cs="Times New Roman"/>
          <w:b/>
          <w:bCs/>
          <w:spacing w:val="-2"/>
          <w:sz w:val="24"/>
          <w:szCs w:val="24"/>
          <w:highlight w:val="lightGray"/>
          <w:lang w:val="ru-RU"/>
        </w:rPr>
        <w:t>2</w:t>
      </w:r>
      <w:r w:rsidR="00190809">
        <w:rPr>
          <w:rFonts w:ascii="Times New Roman" w:eastAsia="Times New Roman" w:hAnsi="Times New Roman" w:cs="Times New Roman"/>
          <w:b/>
          <w:bCs/>
          <w:spacing w:val="-2"/>
          <w:sz w:val="24"/>
          <w:szCs w:val="24"/>
          <w:highlight w:val="lightGray"/>
          <w:lang w:val="ru-RU"/>
        </w:rPr>
        <w:t>2</w:t>
      </w:r>
      <w:r w:rsidR="00D62C93" w:rsidRPr="00435BAD">
        <w:rPr>
          <w:rFonts w:ascii="Times New Roman" w:eastAsia="Times New Roman" w:hAnsi="Times New Roman" w:cs="Times New Roman"/>
          <w:b/>
          <w:bCs/>
          <w:sz w:val="24"/>
          <w:szCs w:val="24"/>
          <w:highlight w:val="lightGray"/>
          <w:lang w:val="ru-RU"/>
        </w:rPr>
        <w:t xml:space="preserve"> </w:t>
      </w:r>
      <w:r w:rsidR="00D62C93" w:rsidRPr="00435BAD">
        <w:rPr>
          <w:rFonts w:ascii="Times New Roman" w:eastAsia="Times New Roman" w:hAnsi="Times New Roman" w:cs="Times New Roman"/>
          <w:b/>
          <w:bCs/>
          <w:spacing w:val="1"/>
          <w:sz w:val="24"/>
          <w:szCs w:val="24"/>
          <w:highlight w:val="lightGray"/>
          <w:lang w:val="ru-RU"/>
        </w:rPr>
        <w:t>у</w:t>
      </w:r>
      <w:r w:rsidR="00D62C93" w:rsidRPr="00435BAD">
        <w:rPr>
          <w:rFonts w:ascii="Times New Roman" w:eastAsia="Times New Roman" w:hAnsi="Times New Roman" w:cs="Times New Roman"/>
          <w:b/>
          <w:bCs/>
          <w:spacing w:val="-3"/>
          <w:sz w:val="24"/>
          <w:szCs w:val="24"/>
          <w:highlight w:val="lightGray"/>
          <w:lang w:val="ru-RU"/>
        </w:rPr>
        <w:t>ч</w:t>
      </w:r>
      <w:r w:rsidR="00D62C93" w:rsidRPr="00435BAD">
        <w:rPr>
          <w:rFonts w:ascii="Times New Roman" w:eastAsia="Times New Roman" w:hAnsi="Times New Roman" w:cs="Times New Roman"/>
          <w:b/>
          <w:bCs/>
          <w:sz w:val="24"/>
          <w:szCs w:val="24"/>
          <w:highlight w:val="lightGray"/>
          <w:lang w:val="ru-RU"/>
        </w:rPr>
        <w:t>е</w:t>
      </w:r>
      <w:r w:rsidR="00D62C93" w:rsidRPr="00435BAD">
        <w:rPr>
          <w:rFonts w:ascii="Times New Roman" w:eastAsia="Times New Roman" w:hAnsi="Times New Roman" w:cs="Times New Roman"/>
          <w:b/>
          <w:bCs/>
          <w:spacing w:val="-2"/>
          <w:sz w:val="24"/>
          <w:szCs w:val="24"/>
          <w:highlight w:val="lightGray"/>
          <w:lang w:val="ru-RU"/>
        </w:rPr>
        <w:t>б</w:t>
      </w:r>
      <w:r w:rsidR="00D62C93" w:rsidRPr="00435BAD">
        <w:rPr>
          <w:rFonts w:ascii="Times New Roman" w:eastAsia="Times New Roman" w:hAnsi="Times New Roman" w:cs="Times New Roman"/>
          <w:b/>
          <w:bCs/>
          <w:spacing w:val="-1"/>
          <w:sz w:val="24"/>
          <w:szCs w:val="24"/>
          <w:highlight w:val="lightGray"/>
          <w:lang w:val="ru-RU"/>
        </w:rPr>
        <w:t>н</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г</w:t>
      </w:r>
      <w:r w:rsidR="00D62C93" w:rsidRPr="00435BAD">
        <w:rPr>
          <w:rFonts w:ascii="Times New Roman" w:eastAsia="Times New Roman" w:hAnsi="Times New Roman" w:cs="Times New Roman"/>
          <w:b/>
          <w:bCs/>
          <w:sz w:val="24"/>
          <w:szCs w:val="24"/>
          <w:highlight w:val="lightGray"/>
          <w:lang w:val="ru-RU"/>
        </w:rPr>
        <w:t xml:space="preserve">о </w:t>
      </w:r>
      <w:r w:rsidR="00D62C93" w:rsidRPr="00435BAD">
        <w:rPr>
          <w:rFonts w:ascii="Times New Roman" w:eastAsia="Times New Roman" w:hAnsi="Times New Roman" w:cs="Times New Roman"/>
          <w:b/>
          <w:bCs/>
          <w:spacing w:val="-3"/>
          <w:sz w:val="24"/>
          <w:szCs w:val="24"/>
          <w:highlight w:val="lightGray"/>
          <w:lang w:val="ru-RU"/>
        </w:rPr>
        <w:t>г</w:t>
      </w:r>
      <w:r w:rsidR="00D62C93" w:rsidRPr="00435BAD">
        <w:rPr>
          <w:rFonts w:ascii="Times New Roman" w:eastAsia="Times New Roman" w:hAnsi="Times New Roman" w:cs="Times New Roman"/>
          <w:b/>
          <w:bCs/>
          <w:spacing w:val="1"/>
          <w:sz w:val="24"/>
          <w:szCs w:val="24"/>
          <w:highlight w:val="lightGray"/>
          <w:lang w:val="ru-RU"/>
        </w:rPr>
        <w:t>о</w:t>
      </w:r>
      <w:r w:rsidR="00D62C93" w:rsidRPr="00435BAD">
        <w:rPr>
          <w:rFonts w:ascii="Times New Roman" w:eastAsia="Times New Roman" w:hAnsi="Times New Roman" w:cs="Times New Roman"/>
          <w:b/>
          <w:bCs/>
          <w:spacing w:val="-1"/>
          <w:sz w:val="24"/>
          <w:szCs w:val="24"/>
          <w:highlight w:val="lightGray"/>
          <w:lang w:val="ru-RU"/>
        </w:rPr>
        <w:t>д</w:t>
      </w:r>
      <w:r w:rsidR="00D62C93" w:rsidRPr="00435BAD">
        <w:rPr>
          <w:rFonts w:ascii="Times New Roman" w:eastAsia="Times New Roman" w:hAnsi="Times New Roman" w:cs="Times New Roman"/>
          <w:b/>
          <w:bCs/>
          <w:spacing w:val="1"/>
          <w:sz w:val="24"/>
          <w:szCs w:val="24"/>
          <w:highlight w:val="lightGray"/>
          <w:lang w:val="ru-RU"/>
        </w:rPr>
        <w:t>а</w:t>
      </w:r>
      <w:r w:rsidR="00D62C93" w:rsidRPr="00435BAD">
        <w:rPr>
          <w:rFonts w:ascii="Times New Roman" w:eastAsia="Times New Roman" w:hAnsi="Times New Roman" w:cs="Times New Roman"/>
          <w:b/>
          <w:bCs/>
          <w:sz w:val="24"/>
          <w:szCs w:val="24"/>
          <w:highlight w:val="lightGray"/>
          <w:lang w:val="ru-RU"/>
        </w:rPr>
        <w:t>.</w:t>
      </w:r>
      <w:proofErr w:type="gramEnd"/>
      <w:r w:rsidR="00D62C93" w:rsidRPr="00435BAD">
        <w:rPr>
          <w:rFonts w:ascii="Times New Roman" w:eastAsia="Times New Roman" w:hAnsi="Times New Roman" w:cs="Times New Roman"/>
          <w:b/>
          <w:bCs/>
          <w:sz w:val="24"/>
          <w:szCs w:val="24"/>
          <w:highlight w:val="lightGray"/>
          <w:lang w:val="ru-RU"/>
        </w:rPr>
        <w:tab/>
      </w:r>
    </w:p>
    <w:p w:rsidR="00854E17" w:rsidRPr="00435BAD" w:rsidRDefault="00D62C93">
      <w:pPr>
        <w:pStyle w:val="a3"/>
        <w:numPr>
          <w:ilvl w:val="0"/>
          <w:numId w:val="4"/>
        </w:numPr>
        <w:tabs>
          <w:tab w:val="left" w:pos="341"/>
        </w:tabs>
        <w:spacing w:line="273" w:lineRule="exact"/>
        <w:ind w:firstLine="0"/>
        <w:rPr>
          <w:rFonts w:cs="Times New Roman"/>
          <w:lang w:val="ru-RU"/>
        </w:rPr>
      </w:pPr>
      <w:r w:rsidRPr="00435BAD">
        <w:rPr>
          <w:rFonts w:cs="Times New Roman"/>
          <w:lang w:val="ru-RU"/>
        </w:rPr>
        <w:t>Удо</w:t>
      </w:r>
      <w:r w:rsidRPr="00435BAD">
        <w:rPr>
          <w:rFonts w:cs="Times New Roman"/>
          <w:spacing w:val="-1"/>
          <w:lang w:val="ru-RU"/>
        </w:rPr>
        <w:t>в</w:t>
      </w:r>
      <w:r w:rsidRPr="00435BAD">
        <w:rPr>
          <w:rFonts w:cs="Times New Roman"/>
          <w:lang w:val="ru-RU"/>
        </w:rPr>
        <w:t>л</w:t>
      </w:r>
      <w:r w:rsidRPr="00435BAD">
        <w:rPr>
          <w:rFonts w:cs="Times New Roman"/>
          <w:spacing w:val="-1"/>
          <w:lang w:val="ru-RU"/>
        </w:rPr>
        <w:t>е</w:t>
      </w:r>
      <w:r w:rsidRPr="00435BAD">
        <w:rPr>
          <w:rFonts w:cs="Times New Roman"/>
          <w:lang w:val="ru-RU"/>
        </w:rPr>
        <w:t>т</w:t>
      </w:r>
      <w:r w:rsidRPr="00435BAD">
        <w:rPr>
          <w:rFonts w:cs="Times New Roman"/>
          <w:spacing w:val="-1"/>
          <w:lang w:val="ru-RU"/>
        </w:rPr>
        <w:t>в</w:t>
      </w:r>
      <w:r w:rsidRPr="00435BAD">
        <w:rPr>
          <w:rFonts w:cs="Times New Roman"/>
          <w:lang w:val="ru-RU"/>
        </w:rPr>
        <w:t>ор</w:t>
      </w:r>
      <w:r w:rsidRPr="00435BAD">
        <w:rPr>
          <w:rFonts w:cs="Times New Roman"/>
          <w:spacing w:val="-1"/>
          <w:lang w:val="ru-RU"/>
        </w:rPr>
        <w:t>е</w:t>
      </w:r>
      <w:r w:rsidRPr="00435BAD">
        <w:rPr>
          <w:rFonts w:cs="Times New Roman"/>
          <w:lang w:val="ru-RU"/>
        </w:rPr>
        <w:t>ние</w:t>
      </w:r>
      <w:r w:rsidRPr="00435BAD">
        <w:rPr>
          <w:rFonts w:cs="Times New Roman"/>
          <w:spacing w:val="-1"/>
          <w:lang w:val="ru-RU"/>
        </w:rPr>
        <w:t>с</w:t>
      </w:r>
      <w:r w:rsidRPr="00435BAD">
        <w:rPr>
          <w:rFonts w:cs="Times New Roman"/>
          <w:lang w:val="ru-RU"/>
        </w:rPr>
        <w:t>оци</w:t>
      </w:r>
      <w:r w:rsidRPr="00435BAD">
        <w:rPr>
          <w:rFonts w:cs="Times New Roman"/>
          <w:spacing w:val="-1"/>
          <w:lang w:val="ru-RU"/>
        </w:rPr>
        <w:t>а</w:t>
      </w:r>
      <w:r w:rsidRPr="00435BAD">
        <w:rPr>
          <w:rFonts w:cs="Times New Roman"/>
          <w:lang w:val="ru-RU"/>
        </w:rPr>
        <w:t>льногоз</w:t>
      </w:r>
      <w:r w:rsidRPr="00435BAD">
        <w:rPr>
          <w:rFonts w:cs="Times New Roman"/>
          <w:spacing w:val="-1"/>
          <w:lang w:val="ru-RU"/>
        </w:rPr>
        <w:t>а</w:t>
      </w:r>
      <w:r w:rsidRPr="00435BAD">
        <w:rPr>
          <w:rFonts w:cs="Times New Roman"/>
          <w:lang w:val="ru-RU"/>
        </w:rPr>
        <w:t>про</w:t>
      </w:r>
      <w:r w:rsidRPr="00435BAD">
        <w:rPr>
          <w:rFonts w:cs="Times New Roman"/>
          <w:spacing w:val="-1"/>
          <w:lang w:val="ru-RU"/>
        </w:rPr>
        <w:t>с</w:t>
      </w:r>
      <w:r w:rsidRPr="00435BAD">
        <w:rPr>
          <w:rFonts w:cs="Times New Roman"/>
          <w:lang w:val="ru-RU"/>
        </w:rPr>
        <w:t>а воб</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нии,обр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ниии</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w:t>
      </w:r>
      <w:r w:rsidRPr="00435BAD">
        <w:rPr>
          <w:rFonts w:cs="Times New Roman"/>
          <w:spacing w:val="-2"/>
          <w:lang w:val="ru-RU"/>
        </w:rPr>
        <w:t>и</w:t>
      </w:r>
      <w:r w:rsidRPr="00435BAD">
        <w:rPr>
          <w:rFonts w:cs="Times New Roman"/>
          <w:lang w:val="ru-RU"/>
        </w:rPr>
        <w:t>ид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w:t>
      </w:r>
    </w:p>
    <w:p w:rsidR="00854E17" w:rsidRPr="00435BAD" w:rsidRDefault="00D62C93">
      <w:pPr>
        <w:pStyle w:val="a3"/>
        <w:numPr>
          <w:ilvl w:val="0"/>
          <w:numId w:val="4"/>
        </w:numPr>
        <w:tabs>
          <w:tab w:val="left" w:pos="341"/>
        </w:tabs>
        <w:spacing w:before="41" w:line="276" w:lineRule="auto"/>
        <w:ind w:right="362" w:firstLine="0"/>
        <w:rPr>
          <w:rFonts w:cs="Times New Roman"/>
          <w:lang w:val="ru-RU"/>
        </w:rPr>
      </w:pPr>
      <w:r w:rsidRPr="00435BAD">
        <w:rPr>
          <w:rFonts w:cs="Times New Roman"/>
          <w:lang w:val="ru-RU"/>
        </w:rPr>
        <w:t>Со</w:t>
      </w:r>
      <w:r w:rsidRPr="00435BAD">
        <w:rPr>
          <w:rFonts w:cs="Times New Roman"/>
          <w:spacing w:val="2"/>
          <w:lang w:val="ru-RU"/>
        </w:rPr>
        <w:t>х</w:t>
      </w:r>
      <w:r w:rsidRPr="00435BAD">
        <w:rPr>
          <w:rFonts w:cs="Times New Roman"/>
          <w:lang w:val="ru-RU"/>
        </w:rPr>
        <w:t>р</w:t>
      </w:r>
      <w:r w:rsidRPr="00435BAD">
        <w:rPr>
          <w:rFonts w:cs="Times New Roman"/>
          <w:spacing w:val="-1"/>
          <w:lang w:val="ru-RU"/>
        </w:rPr>
        <w:t>а</w:t>
      </w:r>
      <w:r w:rsidRPr="00435BAD">
        <w:rPr>
          <w:rFonts w:cs="Times New Roman"/>
          <w:lang w:val="ru-RU"/>
        </w:rPr>
        <w:t>н</w:t>
      </w:r>
      <w:r w:rsidRPr="00435BAD">
        <w:rPr>
          <w:rFonts w:cs="Times New Roman"/>
          <w:spacing w:val="-1"/>
          <w:lang w:val="ru-RU"/>
        </w:rPr>
        <w:t>е</w:t>
      </w:r>
      <w:r w:rsidRPr="00435BAD">
        <w:rPr>
          <w:rFonts w:cs="Times New Roman"/>
          <w:spacing w:val="-2"/>
          <w:lang w:val="ru-RU"/>
        </w:rPr>
        <w:t>н</w:t>
      </w:r>
      <w:r w:rsidRPr="00435BAD">
        <w:rPr>
          <w:rFonts w:cs="Times New Roman"/>
          <w:lang w:val="ru-RU"/>
        </w:rPr>
        <w:t>иеи</w:t>
      </w:r>
      <w:r w:rsidRPr="00435BAD">
        <w:rPr>
          <w:rFonts w:cs="Times New Roman"/>
          <w:spacing w:val="-8"/>
          <w:lang w:val="ru-RU"/>
        </w:rPr>
        <w:t>у</w:t>
      </w:r>
      <w:r w:rsidRPr="00435BAD">
        <w:rPr>
          <w:rFonts w:cs="Times New Roman"/>
          <w:lang w:val="ru-RU"/>
        </w:rPr>
        <w:t>кр</w:t>
      </w:r>
      <w:r w:rsidRPr="00435BAD">
        <w:rPr>
          <w:rFonts w:cs="Times New Roman"/>
          <w:spacing w:val="-1"/>
          <w:lang w:val="ru-RU"/>
        </w:rPr>
        <w:t>е</w:t>
      </w:r>
      <w:r w:rsidRPr="00435BAD">
        <w:rPr>
          <w:rFonts w:cs="Times New Roman"/>
          <w:lang w:val="ru-RU"/>
        </w:rPr>
        <w:t>пл</w:t>
      </w:r>
      <w:r w:rsidRPr="00435BAD">
        <w:rPr>
          <w:rFonts w:cs="Times New Roman"/>
          <w:spacing w:val="-1"/>
          <w:lang w:val="ru-RU"/>
        </w:rPr>
        <w:t>е</w:t>
      </w:r>
      <w:r w:rsidRPr="00435BAD">
        <w:rPr>
          <w:rFonts w:cs="Times New Roman"/>
          <w:lang w:val="ru-RU"/>
        </w:rPr>
        <w:t>ниездоро</w:t>
      </w:r>
      <w:r w:rsidRPr="00435BAD">
        <w:rPr>
          <w:rFonts w:cs="Times New Roman"/>
          <w:spacing w:val="-1"/>
          <w:lang w:val="ru-RU"/>
        </w:rPr>
        <w:t>в</w:t>
      </w:r>
      <w:r w:rsidRPr="00435BAD">
        <w:rPr>
          <w:rFonts w:cs="Times New Roman"/>
          <w:lang w:val="ru-RU"/>
        </w:rPr>
        <w:t>ьяиф</w:t>
      </w:r>
      <w:r w:rsidRPr="00435BAD">
        <w:rPr>
          <w:rFonts w:cs="Times New Roman"/>
          <w:spacing w:val="-2"/>
          <w:lang w:val="ru-RU"/>
        </w:rPr>
        <w:t>и</w:t>
      </w:r>
      <w:r w:rsidRPr="00435BAD">
        <w:rPr>
          <w:rFonts w:cs="Times New Roman"/>
          <w:lang w:val="ru-RU"/>
        </w:rPr>
        <w:t>зи</w:t>
      </w:r>
      <w:r w:rsidRPr="00435BAD">
        <w:rPr>
          <w:rFonts w:cs="Times New Roman"/>
          <w:spacing w:val="-1"/>
          <w:lang w:val="ru-RU"/>
        </w:rPr>
        <w:t>чес</w:t>
      </w:r>
      <w:r w:rsidRPr="00435BAD">
        <w:rPr>
          <w:rFonts w:cs="Times New Roman"/>
          <w:lang w:val="ru-RU"/>
        </w:rPr>
        <w:t>когор</w:t>
      </w:r>
      <w:r w:rsidRPr="00435BAD">
        <w:rPr>
          <w:rFonts w:cs="Times New Roman"/>
          <w:spacing w:val="-1"/>
          <w:lang w:val="ru-RU"/>
        </w:rPr>
        <w:t>а</w:t>
      </w:r>
      <w:r w:rsidRPr="00435BAD">
        <w:rPr>
          <w:rFonts w:cs="Times New Roman"/>
          <w:lang w:val="ru-RU"/>
        </w:rPr>
        <w:t>з</w:t>
      </w:r>
      <w:r w:rsidRPr="00435BAD">
        <w:rPr>
          <w:rFonts w:cs="Times New Roman"/>
          <w:spacing w:val="-1"/>
          <w:lang w:val="ru-RU"/>
        </w:rPr>
        <w:t>в</w:t>
      </w:r>
      <w:r w:rsidRPr="00435BAD">
        <w:rPr>
          <w:rFonts w:cs="Times New Roman"/>
          <w:lang w:val="ru-RU"/>
        </w:rPr>
        <w:t>ития</w:t>
      </w:r>
      <w:r w:rsidRPr="00435BAD">
        <w:rPr>
          <w:rFonts w:cs="Times New Roman"/>
          <w:spacing w:val="-3"/>
          <w:lang w:val="ru-RU"/>
        </w:rPr>
        <w:t>ш</w:t>
      </w:r>
      <w:r w:rsidRPr="00435BAD">
        <w:rPr>
          <w:rFonts w:cs="Times New Roman"/>
          <w:lang w:val="ru-RU"/>
        </w:rPr>
        <w:t>коль</w:t>
      </w:r>
      <w:r w:rsidRPr="00435BAD">
        <w:rPr>
          <w:rFonts w:cs="Times New Roman"/>
          <w:spacing w:val="-2"/>
          <w:lang w:val="ru-RU"/>
        </w:rPr>
        <w:t>н</w:t>
      </w:r>
      <w:r w:rsidRPr="00435BAD">
        <w:rPr>
          <w:rFonts w:cs="Times New Roman"/>
          <w:lang w:val="ru-RU"/>
        </w:rPr>
        <w:t>иковза</w:t>
      </w:r>
      <w:r w:rsidRPr="00435BAD">
        <w:rPr>
          <w:rFonts w:cs="Times New Roman"/>
          <w:spacing w:val="-1"/>
          <w:lang w:val="ru-RU"/>
        </w:rPr>
        <w:t>сче</w:t>
      </w:r>
      <w:r w:rsidRPr="00435BAD">
        <w:rPr>
          <w:rFonts w:cs="Times New Roman"/>
          <w:lang w:val="ru-RU"/>
        </w:rPr>
        <w:t>топти</w:t>
      </w:r>
      <w:r w:rsidRPr="00435BAD">
        <w:rPr>
          <w:rFonts w:cs="Times New Roman"/>
          <w:spacing w:val="-1"/>
          <w:lang w:val="ru-RU"/>
        </w:rPr>
        <w:t>м</w:t>
      </w:r>
      <w:r w:rsidRPr="00435BAD">
        <w:rPr>
          <w:rFonts w:cs="Times New Roman"/>
          <w:spacing w:val="-2"/>
          <w:lang w:val="ru-RU"/>
        </w:rPr>
        <w:t>и</w:t>
      </w:r>
      <w:r w:rsidRPr="00435BAD">
        <w:rPr>
          <w:rFonts w:cs="Times New Roman"/>
          <w:lang w:val="ru-RU"/>
        </w:rPr>
        <w:t>з</w:t>
      </w:r>
      <w:r w:rsidRPr="00435BAD">
        <w:rPr>
          <w:rFonts w:cs="Times New Roman"/>
          <w:spacing w:val="-1"/>
          <w:lang w:val="ru-RU"/>
        </w:rPr>
        <w:t>а</w:t>
      </w:r>
      <w:r w:rsidRPr="00435BAD">
        <w:rPr>
          <w:rFonts w:cs="Times New Roman"/>
          <w:spacing w:val="-2"/>
          <w:lang w:val="ru-RU"/>
        </w:rPr>
        <w:t>ц</w:t>
      </w:r>
      <w:r w:rsidRPr="00435BAD">
        <w:rPr>
          <w:rFonts w:cs="Times New Roman"/>
          <w:lang w:val="ru-RU"/>
        </w:rPr>
        <w:t>ииобр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льногоп</w:t>
      </w:r>
      <w:r w:rsidRPr="00435BAD">
        <w:rPr>
          <w:rFonts w:cs="Times New Roman"/>
          <w:spacing w:val="-3"/>
          <w:lang w:val="ru-RU"/>
        </w:rPr>
        <w:t>р</w:t>
      </w:r>
      <w:r w:rsidRPr="00435BAD">
        <w:rPr>
          <w:rFonts w:cs="Times New Roman"/>
          <w:lang w:val="ru-RU"/>
        </w:rPr>
        <w:t>оц</w:t>
      </w:r>
      <w:r w:rsidRPr="00435BAD">
        <w:rPr>
          <w:rFonts w:cs="Times New Roman"/>
          <w:spacing w:val="-1"/>
          <w:lang w:val="ru-RU"/>
        </w:rPr>
        <w:t>есса</w:t>
      </w:r>
      <w:r w:rsidRPr="00435BAD">
        <w:rPr>
          <w:rFonts w:cs="Times New Roman"/>
          <w:lang w:val="ru-RU"/>
        </w:rPr>
        <w:t>,и</w:t>
      </w:r>
      <w:r w:rsidRPr="00435BAD">
        <w:rPr>
          <w:rFonts w:cs="Times New Roman"/>
          <w:spacing w:val="-1"/>
          <w:lang w:val="ru-RU"/>
        </w:rPr>
        <w:t>с</w:t>
      </w:r>
      <w:r w:rsidRPr="00435BAD">
        <w:rPr>
          <w:rFonts w:cs="Times New Roman"/>
          <w:lang w:val="ru-RU"/>
        </w:rPr>
        <w:t>пользо</w:t>
      </w:r>
      <w:r w:rsidRPr="00435BAD">
        <w:rPr>
          <w:rFonts w:cs="Times New Roman"/>
          <w:spacing w:val="-1"/>
          <w:lang w:val="ru-RU"/>
        </w:rPr>
        <w:t>ва</w:t>
      </w:r>
      <w:r w:rsidRPr="00435BAD">
        <w:rPr>
          <w:rFonts w:cs="Times New Roman"/>
          <w:spacing w:val="11"/>
          <w:lang w:val="ru-RU"/>
        </w:rPr>
        <w:t>н</w:t>
      </w:r>
      <w:r w:rsidRPr="00435BAD">
        <w:rPr>
          <w:rFonts w:cs="Times New Roman"/>
          <w:lang w:val="ru-RU"/>
        </w:rPr>
        <w:t>ияздоро</w:t>
      </w:r>
      <w:r w:rsidRPr="00435BAD">
        <w:rPr>
          <w:rFonts w:cs="Times New Roman"/>
          <w:spacing w:val="-1"/>
          <w:lang w:val="ru-RU"/>
        </w:rPr>
        <w:t>в</w:t>
      </w:r>
      <w:r w:rsidRPr="00435BAD">
        <w:rPr>
          <w:rFonts w:cs="Times New Roman"/>
          <w:lang w:val="ru-RU"/>
        </w:rPr>
        <w:t>ье</w:t>
      </w:r>
      <w:r w:rsidRPr="00435BAD">
        <w:rPr>
          <w:rFonts w:cs="Times New Roman"/>
          <w:spacing w:val="-1"/>
          <w:lang w:val="ru-RU"/>
        </w:rPr>
        <w:t>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lang w:val="ru-RU"/>
        </w:rPr>
        <w:t>г</w:t>
      </w:r>
      <w:r w:rsidRPr="00435BAD">
        <w:rPr>
          <w:rFonts w:cs="Times New Roman"/>
          <w:spacing w:val="-1"/>
          <w:lang w:val="ru-RU"/>
        </w:rPr>
        <w:t>а</w:t>
      </w:r>
      <w:r w:rsidRPr="00435BAD">
        <w:rPr>
          <w:rFonts w:cs="Times New Roman"/>
          <w:lang w:val="ru-RU"/>
        </w:rPr>
        <w:t>ющихт</w:t>
      </w:r>
      <w:r w:rsidRPr="00435BAD">
        <w:rPr>
          <w:rFonts w:cs="Times New Roman"/>
          <w:spacing w:val="-1"/>
          <w:lang w:val="ru-RU"/>
        </w:rPr>
        <w:t>е</w:t>
      </w:r>
      <w:r w:rsidRPr="00435BAD">
        <w:rPr>
          <w:rFonts w:cs="Times New Roman"/>
          <w:spacing w:val="2"/>
          <w:lang w:val="ru-RU"/>
        </w:rPr>
        <w:t>х</w:t>
      </w:r>
      <w:r w:rsidRPr="00435BAD">
        <w:rPr>
          <w:rFonts w:cs="Times New Roman"/>
          <w:lang w:val="ru-RU"/>
        </w:rPr>
        <w:t>ноло</w:t>
      </w:r>
      <w:r w:rsidRPr="00435BAD">
        <w:rPr>
          <w:rFonts w:cs="Times New Roman"/>
          <w:spacing w:val="-3"/>
          <w:lang w:val="ru-RU"/>
        </w:rPr>
        <w:t>г</w:t>
      </w:r>
      <w:r w:rsidRPr="00435BAD">
        <w:rPr>
          <w:rFonts w:cs="Times New Roman"/>
          <w:lang w:val="ru-RU"/>
        </w:rPr>
        <w:t>ий.Фор</w:t>
      </w:r>
      <w:r w:rsidRPr="00435BAD">
        <w:rPr>
          <w:rFonts w:cs="Times New Roman"/>
          <w:spacing w:val="-3"/>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spacing w:val="-2"/>
          <w:lang w:val="ru-RU"/>
        </w:rPr>
        <w:t>т</w:t>
      </w:r>
      <w:r w:rsidRPr="00435BAD">
        <w:rPr>
          <w:rFonts w:cs="Times New Roman"/>
          <w:lang w:val="ru-RU"/>
        </w:rPr>
        <w:t>иу</w:t>
      </w:r>
      <w:r w:rsidRPr="00435BAD">
        <w:rPr>
          <w:rFonts w:cs="Times New Roman"/>
          <w:spacing w:val="-6"/>
          <w:lang w:val="ru-RU"/>
        </w:rPr>
        <w:t>у</w:t>
      </w:r>
      <w:r w:rsidRPr="00435BAD">
        <w:rPr>
          <w:rFonts w:cs="Times New Roman"/>
          <w:spacing w:val="1"/>
          <w:lang w:val="ru-RU"/>
        </w:rPr>
        <w:t>ча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япроя</w:t>
      </w:r>
      <w:r w:rsidRPr="00435BAD">
        <w:rPr>
          <w:rFonts w:cs="Times New Roman"/>
          <w:spacing w:val="-1"/>
          <w:lang w:val="ru-RU"/>
        </w:rPr>
        <w:t>в</w:t>
      </w:r>
      <w:r w:rsidRPr="00435BAD">
        <w:rPr>
          <w:rFonts w:cs="Times New Roman"/>
          <w:lang w:val="ru-RU"/>
        </w:rPr>
        <w:t>лятьз</w:t>
      </w:r>
      <w:r w:rsidRPr="00435BAD">
        <w:rPr>
          <w:rFonts w:cs="Times New Roman"/>
          <w:spacing w:val="-1"/>
          <w:lang w:val="ru-RU"/>
        </w:rPr>
        <w:t>а</w:t>
      </w:r>
      <w:r w:rsidRPr="00435BAD">
        <w:rPr>
          <w:rFonts w:cs="Times New Roman"/>
          <w:lang w:val="ru-RU"/>
        </w:rPr>
        <w:t>бо</w:t>
      </w:r>
      <w:r w:rsidRPr="00435BAD">
        <w:rPr>
          <w:rFonts w:cs="Times New Roman"/>
          <w:spacing w:val="-2"/>
          <w:lang w:val="ru-RU"/>
        </w:rPr>
        <w:t>т</w:t>
      </w:r>
      <w:r w:rsidRPr="00435BAD">
        <w:rPr>
          <w:rFonts w:cs="Times New Roman"/>
          <w:lang w:val="ru-RU"/>
        </w:rPr>
        <w:t>уо</w:t>
      </w:r>
      <w:r w:rsidRPr="00435BAD">
        <w:rPr>
          <w:rFonts w:cs="Times New Roman"/>
          <w:spacing w:val="1"/>
          <w:lang w:val="ru-RU"/>
        </w:rPr>
        <w:t>с</w:t>
      </w:r>
      <w:r w:rsidRPr="00435BAD">
        <w:rPr>
          <w:rFonts w:cs="Times New Roman"/>
          <w:spacing w:val="-1"/>
          <w:lang w:val="ru-RU"/>
        </w:rPr>
        <w:t>в</w:t>
      </w:r>
      <w:r w:rsidRPr="00435BAD">
        <w:rPr>
          <w:rFonts w:cs="Times New Roman"/>
          <w:lang w:val="ru-RU"/>
        </w:rPr>
        <w:t>о</w:t>
      </w:r>
      <w:r w:rsidRPr="00435BAD">
        <w:rPr>
          <w:rFonts w:cs="Times New Roman"/>
          <w:spacing w:val="-1"/>
          <w:lang w:val="ru-RU"/>
        </w:rPr>
        <w:t>е</w:t>
      </w:r>
      <w:r w:rsidRPr="00435BAD">
        <w:rPr>
          <w:rFonts w:cs="Times New Roman"/>
          <w:lang w:val="ru-RU"/>
        </w:rPr>
        <w:t>мздоро</w:t>
      </w:r>
      <w:r w:rsidRPr="00435BAD">
        <w:rPr>
          <w:rFonts w:cs="Times New Roman"/>
          <w:spacing w:val="-1"/>
          <w:lang w:val="ru-RU"/>
        </w:rPr>
        <w:t>в</w:t>
      </w:r>
      <w:r w:rsidRPr="00435BAD">
        <w:rPr>
          <w:rFonts w:cs="Times New Roman"/>
          <w:lang w:val="ru-RU"/>
        </w:rPr>
        <w:t>ьеи</w:t>
      </w:r>
      <w:r w:rsidRPr="00435BAD">
        <w:rPr>
          <w:rFonts w:cs="Times New Roman"/>
          <w:spacing w:val="-1"/>
          <w:lang w:val="ru-RU"/>
        </w:rPr>
        <w:t>с</w:t>
      </w:r>
      <w:r w:rsidRPr="00435BAD">
        <w:rPr>
          <w:rFonts w:cs="Times New Roman"/>
          <w:spacing w:val="3"/>
          <w:lang w:val="ru-RU"/>
        </w:rPr>
        <w:t>т</w:t>
      </w:r>
      <w:r w:rsidRPr="00435BAD">
        <w:rPr>
          <w:rFonts w:cs="Times New Roman"/>
          <w:lang w:val="ru-RU"/>
        </w:rPr>
        <w:t>р</w:t>
      </w:r>
      <w:r w:rsidRPr="00435BAD">
        <w:rPr>
          <w:rFonts w:cs="Times New Roman"/>
          <w:spacing w:val="-1"/>
          <w:lang w:val="ru-RU"/>
        </w:rPr>
        <w:t>ем</w:t>
      </w:r>
      <w:r w:rsidRPr="00435BAD">
        <w:rPr>
          <w:rFonts w:cs="Times New Roman"/>
          <w:lang w:val="ru-RU"/>
        </w:rPr>
        <w:t>л</w:t>
      </w:r>
      <w:r w:rsidRPr="00435BAD">
        <w:rPr>
          <w:rFonts w:cs="Times New Roman"/>
          <w:spacing w:val="-1"/>
          <w:lang w:val="ru-RU"/>
        </w:rPr>
        <w:t>е</w:t>
      </w:r>
      <w:r w:rsidRPr="00435BAD">
        <w:rPr>
          <w:rFonts w:cs="Times New Roman"/>
          <w:lang w:val="ru-RU"/>
        </w:rPr>
        <w:t>ниякздоро</w:t>
      </w:r>
      <w:r w:rsidRPr="00435BAD">
        <w:rPr>
          <w:rFonts w:cs="Times New Roman"/>
          <w:spacing w:val="-1"/>
          <w:lang w:val="ru-RU"/>
        </w:rPr>
        <w:t>в</w:t>
      </w:r>
      <w:r w:rsidRPr="00435BAD">
        <w:rPr>
          <w:rFonts w:cs="Times New Roman"/>
          <w:spacing w:val="8"/>
          <w:lang w:val="ru-RU"/>
        </w:rPr>
        <w:t>о</w:t>
      </w:r>
      <w:r w:rsidRPr="00435BAD">
        <w:rPr>
          <w:rFonts w:cs="Times New Roman"/>
          <w:spacing w:val="1"/>
          <w:lang w:val="ru-RU"/>
        </w:rPr>
        <w:t>м</w:t>
      </w:r>
      <w:r w:rsidRPr="00435BAD">
        <w:rPr>
          <w:rFonts w:cs="Times New Roman"/>
          <w:lang w:val="ru-RU"/>
        </w:rPr>
        <w:t>уобр</w:t>
      </w:r>
      <w:r w:rsidRPr="00435BAD">
        <w:rPr>
          <w:rFonts w:cs="Times New Roman"/>
          <w:spacing w:val="-1"/>
          <w:lang w:val="ru-RU"/>
        </w:rPr>
        <w:t>а</w:t>
      </w:r>
      <w:r w:rsidRPr="00435BAD">
        <w:rPr>
          <w:rFonts w:cs="Times New Roman"/>
          <w:spacing w:val="3"/>
          <w:lang w:val="ru-RU"/>
        </w:rPr>
        <w:t>з</w:t>
      </w:r>
      <w:r w:rsidRPr="00435BAD">
        <w:rPr>
          <w:rFonts w:cs="Times New Roman"/>
          <w:lang w:val="ru-RU"/>
        </w:rPr>
        <w:t>ужизни.</w:t>
      </w:r>
    </w:p>
    <w:p w:rsidR="00854E17" w:rsidRPr="00435BAD" w:rsidRDefault="00D62C93">
      <w:pPr>
        <w:pStyle w:val="a3"/>
        <w:numPr>
          <w:ilvl w:val="0"/>
          <w:numId w:val="4"/>
        </w:numPr>
        <w:tabs>
          <w:tab w:val="left" w:pos="341"/>
        </w:tabs>
        <w:ind w:left="341"/>
        <w:rPr>
          <w:rFonts w:cs="Times New Roman"/>
          <w:lang w:val="ru-RU"/>
        </w:rPr>
      </w:pPr>
      <w:r w:rsidRPr="00435BAD">
        <w:rPr>
          <w:rFonts w:cs="Times New Roman"/>
          <w:spacing w:val="-1"/>
          <w:lang w:val="ru-RU"/>
        </w:rPr>
        <w:t>П</w:t>
      </w:r>
      <w:r w:rsidRPr="00435BAD">
        <w:rPr>
          <w:rFonts w:cs="Times New Roman"/>
          <w:lang w:val="ru-RU"/>
        </w:rPr>
        <w:t>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ниек</w:t>
      </w:r>
      <w:r w:rsidRPr="00435BAD">
        <w:rPr>
          <w:rFonts w:cs="Times New Roman"/>
          <w:spacing w:val="-1"/>
          <w:lang w:val="ru-RU"/>
        </w:rPr>
        <w:t>ач</w:t>
      </w:r>
      <w:r w:rsidRPr="00435BAD">
        <w:rPr>
          <w:rFonts w:cs="Times New Roman"/>
          <w:spacing w:val="1"/>
          <w:lang w:val="ru-RU"/>
        </w:rPr>
        <w:t>е</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аобр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нно</w:t>
      </w:r>
      <w:r w:rsidRPr="00435BAD">
        <w:rPr>
          <w:rFonts w:cs="Times New Roman"/>
          <w:spacing w:val="-1"/>
          <w:lang w:val="ru-RU"/>
        </w:rPr>
        <w:t>с</w:t>
      </w:r>
      <w:r w:rsidRPr="00435BAD">
        <w:rPr>
          <w:rFonts w:cs="Times New Roman"/>
          <w:lang w:val="ru-RU"/>
        </w:rPr>
        <w:t>тишко</w:t>
      </w:r>
      <w:r w:rsidRPr="00435BAD">
        <w:rPr>
          <w:rFonts w:cs="Times New Roman"/>
          <w:spacing w:val="-3"/>
          <w:lang w:val="ru-RU"/>
        </w:rPr>
        <w:t>л</w:t>
      </w:r>
      <w:r w:rsidRPr="00435BAD">
        <w:rPr>
          <w:rFonts w:cs="Times New Roman"/>
          <w:spacing w:val="-2"/>
          <w:lang w:val="ru-RU"/>
        </w:rPr>
        <w:t>ь</w:t>
      </w:r>
      <w:r w:rsidRPr="00435BAD">
        <w:rPr>
          <w:rFonts w:cs="Times New Roman"/>
          <w:lang w:val="ru-RU"/>
        </w:rPr>
        <w:t>ник</w:t>
      </w:r>
      <w:r w:rsidRPr="00435BAD">
        <w:rPr>
          <w:rFonts w:cs="Times New Roman"/>
          <w:spacing w:val="-1"/>
          <w:lang w:val="ru-RU"/>
        </w:rPr>
        <w:t>а</w:t>
      </w:r>
      <w:r w:rsidR="00022AE4" w:rsidRPr="00435BAD">
        <w:rPr>
          <w:rFonts w:cs="Times New Roman"/>
          <w:spacing w:val="-1"/>
          <w:lang w:val="ru-RU"/>
        </w:rPr>
        <w:t xml:space="preserve"> как одарённого,так и с ОВЗ</w:t>
      </w:r>
      <w:r w:rsidRPr="00435BAD">
        <w:rPr>
          <w:rFonts w:cs="Times New Roman"/>
          <w:lang w:val="ru-RU"/>
        </w:rPr>
        <w:t>,</w:t>
      </w:r>
      <w:r w:rsidRPr="00435BAD">
        <w:rPr>
          <w:rFonts w:cs="Times New Roman"/>
          <w:spacing w:val="-8"/>
          <w:lang w:val="ru-RU"/>
        </w:rPr>
        <w:t>у</w:t>
      </w:r>
      <w:r w:rsidRPr="00435BAD">
        <w:rPr>
          <w:rFonts w:cs="Times New Roman"/>
          <w:lang w:val="ru-RU"/>
        </w:rPr>
        <w:t>ро</w:t>
      </w:r>
      <w:r w:rsidRPr="00435BAD">
        <w:rPr>
          <w:rFonts w:cs="Times New Roman"/>
          <w:spacing w:val="-1"/>
          <w:lang w:val="ru-RU"/>
        </w:rPr>
        <w:t>в</w:t>
      </w:r>
      <w:r w:rsidRPr="00435BAD">
        <w:rPr>
          <w:rFonts w:cs="Times New Roman"/>
          <w:lang w:val="ru-RU"/>
        </w:rPr>
        <w:t>ня</w:t>
      </w:r>
      <w:r w:rsidRPr="00435BAD">
        <w:rPr>
          <w:rFonts w:cs="Times New Roman"/>
          <w:spacing w:val="-1"/>
          <w:lang w:val="ru-RU"/>
        </w:rPr>
        <w:t>е</w:t>
      </w:r>
      <w:r w:rsidRPr="00435BAD">
        <w:rPr>
          <w:rFonts w:cs="Times New Roman"/>
          <w:lang w:val="ru-RU"/>
        </w:rPr>
        <w:t>го</w:t>
      </w:r>
      <w:r w:rsidRPr="00435BAD">
        <w:rPr>
          <w:rFonts w:cs="Times New Roman"/>
          <w:spacing w:val="-1"/>
          <w:lang w:val="ru-RU"/>
        </w:rPr>
        <w:t>в</w:t>
      </w:r>
      <w:r w:rsidRPr="00435BAD">
        <w:rPr>
          <w:rFonts w:cs="Times New Roman"/>
          <w:spacing w:val="2"/>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нно</w:t>
      </w:r>
      <w:r w:rsidRPr="00435BAD">
        <w:rPr>
          <w:rFonts w:cs="Times New Roman"/>
          <w:spacing w:val="-1"/>
          <w:lang w:val="ru-RU"/>
        </w:rPr>
        <w:t>с</w:t>
      </w:r>
      <w:r w:rsidRPr="00435BAD">
        <w:rPr>
          <w:rFonts w:cs="Times New Roman"/>
          <w:lang w:val="ru-RU"/>
        </w:rPr>
        <w:t>ти.</w:t>
      </w:r>
    </w:p>
    <w:p w:rsidR="00854E17" w:rsidRPr="00435BAD" w:rsidRDefault="00D62C93">
      <w:pPr>
        <w:pStyle w:val="a3"/>
        <w:spacing w:before="41"/>
        <w:rPr>
          <w:rFonts w:cs="Times New Roman"/>
          <w:lang w:val="ru-RU"/>
        </w:rPr>
      </w:pPr>
      <w:r w:rsidRPr="00435BAD">
        <w:rPr>
          <w:rFonts w:cs="Times New Roman"/>
          <w:lang w:val="ru-RU"/>
        </w:rPr>
        <w:t>4.Ли</w:t>
      </w:r>
      <w:r w:rsidRPr="00435BAD">
        <w:rPr>
          <w:rFonts w:cs="Times New Roman"/>
          <w:spacing w:val="-1"/>
          <w:lang w:val="ru-RU"/>
        </w:rPr>
        <w:t>ч</w:t>
      </w:r>
      <w:r w:rsidRPr="00435BAD">
        <w:rPr>
          <w:rFonts w:cs="Times New Roman"/>
          <w:lang w:val="ru-RU"/>
        </w:rPr>
        <w:t>но</w:t>
      </w:r>
      <w:r w:rsidRPr="00435BAD">
        <w:rPr>
          <w:rFonts w:cs="Times New Roman"/>
          <w:spacing w:val="-1"/>
          <w:lang w:val="ru-RU"/>
        </w:rPr>
        <w:t>с</w:t>
      </w:r>
      <w:r w:rsidRPr="00435BAD">
        <w:rPr>
          <w:rFonts w:cs="Times New Roman"/>
          <w:lang w:val="ru-RU"/>
        </w:rPr>
        <w:t>тн</w:t>
      </w:r>
      <w:r w:rsidRPr="00435BAD">
        <w:rPr>
          <w:rFonts w:cs="Times New Roman"/>
          <w:spacing w:val="-3"/>
          <w:lang w:val="ru-RU"/>
        </w:rPr>
        <w:t>ы</w:t>
      </w:r>
      <w:r w:rsidRPr="00435BAD">
        <w:rPr>
          <w:rFonts w:cs="Times New Roman"/>
          <w:lang w:val="ru-RU"/>
        </w:rPr>
        <w:t>йро</w:t>
      </w:r>
      <w:r w:rsidRPr="00435BAD">
        <w:rPr>
          <w:rFonts w:cs="Times New Roman"/>
          <w:spacing w:val="-1"/>
          <w:lang w:val="ru-RU"/>
        </w:rPr>
        <w:t>с</w:t>
      </w:r>
      <w:r w:rsidRPr="00435BAD">
        <w:rPr>
          <w:rFonts w:cs="Times New Roman"/>
          <w:lang w:val="ru-RU"/>
        </w:rPr>
        <w:t>тк</w:t>
      </w:r>
      <w:r w:rsidRPr="00435BAD">
        <w:rPr>
          <w:rFonts w:cs="Times New Roman"/>
          <w:spacing w:val="-1"/>
          <w:lang w:val="ru-RU"/>
        </w:rPr>
        <w:t>а</w:t>
      </w:r>
      <w:r w:rsidRPr="00435BAD">
        <w:rPr>
          <w:rFonts w:cs="Times New Roman"/>
          <w:lang w:val="ru-RU"/>
        </w:rPr>
        <w:t>ждого</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w:t>
      </w:r>
      <w:r w:rsidRPr="00435BAD">
        <w:rPr>
          <w:rFonts w:cs="Times New Roman"/>
          <w:spacing w:val="-1"/>
          <w:lang w:val="ru-RU"/>
        </w:rPr>
        <w:t>е</w:t>
      </w:r>
      <w:r w:rsidRPr="00435BAD">
        <w:rPr>
          <w:rFonts w:cs="Times New Roman"/>
          <w:lang w:val="ru-RU"/>
        </w:rPr>
        <w:t>го</w:t>
      </w:r>
      <w:r w:rsidRPr="00435BAD">
        <w:rPr>
          <w:rFonts w:cs="Times New Roman"/>
          <w:spacing w:val="-1"/>
          <w:lang w:val="ru-RU"/>
        </w:rPr>
        <w:t>с</w:t>
      </w:r>
      <w:r w:rsidRPr="00435BAD">
        <w:rPr>
          <w:rFonts w:cs="Times New Roman"/>
          <w:lang w:val="ru-RU"/>
        </w:rPr>
        <w:t>я,</w:t>
      </w:r>
      <w:r w:rsidRPr="00435BAD">
        <w:rPr>
          <w:rFonts w:cs="Times New Roman"/>
          <w:spacing w:val="-1"/>
          <w:lang w:val="ru-RU"/>
        </w:rPr>
        <w:t>с</w:t>
      </w:r>
      <w:r w:rsidRPr="00435BAD">
        <w:rPr>
          <w:rFonts w:cs="Times New Roman"/>
          <w:lang w:val="ru-RU"/>
        </w:rPr>
        <w:t>ниж</w:t>
      </w:r>
      <w:r w:rsidRPr="00435BAD">
        <w:rPr>
          <w:rFonts w:cs="Times New Roman"/>
          <w:spacing w:val="-1"/>
          <w:lang w:val="ru-RU"/>
        </w:rPr>
        <w:t>е</w:t>
      </w:r>
      <w:r w:rsidRPr="00435BAD">
        <w:rPr>
          <w:rFonts w:cs="Times New Roman"/>
          <w:lang w:val="ru-RU"/>
        </w:rPr>
        <w:t>ниеко</w:t>
      </w:r>
      <w:r w:rsidRPr="00435BAD">
        <w:rPr>
          <w:rFonts w:cs="Times New Roman"/>
          <w:spacing w:val="-3"/>
          <w:lang w:val="ru-RU"/>
        </w:rPr>
        <w:t>л</w:t>
      </w:r>
      <w:r w:rsidRPr="00435BAD">
        <w:rPr>
          <w:rFonts w:cs="Times New Roman"/>
          <w:lang w:val="ru-RU"/>
        </w:rPr>
        <w:t>и</w:t>
      </w:r>
      <w:r w:rsidRPr="00435BAD">
        <w:rPr>
          <w:rFonts w:cs="Times New Roman"/>
          <w:spacing w:val="-1"/>
          <w:lang w:val="ru-RU"/>
        </w:rPr>
        <w:t>чес</w:t>
      </w:r>
      <w:r w:rsidRPr="00435BAD">
        <w:rPr>
          <w:rFonts w:cs="Times New Roman"/>
          <w:lang w:val="ru-RU"/>
        </w:rPr>
        <w:t>т</w:t>
      </w:r>
      <w:r w:rsidRPr="00435BAD">
        <w:rPr>
          <w:rFonts w:cs="Times New Roman"/>
          <w:spacing w:val="-1"/>
          <w:lang w:val="ru-RU"/>
        </w:rPr>
        <w:t>ве</w:t>
      </w:r>
      <w:r w:rsidRPr="00435BAD">
        <w:rPr>
          <w:rFonts w:cs="Times New Roman"/>
          <w:lang w:val="ru-RU"/>
        </w:rPr>
        <w:t>нного</w:t>
      </w:r>
      <w:r w:rsidRPr="00435BAD">
        <w:rPr>
          <w:rFonts w:cs="Times New Roman"/>
          <w:spacing w:val="-1"/>
          <w:lang w:val="ru-RU"/>
        </w:rPr>
        <w:t>с</w:t>
      </w:r>
      <w:r w:rsidRPr="00435BAD">
        <w:rPr>
          <w:rFonts w:cs="Times New Roman"/>
          <w:lang w:val="ru-RU"/>
        </w:rPr>
        <w:t>о</w:t>
      </w:r>
      <w:r w:rsidRPr="00435BAD">
        <w:rPr>
          <w:rFonts w:cs="Times New Roman"/>
          <w:spacing w:val="-1"/>
          <w:lang w:val="ru-RU"/>
        </w:rPr>
        <w:t>с</w:t>
      </w:r>
      <w:r w:rsidRPr="00435BAD">
        <w:rPr>
          <w:rFonts w:cs="Times New Roman"/>
          <w:lang w:val="ru-RU"/>
        </w:rPr>
        <w:t>т</w:t>
      </w:r>
      <w:r w:rsidRPr="00435BAD">
        <w:rPr>
          <w:rFonts w:cs="Times New Roman"/>
          <w:spacing w:val="-1"/>
          <w:lang w:val="ru-RU"/>
        </w:rPr>
        <w:t>ав</w:t>
      </w:r>
      <w:r w:rsidRPr="00435BAD">
        <w:rPr>
          <w:rFonts w:cs="Times New Roman"/>
          <w:lang w:val="ru-RU"/>
        </w:rPr>
        <w:t>а</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яг</w:t>
      </w:r>
      <w:r w:rsidRPr="00435BAD">
        <w:rPr>
          <w:rFonts w:cs="Times New Roman"/>
          <w:spacing w:val="2"/>
          <w:lang w:val="ru-RU"/>
        </w:rPr>
        <w:t>р</w:t>
      </w:r>
      <w:r w:rsidRPr="00435BAD">
        <w:rPr>
          <w:rFonts w:cs="Times New Roman"/>
          <w:spacing w:val="-8"/>
          <w:lang w:val="ru-RU"/>
        </w:rPr>
        <w:t>у</w:t>
      </w:r>
      <w:r w:rsidRPr="00435BAD">
        <w:rPr>
          <w:rFonts w:cs="Times New Roman"/>
          <w:lang w:val="ru-RU"/>
        </w:rPr>
        <w:t>ппы</w:t>
      </w:r>
      <w:r w:rsidRPr="00435BAD">
        <w:rPr>
          <w:rFonts w:cs="Times New Roman"/>
          <w:spacing w:val="-8"/>
          <w:lang w:val="ru-RU"/>
        </w:rPr>
        <w:t>«</w:t>
      </w:r>
      <w:r w:rsidRPr="00435BAD">
        <w:rPr>
          <w:rFonts w:cs="Times New Roman"/>
          <w:lang w:val="ru-RU"/>
        </w:rPr>
        <w:t>ри</w:t>
      </w:r>
      <w:r w:rsidRPr="00435BAD">
        <w:rPr>
          <w:rFonts w:cs="Times New Roman"/>
          <w:spacing w:val="-1"/>
          <w:lang w:val="ru-RU"/>
        </w:rPr>
        <w:t>с</w:t>
      </w:r>
      <w:r w:rsidRPr="00435BAD">
        <w:rPr>
          <w:rFonts w:cs="Times New Roman"/>
          <w:lang w:val="ru-RU"/>
        </w:rPr>
        <w:t>к</w:t>
      </w:r>
      <w:r w:rsidRPr="00435BAD">
        <w:rPr>
          <w:rFonts w:cs="Times New Roman"/>
          <w:spacing w:val="3"/>
          <w:lang w:val="ru-RU"/>
        </w:rPr>
        <w:t>а</w:t>
      </w:r>
      <w:r w:rsidRPr="00435BAD">
        <w:rPr>
          <w:rFonts w:cs="Times New Roman"/>
          <w:spacing w:val="-8"/>
          <w:lang w:val="ru-RU"/>
        </w:rPr>
        <w:t>»</w:t>
      </w:r>
      <w:r w:rsidRPr="00435BAD">
        <w:rPr>
          <w:rFonts w:cs="Times New Roman"/>
          <w:lang w:val="ru-RU"/>
        </w:rPr>
        <w:t>.</w:t>
      </w:r>
    </w:p>
    <w:p w:rsidR="00854E17" w:rsidRDefault="00D62C93">
      <w:pPr>
        <w:pStyle w:val="a3"/>
        <w:numPr>
          <w:ilvl w:val="0"/>
          <w:numId w:val="3"/>
        </w:numPr>
        <w:tabs>
          <w:tab w:val="left" w:pos="341"/>
        </w:tabs>
        <w:spacing w:before="43" w:line="275" w:lineRule="auto"/>
        <w:ind w:right="158" w:firstLine="0"/>
        <w:rPr>
          <w:rFonts w:cs="Times New Roman"/>
          <w:lang w:val="ru-RU"/>
        </w:rPr>
      </w:pPr>
      <w:r w:rsidRPr="00435BAD">
        <w:rPr>
          <w:rFonts w:cs="Times New Roman"/>
          <w:spacing w:val="-1"/>
          <w:lang w:val="ru-RU"/>
        </w:rPr>
        <w:t>А</w:t>
      </w:r>
      <w:r w:rsidRPr="00435BAD">
        <w:rPr>
          <w:rFonts w:cs="Times New Roman"/>
          <w:lang w:val="ru-RU"/>
        </w:rPr>
        <w:t>д</w:t>
      </w:r>
      <w:r w:rsidRPr="00435BAD">
        <w:rPr>
          <w:rFonts w:cs="Times New Roman"/>
          <w:spacing w:val="-1"/>
          <w:lang w:val="ru-RU"/>
        </w:rPr>
        <w:t>а</w:t>
      </w:r>
      <w:r w:rsidRPr="00435BAD">
        <w:rPr>
          <w:rFonts w:cs="Times New Roman"/>
          <w:lang w:val="ru-RU"/>
        </w:rPr>
        <w:t>пт</w:t>
      </w:r>
      <w:r w:rsidRPr="00435BAD">
        <w:rPr>
          <w:rFonts w:cs="Times New Roman"/>
          <w:spacing w:val="-1"/>
          <w:lang w:val="ru-RU"/>
        </w:rPr>
        <w:t>а</w:t>
      </w:r>
      <w:r w:rsidRPr="00435BAD">
        <w:rPr>
          <w:rFonts w:cs="Times New Roman"/>
          <w:lang w:val="ru-RU"/>
        </w:rPr>
        <w:t>ция</w:t>
      </w:r>
      <w:r w:rsidRPr="00435BAD">
        <w:rPr>
          <w:rFonts w:cs="Times New Roman"/>
          <w:spacing w:val="-1"/>
          <w:lang w:val="ru-RU"/>
        </w:rPr>
        <w:t>вы</w:t>
      </w:r>
      <w:r w:rsidRPr="00435BAD">
        <w:rPr>
          <w:rFonts w:cs="Times New Roman"/>
          <w:spacing w:val="3"/>
          <w:lang w:val="ru-RU"/>
        </w:rPr>
        <w:t>п</w:t>
      </w:r>
      <w:r w:rsidRPr="00435BAD">
        <w:rPr>
          <w:rFonts w:cs="Times New Roman"/>
          <w:spacing w:val="-8"/>
          <w:lang w:val="ru-RU"/>
        </w:rPr>
        <w:t>у</w:t>
      </w:r>
      <w:r w:rsidRPr="00435BAD">
        <w:rPr>
          <w:rFonts w:cs="Times New Roman"/>
          <w:spacing w:val="-1"/>
          <w:lang w:val="ru-RU"/>
        </w:rPr>
        <w:t>с</w:t>
      </w:r>
      <w:r w:rsidRPr="00435BAD">
        <w:rPr>
          <w:rFonts w:cs="Times New Roman"/>
          <w:lang w:val="ru-RU"/>
        </w:rPr>
        <w:t>кникав</w:t>
      </w:r>
      <w:r w:rsidRPr="00435BAD">
        <w:rPr>
          <w:rFonts w:cs="Times New Roman"/>
          <w:spacing w:val="-1"/>
          <w:lang w:val="ru-RU"/>
        </w:rPr>
        <w:t>с</w:t>
      </w:r>
      <w:r w:rsidRPr="00435BAD">
        <w:rPr>
          <w:rFonts w:cs="Times New Roman"/>
          <w:lang w:val="ru-RU"/>
        </w:rPr>
        <w:t>оц</w:t>
      </w:r>
      <w:r w:rsidRPr="00435BAD">
        <w:rPr>
          <w:rFonts w:cs="Times New Roman"/>
          <w:spacing w:val="3"/>
          <w:lang w:val="ru-RU"/>
        </w:rPr>
        <w:t>и</w:t>
      </w:r>
      <w:r w:rsidRPr="00435BAD">
        <w:rPr>
          <w:rFonts w:cs="Times New Roman"/>
          <w:spacing w:val="-6"/>
          <w:lang w:val="ru-RU"/>
        </w:rPr>
        <w:t>у</w:t>
      </w:r>
      <w:r w:rsidRPr="00435BAD">
        <w:rPr>
          <w:rFonts w:cs="Times New Roman"/>
          <w:lang w:val="ru-RU"/>
        </w:rPr>
        <w:t>м</w:t>
      </w:r>
      <w:r w:rsidR="00022AE4" w:rsidRPr="00435BAD">
        <w:rPr>
          <w:rFonts w:cs="Times New Roman"/>
          <w:lang w:val="ru-RU"/>
        </w:rPr>
        <w:t>,егопрофориентация ,социализация</w:t>
      </w:r>
      <w:r w:rsidRPr="00435BAD">
        <w:rPr>
          <w:rFonts w:cs="Times New Roman"/>
          <w:lang w:val="ru-RU"/>
        </w:rPr>
        <w:t>–гото</w:t>
      </w:r>
      <w:r w:rsidRPr="00435BAD">
        <w:rPr>
          <w:rFonts w:cs="Times New Roman"/>
          <w:spacing w:val="-1"/>
          <w:lang w:val="ru-RU"/>
        </w:rPr>
        <w:t>в</w:t>
      </w:r>
      <w:r w:rsidRPr="00435BAD">
        <w:rPr>
          <w:rFonts w:cs="Times New Roman"/>
          <w:lang w:val="ru-RU"/>
        </w:rPr>
        <w:t>но</w:t>
      </w:r>
      <w:r w:rsidRPr="00435BAD">
        <w:rPr>
          <w:rFonts w:cs="Times New Roman"/>
          <w:spacing w:val="1"/>
          <w:lang w:val="ru-RU"/>
        </w:rPr>
        <w:t>с</w:t>
      </w:r>
      <w:r w:rsidRPr="00435BAD">
        <w:rPr>
          <w:rFonts w:cs="Times New Roman"/>
          <w:lang w:val="ru-RU"/>
        </w:rPr>
        <w:t>тьк</w:t>
      </w:r>
      <w:r w:rsidRPr="00435BAD">
        <w:rPr>
          <w:rFonts w:cs="Times New Roman"/>
          <w:spacing w:val="-1"/>
          <w:lang w:val="ru-RU"/>
        </w:rPr>
        <w:t>сам</w:t>
      </w:r>
      <w:r w:rsidRPr="00435BAD">
        <w:rPr>
          <w:rFonts w:cs="Times New Roman"/>
          <w:lang w:val="ru-RU"/>
        </w:rPr>
        <w:t>о</w:t>
      </w:r>
      <w:r w:rsidRPr="00435BAD">
        <w:rPr>
          <w:rFonts w:cs="Times New Roman"/>
          <w:spacing w:val="-1"/>
          <w:lang w:val="ru-RU"/>
        </w:rPr>
        <w:t>с</w:t>
      </w:r>
      <w:r w:rsidRPr="00435BAD">
        <w:rPr>
          <w:rFonts w:cs="Times New Roman"/>
          <w:lang w:val="ru-RU"/>
        </w:rPr>
        <w:t>тоят</w:t>
      </w:r>
      <w:r w:rsidRPr="00435BAD">
        <w:rPr>
          <w:rFonts w:cs="Times New Roman"/>
          <w:spacing w:val="-1"/>
          <w:lang w:val="ru-RU"/>
        </w:rPr>
        <w:t>е</w:t>
      </w:r>
      <w:r w:rsidRPr="00435BAD">
        <w:rPr>
          <w:rFonts w:cs="Times New Roman"/>
          <w:lang w:val="ru-RU"/>
        </w:rPr>
        <w:t>льно</w:t>
      </w:r>
      <w:r w:rsidRPr="00435BAD">
        <w:rPr>
          <w:rFonts w:cs="Times New Roman"/>
          <w:spacing w:val="1"/>
          <w:lang w:val="ru-RU"/>
        </w:rPr>
        <w:t>м</w:t>
      </w:r>
      <w:r w:rsidRPr="00435BAD">
        <w:rPr>
          <w:rFonts w:cs="Times New Roman"/>
          <w:lang w:val="ru-RU"/>
        </w:rPr>
        <w:t>у</w:t>
      </w:r>
      <w:r w:rsidRPr="00435BAD">
        <w:rPr>
          <w:rFonts w:cs="Times New Roman"/>
          <w:spacing w:val="-1"/>
          <w:lang w:val="ru-RU"/>
        </w:rPr>
        <w:t>вы</w:t>
      </w:r>
      <w:r w:rsidRPr="00435BAD">
        <w:rPr>
          <w:rFonts w:cs="Times New Roman"/>
          <w:lang w:val="ru-RU"/>
        </w:rPr>
        <w:t>бо</w:t>
      </w:r>
      <w:r w:rsidRPr="00435BAD">
        <w:rPr>
          <w:rFonts w:cs="Times New Roman"/>
          <w:spacing w:val="2"/>
          <w:lang w:val="ru-RU"/>
        </w:rPr>
        <w:t>р</w:t>
      </w:r>
      <w:r w:rsidRPr="00435BAD">
        <w:rPr>
          <w:rFonts w:cs="Times New Roman"/>
          <w:lang w:val="ru-RU"/>
        </w:rPr>
        <w:t>уипринят</w:t>
      </w:r>
      <w:r w:rsidRPr="00435BAD">
        <w:rPr>
          <w:rFonts w:cs="Times New Roman"/>
          <w:spacing w:val="-2"/>
          <w:lang w:val="ru-RU"/>
        </w:rPr>
        <w:t>и</w:t>
      </w:r>
      <w:r w:rsidRPr="00435BAD">
        <w:rPr>
          <w:rFonts w:cs="Times New Roman"/>
          <w:lang w:val="ru-RU"/>
        </w:rPr>
        <w:t>юр</w:t>
      </w:r>
      <w:r w:rsidRPr="00435BAD">
        <w:rPr>
          <w:rFonts w:cs="Times New Roman"/>
          <w:spacing w:val="-1"/>
          <w:lang w:val="ru-RU"/>
        </w:rPr>
        <w:t>е</w:t>
      </w:r>
      <w:r w:rsidRPr="00435BAD">
        <w:rPr>
          <w:rFonts w:cs="Times New Roman"/>
          <w:lang w:val="ru-RU"/>
        </w:rPr>
        <w:t>ш</w:t>
      </w:r>
      <w:r w:rsidRPr="00435BAD">
        <w:rPr>
          <w:rFonts w:cs="Times New Roman"/>
          <w:spacing w:val="-1"/>
          <w:lang w:val="ru-RU"/>
        </w:rPr>
        <w:t>е</w:t>
      </w:r>
      <w:r w:rsidRPr="00435BAD">
        <w:rPr>
          <w:rFonts w:cs="Times New Roman"/>
          <w:lang w:val="ru-RU"/>
        </w:rPr>
        <w:t>ния,</w:t>
      </w:r>
      <w:r w:rsidRPr="00435BAD">
        <w:rPr>
          <w:rFonts w:cs="Times New Roman"/>
          <w:spacing w:val="-6"/>
          <w:lang w:val="ru-RU"/>
        </w:rPr>
        <w:t>у</w:t>
      </w:r>
      <w:r w:rsidRPr="00435BAD">
        <w:rPr>
          <w:rFonts w:cs="Times New Roman"/>
          <w:spacing w:val="-1"/>
          <w:lang w:val="ru-RU"/>
        </w:rPr>
        <w:t>с</w:t>
      </w:r>
      <w:r w:rsidRPr="00435BAD">
        <w:rPr>
          <w:rFonts w:cs="Times New Roman"/>
          <w:lang w:val="ru-RU"/>
        </w:rPr>
        <w:t>ил</w:t>
      </w:r>
      <w:r w:rsidRPr="00435BAD">
        <w:rPr>
          <w:rFonts w:cs="Times New Roman"/>
          <w:spacing w:val="-1"/>
          <w:lang w:val="ru-RU"/>
        </w:rPr>
        <w:t>е</w:t>
      </w:r>
      <w:r w:rsidRPr="00435BAD">
        <w:rPr>
          <w:rFonts w:cs="Times New Roman"/>
          <w:lang w:val="ru-RU"/>
        </w:rPr>
        <w:t>ниеот</w:t>
      </w:r>
      <w:r w:rsidRPr="00435BAD">
        <w:rPr>
          <w:rFonts w:cs="Times New Roman"/>
          <w:spacing w:val="-1"/>
          <w:lang w:val="ru-RU"/>
        </w:rPr>
        <w:t>ве</w:t>
      </w:r>
      <w:r w:rsidRPr="00435BAD">
        <w:rPr>
          <w:rFonts w:cs="Times New Roman"/>
          <w:lang w:val="ru-RU"/>
        </w:rPr>
        <w:t>т</w:t>
      </w:r>
      <w:r w:rsidRPr="00435BAD">
        <w:rPr>
          <w:rFonts w:cs="Times New Roman"/>
          <w:spacing w:val="-1"/>
          <w:lang w:val="ru-RU"/>
        </w:rPr>
        <w:t>с</w:t>
      </w:r>
      <w:r w:rsidRPr="00435BAD">
        <w:rPr>
          <w:rFonts w:cs="Times New Roman"/>
          <w:lang w:val="ru-RU"/>
        </w:rPr>
        <w:t>т</w:t>
      </w:r>
      <w:r w:rsidRPr="00435BAD">
        <w:rPr>
          <w:rFonts w:cs="Times New Roman"/>
          <w:spacing w:val="-1"/>
          <w:lang w:val="ru-RU"/>
        </w:rPr>
        <w:t>ве</w:t>
      </w:r>
      <w:r w:rsidRPr="00435BAD">
        <w:rPr>
          <w:rFonts w:cs="Times New Roman"/>
          <w:lang w:val="ru-RU"/>
        </w:rPr>
        <w:t>нно</w:t>
      </w:r>
      <w:r w:rsidRPr="00435BAD">
        <w:rPr>
          <w:rFonts w:cs="Times New Roman"/>
          <w:spacing w:val="-1"/>
          <w:lang w:val="ru-RU"/>
        </w:rPr>
        <w:t>с</w:t>
      </w:r>
      <w:r w:rsidRPr="00435BAD">
        <w:rPr>
          <w:rFonts w:cs="Times New Roman"/>
          <w:lang w:val="ru-RU"/>
        </w:rPr>
        <w:t>тизапо</w:t>
      </w:r>
      <w:r w:rsidRPr="00435BAD">
        <w:rPr>
          <w:rFonts w:cs="Times New Roman"/>
          <w:spacing w:val="-1"/>
          <w:lang w:val="ru-RU"/>
        </w:rPr>
        <w:t>с</w:t>
      </w:r>
      <w:r w:rsidRPr="00435BAD">
        <w:rPr>
          <w:rFonts w:cs="Times New Roman"/>
          <w:lang w:val="ru-RU"/>
        </w:rPr>
        <w:t>л</w:t>
      </w:r>
      <w:r w:rsidRPr="00435BAD">
        <w:rPr>
          <w:rFonts w:cs="Times New Roman"/>
          <w:spacing w:val="-1"/>
          <w:lang w:val="ru-RU"/>
        </w:rPr>
        <w:t>е</w:t>
      </w:r>
      <w:r w:rsidRPr="00435BAD">
        <w:rPr>
          <w:rFonts w:cs="Times New Roman"/>
          <w:lang w:val="ru-RU"/>
        </w:rPr>
        <w:t>д</w:t>
      </w:r>
      <w:r w:rsidRPr="00435BAD">
        <w:rPr>
          <w:rFonts w:cs="Times New Roman"/>
          <w:spacing w:val="-1"/>
          <w:lang w:val="ru-RU"/>
        </w:rPr>
        <w:t>с</w:t>
      </w:r>
      <w:r w:rsidRPr="00435BAD">
        <w:rPr>
          <w:rFonts w:cs="Times New Roman"/>
          <w:lang w:val="ru-RU"/>
        </w:rPr>
        <w:t>т</w:t>
      </w:r>
      <w:r w:rsidRPr="00435BAD">
        <w:rPr>
          <w:rFonts w:cs="Times New Roman"/>
          <w:spacing w:val="-1"/>
          <w:lang w:val="ru-RU"/>
        </w:rPr>
        <w:t>в</w:t>
      </w:r>
      <w:r w:rsidRPr="00435BAD">
        <w:rPr>
          <w:rFonts w:cs="Times New Roman"/>
          <w:lang w:val="ru-RU"/>
        </w:rPr>
        <w:t>ия</w:t>
      </w:r>
      <w:r w:rsidRPr="00435BAD">
        <w:rPr>
          <w:rFonts w:cs="Times New Roman"/>
          <w:spacing w:val="-1"/>
          <w:lang w:val="ru-RU"/>
        </w:rPr>
        <w:t>св</w:t>
      </w:r>
      <w:r w:rsidRPr="00435BAD">
        <w:rPr>
          <w:rFonts w:cs="Times New Roman"/>
          <w:lang w:val="ru-RU"/>
        </w:rPr>
        <w:t>оихпо</w:t>
      </w:r>
      <w:r w:rsidRPr="00435BAD">
        <w:rPr>
          <w:rFonts w:cs="Times New Roman"/>
          <w:spacing w:val="-1"/>
          <w:lang w:val="ru-RU"/>
        </w:rPr>
        <w:t>с</w:t>
      </w:r>
      <w:r w:rsidRPr="00435BAD">
        <w:rPr>
          <w:rFonts w:cs="Times New Roman"/>
          <w:spacing w:val="3"/>
          <w:lang w:val="ru-RU"/>
        </w:rPr>
        <w:t>т</w:t>
      </w:r>
      <w:r w:rsidRPr="00435BAD">
        <w:rPr>
          <w:rFonts w:cs="Times New Roman"/>
          <w:spacing w:val="-8"/>
          <w:lang w:val="ru-RU"/>
        </w:rPr>
        <w:t>у</w:t>
      </w:r>
      <w:r w:rsidRPr="00435BAD">
        <w:rPr>
          <w:rFonts w:cs="Times New Roman"/>
          <w:lang w:val="ru-RU"/>
        </w:rPr>
        <w:t>пко</w:t>
      </w:r>
      <w:r w:rsidRPr="00435BAD">
        <w:rPr>
          <w:rFonts w:cs="Times New Roman"/>
          <w:spacing w:val="-1"/>
          <w:lang w:val="ru-RU"/>
        </w:rPr>
        <w:t>в</w:t>
      </w:r>
      <w:r w:rsidRPr="00435BAD">
        <w:rPr>
          <w:rFonts w:cs="Times New Roman"/>
          <w:lang w:val="ru-RU"/>
        </w:rPr>
        <w:t>.</w:t>
      </w:r>
    </w:p>
    <w:p w:rsidR="00316FC8" w:rsidRPr="00435BAD" w:rsidRDefault="00316FC8">
      <w:pPr>
        <w:pStyle w:val="a3"/>
        <w:numPr>
          <w:ilvl w:val="0"/>
          <w:numId w:val="3"/>
        </w:numPr>
        <w:tabs>
          <w:tab w:val="left" w:pos="341"/>
        </w:tabs>
        <w:spacing w:before="43" w:line="275" w:lineRule="auto"/>
        <w:ind w:right="158" w:firstLine="0"/>
        <w:rPr>
          <w:rFonts w:cs="Times New Roman"/>
          <w:lang w:val="ru-RU"/>
        </w:rPr>
      </w:pPr>
      <w:r>
        <w:rPr>
          <w:rFonts w:cs="Times New Roman"/>
          <w:lang w:val="ru-RU"/>
        </w:rPr>
        <w:t xml:space="preserve"> </w:t>
      </w:r>
      <w:r w:rsidR="00B8064C">
        <w:rPr>
          <w:rFonts w:cs="Times New Roman"/>
          <w:lang w:val="ru-RU"/>
        </w:rPr>
        <w:t>Ос</w:t>
      </w:r>
      <w:r>
        <w:rPr>
          <w:rFonts w:cs="Times New Roman"/>
          <w:lang w:val="ru-RU"/>
        </w:rPr>
        <w:t>воение стандартов 2 поколения на ступени среднего общего образования.</w:t>
      </w:r>
    </w:p>
    <w:p w:rsidR="00854E17" w:rsidRPr="00435BAD" w:rsidRDefault="00854E17">
      <w:pPr>
        <w:spacing w:before="2" w:line="200" w:lineRule="exact"/>
        <w:rPr>
          <w:rFonts w:ascii="Times New Roman" w:hAnsi="Times New Roman" w:cs="Times New Roman"/>
          <w:sz w:val="24"/>
          <w:szCs w:val="24"/>
          <w:lang w:val="ru-RU"/>
        </w:rPr>
      </w:pPr>
    </w:p>
    <w:p w:rsidR="00854E17" w:rsidRPr="00435BAD" w:rsidRDefault="00D62C93">
      <w:pPr>
        <w:pStyle w:val="1"/>
        <w:ind w:left="168"/>
        <w:rPr>
          <w:rFonts w:cs="Times New Roman"/>
          <w:b w:val="0"/>
          <w:bCs w:val="0"/>
          <w:sz w:val="24"/>
          <w:szCs w:val="24"/>
          <w:lang w:val="ru-RU"/>
        </w:rPr>
      </w:pPr>
      <w:r w:rsidRPr="00435BAD">
        <w:rPr>
          <w:rFonts w:cs="Times New Roman"/>
          <w:sz w:val="24"/>
          <w:szCs w:val="24"/>
          <w:lang w:val="ru-RU"/>
        </w:rPr>
        <w:t>Цели</w:t>
      </w:r>
      <w:r w:rsidR="00772128">
        <w:rPr>
          <w:rFonts w:cs="Times New Roman"/>
          <w:sz w:val="24"/>
          <w:szCs w:val="24"/>
          <w:lang w:val="ru-RU"/>
        </w:rPr>
        <w:t xml:space="preserve"> </w:t>
      </w:r>
      <w:r w:rsidRPr="00435BAD">
        <w:rPr>
          <w:rFonts w:cs="Times New Roman"/>
          <w:sz w:val="24"/>
          <w:szCs w:val="24"/>
          <w:lang w:val="ru-RU"/>
        </w:rPr>
        <w:t>и</w:t>
      </w:r>
      <w:r w:rsidR="00772128">
        <w:rPr>
          <w:rFonts w:cs="Times New Roman"/>
          <w:sz w:val="24"/>
          <w:szCs w:val="24"/>
          <w:lang w:val="ru-RU"/>
        </w:rPr>
        <w:t xml:space="preserve"> </w:t>
      </w:r>
      <w:r w:rsidRPr="00435BAD">
        <w:rPr>
          <w:rFonts w:cs="Times New Roman"/>
          <w:sz w:val="24"/>
          <w:szCs w:val="24"/>
          <w:lang w:val="ru-RU"/>
        </w:rPr>
        <w:t>з</w:t>
      </w:r>
      <w:r w:rsidRPr="00435BAD">
        <w:rPr>
          <w:rFonts w:cs="Times New Roman"/>
          <w:spacing w:val="1"/>
          <w:sz w:val="24"/>
          <w:szCs w:val="24"/>
          <w:lang w:val="ru-RU"/>
        </w:rPr>
        <w:t>а</w:t>
      </w:r>
      <w:r w:rsidRPr="00435BAD">
        <w:rPr>
          <w:rFonts w:cs="Times New Roman"/>
          <w:spacing w:val="-3"/>
          <w:sz w:val="24"/>
          <w:szCs w:val="24"/>
          <w:lang w:val="ru-RU"/>
        </w:rPr>
        <w:t>д</w:t>
      </w:r>
      <w:r w:rsidRPr="00435BAD">
        <w:rPr>
          <w:rFonts w:cs="Times New Roman"/>
          <w:spacing w:val="1"/>
          <w:sz w:val="24"/>
          <w:szCs w:val="24"/>
          <w:lang w:val="ru-RU"/>
        </w:rPr>
        <w:t>а</w:t>
      </w:r>
      <w:r w:rsidRPr="00435BAD">
        <w:rPr>
          <w:rFonts w:cs="Times New Roman"/>
          <w:sz w:val="24"/>
          <w:szCs w:val="24"/>
          <w:lang w:val="ru-RU"/>
        </w:rPr>
        <w:t>чи</w:t>
      </w:r>
      <w:r w:rsidR="00772128">
        <w:rPr>
          <w:rFonts w:cs="Times New Roman"/>
          <w:sz w:val="24"/>
          <w:szCs w:val="24"/>
          <w:lang w:val="ru-RU"/>
        </w:rPr>
        <w:t xml:space="preserve"> </w:t>
      </w:r>
      <w:r w:rsidRPr="00435BAD">
        <w:rPr>
          <w:rFonts w:cs="Times New Roman"/>
          <w:spacing w:val="-1"/>
          <w:sz w:val="24"/>
          <w:szCs w:val="24"/>
          <w:lang w:val="ru-RU"/>
        </w:rPr>
        <w:t>п</w:t>
      </w:r>
      <w:r w:rsidRPr="00435BAD">
        <w:rPr>
          <w:rFonts w:cs="Times New Roman"/>
          <w:sz w:val="24"/>
          <w:szCs w:val="24"/>
          <w:lang w:val="ru-RU"/>
        </w:rPr>
        <w:t>е</w:t>
      </w:r>
      <w:r w:rsidRPr="00435BAD">
        <w:rPr>
          <w:rFonts w:cs="Times New Roman"/>
          <w:spacing w:val="-1"/>
          <w:sz w:val="24"/>
          <w:szCs w:val="24"/>
          <w:lang w:val="ru-RU"/>
        </w:rPr>
        <w:t>д</w:t>
      </w:r>
      <w:r w:rsidRPr="00435BAD">
        <w:rPr>
          <w:rFonts w:cs="Times New Roman"/>
          <w:spacing w:val="1"/>
          <w:sz w:val="24"/>
          <w:szCs w:val="24"/>
          <w:lang w:val="ru-RU"/>
        </w:rPr>
        <w:t>а</w:t>
      </w:r>
      <w:r w:rsidRPr="00435BAD">
        <w:rPr>
          <w:rFonts w:cs="Times New Roman"/>
          <w:spacing w:val="-1"/>
          <w:sz w:val="24"/>
          <w:szCs w:val="24"/>
          <w:lang w:val="ru-RU"/>
        </w:rPr>
        <w:t>г</w:t>
      </w:r>
      <w:r w:rsidRPr="00435BAD">
        <w:rPr>
          <w:rFonts w:cs="Times New Roman"/>
          <w:spacing w:val="1"/>
          <w:sz w:val="24"/>
          <w:szCs w:val="24"/>
          <w:lang w:val="ru-RU"/>
        </w:rPr>
        <w:t>о</w:t>
      </w:r>
      <w:r w:rsidRPr="00435BAD">
        <w:rPr>
          <w:rFonts w:cs="Times New Roman"/>
          <w:spacing w:val="-1"/>
          <w:sz w:val="24"/>
          <w:szCs w:val="24"/>
          <w:lang w:val="ru-RU"/>
        </w:rPr>
        <w:t>ги</w:t>
      </w:r>
      <w:r w:rsidRPr="00435BAD">
        <w:rPr>
          <w:rFonts w:cs="Times New Roman"/>
          <w:spacing w:val="-3"/>
          <w:sz w:val="24"/>
          <w:szCs w:val="24"/>
          <w:lang w:val="ru-RU"/>
        </w:rPr>
        <w:t>ч</w:t>
      </w:r>
      <w:r w:rsidRPr="00435BAD">
        <w:rPr>
          <w:rFonts w:cs="Times New Roman"/>
          <w:sz w:val="24"/>
          <w:szCs w:val="24"/>
          <w:lang w:val="ru-RU"/>
        </w:rPr>
        <w:t>ес</w:t>
      </w:r>
      <w:r w:rsidRPr="00435BAD">
        <w:rPr>
          <w:rFonts w:cs="Times New Roman"/>
          <w:spacing w:val="-1"/>
          <w:sz w:val="24"/>
          <w:szCs w:val="24"/>
          <w:lang w:val="ru-RU"/>
        </w:rPr>
        <w:t>к</w:t>
      </w:r>
      <w:r w:rsidRPr="00435BAD">
        <w:rPr>
          <w:rFonts w:cs="Times New Roman"/>
          <w:spacing w:val="1"/>
          <w:sz w:val="24"/>
          <w:szCs w:val="24"/>
          <w:lang w:val="ru-RU"/>
        </w:rPr>
        <w:t>о</w:t>
      </w:r>
      <w:r w:rsidRPr="00435BAD">
        <w:rPr>
          <w:rFonts w:cs="Times New Roman"/>
          <w:spacing w:val="-3"/>
          <w:sz w:val="24"/>
          <w:szCs w:val="24"/>
          <w:lang w:val="ru-RU"/>
        </w:rPr>
        <w:t>г</w:t>
      </w:r>
      <w:r w:rsidRPr="00435BAD">
        <w:rPr>
          <w:rFonts w:cs="Times New Roman"/>
          <w:sz w:val="24"/>
          <w:szCs w:val="24"/>
          <w:lang w:val="ru-RU"/>
        </w:rPr>
        <w:t xml:space="preserve">о </w:t>
      </w:r>
      <w:r w:rsidRPr="00435BAD">
        <w:rPr>
          <w:rFonts w:cs="Times New Roman"/>
          <w:spacing w:val="-1"/>
          <w:sz w:val="24"/>
          <w:szCs w:val="24"/>
          <w:lang w:val="ru-RU"/>
        </w:rPr>
        <w:t>к</w:t>
      </w:r>
      <w:r w:rsidRPr="00435BAD">
        <w:rPr>
          <w:rFonts w:cs="Times New Roman"/>
          <w:spacing w:val="-2"/>
          <w:sz w:val="24"/>
          <w:szCs w:val="24"/>
          <w:lang w:val="ru-RU"/>
        </w:rPr>
        <w:t>ол</w:t>
      </w:r>
      <w:r w:rsidRPr="00435BAD">
        <w:rPr>
          <w:rFonts w:cs="Times New Roman"/>
          <w:sz w:val="24"/>
          <w:szCs w:val="24"/>
          <w:lang w:val="ru-RU"/>
        </w:rPr>
        <w:t>ле</w:t>
      </w:r>
      <w:r w:rsidRPr="00435BAD">
        <w:rPr>
          <w:rFonts w:cs="Times New Roman"/>
          <w:spacing w:val="-1"/>
          <w:sz w:val="24"/>
          <w:szCs w:val="24"/>
          <w:lang w:val="ru-RU"/>
        </w:rPr>
        <w:t>к</w:t>
      </w:r>
      <w:r w:rsidRPr="00435BAD">
        <w:rPr>
          <w:rFonts w:cs="Times New Roman"/>
          <w:spacing w:val="1"/>
          <w:sz w:val="24"/>
          <w:szCs w:val="24"/>
          <w:lang w:val="ru-RU"/>
        </w:rPr>
        <w:t>т</w:t>
      </w:r>
      <w:r w:rsidRPr="00435BAD">
        <w:rPr>
          <w:rFonts w:cs="Times New Roman"/>
          <w:spacing w:val="-1"/>
          <w:sz w:val="24"/>
          <w:szCs w:val="24"/>
          <w:lang w:val="ru-RU"/>
        </w:rPr>
        <w:t>и</w:t>
      </w:r>
      <w:r w:rsidRPr="00435BAD">
        <w:rPr>
          <w:rFonts w:cs="Times New Roman"/>
          <w:spacing w:val="-3"/>
          <w:sz w:val="24"/>
          <w:szCs w:val="24"/>
          <w:lang w:val="ru-RU"/>
        </w:rPr>
        <w:t>в</w:t>
      </w:r>
      <w:r w:rsidRPr="00435BAD">
        <w:rPr>
          <w:rFonts w:cs="Times New Roman"/>
          <w:sz w:val="24"/>
          <w:szCs w:val="24"/>
          <w:lang w:val="ru-RU"/>
        </w:rPr>
        <w:t xml:space="preserve">а </w:t>
      </w:r>
      <w:r w:rsidRPr="00435BAD">
        <w:rPr>
          <w:rFonts w:cs="Times New Roman"/>
          <w:spacing w:val="-2"/>
          <w:sz w:val="24"/>
          <w:szCs w:val="24"/>
          <w:lang w:val="ru-RU"/>
        </w:rPr>
        <w:t>ш</w:t>
      </w:r>
      <w:r w:rsidRPr="00435BAD">
        <w:rPr>
          <w:rFonts w:cs="Times New Roman"/>
          <w:spacing w:val="-1"/>
          <w:sz w:val="24"/>
          <w:szCs w:val="24"/>
          <w:lang w:val="ru-RU"/>
        </w:rPr>
        <w:t>к</w:t>
      </w:r>
      <w:r w:rsidRPr="00435BAD">
        <w:rPr>
          <w:rFonts w:cs="Times New Roman"/>
          <w:spacing w:val="1"/>
          <w:sz w:val="24"/>
          <w:szCs w:val="24"/>
          <w:lang w:val="ru-RU"/>
        </w:rPr>
        <w:t>о</w:t>
      </w:r>
      <w:r w:rsidRPr="00435BAD">
        <w:rPr>
          <w:rFonts w:cs="Times New Roman"/>
          <w:sz w:val="24"/>
          <w:szCs w:val="24"/>
          <w:lang w:val="ru-RU"/>
        </w:rPr>
        <w:t>лы</w:t>
      </w:r>
      <w:r w:rsidR="00772128">
        <w:rPr>
          <w:rFonts w:cs="Times New Roman"/>
          <w:sz w:val="24"/>
          <w:szCs w:val="24"/>
          <w:lang w:val="ru-RU"/>
        </w:rPr>
        <w:t xml:space="preserve"> </w:t>
      </w:r>
      <w:r w:rsidRPr="00435BAD">
        <w:rPr>
          <w:rFonts w:cs="Times New Roman"/>
          <w:spacing w:val="-1"/>
          <w:sz w:val="24"/>
          <w:szCs w:val="24"/>
          <w:lang w:val="ru-RU"/>
        </w:rPr>
        <w:t>н</w:t>
      </w:r>
      <w:r w:rsidRPr="00435BAD">
        <w:rPr>
          <w:rFonts w:cs="Times New Roman"/>
          <w:sz w:val="24"/>
          <w:szCs w:val="24"/>
          <w:lang w:val="ru-RU"/>
        </w:rPr>
        <w:t>а</w:t>
      </w:r>
      <w:r w:rsidR="00772128">
        <w:rPr>
          <w:rFonts w:cs="Times New Roman"/>
          <w:sz w:val="24"/>
          <w:szCs w:val="24"/>
          <w:lang w:val="ru-RU"/>
        </w:rPr>
        <w:t xml:space="preserve"> </w:t>
      </w:r>
      <w:r w:rsidRPr="00435BAD">
        <w:rPr>
          <w:rFonts w:cs="Times New Roman"/>
          <w:spacing w:val="-2"/>
          <w:sz w:val="24"/>
          <w:szCs w:val="24"/>
          <w:lang w:val="ru-RU"/>
        </w:rPr>
        <w:t>2</w:t>
      </w:r>
      <w:r w:rsidRPr="00435BAD">
        <w:rPr>
          <w:rFonts w:cs="Times New Roman"/>
          <w:spacing w:val="1"/>
          <w:sz w:val="24"/>
          <w:szCs w:val="24"/>
          <w:lang w:val="ru-RU"/>
        </w:rPr>
        <w:t>0</w:t>
      </w:r>
      <w:r w:rsidR="00190809">
        <w:rPr>
          <w:rFonts w:cs="Times New Roman"/>
          <w:spacing w:val="1"/>
          <w:sz w:val="24"/>
          <w:szCs w:val="24"/>
          <w:lang w:val="ru-RU"/>
        </w:rPr>
        <w:t>21</w:t>
      </w:r>
      <w:r w:rsidRPr="00435BAD">
        <w:rPr>
          <w:rFonts w:cs="Times New Roman"/>
          <w:spacing w:val="-3"/>
          <w:sz w:val="24"/>
          <w:szCs w:val="24"/>
          <w:lang w:val="ru-RU"/>
        </w:rPr>
        <w:t>-</w:t>
      </w:r>
      <w:r w:rsidRPr="00435BAD">
        <w:rPr>
          <w:rFonts w:cs="Times New Roman"/>
          <w:spacing w:val="1"/>
          <w:sz w:val="24"/>
          <w:szCs w:val="24"/>
          <w:lang w:val="ru-RU"/>
        </w:rPr>
        <w:t>2</w:t>
      </w:r>
      <w:r w:rsidRPr="00435BAD">
        <w:rPr>
          <w:rFonts w:cs="Times New Roman"/>
          <w:spacing w:val="-2"/>
          <w:sz w:val="24"/>
          <w:szCs w:val="24"/>
          <w:lang w:val="ru-RU"/>
        </w:rPr>
        <w:t>0</w:t>
      </w:r>
      <w:r w:rsidR="00B8064C">
        <w:rPr>
          <w:rFonts w:cs="Times New Roman"/>
          <w:spacing w:val="-2"/>
          <w:sz w:val="24"/>
          <w:szCs w:val="24"/>
          <w:lang w:val="ru-RU"/>
        </w:rPr>
        <w:t>2</w:t>
      </w:r>
      <w:r w:rsidR="00190809">
        <w:rPr>
          <w:rFonts w:cs="Times New Roman"/>
          <w:spacing w:val="-2"/>
          <w:sz w:val="24"/>
          <w:szCs w:val="24"/>
          <w:lang w:val="ru-RU"/>
        </w:rPr>
        <w:t>2</w:t>
      </w:r>
      <w:r w:rsidRPr="00435BAD">
        <w:rPr>
          <w:rFonts w:cs="Times New Roman"/>
          <w:spacing w:val="1"/>
          <w:sz w:val="24"/>
          <w:szCs w:val="24"/>
          <w:lang w:val="ru-RU"/>
        </w:rPr>
        <w:t>у</w:t>
      </w:r>
      <w:r w:rsidRPr="00435BAD">
        <w:rPr>
          <w:rFonts w:cs="Times New Roman"/>
          <w:spacing w:val="-3"/>
          <w:sz w:val="24"/>
          <w:szCs w:val="24"/>
          <w:lang w:val="ru-RU"/>
        </w:rPr>
        <w:t>ч</w:t>
      </w:r>
      <w:r w:rsidRPr="00435BAD">
        <w:rPr>
          <w:rFonts w:cs="Times New Roman"/>
          <w:sz w:val="24"/>
          <w:szCs w:val="24"/>
          <w:lang w:val="ru-RU"/>
        </w:rPr>
        <w:t>е</w:t>
      </w:r>
      <w:r w:rsidRPr="00435BAD">
        <w:rPr>
          <w:rFonts w:cs="Times New Roman"/>
          <w:spacing w:val="1"/>
          <w:sz w:val="24"/>
          <w:szCs w:val="24"/>
          <w:lang w:val="ru-RU"/>
        </w:rPr>
        <w:t>б</w:t>
      </w:r>
      <w:r w:rsidRPr="00435BAD">
        <w:rPr>
          <w:rFonts w:cs="Times New Roman"/>
          <w:spacing w:val="-4"/>
          <w:sz w:val="24"/>
          <w:szCs w:val="24"/>
          <w:lang w:val="ru-RU"/>
        </w:rPr>
        <w:t>н</w:t>
      </w:r>
      <w:r w:rsidRPr="00435BAD">
        <w:rPr>
          <w:rFonts w:cs="Times New Roman"/>
          <w:spacing w:val="-1"/>
          <w:sz w:val="24"/>
          <w:szCs w:val="24"/>
          <w:lang w:val="ru-RU"/>
        </w:rPr>
        <w:t>ы</w:t>
      </w:r>
      <w:r w:rsidRPr="00435BAD">
        <w:rPr>
          <w:rFonts w:cs="Times New Roman"/>
          <w:sz w:val="24"/>
          <w:szCs w:val="24"/>
          <w:lang w:val="ru-RU"/>
        </w:rPr>
        <w:t>й</w:t>
      </w:r>
      <w:r w:rsidRPr="00435BAD">
        <w:rPr>
          <w:rFonts w:cs="Times New Roman"/>
          <w:spacing w:val="-1"/>
          <w:sz w:val="24"/>
          <w:szCs w:val="24"/>
          <w:lang w:val="ru-RU"/>
        </w:rPr>
        <w:t>г</w:t>
      </w:r>
      <w:r w:rsidRPr="00435BAD">
        <w:rPr>
          <w:rFonts w:cs="Times New Roman"/>
          <w:spacing w:val="1"/>
          <w:sz w:val="24"/>
          <w:szCs w:val="24"/>
          <w:lang w:val="ru-RU"/>
        </w:rPr>
        <w:t>о</w:t>
      </w:r>
      <w:r w:rsidRPr="00435BAD">
        <w:rPr>
          <w:rFonts w:cs="Times New Roman"/>
          <w:sz w:val="24"/>
          <w:szCs w:val="24"/>
          <w:lang w:val="ru-RU"/>
        </w:rPr>
        <w:t>д</w:t>
      </w:r>
    </w:p>
    <w:p w:rsidR="00854E17" w:rsidRPr="00B120DC" w:rsidRDefault="00D62C93">
      <w:pPr>
        <w:spacing w:before="32"/>
        <w:ind w:left="101"/>
        <w:rPr>
          <w:rFonts w:ascii="Times New Roman" w:eastAsia="Times New Roman" w:hAnsi="Times New Roman" w:cs="Times New Roman"/>
          <w:sz w:val="24"/>
          <w:szCs w:val="24"/>
          <w:lang w:val="ru-RU"/>
        </w:rPr>
      </w:pPr>
      <w:r w:rsidRPr="00B120DC">
        <w:rPr>
          <w:rFonts w:ascii="Times New Roman" w:eastAsia="Times New Roman" w:hAnsi="Times New Roman" w:cs="Times New Roman"/>
          <w:b/>
          <w:bCs/>
          <w:sz w:val="24"/>
          <w:szCs w:val="24"/>
          <w:lang w:val="ru-RU"/>
        </w:rPr>
        <w:t>Ц</w:t>
      </w:r>
      <w:r w:rsidRPr="00B120DC">
        <w:rPr>
          <w:rFonts w:ascii="Times New Roman" w:eastAsia="Times New Roman" w:hAnsi="Times New Roman" w:cs="Times New Roman"/>
          <w:b/>
          <w:bCs/>
          <w:spacing w:val="-1"/>
          <w:sz w:val="24"/>
          <w:szCs w:val="24"/>
          <w:lang w:val="ru-RU"/>
        </w:rPr>
        <w:t>ел</w:t>
      </w:r>
      <w:r w:rsidRPr="00B120DC">
        <w:rPr>
          <w:rFonts w:ascii="Times New Roman" w:eastAsia="Times New Roman" w:hAnsi="Times New Roman" w:cs="Times New Roman"/>
          <w:b/>
          <w:bCs/>
          <w:sz w:val="24"/>
          <w:szCs w:val="24"/>
          <w:lang w:val="ru-RU"/>
        </w:rPr>
        <w:t>ь</w:t>
      </w:r>
      <w:r w:rsidR="00772128">
        <w:rPr>
          <w:rFonts w:ascii="Times New Roman" w:eastAsia="Times New Roman" w:hAnsi="Times New Roman" w:cs="Times New Roman"/>
          <w:b/>
          <w:bCs/>
          <w:sz w:val="24"/>
          <w:szCs w:val="24"/>
          <w:lang w:val="ru-RU"/>
        </w:rPr>
        <w:t xml:space="preserve"> </w:t>
      </w:r>
      <w:r w:rsidRPr="00B120DC">
        <w:rPr>
          <w:rFonts w:ascii="Times New Roman" w:eastAsia="Times New Roman" w:hAnsi="Times New Roman" w:cs="Times New Roman"/>
          <w:b/>
          <w:bCs/>
          <w:sz w:val="24"/>
          <w:szCs w:val="24"/>
          <w:lang w:val="ru-RU"/>
        </w:rPr>
        <w:t>п</w:t>
      </w:r>
      <w:r w:rsidRPr="00B120DC">
        <w:rPr>
          <w:rFonts w:ascii="Times New Roman" w:eastAsia="Times New Roman" w:hAnsi="Times New Roman" w:cs="Times New Roman"/>
          <w:b/>
          <w:bCs/>
          <w:spacing w:val="-1"/>
          <w:sz w:val="24"/>
          <w:szCs w:val="24"/>
          <w:lang w:val="ru-RU"/>
        </w:rPr>
        <w:t>е</w:t>
      </w:r>
      <w:r w:rsidRPr="00B120DC">
        <w:rPr>
          <w:rFonts w:ascii="Times New Roman" w:eastAsia="Times New Roman" w:hAnsi="Times New Roman" w:cs="Times New Roman"/>
          <w:b/>
          <w:bCs/>
          <w:sz w:val="24"/>
          <w:szCs w:val="24"/>
          <w:lang w:val="ru-RU"/>
        </w:rPr>
        <w:t>да</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о</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и</w:t>
      </w:r>
      <w:r w:rsidRPr="00B120DC">
        <w:rPr>
          <w:rFonts w:ascii="Times New Roman" w:eastAsia="Times New Roman" w:hAnsi="Times New Roman" w:cs="Times New Roman"/>
          <w:b/>
          <w:bCs/>
          <w:spacing w:val="-1"/>
          <w:sz w:val="24"/>
          <w:szCs w:val="24"/>
          <w:lang w:val="ru-RU"/>
        </w:rPr>
        <w:t>чес</w:t>
      </w:r>
      <w:r w:rsidRPr="00B120DC">
        <w:rPr>
          <w:rFonts w:ascii="Times New Roman" w:eastAsia="Times New Roman" w:hAnsi="Times New Roman" w:cs="Times New Roman"/>
          <w:b/>
          <w:bCs/>
          <w:sz w:val="24"/>
          <w:szCs w:val="24"/>
          <w:lang w:val="ru-RU"/>
        </w:rPr>
        <w:t>ко</w:t>
      </w:r>
      <w:r w:rsidRPr="00B120DC">
        <w:rPr>
          <w:rFonts w:ascii="Times New Roman" w:eastAsia="Times New Roman" w:hAnsi="Times New Roman" w:cs="Times New Roman"/>
          <w:b/>
          <w:bCs/>
          <w:spacing w:val="-1"/>
          <w:sz w:val="24"/>
          <w:szCs w:val="24"/>
          <w:lang w:val="ru-RU"/>
        </w:rPr>
        <w:t>г</w:t>
      </w:r>
      <w:r w:rsidRPr="00B120DC">
        <w:rPr>
          <w:rFonts w:ascii="Times New Roman" w:eastAsia="Times New Roman" w:hAnsi="Times New Roman" w:cs="Times New Roman"/>
          <w:b/>
          <w:bCs/>
          <w:sz w:val="24"/>
          <w:szCs w:val="24"/>
          <w:lang w:val="ru-RU"/>
        </w:rPr>
        <w:t>о</w:t>
      </w:r>
      <w:r w:rsidR="00772128">
        <w:rPr>
          <w:rFonts w:ascii="Times New Roman" w:eastAsia="Times New Roman" w:hAnsi="Times New Roman" w:cs="Times New Roman"/>
          <w:b/>
          <w:bCs/>
          <w:sz w:val="24"/>
          <w:szCs w:val="24"/>
          <w:lang w:val="ru-RU"/>
        </w:rPr>
        <w:t xml:space="preserve"> </w:t>
      </w:r>
      <w:r w:rsidRPr="00B120DC">
        <w:rPr>
          <w:rFonts w:ascii="Times New Roman" w:eastAsia="Times New Roman" w:hAnsi="Times New Roman" w:cs="Times New Roman"/>
          <w:b/>
          <w:bCs/>
          <w:sz w:val="24"/>
          <w:szCs w:val="24"/>
          <w:lang w:val="ru-RU"/>
        </w:rPr>
        <w:t>ко</w:t>
      </w:r>
      <w:r w:rsidRPr="00B120DC">
        <w:rPr>
          <w:rFonts w:ascii="Times New Roman" w:eastAsia="Times New Roman" w:hAnsi="Times New Roman" w:cs="Times New Roman"/>
          <w:b/>
          <w:bCs/>
          <w:spacing w:val="-1"/>
          <w:sz w:val="24"/>
          <w:szCs w:val="24"/>
          <w:lang w:val="ru-RU"/>
        </w:rPr>
        <w:t>лле</w:t>
      </w:r>
      <w:r w:rsidRPr="00B120DC">
        <w:rPr>
          <w:rFonts w:ascii="Times New Roman" w:eastAsia="Times New Roman" w:hAnsi="Times New Roman" w:cs="Times New Roman"/>
          <w:b/>
          <w:bCs/>
          <w:sz w:val="24"/>
          <w:szCs w:val="24"/>
          <w:lang w:val="ru-RU"/>
        </w:rPr>
        <w:t>к</w:t>
      </w:r>
      <w:r w:rsidRPr="00B120DC">
        <w:rPr>
          <w:rFonts w:ascii="Times New Roman" w:eastAsia="Times New Roman" w:hAnsi="Times New Roman" w:cs="Times New Roman"/>
          <w:b/>
          <w:bCs/>
          <w:spacing w:val="1"/>
          <w:sz w:val="24"/>
          <w:szCs w:val="24"/>
          <w:lang w:val="ru-RU"/>
        </w:rPr>
        <w:t>т</w:t>
      </w:r>
      <w:r w:rsidRPr="00B120DC">
        <w:rPr>
          <w:rFonts w:ascii="Times New Roman" w:eastAsia="Times New Roman" w:hAnsi="Times New Roman" w:cs="Times New Roman"/>
          <w:b/>
          <w:bCs/>
          <w:sz w:val="24"/>
          <w:szCs w:val="24"/>
          <w:lang w:val="ru-RU"/>
        </w:rPr>
        <w:t>ива:</w:t>
      </w:r>
    </w:p>
    <w:p w:rsidR="00854E17" w:rsidRPr="00435BAD" w:rsidRDefault="00D62C93">
      <w:pPr>
        <w:pStyle w:val="a3"/>
        <w:numPr>
          <w:ilvl w:val="1"/>
          <w:numId w:val="3"/>
        </w:numPr>
        <w:tabs>
          <w:tab w:val="left" w:pos="1109"/>
        </w:tabs>
        <w:spacing w:line="271" w:lineRule="exact"/>
        <w:ind w:firstLine="708"/>
        <w:jc w:val="left"/>
        <w:rPr>
          <w:rFonts w:cs="Times New Roman"/>
          <w:lang w:val="ru-RU"/>
        </w:rPr>
      </w:pPr>
      <w:r w:rsidRPr="00435BAD">
        <w:rPr>
          <w:rFonts w:cs="Times New Roman"/>
          <w:lang w:val="ru-RU"/>
        </w:rPr>
        <w:t>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w:t>
      </w:r>
      <w:r w:rsidRPr="00435BAD">
        <w:rPr>
          <w:rFonts w:cs="Times New Roman"/>
          <w:spacing w:val="-1"/>
          <w:lang w:val="ru-RU"/>
        </w:rPr>
        <w:t>с</w:t>
      </w:r>
      <w:r w:rsidRPr="00435BAD">
        <w:rPr>
          <w:rFonts w:cs="Times New Roman"/>
          <w:lang w:val="ru-RU"/>
        </w:rPr>
        <w:t>и</w:t>
      </w:r>
      <w:r w:rsidRPr="00435BAD">
        <w:rPr>
          <w:rFonts w:cs="Times New Roman"/>
          <w:spacing w:val="-1"/>
          <w:lang w:val="ru-RU"/>
        </w:rPr>
        <w:t>с</w:t>
      </w:r>
      <w:r w:rsidRPr="00435BAD">
        <w:rPr>
          <w:rFonts w:cs="Times New Roman"/>
          <w:lang w:val="ru-RU"/>
        </w:rPr>
        <w:t>т</w:t>
      </w:r>
      <w:r w:rsidRPr="00435BAD">
        <w:rPr>
          <w:rFonts w:cs="Times New Roman"/>
          <w:spacing w:val="-1"/>
          <w:lang w:val="ru-RU"/>
        </w:rPr>
        <w:t>ем</w:t>
      </w:r>
      <w:r w:rsidRPr="00435BAD">
        <w:rPr>
          <w:rFonts w:cs="Times New Roman"/>
          <w:lang w:val="ru-RU"/>
        </w:rPr>
        <w:t>ыц</w:t>
      </w:r>
      <w:r w:rsidRPr="00435BAD">
        <w:rPr>
          <w:rFonts w:cs="Times New Roman"/>
          <w:spacing w:val="-1"/>
          <w:lang w:val="ru-RU"/>
        </w:rPr>
        <w:t>е</w:t>
      </w:r>
      <w:r w:rsidRPr="00435BAD">
        <w:rPr>
          <w:rFonts w:cs="Times New Roman"/>
          <w:lang w:val="ru-RU"/>
        </w:rPr>
        <w:t>нно</w:t>
      </w:r>
      <w:r w:rsidRPr="00435BAD">
        <w:rPr>
          <w:rFonts w:cs="Times New Roman"/>
          <w:spacing w:val="-1"/>
          <w:lang w:val="ru-RU"/>
        </w:rPr>
        <w:t>с</w:t>
      </w:r>
      <w:r w:rsidRPr="00435BAD">
        <w:rPr>
          <w:rFonts w:cs="Times New Roman"/>
          <w:lang w:val="ru-RU"/>
        </w:rPr>
        <w:t>тиздоро</w:t>
      </w:r>
      <w:r w:rsidRPr="00435BAD">
        <w:rPr>
          <w:rFonts w:cs="Times New Roman"/>
          <w:spacing w:val="-1"/>
          <w:lang w:val="ru-RU"/>
        </w:rPr>
        <w:t>в</w:t>
      </w:r>
      <w:r w:rsidRPr="00435BAD">
        <w:rPr>
          <w:rFonts w:cs="Times New Roman"/>
          <w:spacing w:val="-2"/>
          <w:lang w:val="ru-RU"/>
        </w:rPr>
        <w:t>ь</w:t>
      </w:r>
      <w:r w:rsidRPr="00435BAD">
        <w:rPr>
          <w:rFonts w:cs="Times New Roman"/>
          <w:lang w:val="ru-RU"/>
        </w:rPr>
        <w:t>яиздоро</w:t>
      </w:r>
      <w:r w:rsidRPr="00435BAD">
        <w:rPr>
          <w:rFonts w:cs="Times New Roman"/>
          <w:spacing w:val="-1"/>
          <w:lang w:val="ru-RU"/>
        </w:rPr>
        <w:t>в</w:t>
      </w:r>
      <w:r w:rsidRPr="00435BAD">
        <w:rPr>
          <w:rFonts w:cs="Times New Roman"/>
          <w:lang w:val="ru-RU"/>
        </w:rPr>
        <w:t>огообр</w:t>
      </w:r>
      <w:r w:rsidRPr="00435BAD">
        <w:rPr>
          <w:rFonts w:cs="Times New Roman"/>
          <w:spacing w:val="-1"/>
          <w:lang w:val="ru-RU"/>
        </w:rPr>
        <w:t>а</w:t>
      </w:r>
      <w:r w:rsidRPr="00435BAD">
        <w:rPr>
          <w:rFonts w:cs="Times New Roman"/>
          <w:lang w:val="ru-RU"/>
        </w:rPr>
        <w:t>зажиз</w:t>
      </w:r>
      <w:r w:rsidRPr="00435BAD">
        <w:rPr>
          <w:rFonts w:cs="Times New Roman"/>
          <w:spacing w:val="-2"/>
          <w:lang w:val="ru-RU"/>
        </w:rPr>
        <w:t>н</w:t>
      </w:r>
      <w:r w:rsidRPr="00435BAD">
        <w:rPr>
          <w:rFonts w:cs="Times New Roman"/>
          <w:lang w:val="ru-RU"/>
        </w:rPr>
        <w:t>ившкол</w:t>
      </w:r>
      <w:r w:rsidRPr="00435BAD">
        <w:rPr>
          <w:rFonts w:cs="Times New Roman"/>
          <w:spacing w:val="-1"/>
          <w:lang w:val="ru-RU"/>
        </w:rPr>
        <w:t>е</w:t>
      </w:r>
      <w:r w:rsidRPr="00435BAD">
        <w:rPr>
          <w:rFonts w:cs="Times New Roman"/>
          <w:lang w:val="ru-RU"/>
        </w:rPr>
        <w:t>.</w:t>
      </w:r>
    </w:p>
    <w:p w:rsidR="00854E17" w:rsidRPr="00435BAD" w:rsidRDefault="00D62C93">
      <w:pPr>
        <w:pStyle w:val="a3"/>
        <w:numPr>
          <w:ilvl w:val="1"/>
          <w:numId w:val="3"/>
        </w:numPr>
        <w:tabs>
          <w:tab w:val="left" w:pos="1049"/>
        </w:tabs>
        <w:ind w:right="2370" w:firstLine="708"/>
        <w:jc w:val="left"/>
        <w:rPr>
          <w:rFonts w:cs="Times New Roman"/>
          <w:lang w:val="ru-RU"/>
        </w:rPr>
      </w:pPr>
      <w:r w:rsidRPr="00435BAD">
        <w:rPr>
          <w:rFonts w:cs="Times New Roman"/>
          <w:spacing w:val="-1"/>
          <w:lang w:val="ru-RU"/>
        </w:rPr>
        <w:t>О</w:t>
      </w:r>
      <w:r w:rsidRPr="00435BAD">
        <w:rPr>
          <w:rFonts w:cs="Times New Roman"/>
          <w:lang w:val="ru-RU"/>
        </w:rPr>
        <w:t>бъ</w:t>
      </w:r>
      <w:r w:rsidRPr="00435BAD">
        <w:rPr>
          <w:rFonts w:cs="Times New Roman"/>
          <w:spacing w:val="-1"/>
          <w:lang w:val="ru-RU"/>
        </w:rPr>
        <w:t>е</w:t>
      </w:r>
      <w:r w:rsidRPr="00435BAD">
        <w:rPr>
          <w:rFonts w:cs="Times New Roman"/>
          <w:lang w:val="ru-RU"/>
        </w:rPr>
        <w:t>дин</w:t>
      </w:r>
      <w:r w:rsidRPr="00435BAD">
        <w:rPr>
          <w:rFonts w:cs="Times New Roman"/>
          <w:spacing w:val="-1"/>
          <w:lang w:val="ru-RU"/>
        </w:rPr>
        <w:t>е</w:t>
      </w:r>
      <w:r w:rsidRPr="00435BAD">
        <w:rPr>
          <w:rFonts w:cs="Times New Roman"/>
          <w:lang w:val="ru-RU"/>
        </w:rPr>
        <w:t xml:space="preserve">ние </w:t>
      </w:r>
      <w:r w:rsidRPr="00435BAD">
        <w:rPr>
          <w:rFonts w:cs="Times New Roman"/>
          <w:spacing w:val="-8"/>
          <w:lang w:val="ru-RU"/>
        </w:rPr>
        <w:t>у</w:t>
      </w:r>
      <w:r w:rsidRPr="00435BAD">
        <w:rPr>
          <w:rFonts w:cs="Times New Roman"/>
          <w:spacing w:val="-1"/>
          <w:lang w:val="ru-RU"/>
        </w:rPr>
        <w:t>с</w:t>
      </w:r>
      <w:r w:rsidRPr="00435BAD">
        <w:rPr>
          <w:rFonts w:cs="Times New Roman"/>
          <w:lang w:val="ru-RU"/>
        </w:rPr>
        <w:t>илийшколыи</w:t>
      </w:r>
      <w:r w:rsidRPr="00435BAD">
        <w:rPr>
          <w:rFonts w:cs="Times New Roman"/>
          <w:spacing w:val="-1"/>
          <w:lang w:val="ru-RU"/>
        </w:rPr>
        <w:t>сем</w:t>
      </w:r>
      <w:r w:rsidRPr="00435BAD">
        <w:rPr>
          <w:rFonts w:cs="Times New Roman"/>
          <w:lang w:val="ru-RU"/>
        </w:rPr>
        <w:t>ьи по</w:t>
      </w:r>
      <w:r w:rsidRPr="00435BAD">
        <w:rPr>
          <w:rFonts w:cs="Times New Roman"/>
          <w:spacing w:val="-1"/>
          <w:lang w:val="ru-RU"/>
        </w:rPr>
        <w:t>в</w:t>
      </w:r>
      <w:r w:rsidRPr="00435BAD">
        <w:rPr>
          <w:rFonts w:cs="Times New Roman"/>
          <w:lang w:val="ru-RU"/>
        </w:rPr>
        <w:t>опро</w:t>
      </w:r>
      <w:r w:rsidRPr="00435BAD">
        <w:rPr>
          <w:rFonts w:cs="Times New Roman"/>
          <w:spacing w:val="-1"/>
          <w:lang w:val="ru-RU"/>
        </w:rPr>
        <w:t>са</w:t>
      </w:r>
      <w:r w:rsidRPr="00435BAD">
        <w:rPr>
          <w:rFonts w:cs="Times New Roman"/>
          <w:lang w:val="ru-RU"/>
        </w:rPr>
        <w:t>мпо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нияк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ао</w:t>
      </w:r>
      <w:r w:rsidRPr="00435BAD">
        <w:rPr>
          <w:rFonts w:cs="Times New Roman"/>
          <w:spacing w:val="5"/>
          <w:lang w:val="ru-RU"/>
        </w:rPr>
        <w:t>б</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ния,фор</w:t>
      </w:r>
      <w:r w:rsidRPr="00435BAD">
        <w:rPr>
          <w:rFonts w:cs="Times New Roman"/>
          <w:spacing w:val="-1"/>
          <w:lang w:val="ru-RU"/>
        </w:rPr>
        <w:t>м</w:t>
      </w:r>
      <w:r w:rsidRPr="00435BAD">
        <w:rPr>
          <w:rFonts w:cs="Times New Roman"/>
          <w:lang w:val="ru-RU"/>
        </w:rPr>
        <w:t>иро</w:t>
      </w:r>
      <w:r w:rsidRPr="00435BAD">
        <w:rPr>
          <w:rFonts w:cs="Times New Roman"/>
          <w:spacing w:val="-1"/>
          <w:lang w:val="ru-RU"/>
        </w:rPr>
        <w:t>ва</w:t>
      </w:r>
      <w:r w:rsidRPr="00435BAD">
        <w:rPr>
          <w:rFonts w:cs="Times New Roman"/>
          <w:lang w:val="ru-RU"/>
        </w:rPr>
        <w:t>ниеуд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йпотр</w:t>
      </w:r>
      <w:r w:rsidRPr="00435BAD">
        <w:rPr>
          <w:rFonts w:cs="Times New Roman"/>
          <w:spacing w:val="-1"/>
          <w:lang w:val="ru-RU"/>
        </w:rPr>
        <w:t>е</w:t>
      </w:r>
      <w:r w:rsidRPr="00435BAD">
        <w:rPr>
          <w:rFonts w:cs="Times New Roman"/>
          <w:lang w:val="ru-RU"/>
        </w:rPr>
        <w:t>бно</w:t>
      </w:r>
      <w:r w:rsidRPr="00435BAD">
        <w:rPr>
          <w:rFonts w:cs="Times New Roman"/>
          <w:spacing w:val="-1"/>
          <w:lang w:val="ru-RU"/>
        </w:rPr>
        <w:t>с</w:t>
      </w:r>
      <w:r w:rsidRPr="00435BAD">
        <w:rPr>
          <w:rFonts w:cs="Times New Roman"/>
          <w:lang w:val="ru-RU"/>
        </w:rPr>
        <w:t>тивпо</w:t>
      </w:r>
      <w:r w:rsidRPr="00435BAD">
        <w:rPr>
          <w:rFonts w:cs="Times New Roman"/>
          <w:spacing w:val="2"/>
          <w:lang w:val="ru-RU"/>
        </w:rPr>
        <w:t>л</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е</w:t>
      </w:r>
      <w:r w:rsidRPr="00435BAD">
        <w:rPr>
          <w:rFonts w:cs="Times New Roman"/>
          <w:lang w:val="ru-RU"/>
        </w:rPr>
        <w:t>ниино</w:t>
      </w:r>
      <w:r w:rsidRPr="00435BAD">
        <w:rPr>
          <w:rFonts w:cs="Times New Roman"/>
          <w:spacing w:val="-1"/>
          <w:lang w:val="ru-RU"/>
        </w:rPr>
        <w:t>вы</w:t>
      </w:r>
      <w:r w:rsidRPr="00435BAD">
        <w:rPr>
          <w:rFonts w:cs="Times New Roman"/>
          <w:lang w:val="ru-RU"/>
        </w:rPr>
        <w:t>хзн</w:t>
      </w:r>
      <w:r w:rsidRPr="00435BAD">
        <w:rPr>
          <w:rFonts w:cs="Times New Roman"/>
          <w:spacing w:val="-5"/>
          <w:lang w:val="ru-RU"/>
        </w:rPr>
        <w:t>а</w:t>
      </w:r>
      <w:r w:rsidRPr="00435BAD">
        <w:rPr>
          <w:rFonts w:cs="Times New Roman"/>
          <w:lang w:val="ru-RU"/>
        </w:rPr>
        <w:t>н</w:t>
      </w:r>
      <w:r w:rsidRPr="00435BAD">
        <w:rPr>
          <w:rFonts w:cs="Times New Roman"/>
          <w:spacing w:val="-2"/>
          <w:lang w:val="ru-RU"/>
        </w:rPr>
        <w:t>и</w:t>
      </w:r>
      <w:r w:rsidRPr="00435BAD">
        <w:rPr>
          <w:rFonts w:cs="Times New Roman"/>
          <w:lang w:val="ru-RU"/>
        </w:rPr>
        <w:t>й.</w:t>
      </w:r>
    </w:p>
    <w:p w:rsidR="00854E17" w:rsidRPr="00435BAD" w:rsidRDefault="00D62C93">
      <w:pPr>
        <w:spacing w:before="5"/>
        <w:ind w:left="161"/>
        <w:rPr>
          <w:rFonts w:ascii="Times New Roman" w:eastAsia="Times New Roman" w:hAnsi="Times New Roman" w:cs="Times New Roman"/>
          <w:sz w:val="24"/>
          <w:szCs w:val="24"/>
          <w:lang w:val="ru-RU"/>
        </w:rPr>
      </w:pPr>
      <w:r w:rsidRPr="00435BAD">
        <w:rPr>
          <w:rFonts w:ascii="Times New Roman" w:eastAsia="Times New Roman" w:hAnsi="Times New Roman" w:cs="Times New Roman"/>
          <w:b/>
          <w:bCs/>
          <w:sz w:val="24"/>
          <w:szCs w:val="24"/>
          <w:lang w:val="ru-RU"/>
        </w:rPr>
        <w:t>Зада</w:t>
      </w:r>
      <w:r w:rsidRPr="00435BAD">
        <w:rPr>
          <w:rFonts w:ascii="Times New Roman" w:eastAsia="Times New Roman" w:hAnsi="Times New Roman" w:cs="Times New Roman"/>
          <w:b/>
          <w:bCs/>
          <w:spacing w:val="-1"/>
          <w:sz w:val="24"/>
          <w:szCs w:val="24"/>
          <w:lang w:val="ru-RU"/>
        </w:rPr>
        <w:t>ч</w:t>
      </w:r>
      <w:r w:rsidRPr="00435BAD">
        <w:rPr>
          <w:rFonts w:ascii="Times New Roman" w:eastAsia="Times New Roman" w:hAnsi="Times New Roman" w:cs="Times New Roman"/>
          <w:b/>
          <w:bCs/>
          <w:sz w:val="24"/>
          <w:szCs w:val="24"/>
          <w:lang w:val="ru-RU"/>
        </w:rPr>
        <w:t>ина20</w:t>
      </w:r>
      <w:r w:rsidR="00316FC8">
        <w:rPr>
          <w:rFonts w:ascii="Times New Roman" w:eastAsia="Times New Roman" w:hAnsi="Times New Roman" w:cs="Times New Roman"/>
          <w:b/>
          <w:bCs/>
          <w:sz w:val="24"/>
          <w:szCs w:val="24"/>
          <w:lang w:val="ru-RU"/>
        </w:rPr>
        <w:t>2</w:t>
      </w:r>
      <w:r w:rsidR="00190809">
        <w:rPr>
          <w:rFonts w:ascii="Times New Roman" w:eastAsia="Times New Roman" w:hAnsi="Times New Roman" w:cs="Times New Roman"/>
          <w:b/>
          <w:bCs/>
          <w:sz w:val="24"/>
          <w:szCs w:val="24"/>
          <w:lang w:val="ru-RU"/>
        </w:rPr>
        <w:t>1</w:t>
      </w:r>
      <w:r w:rsidRPr="00435BAD">
        <w:rPr>
          <w:rFonts w:ascii="Times New Roman" w:eastAsia="Times New Roman" w:hAnsi="Times New Roman" w:cs="Times New Roman"/>
          <w:b/>
          <w:bCs/>
          <w:sz w:val="24"/>
          <w:szCs w:val="24"/>
          <w:lang w:val="ru-RU"/>
        </w:rPr>
        <w:t>/20</w:t>
      </w:r>
      <w:r w:rsidR="00316FC8">
        <w:rPr>
          <w:rFonts w:ascii="Times New Roman" w:eastAsia="Times New Roman" w:hAnsi="Times New Roman" w:cs="Times New Roman"/>
          <w:b/>
          <w:bCs/>
          <w:sz w:val="24"/>
          <w:szCs w:val="24"/>
          <w:lang w:val="ru-RU"/>
        </w:rPr>
        <w:t>2</w:t>
      </w:r>
      <w:r w:rsidR="00190809">
        <w:rPr>
          <w:rFonts w:ascii="Times New Roman" w:eastAsia="Times New Roman" w:hAnsi="Times New Roman" w:cs="Times New Roman"/>
          <w:b/>
          <w:bCs/>
          <w:sz w:val="24"/>
          <w:szCs w:val="24"/>
          <w:lang w:val="ru-RU"/>
        </w:rPr>
        <w:t>2</w:t>
      </w:r>
      <w:bookmarkStart w:id="2" w:name="_GoBack"/>
      <w:bookmarkEnd w:id="2"/>
      <w:r w:rsidRPr="00435BAD">
        <w:rPr>
          <w:rFonts w:ascii="Times New Roman" w:eastAsia="Times New Roman" w:hAnsi="Times New Roman" w:cs="Times New Roman"/>
          <w:b/>
          <w:bCs/>
          <w:spacing w:val="-5"/>
          <w:sz w:val="24"/>
          <w:szCs w:val="24"/>
          <w:lang w:val="ru-RU"/>
        </w:rPr>
        <w:t>г</w:t>
      </w:r>
      <w:r w:rsidRPr="00435BAD">
        <w:rPr>
          <w:rFonts w:ascii="Times New Roman" w:eastAsia="Times New Roman" w:hAnsi="Times New Roman" w:cs="Times New Roman"/>
          <w:b/>
          <w:bCs/>
          <w:sz w:val="24"/>
          <w:szCs w:val="24"/>
          <w:lang w:val="ru-RU"/>
        </w:rPr>
        <w:t>од:</w:t>
      </w:r>
    </w:p>
    <w:p w:rsidR="00854E17" w:rsidRPr="00435BAD" w:rsidRDefault="00D62C93">
      <w:pPr>
        <w:pStyle w:val="a3"/>
        <w:spacing w:line="271" w:lineRule="exact"/>
        <w:rPr>
          <w:rFonts w:cs="Times New Roman"/>
          <w:lang w:val="ru-RU"/>
        </w:rPr>
      </w:pPr>
      <w:r w:rsidRPr="00435BAD">
        <w:rPr>
          <w:rFonts w:cs="Times New Roman"/>
          <w:lang w:val="ru-RU"/>
        </w:rPr>
        <w:lastRenderedPageBreak/>
        <w:t>1.Упр</w:t>
      </w:r>
      <w:r w:rsidRPr="00435BAD">
        <w:rPr>
          <w:rFonts w:cs="Times New Roman"/>
          <w:spacing w:val="-1"/>
          <w:lang w:val="ru-RU"/>
        </w:rPr>
        <w:t>ав</w:t>
      </w:r>
      <w:r w:rsidRPr="00435BAD">
        <w:rPr>
          <w:rFonts w:cs="Times New Roman"/>
          <w:lang w:val="ru-RU"/>
        </w:rPr>
        <w:t>л</w:t>
      </w:r>
      <w:r w:rsidRPr="00435BAD">
        <w:rPr>
          <w:rFonts w:cs="Times New Roman"/>
          <w:spacing w:val="-1"/>
          <w:lang w:val="ru-RU"/>
        </w:rPr>
        <w:t>е</w:t>
      </w:r>
      <w:r w:rsidRPr="00435BAD">
        <w:rPr>
          <w:rFonts w:cs="Times New Roman"/>
          <w:lang w:val="ru-RU"/>
        </w:rPr>
        <w:t>ние</w:t>
      </w:r>
      <w:r w:rsidR="00B8064C">
        <w:rPr>
          <w:rFonts w:cs="Times New Roman"/>
          <w:lang w:val="ru-RU"/>
        </w:rPr>
        <w:t xml:space="preserve"> </w:t>
      </w:r>
      <w:r w:rsidRPr="00435BAD">
        <w:rPr>
          <w:rFonts w:cs="Times New Roman"/>
          <w:lang w:val="ru-RU"/>
        </w:rPr>
        <w:t>до</w:t>
      </w:r>
      <w:r w:rsidRPr="00435BAD">
        <w:rPr>
          <w:rFonts w:cs="Times New Roman"/>
          <w:spacing w:val="-1"/>
          <w:lang w:val="ru-RU"/>
        </w:rPr>
        <w:t>с</w:t>
      </w:r>
      <w:r w:rsidRPr="00435BAD">
        <w:rPr>
          <w:rFonts w:cs="Times New Roman"/>
          <w:lang w:val="ru-RU"/>
        </w:rPr>
        <w:t>тиж</w:t>
      </w:r>
      <w:r w:rsidRPr="00435BAD">
        <w:rPr>
          <w:rFonts w:cs="Times New Roman"/>
          <w:spacing w:val="-1"/>
          <w:lang w:val="ru-RU"/>
        </w:rPr>
        <w:t>е</w:t>
      </w:r>
      <w:r w:rsidRPr="00435BAD">
        <w:rPr>
          <w:rFonts w:cs="Times New Roman"/>
          <w:lang w:val="ru-RU"/>
        </w:rPr>
        <w:t>ни</w:t>
      </w:r>
      <w:r w:rsidRPr="00435BAD">
        <w:rPr>
          <w:rFonts w:cs="Times New Roman"/>
          <w:spacing w:val="-1"/>
          <w:lang w:val="ru-RU"/>
        </w:rPr>
        <w:t>е</w:t>
      </w:r>
      <w:r w:rsidRPr="00435BAD">
        <w:rPr>
          <w:rFonts w:cs="Times New Roman"/>
          <w:lang w:val="ru-RU"/>
        </w:rPr>
        <w:t>м</w:t>
      </w:r>
      <w:r w:rsidR="00B8064C">
        <w:rPr>
          <w:rFonts w:cs="Times New Roman"/>
          <w:lang w:val="ru-RU"/>
        </w:rPr>
        <w:t xml:space="preserve"> </w:t>
      </w:r>
      <w:r w:rsidRPr="00435BAD">
        <w:rPr>
          <w:rFonts w:cs="Times New Roman"/>
          <w:lang w:val="ru-RU"/>
        </w:rPr>
        <w:t>оп</w:t>
      </w:r>
      <w:r w:rsidRPr="00435BAD">
        <w:rPr>
          <w:rFonts w:cs="Times New Roman"/>
          <w:spacing w:val="-2"/>
          <w:lang w:val="ru-RU"/>
        </w:rPr>
        <w:t>т</w:t>
      </w:r>
      <w:r w:rsidRPr="00435BAD">
        <w:rPr>
          <w:rFonts w:cs="Times New Roman"/>
          <w:lang w:val="ru-RU"/>
        </w:rPr>
        <w:t>и</w:t>
      </w:r>
      <w:r w:rsidRPr="00435BAD">
        <w:rPr>
          <w:rFonts w:cs="Times New Roman"/>
          <w:spacing w:val="-1"/>
          <w:lang w:val="ru-RU"/>
        </w:rPr>
        <w:t>ма</w:t>
      </w:r>
      <w:r w:rsidRPr="00435BAD">
        <w:rPr>
          <w:rFonts w:cs="Times New Roman"/>
          <w:lang w:val="ru-RU"/>
        </w:rPr>
        <w:t>ль</w:t>
      </w:r>
      <w:r w:rsidRPr="00435BAD">
        <w:rPr>
          <w:rFonts w:cs="Times New Roman"/>
          <w:spacing w:val="1"/>
          <w:lang w:val="ru-RU"/>
        </w:rPr>
        <w:t>н</w:t>
      </w:r>
      <w:r w:rsidRPr="00435BAD">
        <w:rPr>
          <w:rFonts w:cs="Times New Roman"/>
          <w:spacing w:val="-3"/>
          <w:lang w:val="ru-RU"/>
        </w:rPr>
        <w:t>ы</w:t>
      </w:r>
      <w:r w:rsidRPr="00435BAD">
        <w:rPr>
          <w:rFonts w:cs="Times New Roman"/>
          <w:lang w:val="ru-RU"/>
        </w:rPr>
        <w:t>х</w:t>
      </w:r>
      <w:r w:rsidR="00B8064C">
        <w:rPr>
          <w:rFonts w:cs="Times New Roman"/>
          <w:lang w:val="ru-RU"/>
        </w:rPr>
        <w:t xml:space="preserve"> </w:t>
      </w:r>
      <w:r w:rsidRPr="00435BAD">
        <w:rPr>
          <w:rFonts w:cs="Times New Roman"/>
          <w:lang w:val="ru-RU"/>
        </w:rPr>
        <w:t>к</w:t>
      </w:r>
      <w:r w:rsidRPr="00435BAD">
        <w:rPr>
          <w:rFonts w:cs="Times New Roman"/>
          <w:spacing w:val="-3"/>
          <w:lang w:val="ru-RU"/>
        </w:rPr>
        <w:t>о</w:t>
      </w:r>
      <w:r w:rsidRPr="00435BAD">
        <w:rPr>
          <w:rFonts w:cs="Times New Roman"/>
          <w:spacing w:val="-2"/>
          <w:lang w:val="ru-RU"/>
        </w:rPr>
        <w:t>н</w:t>
      </w:r>
      <w:r w:rsidRPr="00435BAD">
        <w:rPr>
          <w:rFonts w:cs="Times New Roman"/>
          <w:spacing w:val="-1"/>
          <w:lang w:val="ru-RU"/>
        </w:rPr>
        <w:t>еч</w:t>
      </w:r>
      <w:r w:rsidRPr="00435BAD">
        <w:rPr>
          <w:rFonts w:cs="Times New Roman"/>
          <w:lang w:val="ru-RU"/>
        </w:rPr>
        <w:t>н</w:t>
      </w:r>
      <w:r w:rsidRPr="00435BAD">
        <w:rPr>
          <w:rFonts w:cs="Times New Roman"/>
          <w:spacing w:val="-1"/>
          <w:lang w:val="ru-RU"/>
        </w:rPr>
        <w:t>ы</w:t>
      </w:r>
      <w:r w:rsidRPr="00435BAD">
        <w:rPr>
          <w:rFonts w:cs="Times New Roman"/>
          <w:lang w:val="ru-RU"/>
        </w:rPr>
        <w:t>х</w:t>
      </w:r>
      <w:r w:rsidR="00B8064C">
        <w:rPr>
          <w:rFonts w:cs="Times New Roman"/>
          <w:lang w:val="ru-RU"/>
        </w:rPr>
        <w:t xml:space="preserve">  </w:t>
      </w:r>
      <w:r w:rsidRPr="00435BAD">
        <w:rPr>
          <w:rFonts w:cs="Times New Roman"/>
          <w:lang w:val="ru-RU"/>
        </w:rPr>
        <w:t>р</w:t>
      </w:r>
      <w:r w:rsidRPr="00435BAD">
        <w:rPr>
          <w:rFonts w:cs="Times New Roman"/>
          <w:spacing w:val="-1"/>
          <w:lang w:val="ru-RU"/>
        </w:rPr>
        <w:t>е</w:t>
      </w:r>
      <w:r w:rsidRPr="00435BAD">
        <w:rPr>
          <w:rFonts w:cs="Times New Roman"/>
          <w:spacing w:val="3"/>
          <w:lang w:val="ru-RU"/>
        </w:rPr>
        <w:t>з</w:t>
      </w:r>
      <w:r w:rsidRPr="00435BAD">
        <w:rPr>
          <w:rFonts w:cs="Times New Roman"/>
          <w:spacing w:val="-8"/>
          <w:lang w:val="ru-RU"/>
        </w:rPr>
        <w:t>у</w:t>
      </w:r>
      <w:r w:rsidRPr="00435BAD">
        <w:rPr>
          <w:rFonts w:cs="Times New Roman"/>
          <w:lang w:val="ru-RU"/>
        </w:rPr>
        <w:t>льт</w:t>
      </w:r>
      <w:r w:rsidRPr="00435BAD">
        <w:rPr>
          <w:rFonts w:cs="Times New Roman"/>
          <w:spacing w:val="-1"/>
          <w:lang w:val="ru-RU"/>
        </w:rPr>
        <w:t>а</w:t>
      </w:r>
      <w:r w:rsidRPr="00435BAD">
        <w:rPr>
          <w:rFonts w:cs="Times New Roman"/>
          <w:lang w:val="ru-RU"/>
        </w:rPr>
        <w:t>тов</w:t>
      </w:r>
      <w:r w:rsidR="00B8064C">
        <w:rPr>
          <w:rFonts w:cs="Times New Roman"/>
          <w:lang w:val="ru-RU"/>
        </w:rPr>
        <w:t xml:space="preserve"> </w:t>
      </w:r>
      <w:r w:rsidRPr="00435BAD">
        <w:rPr>
          <w:rFonts w:cs="Times New Roman"/>
          <w:lang w:val="ru-RU"/>
        </w:rPr>
        <w:t>р</w:t>
      </w:r>
      <w:r w:rsidRPr="00435BAD">
        <w:rPr>
          <w:rFonts w:cs="Times New Roman"/>
          <w:spacing w:val="-1"/>
          <w:lang w:val="ru-RU"/>
        </w:rPr>
        <w:t>а</w:t>
      </w:r>
      <w:r w:rsidRPr="00435BAD">
        <w:rPr>
          <w:rFonts w:cs="Times New Roman"/>
          <w:spacing w:val="2"/>
          <w:lang w:val="ru-RU"/>
        </w:rPr>
        <w:t>б</w:t>
      </w:r>
      <w:r w:rsidRPr="00435BAD">
        <w:rPr>
          <w:rFonts w:cs="Times New Roman"/>
          <w:lang w:val="ru-RU"/>
        </w:rPr>
        <w:t>оты</w:t>
      </w:r>
      <w:r w:rsidR="00B8064C">
        <w:rPr>
          <w:rFonts w:cs="Times New Roman"/>
          <w:lang w:val="ru-RU"/>
        </w:rPr>
        <w:t xml:space="preserve"> </w:t>
      </w:r>
      <w:r w:rsidRPr="00435BAD">
        <w:rPr>
          <w:rFonts w:cs="Times New Roman"/>
          <w:lang w:val="ru-RU"/>
        </w:rPr>
        <w:t>школы</w:t>
      </w:r>
    </w:p>
    <w:p w:rsidR="00316FC8" w:rsidRDefault="00D62C93">
      <w:pPr>
        <w:pStyle w:val="a3"/>
        <w:ind w:left="701" w:right="2546"/>
        <w:rPr>
          <w:rFonts w:cs="Times New Roman"/>
          <w:lang w:val="ru-RU"/>
        </w:rPr>
      </w:pPr>
      <w:r w:rsidRPr="00435BAD">
        <w:rPr>
          <w:rFonts w:cs="Times New Roman"/>
          <w:lang w:val="ru-RU"/>
        </w:rPr>
        <w:t>1.1.об</w:t>
      </w:r>
      <w:r w:rsidRPr="00435BAD">
        <w:rPr>
          <w:rFonts w:cs="Times New Roman"/>
          <w:spacing w:val="-1"/>
          <w:lang w:val="ru-RU"/>
        </w:rPr>
        <w:t>ес</w:t>
      </w:r>
      <w:r w:rsidRPr="00435BAD">
        <w:rPr>
          <w:rFonts w:cs="Times New Roman"/>
          <w:lang w:val="ru-RU"/>
        </w:rPr>
        <w:t>п</w:t>
      </w:r>
      <w:r w:rsidRPr="00435BAD">
        <w:rPr>
          <w:rFonts w:cs="Times New Roman"/>
          <w:spacing w:val="-1"/>
          <w:lang w:val="ru-RU"/>
        </w:rPr>
        <w:t>ече</w:t>
      </w:r>
      <w:r w:rsidRPr="00435BAD">
        <w:rPr>
          <w:rFonts w:cs="Times New Roman"/>
          <w:lang w:val="ru-RU"/>
        </w:rPr>
        <w:t>ние</w:t>
      </w:r>
      <w:r w:rsidR="00316FC8">
        <w:rPr>
          <w:rFonts w:cs="Times New Roman"/>
          <w:lang w:val="ru-RU"/>
        </w:rPr>
        <w:t xml:space="preserve"> </w:t>
      </w:r>
      <w:r w:rsidRPr="00435BAD">
        <w:rPr>
          <w:rFonts w:cs="Times New Roman"/>
          <w:spacing w:val="-3"/>
          <w:lang w:val="ru-RU"/>
        </w:rPr>
        <w:t>у</w:t>
      </w:r>
      <w:r w:rsidRPr="00435BAD">
        <w:rPr>
          <w:rFonts w:cs="Times New Roman"/>
          <w:lang w:val="ru-RU"/>
        </w:rPr>
        <w:t>ро</w:t>
      </w:r>
      <w:r w:rsidRPr="00435BAD">
        <w:rPr>
          <w:rFonts w:cs="Times New Roman"/>
          <w:spacing w:val="-1"/>
          <w:lang w:val="ru-RU"/>
        </w:rPr>
        <w:t>в</w:t>
      </w:r>
      <w:r w:rsidRPr="00435BAD">
        <w:rPr>
          <w:rFonts w:cs="Times New Roman"/>
          <w:lang w:val="ru-RU"/>
        </w:rPr>
        <w:t>ня</w:t>
      </w:r>
      <w:r w:rsidR="00316FC8">
        <w:rPr>
          <w:rFonts w:cs="Times New Roman"/>
          <w:lang w:val="ru-RU"/>
        </w:rPr>
        <w:t xml:space="preserve"> </w:t>
      </w:r>
      <w:r w:rsidRPr="00435BAD">
        <w:rPr>
          <w:rFonts w:cs="Times New Roman"/>
          <w:lang w:val="ru-RU"/>
        </w:rPr>
        <w:t>к</w:t>
      </w:r>
      <w:r w:rsidRPr="00435BAD">
        <w:rPr>
          <w:rFonts w:cs="Times New Roman"/>
          <w:spacing w:val="-1"/>
          <w:lang w:val="ru-RU"/>
        </w:rPr>
        <w:t>ва</w:t>
      </w:r>
      <w:r w:rsidRPr="00435BAD">
        <w:rPr>
          <w:rFonts w:cs="Times New Roman"/>
          <w:lang w:val="ru-RU"/>
        </w:rPr>
        <w:t>лиф</w:t>
      </w:r>
      <w:r w:rsidRPr="00435BAD">
        <w:rPr>
          <w:rFonts w:cs="Times New Roman"/>
          <w:spacing w:val="-2"/>
          <w:lang w:val="ru-RU"/>
        </w:rPr>
        <w:t>и</w:t>
      </w:r>
      <w:r w:rsidRPr="00435BAD">
        <w:rPr>
          <w:rFonts w:cs="Times New Roman"/>
          <w:lang w:val="ru-RU"/>
        </w:rPr>
        <w:t>к</w:t>
      </w:r>
      <w:r w:rsidRPr="00435BAD">
        <w:rPr>
          <w:rFonts w:cs="Times New Roman"/>
          <w:spacing w:val="-1"/>
          <w:lang w:val="ru-RU"/>
        </w:rPr>
        <w:t>а</w:t>
      </w:r>
      <w:r w:rsidRPr="00435BAD">
        <w:rPr>
          <w:rFonts w:cs="Times New Roman"/>
          <w:lang w:val="ru-RU"/>
        </w:rPr>
        <w:t>ц</w:t>
      </w:r>
      <w:r w:rsidRPr="00435BAD">
        <w:rPr>
          <w:rFonts w:cs="Times New Roman"/>
          <w:spacing w:val="-2"/>
          <w:lang w:val="ru-RU"/>
        </w:rPr>
        <w:t>и</w:t>
      </w:r>
      <w:r w:rsidRPr="00435BAD">
        <w:rPr>
          <w:rFonts w:cs="Times New Roman"/>
          <w:lang w:val="ru-RU"/>
        </w:rPr>
        <w:t>и</w:t>
      </w:r>
      <w:r w:rsidR="00B8064C">
        <w:rPr>
          <w:rFonts w:cs="Times New Roman"/>
          <w:lang w:val="ru-RU"/>
        </w:rPr>
        <w:t xml:space="preserve"> </w:t>
      </w:r>
      <w:r w:rsidRPr="00435BAD">
        <w:rPr>
          <w:rFonts w:cs="Times New Roman"/>
          <w:spacing w:val="-2"/>
          <w:lang w:val="ru-RU"/>
        </w:rPr>
        <w:t>п</w:t>
      </w:r>
      <w:r w:rsidRPr="00435BAD">
        <w:rPr>
          <w:rFonts w:cs="Times New Roman"/>
          <w:spacing w:val="-1"/>
          <w:lang w:val="ru-RU"/>
        </w:rPr>
        <w:t>е</w:t>
      </w:r>
      <w:r w:rsidRPr="00435BAD">
        <w:rPr>
          <w:rFonts w:cs="Times New Roman"/>
          <w:lang w:val="ru-RU"/>
        </w:rPr>
        <w:t>д</w:t>
      </w:r>
      <w:r w:rsidRPr="00435BAD">
        <w:rPr>
          <w:rFonts w:cs="Times New Roman"/>
          <w:spacing w:val="-1"/>
          <w:lang w:val="ru-RU"/>
        </w:rPr>
        <w:t>а</w:t>
      </w:r>
      <w:r w:rsidRPr="00435BAD">
        <w:rPr>
          <w:rFonts w:cs="Times New Roman"/>
          <w:lang w:val="ru-RU"/>
        </w:rPr>
        <w:t>гоги</w:t>
      </w:r>
      <w:r w:rsidRPr="00435BAD">
        <w:rPr>
          <w:rFonts w:cs="Times New Roman"/>
          <w:spacing w:val="-1"/>
          <w:lang w:val="ru-RU"/>
        </w:rPr>
        <w:t>чес</w:t>
      </w:r>
      <w:r w:rsidRPr="00435BAD">
        <w:rPr>
          <w:rFonts w:cs="Times New Roman"/>
          <w:lang w:val="ru-RU"/>
        </w:rPr>
        <w:t>кихк</w:t>
      </w:r>
      <w:r w:rsidRPr="00435BAD">
        <w:rPr>
          <w:rFonts w:cs="Times New Roman"/>
          <w:spacing w:val="-1"/>
          <w:lang w:val="ru-RU"/>
        </w:rPr>
        <w:t>а</w:t>
      </w:r>
      <w:r w:rsidRPr="00435BAD">
        <w:rPr>
          <w:rFonts w:cs="Times New Roman"/>
          <w:lang w:val="ru-RU"/>
        </w:rPr>
        <w:t>дро</w:t>
      </w: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lang w:val="ru-RU"/>
        </w:rPr>
        <w:t>об</w:t>
      </w:r>
      <w:r w:rsidRPr="00435BAD">
        <w:rPr>
          <w:rFonts w:cs="Times New Roman"/>
          <w:spacing w:val="2"/>
          <w:lang w:val="ru-RU"/>
        </w:rPr>
        <w:t>х</w:t>
      </w:r>
      <w:r w:rsidRPr="00435BAD">
        <w:rPr>
          <w:rFonts w:cs="Times New Roman"/>
          <w:lang w:val="ru-RU"/>
        </w:rPr>
        <w:t>о</w:t>
      </w:r>
      <w:r w:rsidRPr="00435BAD">
        <w:rPr>
          <w:rFonts w:cs="Times New Roman"/>
          <w:spacing w:val="-2"/>
          <w:lang w:val="ru-RU"/>
        </w:rPr>
        <w:t>д</w:t>
      </w:r>
      <w:r w:rsidRPr="00435BAD">
        <w:rPr>
          <w:rFonts w:cs="Times New Roman"/>
          <w:lang w:val="ru-RU"/>
        </w:rPr>
        <w:t>и</w:t>
      </w:r>
      <w:r w:rsidRPr="00435BAD">
        <w:rPr>
          <w:rFonts w:cs="Times New Roman"/>
          <w:spacing w:val="-1"/>
          <w:lang w:val="ru-RU"/>
        </w:rPr>
        <w:t>м</w:t>
      </w:r>
      <w:r w:rsidRPr="00435BAD">
        <w:rPr>
          <w:rFonts w:cs="Times New Roman"/>
          <w:lang w:val="ru-RU"/>
        </w:rPr>
        <w:t>огодля</w:t>
      </w:r>
      <w:r w:rsidRPr="00435BAD">
        <w:rPr>
          <w:rFonts w:cs="Times New Roman"/>
          <w:spacing w:val="-6"/>
          <w:lang w:val="ru-RU"/>
        </w:rPr>
        <w:t>у</w:t>
      </w:r>
      <w:r w:rsidRPr="00435BAD">
        <w:rPr>
          <w:rFonts w:cs="Times New Roman"/>
          <w:spacing w:val="-1"/>
          <w:lang w:val="ru-RU"/>
        </w:rPr>
        <w:t>с</w:t>
      </w:r>
      <w:r w:rsidRPr="00435BAD">
        <w:rPr>
          <w:rFonts w:cs="Times New Roman"/>
          <w:lang w:val="ru-RU"/>
        </w:rPr>
        <w:t>п</w:t>
      </w:r>
      <w:r w:rsidRPr="00435BAD">
        <w:rPr>
          <w:rFonts w:cs="Times New Roman"/>
          <w:spacing w:val="1"/>
          <w:lang w:val="ru-RU"/>
        </w:rPr>
        <w:t>е</w:t>
      </w:r>
      <w:r w:rsidRPr="00435BAD">
        <w:rPr>
          <w:rFonts w:cs="Times New Roman"/>
          <w:lang w:val="ru-RU"/>
        </w:rPr>
        <w:t>шного</w:t>
      </w:r>
      <w:r w:rsidR="00316FC8">
        <w:rPr>
          <w:rFonts w:cs="Times New Roman"/>
          <w:lang w:val="ru-RU"/>
        </w:rPr>
        <w:t xml:space="preserve"> </w:t>
      </w:r>
      <w:r w:rsidRPr="00435BAD">
        <w:rPr>
          <w:rFonts w:cs="Times New Roman"/>
          <w:lang w:val="ru-RU"/>
        </w:rPr>
        <w:t>р</w:t>
      </w:r>
      <w:r w:rsidRPr="00435BAD">
        <w:rPr>
          <w:rFonts w:cs="Times New Roman"/>
          <w:spacing w:val="-1"/>
          <w:lang w:val="ru-RU"/>
        </w:rPr>
        <w:t>а</w:t>
      </w:r>
      <w:r w:rsidRPr="00435BAD">
        <w:rPr>
          <w:rFonts w:cs="Times New Roman"/>
          <w:lang w:val="ru-RU"/>
        </w:rPr>
        <w:t>з</w:t>
      </w:r>
      <w:r w:rsidRPr="00435BAD">
        <w:rPr>
          <w:rFonts w:cs="Times New Roman"/>
          <w:spacing w:val="-1"/>
          <w:lang w:val="ru-RU"/>
        </w:rPr>
        <w:t>в</w:t>
      </w:r>
      <w:r w:rsidRPr="00435BAD">
        <w:rPr>
          <w:rFonts w:cs="Times New Roman"/>
          <w:lang w:val="ru-RU"/>
        </w:rPr>
        <w:t>и</w:t>
      </w:r>
      <w:r w:rsidRPr="00435BAD">
        <w:rPr>
          <w:rFonts w:cs="Times New Roman"/>
          <w:spacing w:val="-2"/>
          <w:lang w:val="ru-RU"/>
        </w:rPr>
        <w:t>т</w:t>
      </w:r>
      <w:r w:rsidRPr="00435BAD">
        <w:rPr>
          <w:rFonts w:cs="Times New Roman"/>
          <w:lang w:val="ru-RU"/>
        </w:rPr>
        <w:t>ия</w:t>
      </w:r>
      <w:r w:rsidR="00316FC8">
        <w:rPr>
          <w:rFonts w:cs="Times New Roman"/>
          <w:lang w:val="ru-RU"/>
        </w:rPr>
        <w:t xml:space="preserve"> </w:t>
      </w:r>
      <w:r w:rsidRPr="00435BAD">
        <w:rPr>
          <w:rFonts w:cs="Times New Roman"/>
          <w:lang w:val="ru-RU"/>
        </w:rPr>
        <w:t>шко</w:t>
      </w:r>
      <w:r w:rsidRPr="00435BAD">
        <w:rPr>
          <w:rFonts w:cs="Times New Roman"/>
          <w:spacing w:val="-3"/>
          <w:lang w:val="ru-RU"/>
        </w:rPr>
        <w:t>л</w:t>
      </w:r>
      <w:r w:rsidRPr="00435BAD">
        <w:rPr>
          <w:rFonts w:cs="Times New Roman"/>
          <w:lang w:val="ru-RU"/>
        </w:rPr>
        <w:t>ы</w:t>
      </w:r>
    </w:p>
    <w:p w:rsidR="00854E17" w:rsidRPr="00435BAD" w:rsidRDefault="00D62C93">
      <w:pPr>
        <w:pStyle w:val="a3"/>
        <w:ind w:left="701" w:right="2546"/>
        <w:rPr>
          <w:rFonts w:cs="Times New Roman"/>
          <w:lang w:val="ru-RU"/>
        </w:rPr>
      </w:pPr>
      <w:r w:rsidRPr="00435BAD">
        <w:rPr>
          <w:rFonts w:cs="Times New Roman"/>
          <w:lang w:val="ru-RU"/>
        </w:rPr>
        <w:t>1.2.</w:t>
      </w:r>
      <w:r w:rsidRPr="00435BAD">
        <w:rPr>
          <w:rFonts w:cs="Times New Roman"/>
          <w:spacing w:val="-1"/>
          <w:lang w:val="ru-RU"/>
        </w:rPr>
        <w:t>с</w:t>
      </w:r>
      <w:r w:rsidRPr="00435BAD">
        <w:rPr>
          <w:rFonts w:cs="Times New Roman"/>
          <w:lang w:val="ru-RU"/>
        </w:rPr>
        <w:t>ти</w:t>
      </w:r>
      <w:r w:rsidRPr="00435BAD">
        <w:rPr>
          <w:rFonts w:cs="Times New Roman"/>
          <w:spacing w:val="1"/>
          <w:lang w:val="ru-RU"/>
        </w:rPr>
        <w:t>м</w:t>
      </w:r>
      <w:r w:rsidRPr="00435BAD">
        <w:rPr>
          <w:rFonts w:cs="Times New Roman"/>
          <w:spacing w:val="-6"/>
          <w:lang w:val="ru-RU"/>
        </w:rPr>
        <w:t>у</w:t>
      </w:r>
      <w:r w:rsidRPr="00435BAD">
        <w:rPr>
          <w:rFonts w:cs="Times New Roman"/>
          <w:lang w:val="ru-RU"/>
        </w:rPr>
        <w:t>лиро</w:t>
      </w:r>
      <w:r w:rsidRPr="00435BAD">
        <w:rPr>
          <w:rFonts w:cs="Times New Roman"/>
          <w:spacing w:val="-1"/>
          <w:lang w:val="ru-RU"/>
        </w:rPr>
        <w:t>ва</w:t>
      </w:r>
      <w:r w:rsidRPr="00435BAD">
        <w:rPr>
          <w:rFonts w:cs="Times New Roman"/>
          <w:lang w:val="ru-RU"/>
        </w:rPr>
        <w:t>ние</w:t>
      </w:r>
      <w:r w:rsidR="00316FC8">
        <w:rPr>
          <w:rFonts w:cs="Times New Roman"/>
          <w:lang w:val="ru-RU"/>
        </w:rPr>
        <w:t xml:space="preserve"> </w:t>
      </w:r>
      <w:r w:rsidRPr="00435BAD">
        <w:rPr>
          <w:rFonts w:cs="Times New Roman"/>
          <w:lang w:val="ru-RU"/>
        </w:rPr>
        <w:t>р</w:t>
      </w:r>
      <w:r w:rsidRPr="00435BAD">
        <w:rPr>
          <w:rFonts w:cs="Times New Roman"/>
          <w:spacing w:val="-1"/>
          <w:lang w:val="ru-RU"/>
        </w:rPr>
        <w:t>а</w:t>
      </w:r>
      <w:r w:rsidRPr="00435BAD">
        <w:rPr>
          <w:rFonts w:cs="Times New Roman"/>
          <w:lang w:val="ru-RU"/>
        </w:rPr>
        <w:t>боты</w:t>
      </w:r>
      <w:r w:rsidR="00B8064C">
        <w:rPr>
          <w:rFonts w:cs="Times New Roman"/>
          <w:lang w:val="ru-RU"/>
        </w:rPr>
        <w:t xml:space="preserve"> </w:t>
      </w:r>
      <w:r w:rsidRPr="00435BAD">
        <w:rPr>
          <w:rFonts w:cs="Times New Roman"/>
          <w:spacing w:val="-6"/>
          <w:lang w:val="ru-RU"/>
        </w:rPr>
        <w:t>у</w:t>
      </w:r>
      <w:r w:rsidRPr="00435BAD">
        <w:rPr>
          <w:rFonts w:cs="Times New Roman"/>
          <w:spacing w:val="-1"/>
          <w:lang w:val="ru-RU"/>
        </w:rPr>
        <w:t>ч</w:t>
      </w:r>
      <w:r w:rsidRPr="00435BAD">
        <w:rPr>
          <w:rFonts w:cs="Times New Roman"/>
          <w:lang w:val="ru-RU"/>
        </w:rPr>
        <w:t>ит</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й</w:t>
      </w:r>
      <w:r w:rsidR="00B8064C">
        <w:rPr>
          <w:rFonts w:cs="Times New Roman"/>
          <w:lang w:val="ru-RU"/>
        </w:rPr>
        <w:t xml:space="preserve"> </w:t>
      </w:r>
      <w:r w:rsidRPr="00435BAD">
        <w:rPr>
          <w:rFonts w:cs="Times New Roman"/>
          <w:lang w:val="ru-RU"/>
        </w:rPr>
        <w:t>к</w:t>
      </w:r>
      <w:r w:rsidR="00B8064C">
        <w:rPr>
          <w:rFonts w:cs="Times New Roman"/>
          <w:lang w:val="ru-RU"/>
        </w:rPr>
        <w:t xml:space="preserve"> </w:t>
      </w:r>
      <w:r w:rsidRPr="00435BAD">
        <w:rPr>
          <w:rFonts w:cs="Times New Roman"/>
          <w:lang w:val="ru-RU"/>
        </w:rPr>
        <w:t>при</w:t>
      </w:r>
      <w:r w:rsidRPr="00435BAD">
        <w:rPr>
          <w:rFonts w:cs="Times New Roman"/>
          <w:spacing w:val="-1"/>
          <w:lang w:val="ru-RU"/>
        </w:rPr>
        <w:t>ме</w:t>
      </w:r>
      <w:r w:rsidRPr="00435BAD">
        <w:rPr>
          <w:rFonts w:cs="Times New Roman"/>
          <w:lang w:val="ru-RU"/>
        </w:rPr>
        <w:t>н</w:t>
      </w:r>
      <w:r w:rsidRPr="00435BAD">
        <w:rPr>
          <w:rFonts w:cs="Times New Roman"/>
          <w:spacing w:val="-1"/>
          <w:lang w:val="ru-RU"/>
        </w:rPr>
        <w:t>е</w:t>
      </w:r>
      <w:r w:rsidRPr="00435BAD">
        <w:rPr>
          <w:rFonts w:cs="Times New Roman"/>
          <w:lang w:val="ru-RU"/>
        </w:rPr>
        <w:t>н</w:t>
      </w:r>
      <w:r w:rsidRPr="00435BAD">
        <w:rPr>
          <w:rFonts w:cs="Times New Roman"/>
          <w:spacing w:val="-2"/>
          <w:lang w:val="ru-RU"/>
        </w:rPr>
        <w:t>и</w:t>
      </w:r>
      <w:r w:rsidRPr="00435BAD">
        <w:rPr>
          <w:rFonts w:cs="Times New Roman"/>
          <w:lang w:val="ru-RU"/>
        </w:rPr>
        <w:t>ю</w:t>
      </w:r>
      <w:r w:rsidR="00B8064C">
        <w:rPr>
          <w:rFonts w:cs="Times New Roman"/>
          <w:lang w:val="ru-RU"/>
        </w:rPr>
        <w:t xml:space="preserve"> </w:t>
      </w:r>
      <w:r w:rsidRPr="00435BAD">
        <w:rPr>
          <w:rFonts w:cs="Times New Roman"/>
          <w:lang w:val="ru-RU"/>
        </w:rPr>
        <w:t>но</w:t>
      </w:r>
      <w:r w:rsidRPr="00435BAD">
        <w:rPr>
          <w:rFonts w:cs="Times New Roman"/>
          <w:spacing w:val="-1"/>
          <w:lang w:val="ru-RU"/>
        </w:rPr>
        <w:t>в</w:t>
      </w:r>
      <w:r w:rsidRPr="00435BAD">
        <w:rPr>
          <w:rFonts w:cs="Times New Roman"/>
          <w:spacing w:val="-3"/>
          <w:lang w:val="ru-RU"/>
        </w:rPr>
        <w:t>ы</w:t>
      </w:r>
      <w:r w:rsidRPr="00435BAD">
        <w:rPr>
          <w:rFonts w:cs="Times New Roman"/>
          <w:lang w:val="ru-RU"/>
        </w:rPr>
        <w:t>х</w:t>
      </w:r>
      <w:r w:rsidR="00B8064C">
        <w:rPr>
          <w:rFonts w:cs="Times New Roman"/>
          <w:lang w:val="ru-RU"/>
        </w:rPr>
        <w:t xml:space="preserve"> </w:t>
      </w:r>
      <w:r w:rsidRPr="00435BAD">
        <w:rPr>
          <w:rFonts w:cs="Times New Roman"/>
          <w:lang w:val="ru-RU"/>
        </w:rPr>
        <w:t>з</w:t>
      </w:r>
      <w:r w:rsidRPr="00435BAD">
        <w:rPr>
          <w:rFonts w:cs="Times New Roman"/>
          <w:spacing w:val="-2"/>
          <w:lang w:val="ru-RU"/>
        </w:rPr>
        <w:t>д</w:t>
      </w:r>
      <w:r w:rsidRPr="00435BAD">
        <w:rPr>
          <w:rFonts w:cs="Times New Roman"/>
          <w:lang w:val="ru-RU"/>
        </w:rPr>
        <w:t>оро</w:t>
      </w:r>
      <w:r w:rsidRPr="00435BAD">
        <w:rPr>
          <w:rFonts w:cs="Times New Roman"/>
          <w:spacing w:val="-1"/>
          <w:lang w:val="ru-RU"/>
        </w:rPr>
        <w:t>в</w:t>
      </w:r>
      <w:r w:rsidRPr="00435BAD">
        <w:rPr>
          <w:rFonts w:cs="Times New Roman"/>
          <w:lang w:val="ru-RU"/>
        </w:rPr>
        <w:t>ь</w:t>
      </w:r>
      <w:r w:rsidRPr="00435BAD">
        <w:rPr>
          <w:rFonts w:cs="Times New Roman"/>
          <w:spacing w:val="-1"/>
          <w:lang w:val="ru-RU"/>
        </w:rPr>
        <w:t>ес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spacing w:val="2"/>
          <w:lang w:val="ru-RU"/>
        </w:rPr>
        <w:t>г</w:t>
      </w:r>
      <w:r w:rsidRPr="00435BAD">
        <w:rPr>
          <w:rFonts w:cs="Times New Roman"/>
          <w:spacing w:val="-1"/>
          <w:lang w:val="ru-RU"/>
        </w:rPr>
        <w:t>а</w:t>
      </w:r>
      <w:r w:rsidRPr="00435BAD">
        <w:rPr>
          <w:rFonts w:cs="Times New Roman"/>
          <w:lang w:val="ru-RU"/>
        </w:rPr>
        <w:t>ющих</w:t>
      </w:r>
      <w:r w:rsidR="00B8064C">
        <w:rPr>
          <w:rFonts w:cs="Times New Roman"/>
          <w:lang w:val="ru-RU"/>
        </w:rPr>
        <w:t xml:space="preserve"> </w:t>
      </w:r>
      <w:r w:rsidRPr="00435BAD">
        <w:rPr>
          <w:rFonts w:cs="Times New Roman"/>
          <w:spacing w:val="-1"/>
          <w:lang w:val="ru-RU"/>
        </w:rPr>
        <w:t>ме</w:t>
      </w:r>
      <w:r w:rsidRPr="00435BAD">
        <w:rPr>
          <w:rFonts w:cs="Times New Roman"/>
          <w:lang w:val="ru-RU"/>
        </w:rPr>
        <w:t>тодико</w:t>
      </w:r>
      <w:r w:rsidR="00B8064C">
        <w:rPr>
          <w:rFonts w:cs="Times New Roman"/>
          <w:lang w:val="ru-RU"/>
        </w:rPr>
        <w:t xml:space="preserve"> </w:t>
      </w:r>
      <w:r w:rsidRPr="00435BAD">
        <w:rPr>
          <w:rFonts w:cs="Times New Roman"/>
          <w:spacing w:val="2"/>
          <w:lang w:val="ru-RU"/>
        </w:rPr>
        <w:t>б</w:t>
      </w:r>
      <w:r w:rsidRPr="00435BAD">
        <w:rPr>
          <w:rFonts w:cs="Times New Roman"/>
          <w:spacing w:val="-8"/>
          <w:lang w:val="ru-RU"/>
        </w:rPr>
        <w:t>у</w:t>
      </w:r>
      <w:r w:rsidRPr="00435BAD">
        <w:rPr>
          <w:rFonts w:cs="Times New Roman"/>
          <w:spacing w:val="-1"/>
          <w:lang w:val="ru-RU"/>
        </w:rPr>
        <w:t>че</w:t>
      </w:r>
      <w:r w:rsidRPr="00435BAD">
        <w:rPr>
          <w:rFonts w:cs="Times New Roman"/>
          <w:lang w:val="ru-RU"/>
        </w:rPr>
        <w:t>ния,</w:t>
      </w:r>
    </w:p>
    <w:p w:rsidR="00854E17" w:rsidRPr="00435BAD" w:rsidRDefault="00B8064C">
      <w:pPr>
        <w:pStyle w:val="a3"/>
        <w:rPr>
          <w:rFonts w:cs="Times New Roman"/>
          <w:lang w:val="ru-RU"/>
        </w:rPr>
      </w:pPr>
      <w:r w:rsidRPr="00435BAD">
        <w:rPr>
          <w:rFonts w:cs="Times New Roman"/>
          <w:spacing w:val="-1"/>
          <w:lang w:val="ru-RU"/>
        </w:rPr>
        <w:t>В</w:t>
      </w:r>
      <w:r w:rsidR="00D62C93" w:rsidRPr="00435BAD">
        <w:rPr>
          <w:rFonts w:cs="Times New Roman"/>
          <w:lang w:val="ru-RU"/>
        </w:rPr>
        <w:t>н</w:t>
      </w:r>
      <w:r w:rsidR="00D62C93" w:rsidRPr="00435BAD">
        <w:rPr>
          <w:rFonts w:cs="Times New Roman"/>
          <w:spacing w:val="-1"/>
          <w:lang w:val="ru-RU"/>
        </w:rPr>
        <w:t>е</w:t>
      </w:r>
      <w:r w:rsidR="00D62C93" w:rsidRPr="00435BAD">
        <w:rPr>
          <w:rFonts w:cs="Times New Roman"/>
          <w:lang w:val="ru-RU"/>
        </w:rPr>
        <w:t>др</w:t>
      </w:r>
      <w:r w:rsidR="00D62C93" w:rsidRPr="00435BAD">
        <w:rPr>
          <w:rFonts w:cs="Times New Roman"/>
          <w:spacing w:val="-1"/>
          <w:lang w:val="ru-RU"/>
        </w:rPr>
        <w:t>е</w:t>
      </w:r>
      <w:r w:rsidR="00D62C93" w:rsidRPr="00435BAD">
        <w:rPr>
          <w:rFonts w:cs="Times New Roman"/>
          <w:lang w:val="ru-RU"/>
        </w:rPr>
        <w:t>нию</w:t>
      </w:r>
      <w:r>
        <w:rPr>
          <w:rFonts w:cs="Times New Roman"/>
          <w:lang w:val="ru-RU"/>
        </w:rPr>
        <w:t xml:space="preserve"> </w:t>
      </w:r>
      <w:r w:rsidR="00D62C93" w:rsidRPr="00435BAD">
        <w:rPr>
          <w:rFonts w:cs="Times New Roman"/>
          <w:lang w:val="ru-RU"/>
        </w:rPr>
        <w:t>в</w:t>
      </w:r>
      <w:r>
        <w:rPr>
          <w:rFonts w:cs="Times New Roman"/>
          <w:lang w:val="ru-RU"/>
        </w:rPr>
        <w:t xml:space="preserve"> </w:t>
      </w:r>
      <w:r w:rsidR="00D62C93" w:rsidRPr="00435BAD">
        <w:rPr>
          <w:rFonts w:cs="Times New Roman"/>
          <w:lang w:val="ru-RU"/>
        </w:rPr>
        <w:t>пр</w:t>
      </w:r>
      <w:r w:rsidR="00D62C93" w:rsidRPr="00435BAD">
        <w:rPr>
          <w:rFonts w:cs="Times New Roman"/>
          <w:spacing w:val="-1"/>
          <w:lang w:val="ru-RU"/>
        </w:rPr>
        <w:t>а</w:t>
      </w:r>
      <w:r w:rsidR="00D62C93" w:rsidRPr="00435BAD">
        <w:rPr>
          <w:rFonts w:cs="Times New Roman"/>
          <w:lang w:val="ru-RU"/>
        </w:rPr>
        <w:t>к</w:t>
      </w:r>
      <w:r w:rsidR="00D62C93" w:rsidRPr="00435BAD">
        <w:rPr>
          <w:rFonts w:cs="Times New Roman"/>
          <w:spacing w:val="-2"/>
          <w:lang w:val="ru-RU"/>
        </w:rPr>
        <w:t>т</w:t>
      </w:r>
      <w:r w:rsidR="00D62C93" w:rsidRPr="00435BAD">
        <w:rPr>
          <w:rFonts w:cs="Times New Roman"/>
          <w:lang w:val="ru-RU"/>
        </w:rPr>
        <w:t>и</w:t>
      </w:r>
      <w:r w:rsidR="00D62C93" w:rsidRPr="00435BAD">
        <w:rPr>
          <w:rFonts w:cs="Times New Roman"/>
          <w:spacing w:val="3"/>
          <w:lang w:val="ru-RU"/>
        </w:rPr>
        <w:t>к</w:t>
      </w:r>
      <w:r w:rsidR="00D62C93" w:rsidRPr="00435BAD">
        <w:rPr>
          <w:rFonts w:cs="Times New Roman"/>
          <w:lang w:val="ru-RU"/>
        </w:rPr>
        <w:t>у</w:t>
      </w:r>
      <w:r>
        <w:rPr>
          <w:rFonts w:cs="Times New Roman"/>
          <w:lang w:val="ru-RU"/>
        </w:rPr>
        <w:t xml:space="preserve"> </w:t>
      </w:r>
      <w:r w:rsidR="00D62C93" w:rsidRPr="00435BAD">
        <w:rPr>
          <w:rFonts w:cs="Times New Roman"/>
          <w:lang w:val="ru-RU"/>
        </w:rPr>
        <w:t>но</w:t>
      </w:r>
      <w:r w:rsidR="00D62C93" w:rsidRPr="00435BAD">
        <w:rPr>
          <w:rFonts w:cs="Times New Roman"/>
          <w:spacing w:val="-1"/>
          <w:lang w:val="ru-RU"/>
        </w:rPr>
        <w:t>вы</w:t>
      </w:r>
      <w:r w:rsidR="00D62C93" w:rsidRPr="00435BAD">
        <w:rPr>
          <w:rFonts w:cs="Times New Roman"/>
          <w:lang w:val="ru-RU"/>
        </w:rPr>
        <w:t>х</w:t>
      </w:r>
      <w:r>
        <w:rPr>
          <w:rFonts w:cs="Times New Roman"/>
          <w:lang w:val="ru-RU"/>
        </w:rPr>
        <w:t xml:space="preserve"> </w:t>
      </w:r>
      <w:r w:rsidR="00D62C93" w:rsidRPr="00435BAD">
        <w:rPr>
          <w:rFonts w:cs="Times New Roman"/>
          <w:lang w:val="ru-RU"/>
        </w:rPr>
        <w:t>п</w:t>
      </w:r>
      <w:r w:rsidR="00D62C93" w:rsidRPr="00435BAD">
        <w:rPr>
          <w:rFonts w:cs="Times New Roman"/>
          <w:spacing w:val="-1"/>
          <w:lang w:val="ru-RU"/>
        </w:rPr>
        <w:t>е</w:t>
      </w:r>
      <w:r w:rsidR="00D62C93" w:rsidRPr="00435BAD">
        <w:rPr>
          <w:rFonts w:cs="Times New Roman"/>
          <w:lang w:val="ru-RU"/>
        </w:rPr>
        <w:t>д</w:t>
      </w:r>
      <w:r w:rsidR="00D62C93" w:rsidRPr="00435BAD">
        <w:rPr>
          <w:rFonts w:cs="Times New Roman"/>
          <w:spacing w:val="-1"/>
          <w:lang w:val="ru-RU"/>
        </w:rPr>
        <w:t>а</w:t>
      </w:r>
      <w:r w:rsidR="00D62C93" w:rsidRPr="00435BAD">
        <w:rPr>
          <w:rFonts w:cs="Times New Roman"/>
          <w:lang w:val="ru-RU"/>
        </w:rPr>
        <w:t>гоги</w:t>
      </w:r>
      <w:r w:rsidR="00D62C93" w:rsidRPr="00435BAD">
        <w:rPr>
          <w:rFonts w:cs="Times New Roman"/>
          <w:spacing w:val="-1"/>
          <w:lang w:val="ru-RU"/>
        </w:rPr>
        <w:t>чес</w:t>
      </w:r>
      <w:r w:rsidR="00D62C93" w:rsidRPr="00435BAD">
        <w:rPr>
          <w:rFonts w:cs="Times New Roman"/>
          <w:lang w:val="ru-RU"/>
        </w:rPr>
        <w:t>ких</w:t>
      </w:r>
      <w:r>
        <w:rPr>
          <w:rFonts w:cs="Times New Roman"/>
          <w:lang w:val="ru-RU"/>
        </w:rPr>
        <w:t xml:space="preserve"> </w:t>
      </w:r>
      <w:r w:rsidR="00D62C93" w:rsidRPr="00435BAD">
        <w:rPr>
          <w:rFonts w:cs="Times New Roman"/>
          <w:lang w:val="ru-RU"/>
        </w:rPr>
        <w:t>т</w:t>
      </w:r>
      <w:r w:rsidR="00D62C93" w:rsidRPr="00435BAD">
        <w:rPr>
          <w:rFonts w:cs="Times New Roman"/>
          <w:spacing w:val="-1"/>
          <w:lang w:val="ru-RU"/>
        </w:rPr>
        <w:t>е</w:t>
      </w:r>
      <w:r w:rsidR="00D62C93" w:rsidRPr="00435BAD">
        <w:rPr>
          <w:rFonts w:cs="Times New Roman"/>
          <w:spacing w:val="2"/>
          <w:lang w:val="ru-RU"/>
        </w:rPr>
        <w:t>х</w:t>
      </w:r>
      <w:r w:rsidR="00D62C93" w:rsidRPr="00435BAD">
        <w:rPr>
          <w:rFonts w:cs="Times New Roman"/>
          <w:lang w:val="ru-RU"/>
        </w:rPr>
        <w:t>ноло</w:t>
      </w:r>
      <w:r w:rsidR="00D62C93" w:rsidRPr="00435BAD">
        <w:rPr>
          <w:rFonts w:cs="Times New Roman"/>
          <w:spacing w:val="-3"/>
          <w:lang w:val="ru-RU"/>
        </w:rPr>
        <w:t>г</w:t>
      </w:r>
      <w:r w:rsidR="00D62C93" w:rsidRPr="00435BAD">
        <w:rPr>
          <w:rFonts w:cs="Times New Roman"/>
          <w:lang w:val="ru-RU"/>
        </w:rPr>
        <w:t>ий.</w:t>
      </w:r>
    </w:p>
    <w:p w:rsidR="00854E17" w:rsidRPr="00435BAD" w:rsidRDefault="00D62C93" w:rsidP="00316FC8">
      <w:pPr>
        <w:pStyle w:val="a3"/>
        <w:ind w:left="701"/>
        <w:rPr>
          <w:rFonts w:cs="Times New Roman"/>
          <w:lang w:val="ru-RU"/>
        </w:rPr>
      </w:pPr>
      <w:r w:rsidRPr="00435BAD">
        <w:rPr>
          <w:rFonts w:cs="Times New Roman"/>
          <w:lang w:val="ru-RU"/>
        </w:rPr>
        <w:t>1.3</w:t>
      </w:r>
      <w:r w:rsidR="00B8064C">
        <w:rPr>
          <w:rFonts w:cs="Times New Roman"/>
          <w:lang w:val="ru-RU"/>
        </w:rPr>
        <w:t xml:space="preserve"> </w:t>
      </w:r>
      <w:r w:rsidRPr="00435BAD">
        <w:rPr>
          <w:rFonts w:cs="Times New Roman"/>
          <w:lang w:val="ru-RU"/>
        </w:rPr>
        <w:t>нр</w:t>
      </w:r>
      <w:r w:rsidRPr="00435BAD">
        <w:rPr>
          <w:rFonts w:cs="Times New Roman"/>
          <w:spacing w:val="-1"/>
          <w:lang w:val="ru-RU"/>
        </w:rPr>
        <w:t>авс</w:t>
      </w:r>
      <w:r w:rsidRPr="00435BAD">
        <w:rPr>
          <w:rFonts w:cs="Times New Roman"/>
          <w:lang w:val="ru-RU"/>
        </w:rPr>
        <w:t>т</w:t>
      </w:r>
      <w:r w:rsidRPr="00435BAD">
        <w:rPr>
          <w:rFonts w:cs="Times New Roman"/>
          <w:spacing w:val="-1"/>
          <w:lang w:val="ru-RU"/>
        </w:rPr>
        <w:t>ве</w:t>
      </w:r>
      <w:r w:rsidRPr="00435BAD">
        <w:rPr>
          <w:rFonts w:cs="Times New Roman"/>
          <w:lang w:val="ru-RU"/>
        </w:rPr>
        <w:t>нно</w:t>
      </w:r>
      <w:r w:rsidRPr="00435BAD">
        <w:rPr>
          <w:rFonts w:cs="Times New Roman"/>
          <w:spacing w:val="-1"/>
          <w:lang w:val="ru-RU"/>
        </w:rPr>
        <w:t>е</w:t>
      </w:r>
      <w:r w:rsidRPr="00435BAD">
        <w:rPr>
          <w:rFonts w:cs="Times New Roman"/>
          <w:lang w:val="ru-RU"/>
        </w:rPr>
        <w:t>,п</w:t>
      </w:r>
      <w:r w:rsidRPr="00435BAD">
        <w:rPr>
          <w:rFonts w:cs="Times New Roman"/>
          <w:spacing w:val="-1"/>
          <w:lang w:val="ru-RU"/>
        </w:rPr>
        <w:t>а</w:t>
      </w:r>
      <w:r w:rsidRPr="00435BAD">
        <w:rPr>
          <w:rFonts w:cs="Times New Roman"/>
          <w:lang w:val="ru-RU"/>
        </w:rPr>
        <w:t>трио</w:t>
      </w:r>
      <w:r w:rsidRPr="00435BAD">
        <w:rPr>
          <w:rFonts w:cs="Times New Roman"/>
          <w:spacing w:val="-2"/>
          <w:lang w:val="ru-RU"/>
        </w:rPr>
        <w:t>т</w:t>
      </w:r>
      <w:r w:rsidRPr="00435BAD">
        <w:rPr>
          <w:rFonts w:cs="Times New Roman"/>
          <w:lang w:val="ru-RU"/>
        </w:rPr>
        <w:t>и</w:t>
      </w:r>
      <w:r w:rsidRPr="00435BAD">
        <w:rPr>
          <w:rFonts w:cs="Times New Roman"/>
          <w:spacing w:val="-1"/>
          <w:lang w:val="ru-RU"/>
        </w:rPr>
        <w:t>чес</w:t>
      </w:r>
      <w:r w:rsidRPr="00435BAD">
        <w:rPr>
          <w:rFonts w:cs="Times New Roman"/>
          <w:lang w:val="ru-RU"/>
        </w:rPr>
        <w:t>кое</w:t>
      </w:r>
      <w:r w:rsidR="00316FC8">
        <w:rPr>
          <w:rFonts w:cs="Times New Roman"/>
          <w:lang w:val="ru-RU"/>
        </w:rPr>
        <w:t xml:space="preserve"> </w:t>
      </w:r>
      <w:r w:rsidRPr="00435BAD">
        <w:rPr>
          <w:rFonts w:cs="Times New Roman"/>
          <w:lang w:val="ru-RU"/>
        </w:rPr>
        <w:t>и</w:t>
      </w:r>
      <w:r w:rsidR="00B8064C">
        <w:rPr>
          <w:rFonts w:cs="Times New Roman"/>
          <w:lang w:val="ru-RU"/>
        </w:rPr>
        <w:t xml:space="preserve"> </w:t>
      </w:r>
      <w:r w:rsidRPr="00435BAD">
        <w:rPr>
          <w:rFonts w:cs="Times New Roman"/>
          <w:lang w:val="ru-RU"/>
        </w:rPr>
        <w:t>гр</w:t>
      </w:r>
      <w:r w:rsidRPr="00435BAD">
        <w:rPr>
          <w:rFonts w:cs="Times New Roman"/>
          <w:spacing w:val="-1"/>
          <w:lang w:val="ru-RU"/>
        </w:rPr>
        <w:t>а</w:t>
      </w:r>
      <w:r w:rsidRPr="00435BAD">
        <w:rPr>
          <w:rFonts w:cs="Times New Roman"/>
          <w:lang w:val="ru-RU"/>
        </w:rPr>
        <w:t>жд</w:t>
      </w:r>
      <w:r w:rsidRPr="00435BAD">
        <w:rPr>
          <w:rFonts w:cs="Times New Roman"/>
          <w:spacing w:val="-1"/>
          <w:lang w:val="ru-RU"/>
        </w:rPr>
        <w:t>а</w:t>
      </w:r>
      <w:r w:rsidRPr="00435BAD">
        <w:rPr>
          <w:rFonts w:cs="Times New Roman"/>
          <w:lang w:val="ru-RU"/>
        </w:rPr>
        <w:t>н</w:t>
      </w:r>
      <w:r w:rsidRPr="00435BAD">
        <w:rPr>
          <w:rFonts w:cs="Times New Roman"/>
          <w:spacing w:val="-1"/>
          <w:lang w:val="ru-RU"/>
        </w:rPr>
        <w:t>с</w:t>
      </w:r>
      <w:r w:rsidRPr="00435BAD">
        <w:rPr>
          <w:rFonts w:cs="Times New Roman"/>
          <w:lang w:val="ru-RU"/>
        </w:rPr>
        <w:t>кое</w:t>
      </w:r>
      <w:r w:rsidR="00B8064C">
        <w:rPr>
          <w:rFonts w:cs="Times New Roman"/>
          <w:lang w:val="ru-RU"/>
        </w:rPr>
        <w:t xml:space="preserve"> </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ние</w:t>
      </w:r>
      <w:r w:rsidR="00B8064C">
        <w:rPr>
          <w:rFonts w:cs="Times New Roman"/>
          <w:lang w:val="ru-RU"/>
        </w:rPr>
        <w:t xml:space="preserve"> </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lang w:val="ru-RU"/>
        </w:rPr>
        <w:t>щи</w:t>
      </w:r>
      <w:r w:rsidRPr="00435BAD">
        <w:rPr>
          <w:rFonts w:cs="Times New Roman"/>
          <w:spacing w:val="2"/>
          <w:lang w:val="ru-RU"/>
        </w:rPr>
        <w:t>х</w:t>
      </w:r>
      <w:r w:rsidRPr="00435BAD">
        <w:rPr>
          <w:rFonts w:cs="Times New Roman"/>
          <w:spacing w:val="-1"/>
          <w:lang w:val="ru-RU"/>
        </w:rPr>
        <w:t>с</w:t>
      </w:r>
      <w:r w:rsidRPr="00435BAD">
        <w:rPr>
          <w:rFonts w:cs="Times New Roman"/>
          <w:lang w:val="ru-RU"/>
        </w:rPr>
        <w:t>я</w:t>
      </w:r>
      <w:r w:rsidR="00B8064C">
        <w:rPr>
          <w:rFonts w:cs="Times New Roman"/>
          <w:lang w:val="ru-RU"/>
        </w:rPr>
        <w:t xml:space="preserve"> </w:t>
      </w:r>
      <w:r w:rsidRPr="00435BAD">
        <w:rPr>
          <w:rFonts w:cs="Times New Roman"/>
          <w:spacing w:val="-1"/>
          <w:lang w:val="ru-RU"/>
        </w:rPr>
        <w:t>че</w:t>
      </w:r>
      <w:r w:rsidRPr="00435BAD">
        <w:rPr>
          <w:rFonts w:cs="Times New Roman"/>
          <w:lang w:val="ru-RU"/>
        </w:rPr>
        <w:t>р</w:t>
      </w:r>
      <w:r w:rsidRPr="00435BAD">
        <w:rPr>
          <w:rFonts w:cs="Times New Roman"/>
          <w:spacing w:val="-1"/>
          <w:lang w:val="ru-RU"/>
        </w:rPr>
        <w:t>е</w:t>
      </w:r>
      <w:r w:rsidRPr="00435BAD">
        <w:rPr>
          <w:rFonts w:cs="Times New Roman"/>
          <w:lang w:val="ru-RU"/>
        </w:rPr>
        <w:t>з</w:t>
      </w:r>
      <w:r w:rsidR="00B8064C">
        <w:rPr>
          <w:rFonts w:cs="Times New Roman"/>
          <w:lang w:val="ru-RU"/>
        </w:rPr>
        <w:t xml:space="preserve"> </w:t>
      </w: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w:t>
      </w:r>
      <w:r w:rsidR="00B8064C">
        <w:rPr>
          <w:rFonts w:cs="Times New Roman"/>
          <w:lang w:val="ru-RU"/>
        </w:rPr>
        <w:t xml:space="preserve"> </w:t>
      </w:r>
      <w:r w:rsidRPr="00435BAD">
        <w:rPr>
          <w:rFonts w:cs="Times New Roman"/>
          <w:spacing w:val="-1"/>
          <w:lang w:val="ru-RU"/>
        </w:rPr>
        <w:t>в</w:t>
      </w:r>
      <w:r w:rsidRPr="00435BAD">
        <w:rPr>
          <w:rFonts w:cs="Times New Roman"/>
          <w:lang w:val="ru-RU"/>
        </w:rPr>
        <w:t>о</w:t>
      </w:r>
      <w:r w:rsidRPr="00435BAD">
        <w:rPr>
          <w:rFonts w:cs="Times New Roman"/>
          <w:spacing w:val="-1"/>
          <w:lang w:val="ru-RU"/>
        </w:rPr>
        <w:t>с</w:t>
      </w:r>
      <w:r w:rsidRPr="00435BAD">
        <w:rPr>
          <w:rFonts w:cs="Times New Roman"/>
          <w:lang w:val="ru-RU"/>
        </w:rPr>
        <w:t>пит</w:t>
      </w:r>
      <w:r w:rsidRPr="00435BAD">
        <w:rPr>
          <w:rFonts w:cs="Times New Roman"/>
          <w:spacing w:val="-1"/>
          <w:lang w:val="ru-RU"/>
        </w:rPr>
        <w:t>а</w:t>
      </w:r>
      <w:r w:rsidRPr="00435BAD">
        <w:rPr>
          <w:rFonts w:cs="Times New Roman"/>
          <w:lang w:val="ru-RU"/>
        </w:rPr>
        <w:t>т</w:t>
      </w:r>
      <w:r w:rsidRPr="00435BAD">
        <w:rPr>
          <w:rFonts w:cs="Times New Roman"/>
          <w:spacing w:val="-1"/>
          <w:lang w:val="ru-RU"/>
        </w:rPr>
        <w:t>е</w:t>
      </w:r>
      <w:r w:rsidRPr="00435BAD">
        <w:rPr>
          <w:rFonts w:cs="Times New Roman"/>
          <w:lang w:val="ru-RU"/>
        </w:rPr>
        <w:t>ль</w:t>
      </w:r>
      <w:r w:rsidRPr="00435BAD">
        <w:rPr>
          <w:rFonts w:cs="Times New Roman"/>
          <w:spacing w:val="-2"/>
          <w:lang w:val="ru-RU"/>
        </w:rPr>
        <w:t>н</w:t>
      </w:r>
      <w:r w:rsidRPr="00435BAD">
        <w:rPr>
          <w:rFonts w:cs="Times New Roman"/>
          <w:lang w:val="ru-RU"/>
        </w:rPr>
        <w:t>ого пот</w:t>
      </w:r>
      <w:r w:rsidRPr="00435BAD">
        <w:rPr>
          <w:rFonts w:cs="Times New Roman"/>
          <w:spacing w:val="-1"/>
          <w:lang w:val="ru-RU"/>
        </w:rPr>
        <w:t>е</w:t>
      </w:r>
      <w:r w:rsidRPr="00435BAD">
        <w:rPr>
          <w:rFonts w:cs="Times New Roman"/>
          <w:lang w:val="ru-RU"/>
        </w:rPr>
        <w:t>н</w:t>
      </w:r>
      <w:r w:rsidRPr="00435BAD">
        <w:rPr>
          <w:rFonts w:cs="Times New Roman"/>
          <w:spacing w:val="-2"/>
          <w:lang w:val="ru-RU"/>
        </w:rPr>
        <w:t>ц</w:t>
      </w:r>
      <w:r w:rsidRPr="00435BAD">
        <w:rPr>
          <w:rFonts w:cs="Times New Roman"/>
          <w:lang w:val="ru-RU"/>
        </w:rPr>
        <w:t>и</w:t>
      </w:r>
      <w:r w:rsidRPr="00435BAD">
        <w:rPr>
          <w:rFonts w:cs="Times New Roman"/>
          <w:spacing w:val="-1"/>
          <w:lang w:val="ru-RU"/>
        </w:rPr>
        <w:t>а</w:t>
      </w:r>
      <w:r w:rsidRPr="00435BAD">
        <w:rPr>
          <w:rFonts w:cs="Times New Roman"/>
          <w:lang w:val="ru-RU"/>
        </w:rPr>
        <w:t>ла</w:t>
      </w:r>
      <w:r w:rsidR="00B8064C">
        <w:rPr>
          <w:rFonts w:cs="Times New Roman"/>
          <w:lang w:val="ru-RU"/>
        </w:rPr>
        <w:t xml:space="preserve"> </w:t>
      </w:r>
      <w:r w:rsidRPr="00435BAD">
        <w:rPr>
          <w:rFonts w:cs="Times New Roman"/>
          <w:lang w:val="ru-RU"/>
        </w:rPr>
        <w:t>про</w:t>
      </w:r>
      <w:r w:rsidRPr="00435BAD">
        <w:rPr>
          <w:rFonts w:cs="Times New Roman"/>
          <w:spacing w:val="-1"/>
          <w:lang w:val="ru-RU"/>
        </w:rPr>
        <w:t>в</w:t>
      </w:r>
      <w:r w:rsidRPr="00435BAD">
        <w:rPr>
          <w:rFonts w:cs="Times New Roman"/>
          <w:lang w:val="ru-RU"/>
        </w:rPr>
        <w:t>оди</w:t>
      </w:r>
      <w:r w:rsidRPr="00435BAD">
        <w:rPr>
          <w:rFonts w:cs="Times New Roman"/>
          <w:spacing w:val="-1"/>
          <w:lang w:val="ru-RU"/>
        </w:rPr>
        <w:t>мы</w:t>
      </w:r>
      <w:r w:rsidRPr="00435BAD">
        <w:rPr>
          <w:rFonts w:cs="Times New Roman"/>
          <w:lang w:val="ru-RU"/>
        </w:rPr>
        <w:t>х</w:t>
      </w:r>
      <w:r w:rsidRPr="00435BAD">
        <w:rPr>
          <w:rFonts w:cs="Times New Roman"/>
          <w:spacing w:val="-1"/>
          <w:lang w:val="ru-RU"/>
        </w:rPr>
        <w:t>ме</w:t>
      </w:r>
      <w:r w:rsidRPr="00435BAD">
        <w:rPr>
          <w:rFonts w:cs="Times New Roman"/>
          <w:lang w:val="ru-RU"/>
        </w:rPr>
        <w:t>ропри</w:t>
      </w:r>
      <w:r w:rsidRPr="00435BAD">
        <w:rPr>
          <w:rFonts w:cs="Times New Roman"/>
          <w:spacing w:val="-3"/>
          <w:lang w:val="ru-RU"/>
        </w:rPr>
        <w:t>я</w:t>
      </w:r>
      <w:r w:rsidRPr="00435BAD">
        <w:rPr>
          <w:rFonts w:cs="Times New Roman"/>
          <w:lang w:val="ru-RU"/>
        </w:rPr>
        <w:t>т</w:t>
      </w:r>
      <w:r w:rsidRPr="00435BAD">
        <w:rPr>
          <w:rFonts w:cs="Times New Roman"/>
          <w:spacing w:val="-2"/>
          <w:lang w:val="ru-RU"/>
        </w:rPr>
        <w:t>и</w:t>
      </w:r>
      <w:r w:rsidRPr="00435BAD">
        <w:rPr>
          <w:rFonts w:cs="Times New Roman"/>
          <w:lang w:val="ru-RU"/>
        </w:rPr>
        <w:t>й.</w:t>
      </w:r>
    </w:p>
    <w:p w:rsidR="00316FC8" w:rsidRDefault="00D62C93">
      <w:pPr>
        <w:pStyle w:val="a3"/>
        <w:ind w:left="161" w:right="5059" w:firstLine="540"/>
        <w:rPr>
          <w:rFonts w:cs="Times New Roman"/>
          <w:lang w:val="ru-RU"/>
        </w:rPr>
      </w:pPr>
      <w:r w:rsidRPr="00435BAD">
        <w:rPr>
          <w:rFonts w:cs="Times New Roman"/>
          <w:lang w:val="ru-RU"/>
        </w:rPr>
        <w:t>1.4.профил</w:t>
      </w:r>
      <w:r w:rsidRPr="00435BAD">
        <w:rPr>
          <w:rFonts w:cs="Times New Roman"/>
          <w:spacing w:val="-1"/>
          <w:lang w:val="ru-RU"/>
        </w:rPr>
        <w:t>а</w:t>
      </w:r>
      <w:r w:rsidRPr="00435BAD">
        <w:rPr>
          <w:rFonts w:cs="Times New Roman"/>
          <w:spacing w:val="-2"/>
          <w:lang w:val="ru-RU"/>
        </w:rPr>
        <w:t>к</w:t>
      </w:r>
      <w:r w:rsidRPr="00435BAD">
        <w:rPr>
          <w:rFonts w:cs="Times New Roman"/>
          <w:lang w:val="ru-RU"/>
        </w:rPr>
        <w:t>ти</w:t>
      </w:r>
      <w:r w:rsidRPr="00435BAD">
        <w:rPr>
          <w:rFonts w:cs="Times New Roman"/>
          <w:spacing w:val="-2"/>
          <w:lang w:val="ru-RU"/>
        </w:rPr>
        <w:t>к</w:t>
      </w:r>
      <w:r w:rsidRPr="00435BAD">
        <w:rPr>
          <w:rFonts w:cs="Times New Roman"/>
          <w:lang w:val="ru-RU"/>
        </w:rPr>
        <w:t>апр</w:t>
      </w:r>
      <w:r w:rsidRPr="00435BAD">
        <w:rPr>
          <w:rFonts w:cs="Times New Roman"/>
          <w:spacing w:val="-1"/>
          <w:lang w:val="ru-RU"/>
        </w:rPr>
        <w:t>ес</w:t>
      </w:r>
      <w:r w:rsidRPr="00435BAD">
        <w:rPr>
          <w:rFonts w:cs="Times New Roman"/>
          <w:spacing w:val="3"/>
          <w:lang w:val="ru-RU"/>
        </w:rPr>
        <w:t>т</w:t>
      </w:r>
      <w:r w:rsidRPr="00435BAD">
        <w:rPr>
          <w:rFonts w:cs="Times New Roman"/>
          <w:spacing w:val="-6"/>
          <w:lang w:val="ru-RU"/>
        </w:rPr>
        <w:t>у</w:t>
      </w:r>
      <w:r w:rsidRPr="00435BAD">
        <w:rPr>
          <w:rFonts w:cs="Times New Roman"/>
          <w:lang w:val="ru-RU"/>
        </w:rPr>
        <w:t>пно</w:t>
      </w:r>
      <w:r w:rsidRPr="00435BAD">
        <w:rPr>
          <w:rFonts w:cs="Times New Roman"/>
          <w:spacing w:val="-1"/>
          <w:lang w:val="ru-RU"/>
        </w:rPr>
        <w:t>с</w:t>
      </w:r>
      <w:r w:rsidRPr="00435BAD">
        <w:rPr>
          <w:rFonts w:cs="Times New Roman"/>
          <w:lang w:val="ru-RU"/>
        </w:rPr>
        <w:t>ти,д</w:t>
      </w:r>
      <w:r w:rsidRPr="00435BAD">
        <w:rPr>
          <w:rFonts w:cs="Times New Roman"/>
          <w:spacing w:val="-1"/>
          <w:lang w:val="ru-RU"/>
        </w:rPr>
        <w:t>ев</w:t>
      </w:r>
      <w:r w:rsidRPr="00435BAD">
        <w:rPr>
          <w:rFonts w:cs="Times New Roman"/>
          <w:lang w:val="ru-RU"/>
        </w:rPr>
        <w:t>и</w:t>
      </w:r>
      <w:r w:rsidRPr="00435BAD">
        <w:rPr>
          <w:rFonts w:cs="Times New Roman"/>
          <w:spacing w:val="-1"/>
          <w:lang w:val="ru-RU"/>
        </w:rPr>
        <w:t>а</w:t>
      </w:r>
      <w:r w:rsidRPr="00435BAD">
        <w:rPr>
          <w:rFonts w:cs="Times New Roman"/>
          <w:lang w:val="ru-RU"/>
        </w:rPr>
        <w:t>нтн</w:t>
      </w:r>
      <w:r w:rsidRPr="00435BAD">
        <w:rPr>
          <w:rFonts w:cs="Times New Roman"/>
          <w:spacing w:val="-3"/>
          <w:lang w:val="ru-RU"/>
        </w:rPr>
        <w:t>ы</w:t>
      </w:r>
      <w:r w:rsidRPr="00435BAD">
        <w:rPr>
          <w:rFonts w:cs="Times New Roman"/>
          <w:lang w:val="ru-RU"/>
        </w:rPr>
        <w:t>хформпо</w:t>
      </w:r>
      <w:r w:rsidRPr="00435BAD">
        <w:rPr>
          <w:rFonts w:cs="Times New Roman"/>
          <w:spacing w:val="-1"/>
          <w:lang w:val="ru-RU"/>
        </w:rPr>
        <w:t>ве</w:t>
      </w:r>
      <w:r w:rsidRPr="00435BAD">
        <w:rPr>
          <w:rFonts w:cs="Times New Roman"/>
          <w:lang w:val="ru-RU"/>
        </w:rPr>
        <w:t>д</w:t>
      </w:r>
      <w:r w:rsidRPr="00435BAD">
        <w:rPr>
          <w:rFonts w:cs="Times New Roman"/>
          <w:spacing w:val="-1"/>
          <w:lang w:val="ru-RU"/>
        </w:rPr>
        <w:t>е</w:t>
      </w:r>
      <w:r w:rsidRPr="00435BAD">
        <w:rPr>
          <w:rFonts w:cs="Times New Roman"/>
          <w:lang w:val="ru-RU"/>
        </w:rPr>
        <w:t>нияип</w:t>
      </w:r>
      <w:r w:rsidRPr="00435BAD">
        <w:rPr>
          <w:rFonts w:cs="Times New Roman"/>
          <w:spacing w:val="-1"/>
          <w:lang w:val="ru-RU"/>
        </w:rPr>
        <w:t>а</w:t>
      </w:r>
      <w:r w:rsidRPr="00435BAD">
        <w:rPr>
          <w:rFonts w:cs="Times New Roman"/>
          <w:spacing w:val="2"/>
          <w:lang w:val="ru-RU"/>
        </w:rPr>
        <w:t>г</w:t>
      </w:r>
      <w:r w:rsidRPr="00435BAD">
        <w:rPr>
          <w:rFonts w:cs="Times New Roman"/>
          <w:spacing w:val="-8"/>
          <w:lang w:val="ru-RU"/>
        </w:rPr>
        <w:t>у</w:t>
      </w:r>
      <w:r w:rsidRPr="00435BAD">
        <w:rPr>
          <w:rFonts w:cs="Times New Roman"/>
          <w:lang w:val="ru-RU"/>
        </w:rPr>
        <w:t>бн</w:t>
      </w:r>
      <w:r w:rsidRPr="00435BAD">
        <w:rPr>
          <w:rFonts w:cs="Times New Roman"/>
          <w:spacing w:val="-1"/>
          <w:lang w:val="ru-RU"/>
        </w:rPr>
        <w:t>ы</w:t>
      </w:r>
      <w:r w:rsidRPr="00435BAD">
        <w:rPr>
          <w:rFonts w:cs="Times New Roman"/>
          <w:lang w:val="ru-RU"/>
        </w:rPr>
        <w:t>хпри</w:t>
      </w:r>
      <w:r w:rsidRPr="00435BAD">
        <w:rPr>
          <w:rFonts w:cs="Times New Roman"/>
          <w:spacing w:val="-1"/>
          <w:lang w:val="ru-RU"/>
        </w:rPr>
        <w:t>выче</w:t>
      </w:r>
      <w:r w:rsidRPr="00435BAD">
        <w:rPr>
          <w:rFonts w:cs="Times New Roman"/>
          <w:lang w:val="ru-RU"/>
        </w:rPr>
        <w:t>к.</w:t>
      </w:r>
    </w:p>
    <w:p w:rsidR="00854E17" w:rsidRPr="00B8064C" w:rsidRDefault="00D62C93">
      <w:pPr>
        <w:pStyle w:val="a3"/>
        <w:ind w:left="161" w:right="5059" w:firstLine="540"/>
        <w:rPr>
          <w:rFonts w:cs="Times New Roman"/>
          <w:lang w:val="ru-RU"/>
        </w:rPr>
      </w:pPr>
      <w:r w:rsidRPr="00B8064C">
        <w:rPr>
          <w:rFonts w:cs="Times New Roman"/>
          <w:lang w:val="ru-RU"/>
        </w:rPr>
        <w:t>2.</w:t>
      </w:r>
      <w:r w:rsidRPr="00B8064C">
        <w:rPr>
          <w:rFonts w:cs="Times New Roman"/>
          <w:spacing w:val="-1"/>
          <w:lang w:val="ru-RU"/>
        </w:rPr>
        <w:t>П</w:t>
      </w:r>
      <w:r w:rsidRPr="00B8064C">
        <w:rPr>
          <w:rFonts w:cs="Times New Roman"/>
          <w:lang w:val="ru-RU"/>
        </w:rPr>
        <w:t>о</w:t>
      </w:r>
      <w:r w:rsidRPr="00B8064C">
        <w:rPr>
          <w:rFonts w:cs="Times New Roman"/>
          <w:spacing w:val="-1"/>
          <w:lang w:val="ru-RU"/>
        </w:rPr>
        <w:t>вы</w:t>
      </w:r>
      <w:r w:rsidRPr="00B8064C">
        <w:rPr>
          <w:rFonts w:cs="Times New Roman"/>
          <w:lang w:val="ru-RU"/>
        </w:rPr>
        <w:t>ш</w:t>
      </w:r>
      <w:r w:rsidRPr="00B8064C">
        <w:rPr>
          <w:rFonts w:cs="Times New Roman"/>
          <w:spacing w:val="-1"/>
          <w:lang w:val="ru-RU"/>
        </w:rPr>
        <w:t>е</w:t>
      </w:r>
      <w:r w:rsidRPr="00B8064C">
        <w:rPr>
          <w:rFonts w:cs="Times New Roman"/>
          <w:lang w:val="ru-RU"/>
        </w:rPr>
        <w:t>ние</w:t>
      </w:r>
      <w:r w:rsidR="00B8064C">
        <w:rPr>
          <w:rFonts w:cs="Times New Roman"/>
          <w:lang w:val="ru-RU"/>
        </w:rPr>
        <w:t xml:space="preserve"> </w:t>
      </w:r>
      <w:r w:rsidRPr="00B8064C">
        <w:rPr>
          <w:rFonts w:cs="Times New Roman"/>
          <w:lang w:val="ru-RU"/>
        </w:rPr>
        <w:t>к</w:t>
      </w:r>
      <w:r w:rsidRPr="00B8064C">
        <w:rPr>
          <w:rFonts w:cs="Times New Roman"/>
          <w:spacing w:val="-1"/>
          <w:lang w:val="ru-RU"/>
        </w:rPr>
        <w:t>ач</w:t>
      </w:r>
      <w:r w:rsidRPr="00B8064C">
        <w:rPr>
          <w:rFonts w:cs="Times New Roman"/>
          <w:spacing w:val="1"/>
          <w:lang w:val="ru-RU"/>
        </w:rPr>
        <w:t>е</w:t>
      </w:r>
      <w:r w:rsidRPr="00B8064C">
        <w:rPr>
          <w:rFonts w:cs="Times New Roman"/>
          <w:spacing w:val="-1"/>
          <w:lang w:val="ru-RU"/>
        </w:rPr>
        <w:t>с</w:t>
      </w:r>
      <w:r w:rsidRPr="00B8064C">
        <w:rPr>
          <w:rFonts w:cs="Times New Roman"/>
          <w:lang w:val="ru-RU"/>
        </w:rPr>
        <w:t>т</w:t>
      </w:r>
      <w:r w:rsidRPr="00B8064C">
        <w:rPr>
          <w:rFonts w:cs="Times New Roman"/>
          <w:spacing w:val="-1"/>
          <w:lang w:val="ru-RU"/>
        </w:rPr>
        <w:t>в</w:t>
      </w:r>
      <w:r w:rsidRPr="00B8064C">
        <w:rPr>
          <w:rFonts w:cs="Times New Roman"/>
          <w:lang w:val="ru-RU"/>
        </w:rPr>
        <w:t>а</w:t>
      </w:r>
      <w:r w:rsidR="00B8064C">
        <w:rPr>
          <w:rFonts w:cs="Times New Roman"/>
          <w:lang w:val="ru-RU"/>
        </w:rPr>
        <w:t xml:space="preserve"> </w:t>
      </w:r>
      <w:r w:rsidRPr="00B8064C">
        <w:rPr>
          <w:rFonts w:cs="Times New Roman"/>
          <w:lang w:val="ru-RU"/>
        </w:rPr>
        <w:t>зн</w:t>
      </w:r>
      <w:r w:rsidRPr="00B8064C">
        <w:rPr>
          <w:rFonts w:cs="Times New Roman"/>
          <w:spacing w:val="-1"/>
          <w:lang w:val="ru-RU"/>
        </w:rPr>
        <w:t>а</w:t>
      </w:r>
      <w:r w:rsidRPr="00B8064C">
        <w:rPr>
          <w:rFonts w:cs="Times New Roman"/>
          <w:lang w:val="ru-RU"/>
        </w:rPr>
        <w:t>н</w:t>
      </w:r>
      <w:r w:rsidRPr="00B8064C">
        <w:rPr>
          <w:rFonts w:cs="Times New Roman"/>
          <w:spacing w:val="-2"/>
          <w:lang w:val="ru-RU"/>
        </w:rPr>
        <w:t>и</w:t>
      </w:r>
      <w:r w:rsidRPr="00B8064C">
        <w:rPr>
          <w:rFonts w:cs="Times New Roman"/>
          <w:lang w:val="ru-RU"/>
        </w:rPr>
        <w:t>й</w:t>
      </w:r>
      <w:r w:rsidR="00B8064C">
        <w:rPr>
          <w:rFonts w:cs="Times New Roman"/>
          <w:lang w:val="ru-RU"/>
        </w:rPr>
        <w:t xml:space="preserve"> </w:t>
      </w:r>
      <w:r w:rsidRPr="00B8064C">
        <w:rPr>
          <w:rFonts w:cs="Times New Roman"/>
          <w:lang w:val="ru-RU"/>
        </w:rPr>
        <w:t>и</w:t>
      </w:r>
      <w:r w:rsidR="00B8064C">
        <w:rPr>
          <w:rFonts w:cs="Times New Roman"/>
          <w:lang w:val="ru-RU"/>
        </w:rPr>
        <w:t xml:space="preserve"> </w:t>
      </w:r>
      <w:r w:rsidRPr="00B8064C">
        <w:rPr>
          <w:rFonts w:cs="Times New Roman"/>
          <w:lang w:val="ru-RU"/>
        </w:rPr>
        <w:t>общ</w:t>
      </w:r>
      <w:r w:rsidRPr="00B8064C">
        <w:rPr>
          <w:rFonts w:cs="Times New Roman"/>
          <w:spacing w:val="-1"/>
          <w:lang w:val="ru-RU"/>
        </w:rPr>
        <w:t>е</w:t>
      </w:r>
      <w:r w:rsidRPr="00B8064C">
        <w:rPr>
          <w:rFonts w:cs="Times New Roman"/>
          <w:lang w:val="ru-RU"/>
        </w:rPr>
        <w:t>й</w:t>
      </w:r>
      <w:r w:rsidR="00B8064C">
        <w:rPr>
          <w:rFonts w:cs="Times New Roman"/>
          <w:lang w:val="ru-RU"/>
        </w:rPr>
        <w:t xml:space="preserve"> </w:t>
      </w:r>
      <w:r w:rsidRPr="00B8064C">
        <w:rPr>
          <w:rFonts w:cs="Times New Roman"/>
          <w:spacing w:val="3"/>
          <w:lang w:val="ru-RU"/>
        </w:rPr>
        <w:t>к</w:t>
      </w:r>
      <w:r w:rsidRPr="00B8064C">
        <w:rPr>
          <w:rFonts w:cs="Times New Roman"/>
          <w:spacing w:val="-8"/>
          <w:lang w:val="ru-RU"/>
        </w:rPr>
        <w:t>у</w:t>
      </w:r>
      <w:r w:rsidRPr="00B8064C">
        <w:rPr>
          <w:rFonts w:cs="Times New Roman"/>
          <w:spacing w:val="2"/>
          <w:lang w:val="ru-RU"/>
        </w:rPr>
        <w:t>л</w:t>
      </w:r>
      <w:r w:rsidRPr="00B8064C">
        <w:rPr>
          <w:rFonts w:cs="Times New Roman"/>
          <w:lang w:val="ru-RU"/>
        </w:rPr>
        <w:t>ь</w:t>
      </w:r>
      <w:r w:rsidRPr="00B8064C">
        <w:rPr>
          <w:rFonts w:cs="Times New Roman"/>
          <w:spacing w:val="3"/>
          <w:lang w:val="ru-RU"/>
        </w:rPr>
        <w:t>т</w:t>
      </w:r>
      <w:r w:rsidRPr="00B8064C">
        <w:rPr>
          <w:rFonts w:cs="Times New Roman"/>
          <w:spacing w:val="-8"/>
          <w:lang w:val="ru-RU"/>
        </w:rPr>
        <w:t>у</w:t>
      </w:r>
      <w:r w:rsidRPr="00B8064C">
        <w:rPr>
          <w:rFonts w:cs="Times New Roman"/>
          <w:spacing w:val="2"/>
          <w:lang w:val="ru-RU"/>
        </w:rPr>
        <w:t>р</w:t>
      </w:r>
      <w:r w:rsidRPr="00B8064C">
        <w:rPr>
          <w:rFonts w:cs="Times New Roman"/>
          <w:lang w:val="ru-RU"/>
        </w:rPr>
        <w:t>ы</w:t>
      </w:r>
      <w:r w:rsidR="00B8064C">
        <w:rPr>
          <w:rFonts w:cs="Times New Roman"/>
          <w:lang w:val="ru-RU"/>
        </w:rPr>
        <w:t xml:space="preserve"> </w:t>
      </w:r>
      <w:r w:rsidRPr="00B8064C">
        <w:rPr>
          <w:rFonts w:cs="Times New Roman"/>
          <w:spacing w:val="-6"/>
          <w:lang w:val="ru-RU"/>
        </w:rPr>
        <w:t>у</w:t>
      </w:r>
      <w:r w:rsidRPr="00B8064C">
        <w:rPr>
          <w:rFonts w:cs="Times New Roman"/>
          <w:spacing w:val="-1"/>
          <w:lang w:val="ru-RU"/>
        </w:rPr>
        <w:t>ча</w:t>
      </w:r>
      <w:r w:rsidRPr="00B8064C">
        <w:rPr>
          <w:rFonts w:cs="Times New Roman"/>
          <w:lang w:val="ru-RU"/>
        </w:rPr>
        <w:t>щи</w:t>
      </w:r>
      <w:r w:rsidRPr="00B8064C">
        <w:rPr>
          <w:rFonts w:cs="Times New Roman"/>
          <w:spacing w:val="2"/>
          <w:lang w:val="ru-RU"/>
        </w:rPr>
        <w:t>х</w:t>
      </w:r>
      <w:r w:rsidRPr="00B8064C">
        <w:rPr>
          <w:rFonts w:cs="Times New Roman"/>
          <w:spacing w:val="-1"/>
          <w:lang w:val="ru-RU"/>
        </w:rPr>
        <w:t>с</w:t>
      </w:r>
      <w:r w:rsidRPr="00B8064C">
        <w:rPr>
          <w:rFonts w:cs="Times New Roman"/>
          <w:lang w:val="ru-RU"/>
        </w:rPr>
        <w:t>я</w:t>
      </w:r>
    </w:p>
    <w:p w:rsidR="00854E17" w:rsidRPr="00B8064C" w:rsidRDefault="00D62C93">
      <w:pPr>
        <w:pStyle w:val="a3"/>
        <w:numPr>
          <w:ilvl w:val="1"/>
          <w:numId w:val="2"/>
        </w:numPr>
        <w:tabs>
          <w:tab w:val="left" w:pos="1001"/>
        </w:tabs>
        <w:ind w:firstLine="600"/>
        <w:jc w:val="left"/>
        <w:rPr>
          <w:rFonts w:cs="Times New Roman"/>
          <w:lang w:val="ru-RU"/>
        </w:rPr>
      </w:pPr>
      <w:r w:rsidRPr="00B8064C">
        <w:rPr>
          <w:rFonts w:cs="Times New Roman"/>
          <w:lang w:val="ru-RU"/>
        </w:rPr>
        <w:t>.фор</w:t>
      </w:r>
      <w:r w:rsidRPr="00B8064C">
        <w:rPr>
          <w:rFonts w:cs="Times New Roman"/>
          <w:spacing w:val="-1"/>
          <w:lang w:val="ru-RU"/>
        </w:rPr>
        <w:t>м</w:t>
      </w:r>
      <w:r w:rsidRPr="00B8064C">
        <w:rPr>
          <w:rFonts w:cs="Times New Roman"/>
          <w:lang w:val="ru-RU"/>
        </w:rPr>
        <w:t>иро</w:t>
      </w:r>
      <w:r w:rsidRPr="00B8064C">
        <w:rPr>
          <w:rFonts w:cs="Times New Roman"/>
          <w:spacing w:val="-1"/>
          <w:lang w:val="ru-RU"/>
        </w:rPr>
        <w:t>ва</w:t>
      </w:r>
      <w:r w:rsidRPr="00B8064C">
        <w:rPr>
          <w:rFonts w:cs="Times New Roman"/>
          <w:lang w:val="ru-RU"/>
        </w:rPr>
        <w:t>н</w:t>
      </w:r>
      <w:r w:rsidRPr="00B8064C">
        <w:rPr>
          <w:rFonts w:cs="Times New Roman"/>
          <w:spacing w:val="-2"/>
          <w:lang w:val="ru-RU"/>
        </w:rPr>
        <w:t>и</w:t>
      </w:r>
      <w:r w:rsidRPr="00B8064C">
        <w:rPr>
          <w:rFonts w:cs="Times New Roman"/>
          <w:lang w:val="ru-RU"/>
        </w:rPr>
        <w:t>е</w:t>
      </w:r>
      <w:r w:rsidR="00B8064C">
        <w:rPr>
          <w:rFonts w:cs="Times New Roman"/>
          <w:lang w:val="ru-RU"/>
        </w:rPr>
        <w:t xml:space="preserve"> </w:t>
      </w:r>
      <w:r w:rsidRPr="00B8064C">
        <w:rPr>
          <w:rFonts w:cs="Times New Roman"/>
          <w:lang w:val="ru-RU"/>
        </w:rPr>
        <w:t>общ</w:t>
      </w:r>
      <w:r w:rsidRPr="00B8064C">
        <w:rPr>
          <w:rFonts w:cs="Times New Roman"/>
          <w:spacing w:val="3"/>
          <w:lang w:val="ru-RU"/>
        </w:rPr>
        <w:t>е</w:t>
      </w:r>
      <w:r w:rsidRPr="00B8064C">
        <w:rPr>
          <w:rFonts w:cs="Times New Roman"/>
          <w:spacing w:val="-6"/>
          <w:lang w:val="ru-RU"/>
        </w:rPr>
        <w:t>у</w:t>
      </w:r>
      <w:r w:rsidRPr="00B8064C">
        <w:rPr>
          <w:rFonts w:cs="Times New Roman"/>
          <w:spacing w:val="-1"/>
          <w:lang w:val="ru-RU"/>
        </w:rPr>
        <w:t>че</w:t>
      </w:r>
      <w:r w:rsidRPr="00B8064C">
        <w:rPr>
          <w:rFonts w:cs="Times New Roman"/>
          <w:lang w:val="ru-RU"/>
        </w:rPr>
        <w:t>бн</w:t>
      </w:r>
      <w:r w:rsidRPr="00B8064C">
        <w:rPr>
          <w:rFonts w:cs="Times New Roman"/>
          <w:spacing w:val="-1"/>
          <w:lang w:val="ru-RU"/>
        </w:rPr>
        <w:t>ы</w:t>
      </w:r>
      <w:r w:rsidRPr="00B8064C">
        <w:rPr>
          <w:rFonts w:cs="Times New Roman"/>
          <w:lang w:val="ru-RU"/>
        </w:rPr>
        <w:t>х</w:t>
      </w:r>
      <w:r w:rsidR="00B8064C">
        <w:rPr>
          <w:rFonts w:cs="Times New Roman"/>
          <w:lang w:val="ru-RU"/>
        </w:rPr>
        <w:t xml:space="preserve"> результатов обучения (предметных, метапредметных и личных)</w:t>
      </w:r>
    </w:p>
    <w:p w:rsidR="00854E17" w:rsidRPr="00435BAD" w:rsidRDefault="00D62C93">
      <w:pPr>
        <w:pStyle w:val="a3"/>
        <w:numPr>
          <w:ilvl w:val="1"/>
          <w:numId w:val="2"/>
        </w:numPr>
        <w:tabs>
          <w:tab w:val="left" w:pos="1001"/>
        </w:tabs>
        <w:ind w:right="1896" w:firstLine="600"/>
        <w:jc w:val="left"/>
        <w:rPr>
          <w:rFonts w:cs="Times New Roman"/>
          <w:lang w:val="ru-RU"/>
        </w:rPr>
      </w:pPr>
      <w:r w:rsidRPr="00435BAD">
        <w:rPr>
          <w:rFonts w:cs="Times New Roman"/>
          <w:lang w:val="ru-RU"/>
        </w:rPr>
        <w:t>.</w:t>
      </w:r>
      <w:r w:rsidRPr="00435BAD">
        <w:rPr>
          <w:rFonts w:cs="Times New Roman"/>
          <w:spacing w:val="-1"/>
          <w:lang w:val="ru-RU"/>
        </w:rPr>
        <w:t>в</w:t>
      </w:r>
      <w:r w:rsidRPr="00435BAD">
        <w:rPr>
          <w:rFonts w:cs="Times New Roman"/>
          <w:lang w:val="ru-RU"/>
        </w:rPr>
        <w:t>клю</w:t>
      </w:r>
      <w:r w:rsidRPr="00435BAD">
        <w:rPr>
          <w:rFonts w:cs="Times New Roman"/>
          <w:spacing w:val="-1"/>
          <w:lang w:val="ru-RU"/>
        </w:rPr>
        <w:t>че</w:t>
      </w:r>
      <w:r w:rsidRPr="00435BAD">
        <w:rPr>
          <w:rFonts w:cs="Times New Roman"/>
          <w:lang w:val="ru-RU"/>
        </w:rPr>
        <w:t>ние</w:t>
      </w:r>
      <w:r w:rsidR="00B8064C">
        <w:rPr>
          <w:rFonts w:cs="Times New Roman"/>
          <w:lang w:val="ru-RU"/>
        </w:rPr>
        <w:t xml:space="preserve"> </w:t>
      </w:r>
      <w:r w:rsidRPr="00435BAD">
        <w:rPr>
          <w:rFonts w:cs="Times New Roman"/>
          <w:lang w:val="ru-RU"/>
        </w:rPr>
        <w:t>к</w:t>
      </w:r>
      <w:r w:rsidRPr="00435BAD">
        <w:rPr>
          <w:rFonts w:cs="Times New Roman"/>
          <w:spacing w:val="-1"/>
          <w:lang w:val="ru-RU"/>
        </w:rPr>
        <w:t>а</w:t>
      </w:r>
      <w:r w:rsidRPr="00435BAD">
        <w:rPr>
          <w:rFonts w:cs="Times New Roman"/>
          <w:lang w:val="ru-RU"/>
        </w:rPr>
        <w:t>ждого</w:t>
      </w:r>
      <w:r w:rsidR="00B8064C">
        <w:rPr>
          <w:rFonts w:cs="Times New Roman"/>
          <w:lang w:val="ru-RU"/>
        </w:rPr>
        <w:t xml:space="preserve"> </w:t>
      </w:r>
      <w:r w:rsidRPr="00435BAD">
        <w:rPr>
          <w:rFonts w:cs="Times New Roman"/>
          <w:lang w:val="ru-RU"/>
        </w:rPr>
        <w:t>школь</w:t>
      </w:r>
      <w:r w:rsidRPr="00435BAD">
        <w:rPr>
          <w:rFonts w:cs="Times New Roman"/>
          <w:spacing w:val="-2"/>
          <w:lang w:val="ru-RU"/>
        </w:rPr>
        <w:t>н</w:t>
      </w:r>
      <w:r w:rsidRPr="00435BAD">
        <w:rPr>
          <w:rFonts w:cs="Times New Roman"/>
          <w:lang w:val="ru-RU"/>
        </w:rPr>
        <w:t>ика</w:t>
      </w:r>
      <w:r w:rsidR="00762226" w:rsidRPr="00435BAD">
        <w:rPr>
          <w:rFonts w:cs="Times New Roman"/>
          <w:spacing w:val="-4"/>
          <w:lang w:val="ru-RU"/>
        </w:rPr>
        <w:t>,одарённого</w:t>
      </w:r>
      <w:r w:rsidR="00B8064C">
        <w:rPr>
          <w:rFonts w:cs="Times New Roman"/>
          <w:spacing w:val="-4"/>
          <w:lang w:val="ru-RU"/>
        </w:rPr>
        <w:t xml:space="preserve"> </w:t>
      </w:r>
      <w:r w:rsidR="00762226" w:rsidRPr="00435BAD">
        <w:rPr>
          <w:rFonts w:cs="Times New Roman"/>
          <w:spacing w:val="-4"/>
          <w:lang w:val="ru-RU"/>
        </w:rPr>
        <w:t>и</w:t>
      </w:r>
      <w:r w:rsidR="00B8064C">
        <w:rPr>
          <w:rFonts w:cs="Times New Roman"/>
          <w:spacing w:val="-4"/>
          <w:lang w:val="ru-RU"/>
        </w:rPr>
        <w:t xml:space="preserve"> </w:t>
      </w:r>
      <w:r w:rsidR="00762226" w:rsidRPr="00435BAD">
        <w:rPr>
          <w:rFonts w:cs="Times New Roman"/>
          <w:spacing w:val="-4"/>
          <w:lang w:val="ru-RU"/>
        </w:rPr>
        <w:t>с</w:t>
      </w:r>
      <w:r w:rsidR="00B8064C">
        <w:rPr>
          <w:rFonts w:cs="Times New Roman"/>
          <w:spacing w:val="-4"/>
          <w:lang w:val="ru-RU"/>
        </w:rPr>
        <w:t xml:space="preserve"> </w:t>
      </w:r>
      <w:r w:rsidR="00762226" w:rsidRPr="00435BAD">
        <w:rPr>
          <w:rFonts w:cs="Times New Roman"/>
          <w:spacing w:val="-4"/>
          <w:lang w:val="ru-RU"/>
        </w:rPr>
        <w:t xml:space="preserve">ОВЗ </w:t>
      </w:r>
      <w:r w:rsidRPr="00435BAD">
        <w:rPr>
          <w:rFonts w:cs="Times New Roman"/>
          <w:lang w:val="ru-RU"/>
        </w:rPr>
        <w:t>в</w:t>
      </w:r>
      <w:r w:rsidR="00B8064C">
        <w:rPr>
          <w:rFonts w:cs="Times New Roman"/>
          <w:lang w:val="ru-RU"/>
        </w:rPr>
        <w:t xml:space="preserve"> </w:t>
      </w:r>
      <w:r w:rsidRPr="00435BAD">
        <w:rPr>
          <w:rFonts w:cs="Times New Roman"/>
          <w:lang w:val="ru-RU"/>
        </w:rPr>
        <w:t>р</w:t>
      </w:r>
      <w:r w:rsidRPr="00435BAD">
        <w:rPr>
          <w:rFonts w:cs="Times New Roman"/>
          <w:spacing w:val="-1"/>
          <w:lang w:val="ru-RU"/>
        </w:rPr>
        <w:t>а</w:t>
      </w:r>
      <w:r w:rsidRPr="00435BAD">
        <w:rPr>
          <w:rFonts w:cs="Times New Roman"/>
          <w:lang w:val="ru-RU"/>
        </w:rPr>
        <w:t>бо</w:t>
      </w:r>
      <w:r w:rsidRPr="00435BAD">
        <w:rPr>
          <w:rFonts w:cs="Times New Roman"/>
          <w:spacing w:val="3"/>
          <w:lang w:val="ru-RU"/>
        </w:rPr>
        <w:t>т</w:t>
      </w:r>
      <w:r w:rsidRPr="00435BAD">
        <w:rPr>
          <w:rFonts w:cs="Times New Roman"/>
          <w:lang w:val="ru-RU"/>
        </w:rPr>
        <w:t>у</w:t>
      </w:r>
      <w:r w:rsidR="00B8064C">
        <w:rPr>
          <w:rFonts w:cs="Times New Roman"/>
          <w:lang w:val="ru-RU"/>
        </w:rPr>
        <w:t xml:space="preserve"> </w:t>
      </w:r>
      <w:r w:rsidRPr="00435BAD">
        <w:rPr>
          <w:rFonts w:cs="Times New Roman"/>
          <w:lang w:val="ru-RU"/>
        </w:rPr>
        <w:t>на</w:t>
      </w:r>
      <w:r w:rsidR="00B8064C">
        <w:rPr>
          <w:rFonts w:cs="Times New Roman"/>
          <w:lang w:val="ru-RU"/>
        </w:rPr>
        <w:t xml:space="preserve"> </w:t>
      </w:r>
      <w:r w:rsidRPr="00435BAD">
        <w:rPr>
          <w:rFonts w:cs="Times New Roman"/>
          <w:spacing w:val="-6"/>
          <w:lang w:val="ru-RU"/>
        </w:rPr>
        <w:t>у</w:t>
      </w:r>
      <w:r w:rsidRPr="00435BAD">
        <w:rPr>
          <w:rFonts w:cs="Times New Roman"/>
          <w:spacing w:val="-1"/>
          <w:lang w:val="ru-RU"/>
        </w:rPr>
        <w:t>че</w:t>
      </w:r>
      <w:r w:rsidRPr="00435BAD">
        <w:rPr>
          <w:rFonts w:cs="Times New Roman"/>
          <w:lang w:val="ru-RU"/>
        </w:rPr>
        <w:t>бн</w:t>
      </w:r>
      <w:r w:rsidRPr="00435BAD">
        <w:rPr>
          <w:rFonts w:cs="Times New Roman"/>
          <w:spacing w:val="-1"/>
          <w:lang w:val="ru-RU"/>
        </w:rPr>
        <w:t>ы</w:t>
      </w:r>
      <w:r w:rsidRPr="00435BAD">
        <w:rPr>
          <w:rFonts w:cs="Times New Roman"/>
          <w:lang w:val="ru-RU"/>
        </w:rPr>
        <w:t>х</w:t>
      </w:r>
      <w:r w:rsidR="00B8064C">
        <w:rPr>
          <w:rFonts w:cs="Times New Roman"/>
          <w:lang w:val="ru-RU"/>
        </w:rPr>
        <w:t xml:space="preserve"> </w:t>
      </w:r>
      <w:r w:rsidRPr="00435BAD">
        <w:rPr>
          <w:rFonts w:cs="Times New Roman"/>
          <w:lang w:val="ru-RU"/>
        </w:rPr>
        <w:t>з</w:t>
      </w:r>
      <w:r w:rsidRPr="00435BAD">
        <w:rPr>
          <w:rFonts w:cs="Times New Roman"/>
          <w:spacing w:val="-1"/>
          <w:lang w:val="ru-RU"/>
        </w:rPr>
        <w:t>а</w:t>
      </w:r>
      <w:r w:rsidRPr="00435BAD">
        <w:rPr>
          <w:rFonts w:cs="Times New Roman"/>
          <w:lang w:val="ru-RU"/>
        </w:rPr>
        <w:t>н</w:t>
      </w:r>
      <w:r w:rsidRPr="00435BAD">
        <w:rPr>
          <w:rFonts w:cs="Times New Roman"/>
          <w:spacing w:val="-3"/>
          <w:lang w:val="ru-RU"/>
        </w:rPr>
        <w:t>я</w:t>
      </w:r>
      <w:r w:rsidRPr="00435BAD">
        <w:rPr>
          <w:rFonts w:cs="Times New Roman"/>
          <w:lang w:val="ru-RU"/>
        </w:rPr>
        <w:t>ти</w:t>
      </w:r>
      <w:r w:rsidRPr="00435BAD">
        <w:rPr>
          <w:rFonts w:cs="Times New Roman"/>
          <w:spacing w:val="-3"/>
          <w:lang w:val="ru-RU"/>
        </w:rPr>
        <w:t>я</w:t>
      </w:r>
      <w:r w:rsidRPr="00435BAD">
        <w:rPr>
          <w:rFonts w:cs="Times New Roman"/>
          <w:lang w:val="ru-RU"/>
        </w:rPr>
        <w:t>х</w:t>
      </w:r>
      <w:r w:rsidR="00B8064C">
        <w:rPr>
          <w:rFonts w:cs="Times New Roman"/>
          <w:lang w:val="ru-RU"/>
        </w:rPr>
        <w:t xml:space="preserve"> </w:t>
      </w:r>
      <w:r w:rsidRPr="00435BAD">
        <w:rPr>
          <w:rFonts w:cs="Times New Roman"/>
          <w:lang w:val="ru-RU"/>
        </w:rPr>
        <w:t>в</w:t>
      </w:r>
      <w:r w:rsidR="00B8064C">
        <w:rPr>
          <w:rFonts w:cs="Times New Roman"/>
          <w:lang w:val="ru-RU"/>
        </w:rPr>
        <w:t xml:space="preserve"> </w:t>
      </w:r>
      <w:r w:rsidRPr="00435BAD">
        <w:rPr>
          <w:rFonts w:cs="Times New Roman"/>
          <w:lang w:val="ru-RU"/>
        </w:rPr>
        <w:t>к</w:t>
      </w:r>
      <w:r w:rsidRPr="00435BAD">
        <w:rPr>
          <w:rFonts w:cs="Times New Roman"/>
          <w:spacing w:val="-1"/>
          <w:lang w:val="ru-RU"/>
        </w:rPr>
        <w:t>ачес</w:t>
      </w:r>
      <w:r w:rsidRPr="00435BAD">
        <w:rPr>
          <w:rFonts w:cs="Times New Roman"/>
          <w:lang w:val="ru-RU"/>
        </w:rPr>
        <w:t>т</w:t>
      </w:r>
      <w:r w:rsidRPr="00435BAD">
        <w:rPr>
          <w:rFonts w:cs="Times New Roman"/>
          <w:spacing w:val="-1"/>
          <w:lang w:val="ru-RU"/>
        </w:rPr>
        <w:t>в</w:t>
      </w:r>
      <w:r w:rsidRPr="00435BAD">
        <w:rPr>
          <w:rFonts w:cs="Times New Roman"/>
          <w:lang w:val="ru-RU"/>
        </w:rPr>
        <w:t>е</w:t>
      </w:r>
      <w:r w:rsidR="00B8064C">
        <w:rPr>
          <w:rFonts w:cs="Times New Roman"/>
          <w:lang w:val="ru-RU"/>
        </w:rPr>
        <w:t xml:space="preserve"> </w:t>
      </w:r>
      <w:r w:rsidRPr="00435BAD">
        <w:rPr>
          <w:rFonts w:cs="Times New Roman"/>
          <w:spacing w:val="-1"/>
          <w:lang w:val="ru-RU"/>
        </w:rPr>
        <w:t>а</w:t>
      </w:r>
      <w:r w:rsidRPr="00435BAD">
        <w:rPr>
          <w:rFonts w:cs="Times New Roman"/>
          <w:lang w:val="ru-RU"/>
        </w:rPr>
        <w:t>кти</w:t>
      </w:r>
      <w:r w:rsidRPr="00435BAD">
        <w:rPr>
          <w:rFonts w:cs="Times New Roman"/>
          <w:spacing w:val="-1"/>
          <w:lang w:val="ru-RU"/>
        </w:rPr>
        <w:t>в</w:t>
      </w:r>
      <w:r w:rsidRPr="00435BAD">
        <w:rPr>
          <w:rFonts w:cs="Times New Roman"/>
          <w:lang w:val="ru-RU"/>
        </w:rPr>
        <w:t>ного</w:t>
      </w:r>
      <w:r w:rsidR="00B8064C">
        <w:rPr>
          <w:rFonts w:cs="Times New Roman"/>
          <w:lang w:val="ru-RU"/>
        </w:rPr>
        <w:t xml:space="preserve"> </w:t>
      </w:r>
      <w:r w:rsidRPr="00435BAD">
        <w:rPr>
          <w:rFonts w:cs="Times New Roman"/>
          <w:spacing w:val="-6"/>
          <w:lang w:val="ru-RU"/>
        </w:rPr>
        <w:t>у</w:t>
      </w:r>
      <w:r w:rsidRPr="00435BAD">
        <w:rPr>
          <w:rFonts w:cs="Times New Roman"/>
          <w:spacing w:val="-1"/>
          <w:lang w:val="ru-RU"/>
        </w:rPr>
        <w:t>ч</w:t>
      </w:r>
      <w:r w:rsidRPr="00435BAD">
        <w:rPr>
          <w:rFonts w:cs="Times New Roman"/>
          <w:spacing w:val="1"/>
          <w:lang w:val="ru-RU"/>
        </w:rPr>
        <w:t>а</w:t>
      </w:r>
      <w:r w:rsidRPr="00435BAD">
        <w:rPr>
          <w:rFonts w:cs="Times New Roman"/>
          <w:spacing w:val="-1"/>
          <w:lang w:val="ru-RU"/>
        </w:rPr>
        <w:t>с</w:t>
      </w:r>
      <w:r w:rsidRPr="00435BAD">
        <w:rPr>
          <w:rFonts w:cs="Times New Roman"/>
          <w:lang w:val="ru-RU"/>
        </w:rPr>
        <w:t>тника</w:t>
      </w:r>
      <w:r w:rsidR="00B8064C">
        <w:rPr>
          <w:rFonts w:cs="Times New Roman"/>
          <w:lang w:val="ru-RU"/>
        </w:rPr>
        <w:t xml:space="preserve"> </w:t>
      </w:r>
      <w:r w:rsidRPr="00435BAD">
        <w:rPr>
          <w:rFonts w:cs="Times New Roman"/>
          <w:lang w:val="ru-RU"/>
        </w:rPr>
        <w:t>и</w:t>
      </w:r>
      <w:r w:rsidR="00B8064C">
        <w:rPr>
          <w:rFonts w:cs="Times New Roman"/>
          <w:lang w:val="ru-RU"/>
        </w:rPr>
        <w:t xml:space="preserve"> </w:t>
      </w:r>
      <w:r w:rsidRPr="00435BAD">
        <w:rPr>
          <w:rFonts w:cs="Times New Roman"/>
          <w:lang w:val="ru-RU"/>
        </w:rPr>
        <w:t>орг</w:t>
      </w:r>
      <w:r w:rsidRPr="00435BAD">
        <w:rPr>
          <w:rFonts w:cs="Times New Roman"/>
          <w:spacing w:val="-5"/>
          <w:lang w:val="ru-RU"/>
        </w:rPr>
        <w:t>а</w:t>
      </w:r>
      <w:r w:rsidRPr="00435BAD">
        <w:rPr>
          <w:rFonts w:cs="Times New Roman"/>
          <w:lang w:val="ru-RU"/>
        </w:rPr>
        <w:t>низ</w:t>
      </w:r>
      <w:r w:rsidRPr="00435BAD">
        <w:rPr>
          <w:rFonts w:cs="Times New Roman"/>
          <w:spacing w:val="-1"/>
          <w:lang w:val="ru-RU"/>
        </w:rPr>
        <w:t>а</w:t>
      </w:r>
      <w:r w:rsidRPr="00435BAD">
        <w:rPr>
          <w:rFonts w:cs="Times New Roman"/>
          <w:lang w:val="ru-RU"/>
        </w:rPr>
        <w:t>тора</w:t>
      </w:r>
      <w:r w:rsidR="00B8064C">
        <w:rPr>
          <w:rFonts w:cs="Times New Roman"/>
          <w:lang w:val="ru-RU"/>
        </w:rPr>
        <w:t xml:space="preserve"> </w:t>
      </w:r>
      <w:r w:rsidRPr="00435BAD">
        <w:rPr>
          <w:rFonts w:cs="Times New Roman"/>
          <w:lang w:val="ru-RU"/>
        </w:rPr>
        <w:t>обр</w:t>
      </w:r>
      <w:r w:rsidRPr="00435BAD">
        <w:rPr>
          <w:rFonts w:cs="Times New Roman"/>
          <w:spacing w:val="-1"/>
          <w:lang w:val="ru-RU"/>
        </w:rPr>
        <w:t>а</w:t>
      </w:r>
      <w:r w:rsidRPr="00435BAD">
        <w:rPr>
          <w:rFonts w:cs="Times New Roman"/>
          <w:lang w:val="ru-RU"/>
        </w:rPr>
        <w:t>зо</w:t>
      </w:r>
      <w:r w:rsidRPr="00435BAD">
        <w:rPr>
          <w:rFonts w:cs="Times New Roman"/>
          <w:spacing w:val="-1"/>
          <w:lang w:val="ru-RU"/>
        </w:rPr>
        <w:t>ва</w:t>
      </w:r>
      <w:r w:rsidRPr="00435BAD">
        <w:rPr>
          <w:rFonts w:cs="Times New Roman"/>
          <w:lang w:val="ru-RU"/>
        </w:rPr>
        <w:t>т</w:t>
      </w:r>
      <w:r w:rsidRPr="00435BAD">
        <w:rPr>
          <w:rFonts w:cs="Times New Roman"/>
          <w:spacing w:val="-1"/>
          <w:lang w:val="ru-RU"/>
        </w:rPr>
        <w:t>е</w:t>
      </w:r>
      <w:r w:rsidRPr="00435BAD">
        <w:rPr>
          <w:rFonts w:cs="Times New Roman"/>
          <w:lang w:val="ru-RU"/>
        </w:rPr>
        <w:t>льного</w:t>
      </w:r>
      <w:r w:rsidR="00B8064C">
        <w:rPr>
          <w:rFonts w:cs="Times New Roman"/>
          <w:lang w:val="ru-RU"/>
        </w:rPr>
        <w:t xml:space="preserve"> </w:t>
      </w:r>
      <w:r w:rsidRPr="00435BAD">
        <w:rPr>
          <w:rFonts w:cs="Times New Roman"/>
          <w:lang w:val="ru-RU"/>
        </w:rPr>
        <w:t>про</w:t>
      </w:r>
      <w:r w:rsidRPr="00435BAD">
        <w:rPr>
          <w:rFonts w:cs="Times New Roman"/>
          <w:spacing w:val="-2"/>
          <w:lang w:val="ru-RU"/>
        </w:rPr>
        <w:t>ц</w:t>
      </w:r>
      <w:r w:rsidRPr="00435BAD">
        <w:rPr>
          <w:rFonts w:cs="Times New Roman"/>
          <w:spacing w:val="-1"/>
          <w:lang w:val="ru-RU"/>
        </w:rPr>
        <w:t>ес</w:t>
      </w:r>
      <w:r w:rsidRPr="00435BAD">
        <w:rPr>
          <w:rFonts w:cs="Times New Roman"/>
          <w:spacing w:val="1"/>
          <w:lang w:val="ru-RU"/>
        </w:rPr>
        <w:t>с</w:t>
      </w:r>
      <w:r w:rsidRPr="00435BAD">
        <w:rPr>
          <w:rFonts w:cs="Times New Roman"/>
          <w:spacing w:val="-1"/>
          <w:lang w:val="ru-RU"/>
        </w:rPr>
        <w:t>а</w:t>
      </w:r>
      <w:r w:rsidRPr="00435BAD">
        <w:rPr>
          <w:rFonts w:cs="Times New Roman"/>
          <w:lang w:val="ru-RU"/>
        </w:rPr>
        <w:t>.</w:t>
      </w:r>
    </w:p>
    <w:p w:rsidR="00854E17" w:rsidRPr="00435BAD" w:rsidRDefault="00D62C93">
      <w:pPr>
        <w:pStyle w:val="a3"/>
        <w:numPr>
          <w:ilvl w:val="1"/>
          <w:numId w:val="2"/>
        </w:numPr>
        <w:tabs>
          <w:tab w:val="left" w:pos="941"/>
        </w:tabs>
        <w:ind w:left="941"/>
        <w:jc w:val="left"/>
        <w:rPr>
          <w:rFonts w:cs="Times New Roman"/>
          <w:lang w:val="ru-RU"/>
        </w:rPr>
      </w:pPr>
      <w:r w:rsidRPr="00435BAD">
        <w:rPr>
          <w:rFonts w:cs="Times New Roman"/>
          <w:lang w:val="ru-RU"/>
        </w:rPr>
        <w:t>.по</w:t>
      </w:r>
      <w:r w:rsidRPr="00435BAD">
        <w:rPr>
          <w:rFonts w:cs="Times New Roman"/>
          <w:spacing w:val="-1"/>
          <w:lang w:val="ru-RU"/>
        </w:rPr>
        <w:t>вы</w:t>
      </w:r>
      <w:r w:rsidRPr="00435BAD">
        <w:rPr>
          <w:rFonts w:cs="Times New Roman"/>
          <w:lang w:val="ru-RU"/>
        </w:rPr>
        <w:t>ш</w:t>
      </w:r>
      <w:r w:rsidRPr="00435BAD">
        <w:rPr>
          <w:rFonts w:cs="Times New Roman"/>
          <w:spacing w:val="-1"/>
          <w:lang w:val="ru-RU"/>
        </w:rPr>
        <w:t>е</w:t>
      </w:r>
      <w:r w:rsidRPr="00435BAD">
        <w:rPr>
          <w:rFonts w:cs="Times New Roman"/>
          <w:lang w:val="ru-RU"/>
        </w:rPr>
        <w:t>ние</w:t>
      </w:r>
      <w:r w:rsidR="00B8064C">
        <w:rPr>
          <w:rFonts w:cs="Times New Roman"/>
          <w:lang w:val="ru-RU"/>
        </w:rPr>
        <w:t xml:space="preserve"> </w:t>
      </w:r>
      <w:r w:rsidRPr="00435BAD">
        <w:rPr>
          <w:rFonts w:cs="Times New Roman"/>
          <w:spacing w:val="-1"/>
          <w:lang w:val="ru-RU"/>
        </w:rPr>
        <w:t>в</w:t>
      </w:r>
      <w:r w:rsidRPr="00435BAD">
        <w:rPr>
          <w:rFonts w:cs="Times New Roman"/>
          <w:lang w:val="ru-RU"/>
        </w:rPr>
        <w:t>лияния</w:t>
      </w:r>
      <w:r w:rsidR="00B8064C">
        <w:rPr>
          <w:rFonts w:cs="Times New Roman"/>
          <w:lang w:val="ru-RU"/>
        </w:rPr>
        <w:t xml:space="preserve"> </w:t>
      </w:r>
      <w:r w:rsidRPr="00435BAD">
        <w:rPr>
          <w:rFonts w:cs="Times New Roman"/>
          <w:spacing w:val="-3"/>
          <w:lang w:val="ru-RU"/>
        </w:rPr>
        <w:t>ш</w:t>
      </w:r>
      <w:r w:rsidRPr="00435BAD">
        <w:rPr>
          <w:rFonts w:cs="Times New Roman"/>
          <w:lang w:val="ru-RU"/>
        </w:rPr>
        <w:t>колы</w:t>
      </w:r>
      <w:r w:rsidR="00B8064C">
        <w:rPr>
          <w:rFonts w:cs="Times New Roman"/>
          <w:lang w:val="ru-RU"/>
        </w:rPr>
        <w:t xml:space="preserve"> </w:t>
      </w:r>
      <w:r w:rsidRPr="00435BAD">
        <w:rPr>
          <w:rFonts w:cs="Times New Roman"/>
          <w:lang w:val="ru-RU"/>
        </w:rPr>
        <w:t>на</w:t>
      </w:r>
      <w:r w:rsidR="00B8064C">
        <w:rPr>
          <w:rFonts w:cs="Times New Roman"/>
          <w:lang w:val="ru-RU"/>
        </w:rPr>
        <w:t xml:space="preserve"> </w:t>
      </w:r>
      <w:r w:rsidRPr="00435BAD">
        <w:rPr>
          <w:rFonts w:cs="Times New Roman"/>
          <w:spacing w:val="-1"/>
          <w:lang w:val="ru-RU"/>
        </w:rPr>
        <w:t>сам</w:t>
      </w:r>
      <w:r w:rsidRPr="00435BAD">
        <w:rPr>
          <w:rFonts w:cs="Times New Roman"/>
          <w:lang w:val="ru-RU"/>
        </w:rPr>
        <w:t>оопр</w:t>
      </w:r>
      <w:r w:rsidRPr="00435BAD">
        <w:rPr>
          <w:rFonts w:cs="Times New Roman"/>
          <w:spacing w:val="-1"/>
          <w:lang w:val="ru-RU"/>
        </w:rPr>
        <w:t>е</w:t>
      </w:r>
      <w:r w:rsidRPr="00435BAD">
        <w:rPr>
          <w:rFonts w:cs="Times New Roman"/>
          <w:lang w:val="ru-RU"/>
        </w:rPr>
        <w:t>д</w:t>
      </w:r>
      <w:r w:rsidRPr="00435BAD">
        <w:rPr>
          <w:rFonts w:cs="Times New Roman"/>
          <w:spacing w:val="-1"/>
          <w:lang w:val="ru-RU"/>
        </w:rPr>
        <w:t>е</w:t>
      </w:r>
      <w:r w:rsidRPr="00435BAD">
        <w:rPr>
          <w:rFonts w:cs="Times New Roman"/>
          <w:lang w:val="ru-RU"/>
        </w:rPr>
        <w:t>л</w:t>
      </w:r>
      <w:r w:rsidRPr="00435BAD">
        <w:rPr>
          <w:rFonts w:cs="Times New Roman"/>
          <w:spacing w:val="-1"/>
          <w:lang w:val="ru-RU"/>
        </w:rPr>
        <w:t>е</w:t>
      </w:r>
      <w:r w:rsidRPr="00435BAD">
        <w:rPr>
          <w:rFonts w:cs="Times New Roman"/>
          <w:lang w:val="ru-RU"/>
        </w:rPr>
        <w:t>ние</w:t>
      </w:r>
      <w:r w:rsidR="00B8064C">
        <w:rPr>
          <w:rFonts w:cs="Times New Roman"/>
          <w:lang w:val="ru-RU"/>
        </w:rPr>
        <w:t xml:space="preserve"> </w:t>
      </w:r>
      <w:r w:rsidRPr="00435BAD">
        <w:rPr>
          <w:rFonts w:cs="Times New Roman"/>
          <w:lang w:val="ru-RU"/>
        </w:rPr>
        <w:t>школь</w:t>
      </w:r>
      <w:r w:rsidRPr="00435BAD">
        <w:rPr>
          <w:rFonts w:cs="Times New Roman"/>
          <w:spacing w:val="-2"/>
          <w:lang w:val="ru-RU"/>
        </w:rPr>
        <w:t>н</w:t>
      </w:r>
      <w:r w:rsidRPr="00435BAD">
        <w:rPr>
          <w:rFonts w:cs="Times New Roman"/>
          <w:lang w:val="ru-RU"/>
        </w:rPr>
        <w:t>и</w:t>
      </w:r>
      <w:r w:rsidRPr="00435BAD">
        <w:rPr>
          <w:rFonts w:cs="Times New Roman"/>
          <w:spacing w:val="-2"/>
          <w:lang w:val="ru-RU"/>
        </w:rPr>
        <w:t>к</w:t>
      </w:r>
      <w:r w:rsidRPr="00435BAD">
        <w:rPr>
          <w:rFonts w:cs="Times New Roman"/>
          <w:lang w:val="ru-RU"/>
        </w:rPr>
        <w:t>ов</w:t>
      </w:r>
      <w:r w:rsidR="00B8064C">
        <w:rPr>
          <w:rFonts w:cs="Times New Roman"/>
          <w:lang w:val="ru-RU"/>
        </w:rPr>
        <w:t xml:space="preserve"> </w:t>
      </w:r>
      <w:r w:rsidRPr="00435BAD">
        <w:rPr>
          <w:rFonts w:cs="Times New Roman"/>
          <w:lang w:val="ru-RU"/>
        </w:rPr>
        <w:t>в</w:t>
      </w:r>
      <w:r w:rsidR="00B8064C">
        <w:rPr>
          <w:rFonts w:cs="Times New Roman"/>
          <w:lang w:val="ru-RU"/>
        </w:rPr>
        <w:t xml:space="preserve"> </w:t>
      </w:r>
      <w:r w:rsidRPr="00435BAD">
        <w:rPr>
          <w:rFonts w:cs="Times New Roman"/>
          <w:lang w:val="ru-RU"/>
        </w:rPr>
        <w:t>отнош</w:t>
      </w:r>
      <w:r w:rsidRPr="00435BAD">
        <w:rPr>
          <w:rFonts w:cs="Times New Roman"/>
          <w:spacing w:val="-1"/>
          <w:lang w:val="ru-RU"/>
        </w:rPr>
        <w:t>е</w:t>
      </w:r>
      <w:r w:rsidRPr="00435BAD">
        <w:rPr>
          <w:rFonts w:cs="Times New Roman"/>
          <w:lang w:val="ru-RU"/>
        </w:rPr>
        <w:t>нии</w:t>
      </w:r>
      <w:r w:rsidR="00B8064C">
        <w:rPr>
          <w:rFonts w:cs="Times New Roman"/>
          <w:lang w:val="ru-RU"/>
        </w:rPr>
        <w:t xml:space="preserve"> </w:t>
      </w:r>
      <w:r w:rsidRPr="00435BAD">
        <w:rPr>
          <w:rFonts w:cs="Times New Roman"/>
          <w:spacing w:val="2"/>
          <w:lang w:val="ru-RU"/>
        </w:rPr>
        <w:t>б</w:t>
      </w:r>
      <w:r w:rsidRPr="00435BAD">
        <w:rPr>
          <w:rFonts w:cs="Times New Roman"/>
          <w:spacing w:val="-8"/>
          <w:lang w:val="ru-RU"/>
        </w:rPr>
        <w:t>у</w:t>
      </w:r>
      <w:r w:rsidRPr="00435BAD">
        <w:rPr>
          <w:rFonts w:cs="Times New Roman"/>
          <w:spacing w:val="2"/>
          <w:lang w:val="ru-RU"/>
        </w:rPr>
        <w:t>д</w:t>
      </w:r>
      <w:r w:rsidRPr="00435BAD">
        <w:rPr>
          <w:rFonts w:cs="Times New Roman"/>
          <w:spacing w:val="-3"/>
          <w:lang w:val="ru-RU"/>
        </w:rPr>
        <w:t>у</w:t>
      </w:r>
      <w:r w:rsidRPr="00435BAD">
        <w:rPr>
          <w:rFonts w:cs="Times New Roman"/>
          <w:lang w:val="ru-RU"/>
        </w:rPr>
        <w:t>щ</w:t>
      </w:r>
      <w:r w:rsidRPr="00435BAD">
        <w:rPr>
          <w:rFonts w:cs="Times New Roman"/>
          <w:spacing w:val="-1"/>
          <w:lang w:val="ru-RU"/>
        </w:rPr>
        <w:t>е</w:t>
      </w:r>
      <w:r w:rsidRPr="00435BAD">
        <w:rPr>
          <w:rFonts w:cs="Times New Roman"/>
          <w:lang w:val="ru-RU"/>
        </w:rPr>
        <w:t>й</w:t>
      </w:r>
      <w:r w:rsidR="00B8064C">
        <w:rPr>
          <w:rFonts w:cs="Times New Roman"/>
          <w:lang w:val="ru-RU"/>
        </w:rPr>
        <w:t xml:space="preserve"> </w:t>
      </w:r>
      <w:r w:rsidRPr="00435BAD">
        <w:rPr>
          <w:rFonts w:cs="Times New Roman"/>
          <w:lang w:val="ru-RU"/>
        </w:rPr>
        <w:t>проф</w:t>
      </w:r>
      <w:r w:rsidRPr="00435BAD">
        <w:rPr>
          <w:rFonts w:cs="Times New Roman"/>
          <w:spacing w:val="-1"/>
          <w:lang w:val="ru-RU"/>
        </w:rPr>
        <w:t>есс</w:t>
      </w:r>
      <w:r w:rsidRPr="00435BAD">
        <w:rPr>
          <w:rFonts w:cs="Times New Roman"/>
          <w:lang w:val="ru-RU"/>
        </w:rPr>
        <w:t>ии.</w:t>
      </w:r>
    </w:p>
    <w:p w:rsidR="00854E17" w:rsidRPr="00435BAD" w:rsidRDefault="00B8064C">
      <w:pPr>
        <w:pStyle w:val="a3"/>
        <w:numPr>
          <w:ilvl w:val="1"/>
          <w:numId w:val="1"/>
        </w:numPr>
        <w:tabs>
          <w:tab w:val="left" w:pos="1121"/>
        </w:tabs>
        <w:ind w:left="1121"/>
        <w:rPr>
          <w:rFonts w:cs="Times New Roman"/>
          <w:lang w:val="ru-RU"/>
        </w:rPr>
      </w:pPr>
      <w:r w:rsidRPr="00435BAD">
        <w:rPr>
          <w:rFonts w:cs="Times New Roman"/>
          <w:lang w:val="ru-RU"/>
        </w:rPr>
        <w:t>П</w:t>
      </w:r>
      <w:r w:rsidR="00D62C93" w:rsidRPr="00435BAD">
        <w:rPr>
          <w:rFonts w:cs="Times New Roman"/>
          <w:lang w:val="ru-RU"/>
        </w:rPr>
        <w:t>о</w:t>
      </w:r>
      <w:r w:rsidR="00D62C93" w:rsidRPr="00435BAD">
        <w:rPr>
          <w:rFonts w:cs="Times New Roman"/>
          <w:spacing w:val="-1"/>
          <w:lang w:val="ru-RU"/>
        </w:rPr>
        <w:t>вы</w:t>
      </w:r>
      <w:r w:rsidR="00D62C93" w:rsidRPr="00435BAD">
        <w:rPr>
          <w:rFonts w:cs="Times New Roman"/>
          <w:lang w:val="ru-RU"/>
        </w:rPr>
        <w:t>ш</w:t>
      </w:r>
      <w:r w:rsidR="00D62C93" w:rsidRPr="00435BAD">
        <w:rPr>
          <w:rFonts w:cs="Times New Roman"/>
          <w:spacing w:val="-1"/>
          <w:lang w:val="ru-RU"/>
        </w:rPr>
        <w:t>е</w:t>
      </w:r>
      <w:r w:rsidR="00D62C93" w:rsidRPr="00435BAD">
        <w:rPr>
          <w:rFonts w:cs="Times New Roman"/>
          <w:lang w:val="ru-RU"/>
        </w:rPr>
        <w:t>ние</w:t>
      </w:r>
      <w:r>
        <w:rPr>
          <w:rFonts w:cs="Times New Roman"/>
          <w:lang w:val="ru-RU"/>
        </w:rPr>
        <w:t xml:space="preserve"> </w:t>
      </w:r>
      <w:r w:rsidR="00D62C93" w:rsidRPr="00435BAD">
        <w:rPr>
          <w:rFonts w:cs="Times New Roman"/>
          <w:spacing w:val="-2"/>
          <w:lang w:val="ru-RU"/>
        </w:rPr>
        <w:t>к</w:t>
      </w:r>
      <w:r w:rsidR="00D62C93" w:rsidRPr="00435BAD">
        <w:rPr>
          <w:rFonts w:cs="Times New Roman"/>
          <w:spacing w:val="-1"/>
          <w:lang w:val="ru-RU"/>
        </w:rPr>
        <w:t>ачес</w:t>
      </w:r>
      <w:r w:rsidR="00D62C93" w:rsidRPr="00435BAD">
        <w:rPr>
          <w:rFonts w:cs="Times New Roman"/>
          <w:lang w:val="ru-RU"/>
        </w:rPr>
        <w:t>т</w:t>
      </w:r>
      <w:r w:rsidR="00D62C93" w:rsidRPr="00435BAD">
        <w:rPr>
          <w:rFonts w:cs="Times New Roman"/>
          <w:spacing w:val="1"/>
          <w:lang w:val="ru-RU"/>
        </w:rPr>
        <w:t>в</w:t>
      </w:r>
      <w:r w:rsidR="00D62C93" w:rsidRPr="00435BAD">
        <w:rPr>
          <w:rFonts w:cs="Times New Roman"/>
          <w:lang w:val="ru-RU"/>
        </w:rPr>
        <w:t>а</w:t>
      </w:r>
      <w:r>
        <w:rPr>
          <w:rFonts w:cs="Times New Roman"/>
          <w:lang w:val="ru-RU"/>
        </w:rPr>
        <w:t xml:space="preserve"> </w:t>
      </w:r>
      <w:r w:rsidR="00D62C93" w:rsidRPr="00435BAD">
        <w:rPr>
          <w:rFonts w:cs="Times New Roman"/>
          <w:lang w:val="ru-RU"/>
        </w:rPr>
        <w:t>зн</w:t>
      </w:r>
      <w:r w:rsidR="00D62C93" w:rsidRPr="00435BAD">
        <w:rPr>
          <w:rFonts w:cs="Times New Roman"/>
          <w:spacing w:val="-1"/>
          <w:lang w:val="ru-RU"/>
        </w:rPr>
        <w:t>а</w:t>
      </w:r>
      <w:r w:rsidR="00D62C93" w:rsidRPr="00435BAD">
        <w:rPr>
          <w:rFonts w:cs="Times New Roman"/>
          <w:spacing w:val="2"/>
          <w:lang w:val="ru-RU"/>
        </w:rPr>
        <w:t>н</w:t>
      </w:r>
      <w:r w:rsidR="00D62C93" w:rsidRPr="00435BAD">
        <w:rPr>
          <w:rFonts w:cs="Times New Roman"/>
          <w:lang w:val="ru-RU"/>
        </w:rPr>
        <w:t>ий</w:t>
      </w:r>
      <w:r>
        <w:rPr>
          <w:rFonts w:cs="Times New Roman"/>
          <w:lang w:val="ru-RU"/>
        </w:rPr>
        <w:t xml:space="preserve"> </w:t>
      </w:r>
      <w:r w:rsidR="00D62C93" w:rsidRPr="00435BAD">
        <w:rPr>
          <w:rFonts w:cs="Times New Roman"/>
          <w:lang w:val="ru-RU"/>
        </w:rPr>
        <w:t>в</w:t>
      </w:r>
      <w:r>
        <w:rPr>
          <w:rFonts w:cs="Times New Roman"/>
          <w:lang w:val="ru-RU"/>
        </w:rPr>
        <w:t xml:space="preserve"> </w:t>
      </w:r>
      <w:r w:rsidR="00D62C93" w:rsidRPr="00435BAD">
        <w:rPr>
          <w:rFonts w:cs="Times New Roman"/>
          <w:spacing w:val="-2"/>
          <w:lang w:val="ru-RU"/>
        </w:rPr>
        <w:t>к</w:t>
      </w:r>
      <w:r w:rsidR="00D62C93" w:rsidRPr="00435BAD">
        <w:rPr>
          <w:rFonts w:cs="Times New Roman"/>
          <w:lang w:val="ru-RU"/>
        </w:rPr>
        <w:t>л</w:t>
      </w:r>
      <w:r w:rsidR="00D62C93" w:rsidRPr="00435BAD">
        <w:rPr>
          <w:rFonts w:cs="Times New Roman"/>
          <w:spacing w:val="-1"/>
          <w:lang w:val="ru-RU"/>
        </w:rPr>
        <w:t>асс</w:t>
      </w:r>
      <w:r w:rsidR="00D62C93" w:rsidRPr="00435BAD">
        <w:rPr>
          <w:rFonts w:cs="Times New Roman"/>
          <w:spacing w:val="1"/>
          <w:lang w:val="ru-RU"/>
        </w:rPr>
        <w:t>а</w:t>
      </w:r>
      <w:r w:rsidR="00D62C93" w:rsidRPr="00435BAD">
        <w:rPr>
          <w:rFonts w:cs="Times New Roman"/>
          <w:spacing w:val="2"/>
          <w:lang w:val="ru-RU"/>
        </w:rPr>
        <w:t>х</w:t>
      </w:r>
      <w:r w:rsidR="00D62C93" w:rsidRPr="00435BAD">
        <w:rPr>
          <w:rFonts w:cs="Times New Roman"/>
          <w:lang w:val="ru-RU"/>
        </w:rPr>
        <w:t>,и</w:t>
      </w:r>
      <w:r w:rsidR="00D62C93" w:rsidRPr="00435BAD">
        <w:rPr>
          <w:rFonts w:cs="Times New Roman"/>
          <w:spacing w:val="-1"/>
          <w:lang w:val="ru-RU"/>
        </w:rPr>
        <w:t>ме</w:t>
      </w:r>
      <w:r w:rsidR="00D62C93" w:rsidRPr="00435BAD">
        <w:rPr>
          <w:rFonts w:cs="Times New Roman"/>
          <w:lang w:val="ru-RU"/>
        </w:rPr>
        <w:t>ю</w:t>
      </w:r>
      <w:r w:rsidR="00D62C93" w:rsidRPr="00435BAD">
        <w:rPr>
          <w:rFonts w:cs="Times New Roman"/>
          <w:spacing w:val="-3"/>
          <w:lang w:val="ru-RU"/>
        </w:rPr>
        <w:t>щ</w:t>
      </w:r>
      <w:r w:rsidR="00D62C93" w:rsidRPr="00435BAD">
        <w:rPr>
          <w:rFonts w:cs="Times New Roman"/>
          <w:spacing w:val="-2"/>
          <w:lang w:val="ru-RU"/>
        </w:rPr>
        <w:t>и</w:t>
      </w:r>
      <w:r w:rsidR="00D62C93" w:rsidRPr="00435BAD">
        <w:rPr>
          <w:rFonts w:cs="Times New Roman"/>
          <w:lang w:val="ru-RU"/>
        </w:rPr>
        <w:t>х</w:t>
      </w:r>
      <w:r>
        <w:rPr>
          <w:rFonts w:cs="Times New Roman"/>
          <w:lang w:val="ru-RU"/>
        </w:rPr>
        <w:t xml:space="preserve"> </w:t>
      </w:r>
      <w:r w:rsidR="00D62C93" w:rsidRPr="00435BAD">
        <w:rPr>
          <w:rFonts w:cs="Times New Roman"/>
          <w:spacing w:val="-2"/>
          <w:lang w:val="ru-RU"/>
        </w:rPr>
        <w:t>н</w:t>
      </w:r>
      <w:r w:rsidR="00D62C93" w:rsidRPr="00435BAD">
        <w:rPr>
          <w:rFonts w:cs="Times New Roman"/>
          <w:lang w:val="ru-RU"/>
        </w:rPr>
        <w:t>изкое</w:t>
      </w:r>
      <w:r>
        <w:rPr>
          <w:rFonts w:cs="Times New Roman"/>
          <w:lang w:val="ru-RU"/>
        </w:rPr>
        <w:t xml:space="preserve"> </w:t>
      </w:r>
      <w:r w:rsidR="00D62C93" w:rsidRPr="00435BAD">
        <w:rPr>
          <w:rFonts w:cs="Times New Roman"/>
          <w:lang w:val="ru-RU"/>
        </w:rPr>
        <w:t>к</w:t>
      </w:r>
      <w:r w:rsidR="00D62C93" w:rsidRPr="00435BAD">
        <w:rPr>
          <w:rFonts w:cs="Times New Roman"/>
          <w:spacing w:val="-5"/>
          <w:lang w:val="ru-RU"/>
        </w:rPr>
        <w:t>а</w:t>
      </w:r>
      <w:r w:rsidR="00D62C93" w:rsidRPr="00435BAD">
        <w:rPr>
          <w:rFonts w:cs="Times New Roman"/>
          <w:spacing w:val="-1"/>
          <w:lang w:val="ru-RU"/>
        </w:rPr>
        <w:t>чес</w:t>
      </w:r>
      <w:r w:rsidR="00D62C93" w:rsidRPr="00435BAD">
        <w:rPr>
          <w:rFonts w:cs="Times New Roman"/>
          <w:lang w:val="ru-RU"/>
        </w:rPr>
        <w:t>т</w:t>
      </w:r>
      <w:r w:rsidR="00D62C93" w:rsidRPr="00435BAD">
        <w:rPr>
          <w:rFonts w:cs="Times New Roman"/>
          <w:spacing w:val="-1"/>
          <w:lang w:val="ru-RU"/>
        </w:rPr>
        <w:t>в</w:t>
      </w:r>
      <w:r w:rsidR="00D62C93" w:rsidRPr="00435BAD">
        <w:rPr>
          <w:rFonts w:cs="Times New Roman"/>
          <w:lang w:val="ru-RU"/>
        </w:rPr>
        <w:t>о</w:t>
      </w:r>
      <w:r>
        <w:rPr>
          <w:rFonts w:cs="Times New Roman"/>
          <w:lang w:val="ru-RU"/>
        </w:rPr>
        <w:t xml:space="preserve"> </w:t>
      </w:r>
      <w:r w:rsidR="00D62C93" w:rsidRPr="00435BAD">
        <w:rPr>
          <w:rFonts w:cs="Times New Roman"/>
          <w:lang w:val="ru-RU"/>
        </w:rPr>
        <w:t>отно</w:t>
      </w:r>
      <w:r w:rsidR="00D62C93" w:rsidRPr="00435BAD">
        <w:rPr>
          <w:rFonts w:cs="Times New Roman"/>
          <w:spacing w:val="-1"/>
          <w:lang w:val="ru-RU"/>
        </w:rPr>
        <w:t>с</w:t>
      </w:r>
      <w:r w:rsidR="00D62C93" w:rsidRPr="00435BAD">
        <w:rPr>
          <w:rFonts w:cs="Times New Roman"/>
          <w:lang w:val="ru-RU"/>
        </w:rPr>
        <w:t>ит</w:t>
      </w:r>
      <w:r w:rsidR="00D62C93" w:rsidRPr="00435BAD">
        <w:rPr>
          <w:rFonts w:cs="Times New Roman"/>
          <w:spacing w:val="-1"/>
          <w:lang w:val="ru-RU"/>
        </w:rPr>
        <w:t>е</w:t>
      </w:r>
      <w:r w:rsidR="00D62C93" w:rsidRPr="00435BAD">
        <w:rPr>
          <w:rFonts w:cs="Times New Roman"/>
          <w:lang w:val="ru-RU"/>
        </w:rPr>
        <w:t>льно</w:t>
      </w:r>
      <w:r>
        <w:rPr>
          <w:rFonts w:cs="Times New Roman"/>
          <w:lang w:val="ru-RU"/>
        </w:rPr>
        <w:t xml:space="preserve"> </w:t>
      </w:r>
      <w:r w:rsidR="00D62C93" w:rsidRPr="00435BAD">
        <w:rPr>
          <w:rFonts w:cs="Times New Roman"/>
          <w:spacing w:val="-2"/>
          <w:lang w:val="ru-RU"/>
        </w:rPr>
        <w:t>п</w:t>
      </w:r>
      <w:r w:rsidR="00D62C93" w:rsidRPr="00435BAD">
        <w:rPr>
          <w:rFonts w:cs="Times New Roman"/>
          <w:lang w:val="ru-RU"/>
        </w:rPr>
        <w:t>ок</w:t>
      </w:r>
      <w:r w:rsidR="00D62C93" w:rsidRPr="00435BAD">
        <w:rPr>
          <w:rFonts w:cs="Times New Roman"/>
          <w:spacing w:val="-1"/>
          <w:lang w:val="ru-RU"/>
        </w:rPr>
        <w:t>а</w:t>
      </w:r>
      <w:r w:rsidR="00D62C93" w:rsidRPr="00435BAD">
        <w:rPr>
          <w:rFonts w:cs="Times New Roman"/>
          <w:lang w:val="ru-RU"/>
        </w:rPr>
        <w:t>з</w:t>
      </w:r>
      <w:r w:rsidR="00D62C93" w:rsidRPr="00435BAD">
        <w:rPr>
          <w:rFonts w:cs="Times New Roman"/>
          <w:spacing w:val="-1"/>
          <w:lang w:val="ru-RU"/>
        </w:rPr>
        <w:t>а</w:t>
      </w:r>
      <w:r w:rsidR="00D62C93" w:rsidRPr="00435BAD">
        <w:rPr>
          <w:rFonts w:cs="Times New Roman"/>
          <w:lang w:val="ru-RU"/>
        </w:rPr>
        <w:t>т</w:t>
      </w:r>
      <w:r w:rsidR="00D62C93" w:rsidRPr="00435BAD">
        <w:rPr>
          <w:rFonts w:cs="Times New Roman"/>
          <w:spacing w:val="-1"/>
          <w:lang w:val="ru-RU"/>
        </w:rPr>
        <w:t>е</w:t>
      </w:r>
      <w:r w:rsidR="00D62C93" w:rsidRPr="00435BAD">
        <w:rPr>
          <w:rFonts w:cs="Times New Roman"/>
          <w:lang w:val="ru-RU"/>
        </w:rPr>
        <w:t>л</w:t>
      </w:r>
      <w:r w:rsidR="00D62C93" w:rsidRPr="00435BAD">
        <w:rPr>
          <w:rFonts w:cs="Times New Roman"/>
          <w:spacing w:val="-1"/>
          <w:lang w:val="ru-RU"/>
        </w:rPr>
        <w:t>е</w:t>
      </w:r>
      <w:r w:rsidR="00D62C93" w:rsidRPr="00435BAD">
        <w:rPr>
          <w:rFonts w:cs="Times New Roman"/>
          <w:lang w:val="ru-RU"/>
        </w:rPr>
        <w:t>й</w:t>
      </w:r>
      <w:r>
        <w:rPr>
          <w:rFonts w:cs="Times New Roman"/>
          <w:lang w:val="ru-RU"/>
        </w:rPr>
        <w:t xml:space="preserve"> </w:t>
      </w:r>
      <w:r w:rsidR="00D62C93" w:rsidRPr="00435BAD">
        <w:rPr>
          <w:rFonts w:cs="Times New Roman"/>
          <w:lang w:val="ru-RU"/>
        </w:rPr>
        <w:t>школ</w:t>
      </w:r>
      <w:r w:rsidR="00D62C93" w:rsidRPr="00435BAD">
        <w:rPr>
          <w:rFonts w:cs="Times New Roman"/>
          <w:spacing w:val="-1"/>
          <w:lang w:val="ru-RU"/>
        </w:rPr>
        <w:t>ы</w:t>
      </w:r>
      <w:r w:rsidR="00D62C93" w:rsidRPr="00435BAD">
        <w:rPr>
          <w:rFonts w:cs="Times New Roman"/>
          <w:lang w:val="ru-RU"/>
        </w:rPr>
        <w:t>.</w:t>
      </w:r>
    </w:p>
    <w:p w:rsidR="00854E17" w:rsidRPr="00435BAD" w:rsidRDefault="00B8064C">
      <w:pPr>
        <w:pStyle w:val="a3"/>
        <w:numPr>
          <w:ilvl w:val="1"/>
          <w:numId w:val="1"/>
        </w:numPr>
        <w:tabs>
          <w:tab w:val="left" w:pos="1061"/>
        </w:tabs>
        <w:ind w:left="1061" w:hanging="420"/>
        <w:rPr>
          <w:rFonts w:cs="Times New Roman"/>
          <w:lang w:val="ru-RU"/>
        </w:rPr>
      </w:pPr>
      <w:r w:rsidRPr="00435BAD">
        <w:rPr>
          <w:rFonts w:cs="Times New Roman"/>
          <w:lang w:val="ru-RU"/>
        </w:rPr>
        <w:t>П</w:t>
      </w:r>
      <w:r w:rsidR="00D62C93" w:rsidRPr="00435BAD">
        <w:rPr>
          <w:rFonts w:cs="Times New Roman"/>
          <w:lang w:val="ru-RU"/>
        </w:rPr>
        <w:t>о</w:t>
      </w:r>
      <w:r w:rsidR="00D62C93" w:rsidRPr="00435BAD">
        <w:rPr>
          <w:rFonts w:cs="Times New Roman"/>
          <w:spacing w:val="-1"/>
          <w:lang w:val="ru-RU"/>
        </w:rPr>
        <w:t>вы</w:t>
      </w:r>
      <w:r w:rsidR="00D62C93" w:rsidRPr="00435BAD">
        <w:rPr>
          <w:rFonts w:cs="Times New Roman"/>
          <w:lang w:val="ru-RU"/>
        </w:rPr>
        <w:t>ш</w:t>
      </w:r>
      <w:r w:rsidR="00D62C93" w:rsidRPr="00435BAD">
        <w:rPr>
          <w:rFonts w:cs="Times New Roman"/>
          <w:spacing w:val="-1"/>
          <w:lang w:val="ru-RU"/>
        </w:rPr>
        <w:t>е</w:t>
      </w:r>
      <w:r w:rsidR="00D62C93" w:rsidRPr="00435BAD">
        <w:rPr>
          <w:rFonts w:cs="Times New Roman"/>
          <w:lang w:val="ru-RU"/>
        </w:rPr>
        <w:t>ние</w:t>
      </w:r>
      <w:r>
        <w:rPr>
          <w:rFonts w:cs="Times New Roman"/>
          <w:lang w:val="ru-RU"/>
        </w:rPr>
        <w:t xml:space="preserve"> </w:t>
      </w:r>
      <w:r w:rsidR="00D62C93" w:rsidRPr="00435BAD">
        <w:rPr>
          <w:rFonts w:cs="Times New Roman"/>
          <w:lang w:val="ru-RU"/>
        </w:rPr>
        <w:t>к</w:t>
      </w:r>
      <w:r w:rsidR="00D62C93" w:rsidRPr="00435BAD">
        <w:rPr>
          <w:rFonts w:cs="Times New Roman"/>
          <w:spacing w:val="-1"/>
          <w:lang w:val="ru-RU"/>
        </w:rPr>
        <w:t>ачес</w:t>
      </w:r>
      <w:r w:rsidR="00D62C93" w:rsidRPr="00435BAD">
        <w:rPr>
          <w:rFonts w:cs="Times New Roman"/>
          <w:lang w:val="ru-RU"/>
        </w:rPr>
        <w:t>т</w:t>
      </w:r>
      <w:r w:rsidR="00D62C93" w:rsidRPr="00435BAD">
        <w:rPr>
          <w:rFonts w:cs="Times New Roman"/>
          <w:spacing w:val="-1"/>
          <w:lang w:val="ru-RU"/>
        </w:rPr>
        <w:t>в</w:t>
      </w:r>
      <w:r w:rsidR="00D62C93" w:rsidRPr="00435BAD">
        <w:rPr>
          <w:rFonts w:cs="Times New Roman"/>
          <w:lang w:val="ru-RU"/>
        </w:rPr>
        <w:t>а</w:t>
      </w:r>
      <w:r>
        <w:rPr>
          <w:rFonts w:cs="Times New Roman"/>
          <w:lang w:val="ru-RU"/>
        </w:rPr>
        <w:t xml:space="preserve"> </w:t>
      </w:r>
      <w:r w:rsidR="00D62C93" w:rsidRPr="00435BAD">
        <w:rPr>
          <w:rFonts w:cs="Times New Roman"/>
          <w:lang w:val="ru-RU"/>
        </w:rPr>
        <w:t>подгото</w:t>
      </w:r>
      <w:r w:rsidR="00D62C93" w:rsidRPr="00435BAD">
        <w:rPr>
          <w:rFonts w:cs="Times New Roman"/>
          <w:spacing w:val="-1"/>
          <w:lang w:val="ru-RU"/>
        </w:rPr>
        <w:t>в</w:t>
      </w:r>
      <w:r w:rsidR="00D62C93" w:rsidRPr="00435BAD">
        <w:rPr>
          <w:rFonts w:cs="Times New Roman"/>
          <w:lang w:val="ru-RU"/>
        </w:rPr>
        <w:t>ки</w:t>
      </w:r>
      <w:r>
        <w:rPr>
          <w:rFonts w:cs="Times New Roman"/>
          <w:lang w:val="ru-RU"/>
        </w:rPr>
        <w:t xml:space="preserve"> </w:t>
      </w:r>
      <w:r w:rsidR="00D62C93" w:rsidRPr="00435BAD">
        <w:rPr>
          <w:rFonts w:cs="Times New Roman"/>
          <w:spacing w:val="-6"/>
          <w:lang w:val="ru-RU"/>
        </w:rPr>
        <w:t>у</w:t>
      </w:r>
      <w:r w:rsidR="00D62C93" w:rsidRPr="00435BAD">
        <w:rPr>
          <w:rFonts w:cs="Times New Roman"/>
          <w:spacing w:val="1"/>
          <w:lang w:val="ru-RU"/>
        </w:rPr>
        <w:t>ча</w:t>
      </w:r>
      <w:r w:rsidR="00D62C93" w:rsidRPr="00435BAD">
        <w:rPr>
          <w:rFonts w:cs="Times New Roman"/>
          <w:lang w:val="ru-RU"/>
        </w:rPr>
        <w:t>щи</w:t>
      </w:r>
      <w:r w:rsidR="00D62C93" w:rsidRPr="00435BAD">
        <w:rPr>
          <w:rFonts w:cs="Times New Roman"/>
          <w:spacing w:val="2"/>
          <w:lang w:val="ru-RU"/>
        </w:rPr>
        <w:t>х</w:t>
      </w:r>
      <w:r w:rsidR="00D62C93" w:rsidRPr="00435BAD">
        <w:rPr>
          <w:rFonts w:cs="Times New Roman"/>
          <w:spacing w:val="-1"/>
          <w:lang w:val="ru-RU"/>
        </w:rPr>
        <w:t>с</w:t>
      </w:r>
      <w:r w:rsidR="00D62C93" w:rsidRPr="00435BAD">
        <w:rPr>
          <w:rFonts w:cs="Times New Roman"/>
          <w:lang w:val="ru-RU"/>
        </w:rPr>
        <w:t>я</w:t>
      </w:r>
      <w:r>
        <w:rPr>
          <w:rFonts w:cs="Times New Roman"/>
          <w:lang w:val="ru-RU"/>
        </w:rPr>
        <w:t xml:space="preserve"> </w:t>
      </w:r>
      <w:r w:rsidR="00D62C93" w:rsidRPr="00435BAD">
        <w:rPr>
          <w:rFonts w:cs="Times New Roman"/>
          <w:lang w:val="ru-RU"/>
        </w:rPr>
        <w:t>к</w:t>
      </w:r>
      <w:r>
        <w:rPr>
          <w:rFonts w:cs="Times New Roman"/>
          <w:lang w:val="ru-RU"/>
        </w:rPr>
        <w:t xml:space="preserve"> </w:t>
      </w:r>
      <w:r w:rsidR="00D62C93" w:rsidRPr="00435BAD">
        <w:rPr>
          <w:rFonts w:cs="Times New Roman"/>
          <w:lang w:val="ru-RU"/>
        </w:rPr>
        <w:t>го</w:t>
      </w:r>
      <w:r w:rsidR="00D62C93" w:rsidRPr="00435BAD">
        <w:rPr>
          <w:rFonts w:cs="Times New Roman"/>
          <w:spacing w:val="1"/>
          <w:lang w:val="ru-RU"/>
        </w:rPr>
        <w:t>с</w:t>
      </w:r>
      <w:r w:rsidR="00D62C93" w:rsidRPr="00435BAD">
        <w:rPr>
          <w:rFonts w:cs="Times New Roman"/>
          <w:spacing w:val="-8"/>
          <w:lang w:val="ru-RU"/>
        </w:rPr>
        <w:t>у</w:t>
      </w:r>
      <w:r w:rsidR="00D62C93" w:rsidRPr="00435BAD">
        <w:rPr>
          <w:rFonts w:cs="Times New Roman"/>
          <w:lang w:val="ru-RU"/>
        </w:rPr>
        <w:t>д</w:t>
      </w:r>
      <w:r w:rsidR="00D62C93" w:rsidRPr="00435BAD">
        <w:rPr>
          <w:rFonts w:cs="Times New Roman"/>
          <w:spacing w:val="-1"/>
          <w:lang w:val="ru-RU"/>
        </w:rPr>
        <w:t>а</w:t>
      </w:r>
      <w:r w:rsidR="00D62C93" w:rsidRPr="00435BAD">
        <w:rPr>
          <w:rFonts w:cs="Times New Roman"/>
          <w:spacing w:val="2"/>
          <w:lang w:val="ru-RU"/>
        </w:rPr>
        <w:t>р</w:t>
      </w:r>
      <w:r w:rsidR="00D62C93" w:rsidRPr="00435BAD">
        <w:rPr>
          <w:rFonts w:cs="Times New Roman"/>
          <w:spacing w:val="-1"/>
          <w:lang w:val="ru-RU"/>
        </w:rPr>
        <w:t>с</w:t>
      </w:r>
      <w:r w:rsidR="00D62C93" w:rsidRPr="00435BAD">
        <w:rPr>
          <w:rFonts w:cs="Times New Roman"/>
          <w:lang w:val="ru-RU"/>
        </w:rPr>
        <w:t>т</w:t>
      </w:r>
      <w:r w:rsidR="00D62C93" w:rsidRPr="00435BAD">
        <w:rPr>
          <w:rFonts w:cs="Times New Roman"/>
          <w:spacing w:val="-1"/>
          <w:lang w:val="ru-RU"/>
        </w:rPr>
        <w:t>ве</w:t>
      </w:r>
      <w:r w:rsidR="00D62C93" w:rsidRPr="00435BAD">
        <w:rPr>
          <w:rFonts w:cs="Times New Roman"/>
          <w:lang w:val="ru-RU"/>
        </w:rPr>
        <w:t>нной</w:t>
      </w:r>
      <w:r>
        <w:rPr>
          <w:rFonts w:cs="Times New Roman"/>
          <w:lang w:val="ru-RU"/>
        </w:rPr>
        <w:t xml:space="preserve"> </w:t>
      </w:r>
      <w:r w:rsidR="00D62C93" w:rsidRPr="00435BAD">
        <w:rPr>
          <w:rFonts w:cs="Times New Roman"/>
          <w:lang w:val="ru-RU"/>
        </w:rPr>
        <w:t>итого</w:t>
      </w:r>
      <w:r w:rsidR="00D62C93" w:rsidRPr="00435BAD">
        <w:rPr>
          <w:rFonts w:cs="Times New Roman"/>
          <w:spacing w:val="-1"/>
          <w:lang w:val="ru-RU"/>
        </w:rPr>
        <w:t>в</w:t>
      </w:r>
      <w:r w:rsidR="00D62C93" w:rsidRPr="00435BAD">
        <w:rPr>
          <w:rFonts w:cs="Times New Roman"/>
          <w:lang w:val="ru-RU"/>
        </w:rPr>
        <w:t>ой</w:t>
      </w:r>
      <w:r>
        <w:rPr>
          <w:rFonts w:cs="Times New Roman"/>
          <w:lang w:val="ru-RU"/>
        </w:rPr>
        <w:t xml:space="preserve"> </w:t>
      </w:r>
      <w:r w:rsidR="00D62C93" w:rsidRPr="00435BAD">
        <w:rPr>
          <w:rFonts w:cs="Times New Roman"/>
          <w:spacing w:val="-1"/>
          <w:lang w:val="ru-RU"/>
        </w:rPr>
        <w:t>а</w:t>
      </w:r>
      <w:r w:rsidR="00D62C93" w:rsidRPr="00435BAD">
        <w:rPr>
          <w:rFonts w:cs="Times New Roman"/>
          <w:spacing w:val="-2"/>
          <w:lang w:val="ru-RU"/>
        </w:rPr>
        <w:t>т</w:t>
      </w:r>
      <w:r w:rsidR="00D62C93" w:rsidRPr="00435BAD">
        <w:rPr>
          <w:rFonts w:cs="Times New Roman"/>
          <w:lang w:val="ru-RU"/>
        </w:rPr>
        <w:t>т</w:t>
      </w:r>
      <w:r w:rsidR="00D62C93" w:rsidRPr="00435BAD">
        <w:rPr>
          <w:rFonts w:cs="Times New Roman"/>
          <w:spacing w:val="-1"/>
          <w:lang w:val="ru-RU"/>
        </w:rPr>
        <w:t>ес</w:t>
      </w:r>
      <w:r w:rsidR="00D62C93" w:rsidRPr="00435BAD">
        <w:rPr>
          <w:rFonts w:cs="Times New Roman"/>
          <w:lang w:val="ru-RU"/>
        </w:rPr>
        <w:t>т</w:t>
      </w:r>
      <w:r w:rsidR="00D62C93" w:rsidRPr="00435BAD">
        <w:rPr>
          <w:rFonts w:cs="Times New Roman"/>
          <w:spacing w:val="-1"/>
          <w:lang w:val="ru-RU"/>
        </w:rPr>
        <w:t>а</w:t>
      </w:r>
      <w:r w:rsidR="00D62C93" w:rsidRPr="00435BAD">
        <w:rPr>
          <w:rFonts w:cs="Times New Roman"/>
          <w:lang w:val="ru-RU"/>
        </w:rPr>
        <w:t>ци</w:t>
      </w:r>
      <w:r w:rsidR="00D62C93" w:rsidRPr="00435BAD">
        <w:rPr>
          <w:rFonts w:cs="Times New Roman"/>
          <w:spacing w:val="-2"/>
          <w:lang w:val="ru-RU"/>
        </w:rPr>
        <w:t>и</w:t>
      </w:r>
      <w:r w:rsidR="00D62C93" w:rsidRPr="00435BAD">
        <w:rPr>
          <w:rFonts w:cs="Times New Roman"/>
          <w:lang w:val="ru-RU"/>
        </w:rPr>
        <w:t>.</w:t>
      </w:r>
    </w:p>
    <w:p w:rsidR="00854E17" w:rsidRPr="00435BAD" w:rsidRDefault="00D62C93">
      <w:pPr>
        <w:pStyle w:val="a3"/>
        <w:numPr>
          <w:ilvl w:val="1"/>
          <w:numId w:val="3"/>
        </w:numPr>
        <w:tabs>
          <w:tab w:val="left" w:pos="341"/>
        </w:tabs>
        <w:ind w:right="2878" w:firstLine="0"/>
        <w:jc w:val="left"/>
        <w:rPr>
          <w:rFonts w:cs="Times New Roman"/>
          <w:lang w:val="ru-RU"/>
        </w:rPr>
      </w:pPr>
      <w:r w:rsidRPr="00435BAD">
        <w:rPr>
          <w:rFonts w:cs="Times New Roman"/>
          <w:lang w:val="ru-RU"/>
        </w:rPr>
        <w:t>Р</w:t>
      </w:r>
      <w:r w:rsidRPr="00435BAD">
        <w:rPr>
          <w:rFonts w:cs="Times New Roman"/>
          <w:spacing w:val="-1"/>
          <w:lang w:val="ru-RU"/>
        </w:rPr>
        <w:t>еа</w:t>
      </w:r>
      <w:r w:rsidRPr="00435BAD">
        <w:rPr>
          <w:rFonts w:cs="Times New Roman"/>
          <w:lang w:val="ru-RU"/>
        </w:rPr>
        <w:t>лиз</w:t>
      </w:r>
      <w:r w:rsidRPr="00435BAD">
        <w:rPr>
          <w:rFonts w:cs="Times New Roman"/>
          <w:spacing w:val="-1"/>
          <w:lang w:val="ru-RU"/>
        </w:rPr>
        <w:t>а</w:t>
      </w:r>
      <w:r w:rsidRPr="00435BAD">
        <w:rPr>
          <w:rFonts w:cs="Times New Roman"/>
          <w:lang w:val="ru-RU"/>
        </w:rPr>
        <w:t>ция</w:t>
      </w:r>
      <w:r w:rsidR="00B8064C">
        <w:rPr>
          <w:rFonts w:cs="Times New Roman"/>
          <w:lang w:val="ru-RU"/>
        </w:rPr>
        <w:t xml:space="preserve"> </w:t>
      </w:r>
      <w:r w:rsidRPr="00435BAD">
        <w:rPr>
          <w:rFonts w:cs="Times New Roman"/>
          <w:lang w:val="ru-RU"/>
        </w:rPr>
        <w:t>пр</w:t>
      </w:r>
      <w:r w:rsidRPr="00435BAD">
        <w:rPr>
          <w:rFonts w:cs="Times New Roman"/>
          <w:spacing w:val="-2"/>
          <w:lang w:val="ru-RU"/>
        </w:rPr>
        <w:t>и</w:t>
      </w:r>
      <w:r w:rsidRPr="00435BAD">
        <w:rPr>
          <w:rFonts w:cs="Times New Roman"/>
          <w:lang w:val="ru-RU"/>
        </w:rPr>
        <w:t>н</w:t>
      </w:r>
      <w:r w:rsidRPr="00435BAD">
        <w:rPr>
          <w:rFonts w:cs="Times New Roman"/>
          <w:spacing w:val="-2"/>
          <w:lang w:val="ru-RU"/>
        </w:rPr>
        <w:t>ц</w:t>
      </w:r>
      <w:r w:rsidRPr="00435BAD">
        <w:rPr>
          <w:rFonts w:cs="Times New Roman"/>
          <w:lang w:val="ru-RU"/>
        </w:rPr>
        <w:t>и</w:t>
      </w:r>
      <w:r w:rsidRPr="00435BAD">
        <w:rPr>
          <w:rFonts w:cs="Times New Roman"/>
          <w:spacing w:val="-2"/>
          <w:lang w:val="ru-RU"/>
        </w:rPr>
        <w:t>п</w:t>
      </w:r>
      <w:r w:rsidRPr="00435BAD">
        <w:rPr>
          <w:rFonts w:cs="Times New Roman"/>
          <w:lang w:val="ru-RU"/>
        </w:rPr>
        <w:t>а</w:t>
      </w:r>
      <w:r w:rsidR="00B8064C">
        <w:rPr>
          <w:rFonts w:cs="Times New Roman"/>
          <w:lang w:val="ru-RU"/>
        </w:rPr>
        <w:t xml:space="preserve"> </w:t>
      </w:r>
      <w:r w:rsidRPr="00435BAD">
        <w:rPr>
          <w:rFonts w:cs="Times New Roman"/>
          <w:spacing w:val="-1"/>
          <w:lang w:val="ru-RU"/>
        </w:rPr>
        <w:t>с</w:t>
      </w:r>
      <w:r w:rsidRPr="00435BAD">
        <w:rPr>
          <w:rFonts w:cs="Times New Roman"/>
          <w:lang w:val="ru-RU"/>
        </w:rPr>
        <w:t>о</w:t>
      </w:r>
      <w:r w:rsidRPr="00435BAD">
        <w:rPr>
          <w:rFonts w:cs="Times New Roman"/>
          <w:spacing w:val="2"/>
          <w:lang w:val="ru-RU"/>
        </w:rPr>
        <w:t>х</w:t>
      </w:r>
      <w:r w:rsidRPr="00435BAD">
        <w:rPr>
          <w:rFonts w:cs="Times New Roman"/>
          <w:lang w:val="ru-RU"/>
        </w:rPr>
        <w:t>р</w:t>
      </w:r>
      <w:r w:rsidRPr="00435BAD">
        <w:rPr>
          <w:rFonts w:cs="Times New Roman"/>
          <w:spacing w:val="-1"/>
          <w:lang w:val="ru-RU"/>
        </w:rPr>
        <w:t>а</w:t>
      </w:r>
      <w:r w:rsidRPr="00435BAD">
        <w:rPr>
          <w:rFonts w:cs="Times New Roman"/>
          <w:lang w:val="ru-RU"/>
        </w:rPr>
        <w:t>н</w:t>
      </w:r>
      <w:r w:rsidRPr="00435BAD">
        <w:rPr>
          <w:rFonts w:cs="Times New Roman"/>
          <w:spacing w:val="-1"/>
          <w:lang w:val="ru-RU"/>
        </w:rPr>
        <w:t>е</w:t>
      </w:r>
      <w:r w:rsidRPr="00435BAD">
        <w:rPr>
          <w:rFonts w:cs="Times New Roman"/>
          <w:lang w:val="ru-RU"/>
        </w:rPr>
        <w:t>ния</w:t>
      </w:r>
      <w:r w:rsidR="00B8064C">
        <w:rPr>
          <w:rFonts w:cs="Times New Roman"/>
          <w:lang w:val="ru-RU"/>
        </w:rPr>
        <w:t xml:space="preserve"> </w:t>
      </w:r>
      <w:r w:rsidRPr="00435BAD">
        <w:rPr>
          <w:rFonts w:cs="Times New Roman"/>
          <w:lang w:val="ru-RU"/>
        </w:rPr>
        <w:t>здоро</w:t>
      </w:r>
      <w:r w:rsidRPr="00435BAD">
        <w:rPr>
          <w:rFonts w:cs="Times New Roman"/>
          <w:spacing w:val="-3"/>
          <w:lang w:val="ru-RU"/>
        </w:rPr>
        <w:t>в</w:t>
      </w:r>
      <w:r w:rsidRPr="00435BAD">
        <w:rPr>
          <w:rFonts w:cs="Times New Roman"/>
          <w:lang w:val="ru-RU"/>
        </w:rPr>
        <w:t>ья д</w:t>
      </w:r>
      <w:r w:rsidRPr="00435BAD">
        <w:rPr>
          <w:rFonts w:cs="Times New Roman"/>
          <w:spacing w:val="-1"/>
          <w:lang w:val="ru-RU"/>
        </w:rPr>
        <w:t>е</w:t>
      </w:r>
      <w:r w:rsidRPr="00435BAD">
        <w:rPr>
          <w:rFonts w:cs="Times New Roman"/>
          <w:lang w:val="ru-RU"/>
        </w:rPr>
        <w:t>т</w:t>
      </w:r>
      <w:r w:rsidRPr="00435BAD">
        <w:rPr>
          <w:rFonts w:cs="Times New Roman"/>
          <w:spacing w:val="-1"/>
          <w:lang w:val="ru-RU"/>
        </w:rPr>
        <w:t>е</w:t>
      </w:r>
      <w:r w:rsidRPr="00435BAD">
        <w:rPr>
          <w:rFonts w:cs="Times New Roman"/>
          <w:lang w:val="ru-RU"/>
        </w:rPr>
        <w:t>й,и</w:t>
      </w:r>
      <w:r w:rsidRPr="00435BAD">
        <w:rPr>
          <w:rFonts w:cs="Times New Roman"/>
          <w:spacing w:val="-1"/>
          <w:lang w:val="ru-RU"/>
        </w:rPr>
        <w:t>с</w:t>
      </w:r>
      <w:r w:rsidRPr="00435BAD">
        <w:rPr>
          <w:rFonts w:cs="Times New Roman"/>
          <w:lang w:val="ru-RU"/>
        </w:rPr>
        <w:t>пол</w:t>
      </w:r>
      <w:r w:rsidRPr="00435BAD">
        <w:rPr>
          <w:rFonts w:cs="Times New Roman"/>
          <w:spacing w:val="-2"/>
          <w:lang w:val="ru-RU"/>
        </w:rPr>
        <w:t>ь</w:t>
      </w:r>
      <w:r w:rsidRPr="00435BAD">
        <w:rPr>
          <w:rFonts w:cs="Times New Roman"/>
          <w:spacing w:val="3"/>
          <w:lang w:val="ru-RU"/>
        </w:rPr>
        <w:t>з</w:t>
      </w:r>
      <w:r w:rsidRPr="00435BAD">
        <w:rPr>
          <w:rFonts w:cs="Times New Roman"/>
          <w:spacing w:val="-8"/>
          <w:lang w:val="ru-RU"/>
        </w:rPr>
        <w:t>у</w:t>
      </w:r>
      <w:r w:rsidRPr="00435BAD">
        <w:rPr>
          <w:rFonts w:cs="Times New Roman"/>
          <w:lang w:val="ru-RU"/>
        </w:rPr>
        <w:t>я</w:t>
      </w:r>
      <w:r w:rsidR="00B8064C">
        <w:rPr>
          <w:rFonts w:cs="Times New Roman"/>
          <w:lang w:val="ru-RU"/>
        </w:rPr>
        <w:t xml:space="preserve"> </w:t>
      </w:r>
      <w:r w:rsidRPr="00435BAD">
        <w:rPr>
          <w:rFonts w:cs="Times New Roman"/>
          <w:lang w:val="ru-RU"/>
        </w:rPr>
        <w:t>зд</w:t>
      </w:r>
      <w:r w:rsidRPr="00435BAD">
        <w:rPr>
          <w:rFonts w:cs="Times New Roman"/>
          <w:spacing w:val="2"/>
          <w:lang w:val="ru-RU"/>
        </w:rPr>
        <w:t>о</w:t>
      </w:r>
      <w:r w:rsidRPr="00435BAD">
        <w:rPr>
          <w:rFonts w:cs="Times New Roman"/>
          <w:lang w:val="ru-RU"/>
        </w:rPr>
        <w:t>ро</w:t>
      </w:r>
      <w:r w:rsidRPr="00435BAD">
        <w:rPr>
          <w:rFonts w:cs="Times New Roman"/>
          <w:spacing w:val="-1"/>
          <w:lang w:val="ru-RU"/>
        </w:rPr>
        <w:t>в</w:t>
      </w:r>
      <w:r w:rsidRPr="00435BAD">
        <w:rPr>
          <w:rFonts w:cs="Times New Roman"/>
          <w:lang w:val="ru-RU"/>
        </w:rPr>
        <w:t>ь</w:t>
      </w:r>
      <w:r w:rsidRPr="00435BAD">
        <w:rPr>
          <w:rFonts w:cs="Times New Roman"/>
          <w:spacing w:val="-1"/>
          <w:lang w:val="ru-RU"/>
        </w:rPr>
        <w:t>ес</w:t>
      </w:r>
      <w:r w:rsidRPr="00435BAD">
        <w:rPr>
          <w:rFonts w:cs="Times New Roman"/>
          <w:lang w:val="ru-RU"/>
        </w:rPr>
        <w:t>б</w:t>
      </w:r>
      <w:r w:rsidRPr="00435BAD">
        <w:rPr>
          <w:rFonts w:cs="Times New Roman"/>
          <w:spacing w:val="-1"/>
          <w:lang w:val="ru-RU"/>
        </w:rPr>
        <w:t>е</w:t>
      </w:r>
      <w:r w:rsidRPr="00435BAD">
        <w:rPr>
          <w:rFonts w:cs="Times New Roman"/>
          <w:lang w:val="ru-RU"/>
        </w:rPr>
        <w:t>р</w:t>
      </w:r>
      <w:r w:rsidRPr="00435BAD">
        <w:rPr>
          <w:rFonts w:cs="Times New Roman"/>
          <w:spacing w:val="-1"/>
          <w:lang w:val="ru-RU"/>
        </w:rPr>
        <w:t>е</w:t>
      </w:r>
      <w:r w:rsidRPr="00435BAD">
        <w:rPr>
          <w:rFonts w:cs="Times New Roman"/>
          <w:spacing w:val="2"/>
          <w:lang w:val="ru-RU"/>
        </w:rPr>
        <w:t>г</w:t>
      </w:r>
      <w:r w:rsidRPr="00435BAD">
        <w:rPr>
          <w:rFonts w:cs="Times New Roman"/>
          <w:spacing w:val="-1"/>
          <w:lang w:val="ru-RU"/>
        </w:rPr>
        <w:t>а</w:t>
      </w:r>
      <w:r w:rsidRPr="00435BAD">
        <w:rPr>
          <w:rFonts w:cs="Times New Roman"/>
          <w:lang w:val="ru-RU"/>
        </w:rPr>
        <w:t>ющие</w:t>
      </w:r>
      <w:r w:rsidR="00B8064C">
        <w:rPr>
          <w:rFonts w:cs="Times New Roman"/>
          <w:lang w:val="ru-RU"/>
        </w:rPr>
        <w:t xml:space="preserve"> </w:t>
      </w:r>
      <w:r w:rsidRPr="00435BAD">
        <w:rPr>
          <w:rFonts w:cs="Times New Roman"/>
          <w:lang w:val="ru-RU"/>
        </w:rPr>
        <w:t>т</w:t>
      </w:r>
      <w:r w:rsidRPr="00435BAD">
        <w:rPr>
          <w:rFonts w:cs="Times New Roman"/>
          <w:spacing w:val="-1"/>
          <w:lang w:val="ru-RU"/>
        </w:rPr>
        <w:t>е</w:t>
      </w:r>
      <w:r w:rsidRPr="00435BAD">
        <w:rPr>
          <w:rFonts w:cs="Times New Roman"/>
          <w:lang w:val="ru-RU"/>
        </w:rPr>
        <w:t>хнолог</w:t>
      </w:r>
      <w:r w:rsidRPr="00435BAD">
        <w:rPr>
          <w:rFonts w:cs="Times New Roman"/>
          <w:spacing w:val="-2"/>
          <w:lang w:val="ru-RU"/>
        </w:rPr>
        <w:t>и</w:t>
      </w:r>
      <w:r w:rsidRPr="00435BAD">
        <w:rPr>
          <w:rFonts w:cs="Times New Roman"/>
          <w:lang w:val="ru-RU"/>
        </w:rPr>
        <w:t>и</w:t>
      </w:r>
      <w:r w:rsidR="00B8064C">
        <w:rPr>
          <w:rFonts w:cs="Times New Roman"/>
          <w:lang w:val="ru-RU"/>
        </w:rPr>
        <w:t xml:space="preserve"> </w:t>
      </w:r>
      <w:r w:rsidRPr="00435BAD">
        <w:rPr>
          <w:rFonts w:cs="Times New Roman"/>
          <w:lang w:val="ru-RU"/>
        </w:rPr>
        <w:t>в</w:t>
      </w:r>
      <w:r w:rsidR="00B8064C">
        <w:rPr>
          <w:rFonts w:cs="Times New Roman"/>
          <w:lang w:val="ru-RU"/>
        </w:rPr>
        <w:t xml:space="preserve"> </w:t>
      </w:r>
      <w:r w:rsidRPr="00435BAD">
        <w:rPr>
          <w:rFonts w:cs="Times New Roman"/>
          <w:spacing w:val="-6"/>
          <w:lang w:val="ru-RU"/>
        </w:rPr>
        <w:t>у</w:t>
      </w:r>
      <w:r w:rsidRPr="00435BAD">
        <w:rPr>
          <w:rFonts w:cs="Times New Roman"/>
          <w:lang w:val="ru-RU"/>
        </w:rPr>
        <w:t>ро</w:t>
      </w:r>
      <w:r w:rsidRPr="00435BAD">
        <w:rPr>
          <w:rFonts w:cs="Times New Roman"/>
          <w:spacing w:val="-1"/>
          <w:lang w:val="ru-RU"/>
        </w:rPr>
        <w:t>ч</w:t>
      </w:r>
      <w:r w:rsidRPr="00435BAD">
        <w:rPr>
          <w:rFonts w:cs="Times New Roman"/>
          <w:lang w:val="ru-RU"/>
        </w:rPr>
        <w:t>ной</w:t>
      </w:r>
      <w:r w:rsidR="00B8064C">
        <w:rPr>
          <w:rFonts w:cs="Times New Roman"/>
          <w:lang w:val="ru-RU"/>
        </w:rPr>
        <w:t xml:space="preserve"> </w:t>
      </w:r>
      <w:r w:rsidRPr="00435BAD">
        <w:rPr>
          <w:rFonts w:cs="Times New Roman"/>
          <w:lang w:val="ru-RU"/>
        </w:rPr>
        <w:t>и</w:t>
      </w:r>
      <w:r w:rsidR="00B8064C">
        <w:rPr>
          <w:rFonts w:cs="Times New Roman"/>
          <w:lang w:val="ru-RU"/>
        </w:rPr>
        <w:t xml:space="preserve"> </w:t>
      </w:r>
      <w:r w:rsidRPr="00435BAD">
        <w:rPr>
          <w:rFonts w:cs="Times New Roman"/>
          <w:spacing w:val="-1"/>
          <w:lang w:val="ru-RU"/>
        </w:rPr>
        <w:t>в</w:t>
      </w:r>
      <w:r w:rsidRPr="00435BAD">
        <w:rPr>
          <w:rFonts w:cs="Times New Roman"/>
          <w:lang w:val="ru-RU"/>
        </w:rPr>
        <w:t>н</w:t>
      </w:r>
      <w:r w:rsidRPr="00435BAD">
        <w:rPr>
          <w:rFonts w:cs="Times New Roman"/>
          <w:spacing w:val="1"/>
          <w:lang w:val="ru-RU"/>
        </w:rPr>
        <w:t>е</w:t>
      </w:r>
      <w:r w:rsidRPr="00435BAD">
        <w:rPr>
          <w:rFonts w:cs="Times New Roman"/>
          <w:spacing w:val="-6"/>
          <w:lang w:val="ru-RU"/>
        </w:rPr>
        <w:t>у</w:t>
      </w:r>
      <w:r w:rsidRPr="00435BAD">
        <w:rPr>
          <w:rFonts w:cs="Times New Roman"/>
          <w:lang w:val="ru-RU"/>
        </w:rPr>
        <w:t>ро</w:t>
      </w:r>
      <w:r w:rsidRPr="00435BAD">
        <w:rPr>
          <w:rFonts w:cs="Times New Roman"/>
          <w:spacing w:val="-1"/>
          <w:lang w:val="ru-RU"/>
        </w:rPr>
        <w:t>ч</w:t>
      </w:r>
      <w:r w:rsidRPr="00435BAD">
        <w:rPr>
          <w:rFonts w:cs="Times New Roman"/>
          <w:lang w:val="ru-RU"/>
        </w:rPr>
        <w:t>ной</w:t>
      </w:r>
      <w:r w:rsidR="00B8064C">
        <w:rPr>
          <w:rFonts w:cs="Times New Roman"/>
          <w:lang w:val="ru-RU"/>
        </w:rPr>
        <w:t xml:space="preserve"> </w:t>
      </w:r>
      <w:r w:rsidRPr="00435BAD">
        <w:rPr>
          <w:rFonts w:cs="Times New Roman"/>
          <w:lang w:val="ru-RU"/>
        </w:rPr>
        <w:t>д</w:t>
      </w:r>
      <w:r w:rsidRPr="00435BAD">
        <w:rPr>
          <w:rFonts w:cs="Times New Roman"/>
          <w:spacing w:val="-1"/>
          <w:lang w:val="ru-RU"/>
        </w:rPr>
        <w:t>е</w:t>
      </w:r>
      <w:r w:rsidRPr="00435BAD">
        <w:rPr>
          <w:rFonts w:cs="Times New Roman"/>
          <w:lang w:val="ru-RU"/>
        </w:rPr>
        <w:t>ят</w:t>
      </w:r>
      <w:r w:rsidRPr="00435BAD">
        <w:rPr>
          <w:rFonts w:cs="Times New Roman"/>
          <w:spacing w:val="-1"/>
          <w:lang w:val="ru-RU"/>
        </w:rPr>
        <w:t>е</w:t>
      </w:r>
      <w:r w:rsidRPr="00435BAD">
        <w:rPr>
          <w:rFonts w:cs="Times New Roman"/>
          <w:lang w:val="ru-RU"/>
        </w:rPr>
        <w:t>льно</w:t>
      </w:r>
      <w:r w:rsidRPr="00435BAD">
        <w:rPr>
          <w:rFonts w:cs="Times New Roman"/>
          <w:spacing w:val="-1"/>
          <w:lang w:val="ru-RU"/>
        </w:rPr>
        <w:t>с</w:t>
      </w:r>
      <w:r w:rsidRPr="00435BAD">
        <w:rPr>
          <w:rFonts w:cs="Times New Roman"/>
          <w:lang w:val="ru-RU"/>
        </w:rPr>
        <w:t>ти.</w:t>
      </w:r>
    </w:p>
    <w:p w:rsidR="00435BAD" w:rsidRDefault="00435BAD">
      <w:pPr>
        <w:rPr>
          <w:rFonts w:ascii="Times New Roman" w:hAnsi="Times New Roman" w:cs="Times New Roman"/>
          <w:sz w:val="24"/>
          <w:szCs w:val="24"/>
          <w:lang w:val="ru-RU"/>
        </w:rPr>
      </w:pPr>
    </w:p>
    <w:p w:rsidR="00435BAD" w:rsidRPr="00B8064C" w:rsidRDefault="00435BAD" w:rsidP="00A044F3">
      <w:pPr>
        <w:pStyle w:val="2"/>
        <w:rPr>
          <w:lang w:val="ru-RU"/>
        </w:rPr>
      </w:pPr>
    </w:p>
    <w:p w:rsidR="00435BAD" w:rsidRDefault="00435BAD" w:rsidP="00435BAD">
      <w:pPr>
        <w:rPr>
          <w:rFonts w:ascii="Times New Roman" w:hAnsi="Times New Roman" w:cs="Times New Roman"/>
          <w:sz w:val="24"/>
          <w:szCs w:val="24"/>
          <w:lang w:val="ru-RU"/>
        </w:rPr>
      </w:pPr>
    </w:p>
    <w:p w:rsidR="00854E17" w:rsidRPr="00435BAD" w:rsidRDefault="00854E17" w:rsidP="00435BAD">
      <w:pPr>
        <w:rPr>
          <w:rFonts w:ascii="Times New Roman" w:hAnsi="Times New Roman" w:cs="Times New Roman"/>
          <w:sz w:val="24"/>
          <w:szCs w:val="24"/>
          <w:lang w:val="ru-RU"/>
        </w:rPr>
        <w:sectPr w:rsidR="00854E17" w:rsidRPr="00435BAD">
          <w:pgSz w:w="16839" w:h="11920" w:orient="landscape"/>
          <w:pgMar w:top="1080" w:right="420" w:bottom="1180" w:left="1600" w:header="0" w:footer="985" w:gutter="0"/>
          <w:cols w:space="720"/>
        </w:sectPr>
      </w:pPr>
    </w:p>
    <w:p w:rsidR="00854E17" w:rsidRPr="009F56BB" w:rsidRDefault="00854E17">
      <w:pPr>
        <w:spacing w:line="200" w:lineRule="exact"/>
        <w:rPr>
          <w:rFonts w:ascii="Times New Roman" w:hAnsi="Times New Roman" w:cs="Times New Roman"/>
          <w:sz w:val="24"/>
          <w:szCs w:val="24"/>
          <w:lang w:val="ru-RU"/>
        </w:rPr>
      </w:pPr>
    </w:p>
    <w:sectPr w:rsidR="00854E17" w:rsidRPr="009F56BB" w:rsidSect="00C85867">
      <w:pgSz w:w="16839" w:h="11920" w:orient="landscape"/>
      <w:pgMar w:top="1080" w:right="2420" w:bottom="1180" w:left="242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E4" w:rsidRDefault="00130FE4">
      <w:r>
        <w:separator/>
      </w:r>
    </w:p>
  </w:endnote>
  <w:endnote w:type="continuationSeparator" w:id="0">
    <w:p w:rsidR="00130FE4" w:rsidRDefault="0013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Pro-Regular">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267"/>
      <w:docPartObj>
        <w:docPartGallery w:val="Page Numbers (Bottom of Page)"/>
        <w:docPartUnique/>
      </w:docPartObj>
    </w:sdtPr>
    <w:sdtContent>
      <w:p w:rsidR="00077D97" w:rsidRDefault="00077D97">
        <w:pPr>
          <w:pStyle w:val="a9"/>
          <w:jc w:val="center"/>
        </w:pPr>
        <w:r>
          <w:fldChar w:fldCharType="begin"/>
        </w:r>
        <w:r>
          <w:instrText xml:space="preserve"> PAGE   \* MERGEFORMAT </w:instrText>
        </w:r>
        <w:r>
          <w:fldChar w:fldCharType="separate"/>
        </w:r>
        <w:r>
          <w:rPr>
            <w:noProof/>
          </w:rPr>
          <w:t>4</w:t>
        </w:r>
        <w:r>
          <w:rPr>
            <w:noProof/>
          </w:rPr>
          <w:fldChar w:fldCharType="end"/>
        </w:r>
      </w:p>
    </w:sdtContent>
  </w:sdt>
  <w:p w:rsidR="00077D97" w:rsidRDefault="00077D97">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9309"/>
      <w:docPartObj>
        <w:docPartGallery w:val="Page Numbers (Bottom of Page)"/>
        <w:docPartUnique/>
      </w:docPartObj>
    </w:sdtPr>
    <w:sdtContent>
      <w:p w:rsidR="00077D97" w:rsidRDefault="00077D97">
        <w:pPr>
          <w:pStyle w:val="a9"/>
          <w:jc w:val="right"/>
        </w:pPr>
        <w:r>
          <w:fldChar w:fldCharType="begin"/>
        </w:r>
        <w:r>
          <w:instrText xml:space="preserve"> PAGE   \* MERGEFORMAT </w:instrText>
        </w:r>
        <w:r>
          <w:fldChar w:fldCharType="separate"/>
        </w:r>
        <w:r>
          <w:rPr>
            <w:noProof/>
          </w:rPr>
          <w:t>40</w:t>
        </w:r>
        <w:r>
          <w:rPr>
            <w:noProof/>
          </w:rPr>
          <w:fldChar w:fldCharType="end"/>
        </w:r>
      </w:p>
    </w:sdtContent>
  </w:sdt>
  <w:p w:rsidR="00077D97" w:rsidRDefault="00077D97">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441.65pt;margin-top:534.1pt;width:15.35pt;height:13.05pt;z-index:-10847;mso-position-horizontal-relative:page;mso-position-vertical-relative:page" filled="f" stroked="f">
          <v:textbox style="mso-next-textbox:#_x0000_s2053" inset="0,0,0,0">
            <w:txbxContent>
              <w:p w:rsidR="00077D97" w:rsidRDefault="00077D97">
                <w:pPr>
                  <w:spacing w:line="245" w:lineRule="exact"/>
                  <w:ind w:left="42"/>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D14822">
                  <w:rPr>
                    <w:rFonts w:ascii="Calibri" w:eastAsia="Calibri" w:hAnsi="Calibri" w:cs="Calibri"/>
                    <w:noProof/>
                  </w:rPr>
                  <w:t>113</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441.75pt;margin-top:534.1pt;width:15.2pt;height:13.05pt;z-index:-10846;mso-position-horizontal-relative:page;mso-position-vertical-relative:page" filled="f" stroked="f">
          <v:textbox style="mso-next-textbox:#_x0000_s2052" inset="0,0,0,0">
            <w:txbxContent>
              <w:p w:rsidR="00077D97" w:rsidRDefault="00077D97">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90809">
                  <w:rPr>
                    <w:rFonts w:ascii="Calibri" w:eastAsia="Calibri" w:hAnsi="Calibri" w:cs="Calibri"/>
                    <w:noProof/>
                  </w:rPr>
                  <w:t>130</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Pr="00844A7E" w:rsidRDefault="00077D97" w:rsidP="00F84DB4">
    <w:pPr>
      <w:tabs>
        <w:tab w:val="center" w:pos="7319"/>
      </w:tabs>
      <w:spacing w:line="200" w:lineRule="exact"/>
      <w:rPr>
        <w:sz w:val="20"/>
        <w:szCs w:val="20"/>
        <w:lang w:val="ru-RU"/>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E4" w:rsidRDefault="00130FE4">
      <w:r>
        <w:separator/>
      </w:r>
    </w:p>
  </w:footnote>
  <w:footnote w:type="continuationSeparator" w:id="0">
    <w:p w:rsidR="00130FE4" w:rsidRDefault="00130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pStyle w:val="a7"/>
    </w:pPr>
  </w:p>
  <w:p w:rsidR="00077D97" w:rsidRDefault="00077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7" w:rsidRDefault="00077D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2">
    <w:nsid w:val="00000004"/>
    <w:multiLevelType w:val="singleLevel"/>
    <w:tmpl w:val="00000004"/>
    <w:name w:val="WW8Num6"/>
    <w:lvl w:ilvl="0">
      <w:start w:val="1"/>
      <w:numFmt w:val="bullet"/>
      <w:lvlText w:val=""/>
      <w:lvlJc w:val="left"/>
      <w:pPr>
        <w:tabs>
          <w:tab w:val="num" w:pos="780"/>
        </w:tabs>
        <w:ind w:left="78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502" w:hanging="360"/>
      </w:pPr>
      <w:rPr>
        <w:rFonts w:ascii="Symbol" w:hAnsi="Symbol" w:cs="Symbol" w:hint="default"/>
        <w:sz w:val="28"/>
        <w:szCs w:val="28"/>
      </w:rPr>
    </w:lvl>
  </w:abstractNum>
  <w:abstractNum w:abstractNumId="4">
    <w:nsid w:val="00000006"/>
    <w:multiLevelType w:val="singleLevel"/>
    <w:tmpl w:val="00000006"/>
    <w:name w:val="WW8Num5"/>
    <w:lvl w:ilvl="0">
      <w:start w:val="1"/>
      <w:numFmt w:val="bullet"/>
      <w:lvlText w:val=""/>
      <w:lvlJc w:val="left"/>
      <w:pPr>
        <w:tabs>
          <w:tab w:val="num" w:pos="0"/>
        </w:tabs>
        <w:ind w:left="1287" w:hanging="360"/>
      </w:pPr>
      <w:rPr>
        <w:rFonts w:ascii="Symbol" w:hAnsi="Symbol" w:cs="Symbol" w:hint="default"/>
        <w:sz w:val="28"/>
        <w:szCs w:val="28"/>
      </w:rPr>
    </w:lvl>
  </w:abstractNum>
  <w:abstractNum w:abstractNumId="5">
    <w:nsid w:val="00000402"/>
    <w:multiLevelType w:val="multilevel"/>
    <w:tmpl w:val="00000885"/>
    <w:lvl w:ilvl="0">
      <w:start w:val="1"/>
      <w:numFmt w:val="decimal"/>
      <w:lvlText w:val="%1)"/>
      <w:lvlJc w:val="left"/>
      <w:pPr>
        <w:ind w:hanging="260"/>
      </w:pPr>
      <w:rPr>
        <w:rFonts w:ascii="Times New Roman" w:hAnsi="Times New Roman" w:cs="Times New Roman"/>
        <w:b w:val="0"/>
        <w:bCs w:val="0"/>
        <w:sz w:val="24"/>
        <w:szCs w:val="24"/>
      </w:rPr>
    </w:lvl>
    <w:lvl w:ilvl="1">
      <w:start w:val="1"/>
      <w:numFmt w:val="decimal"/>
      <w:lvlText w:val="%1.%2."/>
      <w:lvlJc w:val="left"/>
      <w:pPr>
        <w:ind w:hanging="48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00000886"/>
    <w:lvl w:ilvl="0">
      <w:start w:val="1"/>
      <w:numFmt w:val="decimal"/>
      <w:lvlText w:val="%1."/>
      <w:lvlJc w:val="left"/>
      <w:pPr>
        <w:ind w:hanging="30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6"/>
    <w:multiLevelType w:val="multilevel"/>
    <w:tmpl w:val="00000889"/>
    <w:lvl w:ilvl="0">
      <w:start w:val="3"/>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3590FD4"/>
    <w:multiLevelType w:val="hybridMultilevel"/>
    <w:tmpl w:val="63F4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4621EA"/>
    <w:multiLevelType w:val="hybridMultilevel"/>
    <w:tmpl w:val="9D66CBE4"/>
    <w:lvl w:ilvl="0" w:tplc="94C83456">
      <w:start w:val="1"/>
      <w:numFmt w:val="decimal"/>
      <w:lvlText w:val="%1."/>
      <w:lvlJc w:val="left"/>
      <w:pPr>
        <w:ind w:hanging="360"/>
      </w:pPr>
      <w:rPr>
        <w:rFonts w:ascii="Times New Roman" w:eastAsia="Times New Roman" w:hAnsi="Times New Roman" w:hint="default"/>
        <w:spacing w:val="1"/>
        <w:sz w:val="28"/>
        <w:szCs w:val="28"/>
      </w:rPr>
    </w:lvl>
    <w:lvl w:ilvl="1" w:tplc="146A6372">
      <w:start w:val="1"/>
      <w:numFmt w:val="bullet"/>
      <w:lvlText w:val="•"/>
      <w:lvlJc w:val="left"/>
      <w:rPr>
        <w:rFonts w:hint="default"/>
      </w:rPr>
    </w:lvl>
    <w:lvl w:ilvl="2" w:tplc="A0183C72">
      <w:start w:val="1"/>
      <w:numFmt w:val="bullet"/>
      <w:lvlText w:val="•"/>
      <w:lvlJc w:val="left"/>
      <w:rPr>
        <w:rFonts w:hint="default"/>
      </w:rPr>
    </w:lvl>
    <w:lvl w:ilvl="3" w:tplc="2C3455D2">
      <w:start w:val="1"/>
      <w:numFmt w:val="bullet"/>
      <w:lvlText w:val="•"/>
      <w:lvlJc w:val="left"/>
      <w:rPr>
        <w:rFonts w:hint="default"/>
      </w:rPr>
    </w:lvl>
    <w:lvl w:ilvl="4" w:tplc="F36CFC90">
      <w:start w:val="1"/>
      <w:numFmt w:val="bullet"/>
      <w:lvlText w:val="•"/>
      <w:lvlJc w:val="left"/>
      <w:rPr>
        <w:rFonts w:hint="default"/>
      </w:rPr>
    </w:lvl>
    <w:lvl w:ilvl="5" w:tplc="A61E7BC4">
      <w:start w:val="1"/>
      <w:numFmt w:val="bullet"/>
      <w:lvlText w:val="•"/>
      <w:lvlJc w:val="left"/>
      <w:rPr>
        <w:rFonts w:hint="default"/>
      </w:rPr>
    </w:lvl>
    <w:lvl w:ilvl="6" w:tplc="81145084">
      <w:start w:val="1"/>
      <w:numFmt w:val="bullet"/>
      <w:lvlText w:val="•"/>
      <w:lvlJc w:val="left"/>
      <w:rPr>
        <w:rFonts w:hint="default"/>
      </w:rPr>
    </w:lvl>
    <w:lvl w:ilvl="7" w:tplc="26C6D776">
      <w:start w:val="1"/>
      <w:numFmt w:val="bullet"/>
      <w:lvlText w:val="•"/>
      <w:lvlJc w:val="left"/>
      <w:rPr>
        <w:rFonts w:hint="default"/>
      </w:rPr>
    </w:lvl>
    <w:lvl w:ilvl="8" w:tplc="50A435B6">
      <w:start w:val="1"/>
      <w:numFmt w:val="bullet"/>
      <w:lvlText w:val="•"/>
      <w:lvlJc w:val="left"/>
      <w:rPr>
        <w:rFonts w:hint="default"/>
      </w:rPr>
    </w:lvl>
  </w:abstractNum>
  <w:abstractNum w:abstractNumId="11">
    <w:nsid w:val="055D600E"/>
    <w:multiLevelType w:val="hybridMultilevel"/>
    <w:tmpl w:val="9F2E3CCA"/>
    <w:lvl w:ilvl="0" w:tplc="609CD67A">
      <w:start w:val="1"/>
      <w:numFmt w:val="bullet"/>
      <w:lvlText w:val="-"/>
      <w:lvlJc w:val="left"/>
      <w:pPr>
        <w:ind w:hanging="140"/>
      </w:pPr>
      <w:rPr>
        <w:rFonts w:ascii="Times New Roman" w:eastAsia="Times New Roman" w:hAnsi="Times New Roman" w:hint="default"/>
        <w:w w:val="99"/>
        <w:sz w:val="24"/>
        <w:szCs w:val="24"/>
      </w:rPr>
    </w:lvl>
    <w:lvl w:ilvl="1" w:tplc="8226932E">
      <w:start w:val="1"/>
      <w:numFmt w:val="bullet"/>
      <w:lvlText w:val="•"/>
      <w:lvlJc w:val="left"/>
      <w:rPr>
        <w:rFonts w:hint="default"/>
      </w:rPr>
    </w:lvl>
    <w:lvl w:ilvl="2" w:tplc="F93C0684">
      <w:start w:val="1"/>
      <w:numFmt w:val="bullet"/>
      <w:lvlText w:val="•"/>
      <w:lvlJc w:val="left"/>
      <w:rPr>
        <w:rFonts w:hint="default"/>
      </w:rPr>
    </w:lvl>
    <w:lvl w:ilvl="3" w:tplc="313A0C00">
      <w:start w:val="1"/>
      <w:numFmt w:val="bullet"/>
      <w:lvlText w:val="•"/>
      <w:lvlJc w:val="left"/>
      <w:rPr>
        <w:rFonts w:hint="default"/>
      </w:rPr>
    </w:lvl>
    <w:lvl w:ilvl="4" w:tplc="CDCC953E">
      <w:start w:val="1"/>
      <w:numFmt w:val="bullet"/>
      <w:lvlText w:val="•"/>
      <w:lvlJc w:val="left"/>
      <w:rPr>
        <w:rFonts w:hint="default"/>
      </w:rPr>
    </w:lvl>
    <w:lvl w:ilvl="5" w:tplc="16063BF0">
      <w:start w:val="1"/>
      <w:numFmt w:val="bullet"/>
      <w:lvlText w:val="•"/>
      <w:lvlJc w:val="left"/>
      <w:rPr>
        <w:rFonts w:hint="default"/>
      </w:rPr>
    </w:lvl>
    <w:lvl w:ilvl="6" w:tplc="F2B46C6C">
      <w:start w:val="1"/>
      <w:numFmt w:val="bullet"/>
      <w:lvlText w:val="•"/>
      <w:lvlJc w:val="left"/>
      <w:rPr>
        <w:rFonts w:hint="default"/>
      </w:rPr>
    </w:lvl>
    <w:lvl w:ilvl="7" w:tplc="F8A22B3E">
      <w:start w:val="1"/>
      <w:numFmt w:val="bullet"/>
      <w:lvlText w:val="•"/>
      <w:lvlJc w:val="left"/>
      <w:rPr>
        <w:rFonts w:hint="default"/>
      </w:rPr>
    </w:lvl>
    <w:lvl w:ilvl="8" w:tplc="2FC2B406">
      <w:start w:val="1"/>
      <w:numFmt w:val="bullet"/>
      <w:lvlText w:val="•"/>
      <w:lvlJc w:val="left"/>
      <w:rPr>
        <w:rFonts w:hint="default"/>
      </w:rPr>
    </w:lvl>
  </w:abstractNum>
  <w:abstractNum w:abstractNumId="12">
    <w:nsid w:val="07D942DA"/>
    <w:multiLevelType w:val="hybridMultilevel"/>
    <w:tmpl w:val="95DEF11E"/>
    <w:lvl w:ilvl="0" w:tplc="1BA018C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3">
    <w:nsid w:val="089C0A64"/>
    <w:multiLevelType w:val="hybridMultilevel"/>
    <w:tmpl w:val="B92C5630"/>
    <w:lvl w:ilvl="0" w:tplc="889C524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4">
    <w:nsid w:val="09054587"/>
    <w:multiLevelType w:val="hybridMultilevel"/>
    <w:tmpl w:val="7D603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A17E3E"/>
    <w:multiLevelType w:val="hybridMultilevel"/>
    <w:tmpl w:val="DE7A870E"/>
    <w:lvl w:ilvl="0" w:tplc="ACE454BE">
      <w:start w:val="1"/>
      <w:numFmt w:val="bullet"/>
      <w:lvlText w:val="-"/>
      <w:lvlJc w:val="left"/>
      <w:pPr>
        <w:ind w:hanging="140"/>
      </w:pPr>
      <w:rPr>
        <w:rFonts w:ascii="Times New Roman" w:eastAsia="Times New Roman" w:hAnsi="Times New Roman" w:hint="default"/>
        <w:w w:val="99"/>
        <w:sz w:val="24"/>
        <w:szCs w:val="24"/>
      </w:rPr>
    </w:lvl>
    <w:lvl w:ilvl="1" w:tplc="5BE0F986">
      <w:start w:val="1"/>
      <w:numFmt w:val="bullet"/>
      <w:lvlText w:val="•"/>
      <w:lvlJc w:val="left"/>
      <w:rPr>
        <w:rFonts w:hint="default"/>
      </w:rPr>
    </w:lvl>
    <w:lvl w:ilvl="2" w:tplc="488CAD0E">
      <w:start w:val="1"/>
      <w:numFmt w:val="bullet"/>
      <w:lvlText w:val="•"/>
      <w:lvlJc w:val="left"/>
      <w:rPr>
        <w:rFonts w:hint="default"/>
      </w:rPr>
    </w:lvl>
    <w:lvl w:ilvl="3" w:tplc="70DC46B2">
      <w:start w:val="1"/>
      <w:numFmt w:val="bullet"/>
      <w:lvlText w:val="•"/>
      <w:lvlJc w:val="left"/>
      <w:rPr>
        <w:rFonts w:hint="default"/>
      </w:rPr>
    </w:lvl>
    <w:lvl w:ilvl="4" w:tplc="8486A386">
      <w:start w:val="1"/>
      <w:numFmt w:val="bullet"/>
      <w:lvlText w:val="•"/>
      <w:lvlJc w:val="left"/>
      <w:rPr>
        <w:rFonts w:hint="default"/>
      </w:rPr>
    </w:lvl>
    <w:lvl w:ilvl="5" w:tplc="CEB0EC64">
      <w:start w:val="1"/>
      <w:numFmt w:val="bullet"/>
      <w:lvlText w:val="•"/>
      <w:lvlJc w:val="left"/>
      <w:rPr>
        <w:rFonts w:hint="default"/>
      </w:rPr>
    </w:lvl>
    <w:lvl w:ilvl="6" w:tplc="46DA7566">
      <w:start w:val="1"/>
      <w:numFmt w:val="bullet"/>
      <w:lvlText w:val="•"/>
      <w:lvlJc w:val="left"/>
      <w:rPr>
        <w:rFonts w:hint="default"/>
      </w:rPr>
    </w:lvl>
    <w:lvl w:ilvl="7" w:tplc="3EBC10C0">
      <w:start w:val="1"/>
      <w:numFmt w:val="bullet"/>
      <w:lvlText w:val="•"/>
      <w:lvlJc w:val="left"/>
      <w:rPr>
        <w:rFonts w:hint="default"/>
      </w:rPr>
    </w:lvl>
    <w:lvl w:ilvl="8" w:tplc="D41A8BD2">
      <w:start w:val="1"/>
      <w:numFmt w:val="bullet"/>
      <w:lvlText w:val="•"/>
      <w:lvlJc w:val="left"/>
      <w:rPr>
        <w:rFonts w:hint="default"/>
      </w:rPr>
    </w:lvl>
  </w:abstractNum>
  <w:abstractNum w:abstractNumId="16">
    <w:nsid w:val="0BC81FAE"/>
    <w:multiLevelType w:val="hybridMultilevel"/>
    <w:tmpl w:val="2A602EAC"/>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D8641C"/>
    <w:multiLevelType w:val="hybridMultilevel"/>
    <w:tmpl w:val="5DE4703A"/>
    <w:lvl w:ilvl="0" w:tplc="15B409A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8">
    <w:nsid w:val="10A77A9E"/>
    <w:multiLevelType w:val="hybridMultilevel"/>
    <w:tmpl w:val="C178C266"/>
    <w:lvl w:ilvl="0" w:tplc="536A935C">
      <w:start w:val="1"/>
      <w:numFmt w:val="bullet"/>
      <w:lvlText w:val="-"/>
      <w:lvlJc w:val="left"/>
      <w:pPr>
        <w:ind w:hanging="140"/>
      </w:pPr>
      <w:rPr>
        <w:rFonts w:ascii="Times New Roman" w:eastAsia="Times New Roman" w:hAnsi="Times New Roman" w:hint="default"/>
        <w:w w:val="99"/>
        <w:sz w:val="24"/>
        <w:szCs w:val="24"/>
      </w:rPr>
    </w:lvl>
    <w:lvl w:ilvl="1" w:tplc="D436D616">
      <w:start w:val="1"/>
      <w:numFmt w:val="bullet"/>
      <w:lvlText w:val="•"/>
      <w:lvlJc w:val="left"/>
      <w:rPr>
        <w:rFonts w:hint="default"/>
      </w:rPr>
    </w:lvl>
    <w:lvl w:ilvl="2" w:tplc="B5EA7554">
      <w:start w:val="1"/>
      <w:numFmt w:val="bullet"/>
      <w:lvlText w:val="•"/>
      <w:lvlJc w:val="left"/>
      <w:rPr>
        <w:rFonts w:hint="default"/>
      </w:rPr>
    </w:lvl>
    <w:lvl w:ilvl="3" w:tplc="9DDEC840">
      <w:start w:val="1"/>
      <w:numFmt w:val="bullet"/>
      <w:lvlText w:val="•"/>
      <w:lvlJc w:val="left"/>
      <w:rPr>
        <w:rFonts w:hint="default"/>
      </w:rPr>
    </w:lvl>
    <w:lvl w:ilvl="4" w:tplc="FD5C4A70">
      <w:start w:val="1"/>
      <w:numFmt w:val="bullet"/>
      <w:lvlText w:val="•"/>
      <w:lvlJc w:val="left"/>
      <w:rPr>
        <w:rFonts w:hint="default"/>
      </w:rPr>
    </w:lvl>
    <w:lvl w:ilvl="5" w:tplc="01FCA0D6">
      <w:start w:val="1"/>
      <w:numFmt w:val="bullet"/>
      <w:lvlText w:val="•"/>
      <w:lvlJc w:val="left"/>
      <w:rPr>
        <w:rFonts w:hint="default"/>
      </w:rPr>
    </w:lvl>
    <w:lvl w:ilvl="6" w:tplc="9CC26756">
      <w:start w:val="1"/>
      <w:numFmt w:val="bullet"/>
      <w:lvlText w:val="•"/>
      <w:lvlJc w:val="left"/>
      <w:rPr>
        <w:rFonts w:hint="default"/>
      </w:rPr>
    </w:lvl>
    <w:lvl w:ilvl="7" w:tplc="DD50D976">
      <w:start w:val="1"/>
      <w:numFmt w:val="bullet"/>
      <w:lvlText w:val="•"/>
      <w:lvlJc w:val="left"/>
      <w:rPr>
        <w:rFonts w:hint="default"/>
      </w:rPr>
    </w:lvl>
    <w:lvl w:ilvl="8" w:tplc="1A347B9A">
      <w:start w:val="1"/>
      <w:numFmt w:val="bullet"/>
      <w:lvlText w:val="•"/>
      <w:lvlJc w:val="left"/>
      <w:rPr>
        <w:rFonts w:hint="default"/>
      </w:rPr>
    </w:lvl>
  </w:abstractNum>
  <w:abstractNum w:abstractNumId="19">
    <w:nsid w:val="10B521E5"/>
    <w:multiLevelType w:val="hybridMultilevel"/>
    <w:tmpl w:val="0C3EEC5C"/>
    <w:lvl w:ilvl="0" w:tplc="497A6476">
      <w:start w:val="1"/>
      <w:numFmt w:val="bullet"/>
      <w:lvlText w:val="-"/>
      <w:lvlJc w:val="left"/>
      <w:pPr>
        <w:ind w:hanging="140"/>
      </w:pPr>
      <w:rPr>
        <w:rFonts w:ascii="Times New Roman" w:eastAsia="Times New Roman" w:hAnsi="Times New Roman" w:hint="default"/>
        <w:w w:val="99"/>
        <w:sz w:val="24"/>
        <w:szCs w:val="24"/>
      </w:rPr>
    </w:lvl>
    <w:lvl w:ilvl="1" w:tplc="703E92F0">
      <w:start w:val="1"/>
      <w:numFmt w:val="bullet"/>
      <w:lvlText w:val="•"/>
      <w:lvlJc w:val="left"/>
      <w:rPr>
        <w:rFonts w:hint="default"/>
      </w:rPr>
    </w:lvl>
    <w:lvl w:ilvl="2" w:tplc="8C645CF0">
      <w:start w:val="1"/>
      <w:numFmt w:val="bullet"/>
      <w:lvlText w:val="•"/>
      <w:lvlJc w:val="left"/>
      <w:rPr>
        <w:rFonts w:hint="default"/>
      </w:rPr>
    </w:lvl>
    <w:lvl w:ilvl="3" w:tplc="BC2C7DE6">
      <w:start w:val="1"/>
      <w:numFmt w:val="bullet"/>
      <w:lvlText w:val="•"/>
      <w:lvlJc w:val="left"/>
      <w:rPr>
        <w:rFonts w:hint="default"/>
      </w:rPr>
    </w:lvl>
    <w:lvl w:ilvl="4" w:tplc="83DAA594">
      <w:start w:val="1"/>
      <w:numFmt w:val="bullet"/>
      <w:lvlText w:val="•"/>
      <w:lvlJc w:val="left"/>
      <w:rPr>
        <w:rFonts w:hint="default"/>
      </w:rPr>
    </w:lvl>
    <w:lvl w:ilvl="5" w:tplc="8D126CCA">
      <w:start w:val="1"/>
      <w:numFmt w:val="bullet"/>
      <w:lvlText w:val="•"/>
      <w:lvlJc w:val="left"/>
      <w:rPr>
        <w:rFonts w:hint="default"/>
      </w:rPr>
    </w:lvl>
    <w:lvl w:ilvl="6" w:tplc="166200CA">
      <w:start w:val="1"/>
      <w:numFmt w:val="bullet"/>
      <w:lvlText w:val="•"/>
      <w:lvlJc w:val="left"/>
      <w:rPr>
        <w:rFonts w:hint="default"/>
      </w:rPr>
    </w:lvl>
    <w:lvl w:ilvl="7" w:tplc="886655C2">
      <w:start w:val="1"/>
      <w:numFmt w:val="bullet"/>
      <w:lvlText w:val="•"/>
      <w:lvlJc w:val="left"/>
      <w:rPr>
        <w:rFonts w:hint="default"/>
      </w:rPr>
    </w:lvl>
    <w:lvl w:ilvl="8" w:tplc="5DB45E94">
      <w:start w:val="1"/>
      <w:numFmt w:val="bullet"/>
      <w:lvlText w:val="•"/>
      <w:lvlJc w:val="left"/>
      <w:rPr>
        <w:rFonts w:hint="default"/>
      </w:rPr>
    </w:lvl>
  </w:abstractNum>
  <w:abstractNum w:abstractNumId="20">
    <w:nsid w:val="126E409E"/>
    <w:multiLevelType w:val="hybridMultilevel"/>
    <w:tmpl w:val="569ADFA0"/>
    <w:lvl w:ilvl="0" w:tplc="AB160B44">
      <w:start w:val="1"/>
      <w:numFmt w:val="bullet"/>
      <w:lvlText w:val="-"/>
      <w:lvlJc w:val="left"/>
      <w:pPr>
        <w:ind w:hanging="140"/>
      </w:pPr>
      <w:rPr>
        <w:rFonts w:ascii="Times New Roman" w:eastAsia="Times New Roman" w:hAnsi="Times New Roman" w:hint="default"/>
        <w:w w:val="99"/>
        <w:sz w:val="24"/>
        <w:szCs w:val="24"/>
      </w:rPr>
    </w:lvl>
    <w:lvl w:ilvl="1" w:tplc="B2DE795C">
      <w:start w:val="1"/>
      <w:numFmt w:val="bullet"/>
      <w:lvlText w:val="•"/>
      <w:lvlJc w:val="left"/>
      <w:rPr>
        <w:rFonts w:hint="default"/>
      </w:rPr>
    </w:lvl>
    <w:lvl w:ilvl="2" w:tplc="23D61380">
      <w:start w:val="1"/>
      <w:numFmt w:val="bullet"/>
      <w:lvlText w:val="•"/>
      <w:lvlJc w:val="left"/>
      <w:rPr>
        <w:rFonts w:hint="default"/>
      </w:rPr>
    </w:lvl>
    <w:lvl w:ilvl="3" w:tplc="69F0BD98">
      <w:start w:val="1"/>
      <w:numFmt w:val="bullet"/>
      <w:lvlText w:val="•"/>
      <w:lvlJc w:val="left"/>
      <w:rPr>
        <w:rFonts w:hint="default"/>
      </w:rPr>
    </w:lvl>
    <w:lvl w:ilvl="4" w:tplc="E278BC02">
      <w:start w:val="1"/>
      <w:numFmt w:val="bullet"/>
      <w:lvlText w:val="•"/>
      <w:lvlJc w:val="left"/>
      <w:rPr>
        <w:rFonts w:hint="default"/>
      </w:rPr>
    </w:lvl>
    <w:lvl w:ilvl="5" w:tplc="1D56C3F8">
      <w:start w:val="1"/>
      <w:numFmt w:val="bullet"/>
      <w:lvlText w:val="•"/>
      <w:lvlJc w:val="left"/>
      <w:rPr>
        <w:rFonts w:hint="default"/>
      </w:rPr>
    </w:lvl>
    <w:lvl w:ilvl="6" w:tplc="9D2E8474">
      <w:start w:val="1"/>
      <w:numFmt w:val="bullet"/>
      <w:lvlText w:val="•"/>
      <w:lvlJc w:val="left"/>
      <w:rPr>
        <w:rFonts w:hint="default"/>
      </w:rPr>
    </w:lvl>
    <w:lvl w:ilvl="7" w:tplc="DC7AE6C2">
      <w:start w:val="1"/>
      <w:numFmt w:val="bullet"/>
      <w:lvlText w:val="•"/>
      <w:lvlJc w:val="left"/>
      <w:rPr>
        <w:rFonts w:hint="default"/>
      </w:rPr>
    </w:lvl>
    <w:lvl w:ilvl="8" w:tplc="3DAC81EE">
      <w:start w:val="1"/>
      <w:numFmt w:val="bullet"/>
      <w:lvlText w:val="•"/>
      <w:lvlJc w:val="left"/>
      <w:rPr>
        <w:rFonts w:hint="default"/>
      </w:rPr>
    </w:lvl>
  </w:abstractNum>
  <w:abstractNum w:abstractNumId="21">
    <w:nsid w:val="12766E87"/>
    <w:multiLevelType w:val="hybridMultilevel"/>
    <w:tmpl w:val="831647F2"/>
    <w:lvl w:ilvl="0" w:tplc="DB7EF2AE">
      <w:start w:val="1"/>
      <w:numFmt w:val="decimal"/>
      <w:lvlText w:val="%1."/>
      <w:lvlJc w:val="left"/>
      <w:pPr>
        <w:ind w:left="462" w:hanging="360"/>
      </w:pPr>
      <w:rPr>
        <w:rFonts w:eastAsia="Times New Roman"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2">
    <w:nsid w:val="12BE2B02"/>
    <w:multiLevelType w:val="hybridMultilevel"/>
    <w:tmpl w:val="31DE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E32D71"/>
    <w:multiLevelType w:val="hybridMultilevel"/>
    <w:tmpl w:val="043AA212"/>
    <w:lvl w:ilvl="0" w:tplc="1FEE7876">
      <w:start w:val="1"/>
      <w:numFmt w:val="bullet"/>
      <w:lvlText w:val="-"/>
      <w:lvlJc w:val="left"/>
      <w:pPr>
        <w:ind w:hanging="140"/>
      </w:pPr>
      <w:rPr>
        <w:rFonts w:ascii="Times New Roman" w:eastAsia="Times New Roman" w:hAnsi="Times New Roman" w:hint="default"/>
        <w:w w:val="99"/>
        <w:sz w:val="24"/>
        <w:szCs w:val="24"/>
      </w:rPr>
    </w:lvl>
    <w:lvl w:ilvl="1" w:tplc="E14A70C6">
      <w:start w:val="1"/>
      <w:numFmt w:val="bullet"/>
      <w:lvlText w:val="•"/>
      <w:lvlJc w:val="left"/>
      <w:rPr>
        <w:rFonts w:hint="default"/>
      </w:rPr>
    </w:lvl>
    <w:lvl w:ilvl="2" w:tplc="F558E094">
      <w:start w:val="1"/>
      <w:numFmt w:val="bullet"/>
      <w:lvlText w:val="•"/>
      <w:lvlJc w:val="left"/>
      <w:rPr>
        <w:rFonts w:hint="default"/>
      </w:rPr>
    </w:lvl>
    <w:lvl w:ilvl="3" w:tplc="12A6F1CC">
      <w:start w:val="1"/>
      <w:numFmt w:val="bullet"/>
      <w:lvlText w:val="•"/>
      <w:lvlJc w:val="left"/>
      <w:rPr>
        <w:rFonts w:hint="default"/>
      </w:rPr>
    </w:lvl>
    <w:lvl w:ilvl="4" w:tplc="BC6CF436">
      <w:start w:val="1"/>
      <w:numFmt w:val="bullet"/>
      <w:lvlText w:val="•"/>
      <w:lvlJc w:val="left"/>
      <w:rPr>
        <w:rFonts w:hint="default"/>
      </w:rPr>
    </w:lvl>
    <w:lvl w:ilvl="5" w:tplc="6D3871F2">
      <w:start w:val="1"/>
      <w:numFmt w:val="bullet"/>
      <w:lvlText w:val="•"/>
      <w:lvlJc w:val="left"/>
      <w:rPr>
        <w:rFonts w:hint="default"/>
      </w:rPr>
    </w:lvl>
    <w:lvl w:ilvl="6" w:tplc="C444FC6A">
      <w:start w:val="1"/>
      <w:numFmt w:val="bullet"/>
      <w:lvlText w:val="•"/>
      <w:lvlJc w:val="left"/>
      <w:rPr>
        <w:rFonts w:hint="default"/>
      </w:rPr>
    </w:lvl>
    <w:lvl w:ilvl="7" w:tplc="03A411BE">
      <w:start w:val="1"/>
      <w:numFmt w:val="bullet"/>
      <w:lvlText w:val="•"/>
      <w:lvlJc w:val="left"/>
      <w:rPr>
        <w:rFonts w:hint="default"/>
      </w:rPr>
    </w:lvl>
    <w:lvl w:ilvl="8" w:tplc="1F6A7658">
      <w:start w:val="1"/>
      <w:numFmt w:val="bullet"/>
      <w:lvlText w:val="•"/>
      <w:lvlJc w:val="left"/>
      <w:rPr>
        <w:rFonts w:hint="default"/>
      </w:rPr>
    </w:lvl>
  </w:abstractNum>
  <w:abstractNum w:abstractNumId="24">
    <w:nsid w:val="148271AB"/>
    <w:multiLevelType w:val="hybridMultilevel"/>
    <w:tmpl w:val="5B6CBEEE"/>
    <w:lvl w:ilvl="0" w:tplc="476EAEB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5">
    <w:nsid w:val="15D95D06"/>
    <w:multiLevelType w:val="hybridMultilevel"/>
    <w:tmpl w:val="9A8C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32E21"/>
    <w:multiLevelType w:val="hybridMultilevel"/>
    <w:tmpl w:val="E22A1CD0"/>
    <w:lvl w:ilvl="0" w:tplc="A97A42F0">
      <w:start w:val="1"/>
      <w:numFmt w:val="decimal"/>
      <w:lvlText w:val="%1."/>
      <w:lvlJc w:val="left"/>
      <w:pPr>
        <w:ind w:hanging="240"/>
      </w:pPr>
      <w:rPr>
        <w:rFonts w:ascii="Times New Roman" w:eastAsia="Times New Roman" w:hAnsi="Times New Roman" w:hint="default"/>
        <w:w w:val="99"/>
        <w:sz w:val="24"/>
        <w:szCs w:val="24"/>
      </w:rPr>
    </w:lvl>
    <w:lvl w:ilvl="1" w:tplc="47922E50">
      <w:start w:val="1"/>
      <w:numFmt w:val="bullet"/>
      <w:lvlText w:val="•"/>
      <w:lvlJc w:val="left"/>
      <w:rPr>
        <w:rFonts w:hint="default"/>
      </w:rPr>
    </w:lvl>
    <w:lvl w:ilvl="2" w:tplc="02FE2316">
      <w:start w:val="1"/>
      <w:numFmt w:val="bullet"/>
      <w:lvlText w:val="•"/>
      <w:lvlJc w:val="left"/>
      <w:rPr>
        <w:rFonts w:hint="default"/>
      </w:rPr>
    </w:lvl>
    <w:lvl w:ilvl="3" w:tplc="6E24B37E">
      <w:start w:val="1"/>
      <w:numFmt w:val="bullet"/>
      <w:lvlText w:val="•"/>
      <w:lvlJc w:val="left"/>
      <w:rPr>
        <w:rFonts w:hint="default"/>
      </w:rPr>
    </w:lvl>
    <w:lvl w:ilvl="4" w:tplc="7562A2BE">
      <w:start w:val="1"/>
      <w:numFmt w:val="bullet"/>
      <w:lvlText w:val="•"/>
      <w:lvlJc w:val="left"/>
      <w:rPr>
        <w:rFonts w:hint="default"/>
      </w:rPr>
    </w:lvl>
    <w:lvl w:ilvl="5" w:tplc="F7AC0C20">
      <w:start w:val="1"/>
      <w:numFmt w:val="bullet"/>
      <w:lvlText w:val="•"/>
      <w:lvlJc w:val="left"/>
      <w:rPr>
        <w:rFonts w:hint="default"/>
      </w:rPr>
    </w:lvl>
    <w:lvl w:ilvl="6" w:tplc="97703F04">
      <w:start w:val="1"/>
      <w:numFmt w:val="bullet"/>
      <w:lvlText w:val="•"/>
      <w:lvlJc w:val="left"/>
      <w:rPr>
        <w:rFonts w:hint="default"/>
      </w:rPr>
    </w:lvl>
    <w:lvl w:ilvl="7" w:tplc="F83A6E58">
      <w:start w:val="1"/>
      <w:numFmt w:val="bullet"/>
      <w:lvlText w:val="•"/>
      <w:lvlJc w:val="left"/>
      <w:rPr>
        <w:rFonts w:hint="default"/>
      </w:rPr>
    </w:lvl>
    <w:lvl w:ilvl="8" w:tplc="A3DA61EC">
      <w:start w:val="1"/>
      <w:numFmt w:val="bullet"/>
      <w:lvlText w:val="•"/>
      <w:lvlJc w:val="left"/>
      <w:rPr>
        <w:rFonts w:hint="default"/>
      </w:rPr>
    </w:lvl>
  </w:abstractNum>
  <w:abstractNum w:abstractNumId="27">
    <w:nsid w:val="171D680E"/>
    <w:multiLevelType w:val="hybridMultilevel"/>
    <w:tmpl w:val="D188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506EB6"/>
    <w:multiLevelType w:val="hybridMultilevel"/>
    <w:tmpl w:val="342262EA"/>
    <w:lvl w:ilvl="0" w:tplc="079C66A6">
      <w:start w:val="1"/>
      <w:numFmt w:val="upperRoman"/>
      <w:lvlText w:val="%1."/>
      <w:lvlJc w:val="left"/>
      <w:pPr>
        <w:ind w:hanging="396"/>
      </w:pPr>
      <w:rPr>
        <w:rFonts w:ascii="Times New Roman" w:eastAsia="Times New Roman" w:hAnsi="Times New Roman" w:hint="default"/>
        <w:b/>
        <w:bCs/>
        <w:sz w:val="40"/>
        <w:szCs w:val="40"/>
      </w:rPr>
    </w:lvl>
    <w:lvl w:ilvl="1" w:tplc="49801BC0">
      <w:start w:val="1"/>
      <w:numFmt w:val="decimal"/>
      <w:lvlText w:val="%2."/>
      <w:lvlJc w:val="left"/>
      <w:pPr>
        <w:ind w:hanging="360"/>
      </w:pPr>
      <w:rPr>
        <w:rFonts w:ascii="Times New Roman" w:eastAsia="Times New Roman" w:hAnsi="Times New Roman" w:hint="default"/>
        <w:spacing w:val="1"/>
        <w:sz w:val="28"/>
        <w:szCs w:val="28"/>
      </w:rPr>
    </w:lvl>
    <w:lvl w:ilvl="2" w:tplc="E47648A2">
      <w:start w:val="1"/>
      <w:numFmt w:val="bullet"/>
      <w:lvlText w:val="•"/>
      <w:lvlJc w:val="left"/>
      <w:rPr>
        <w:rFonts w:hint="default"/>
      </w:rPr>
    </w:lvl>
    <w:lvl w:ilvl="3" w:tplc="0080AF76">
      <w:start w:val="1"/>
      <w:numFmt w:val="bullet"/>
      <w:lvlText w:val="•"/>
      <w:lvlJc w:val="left"/>
      <w:rPr>
        <w:rFonts w:hint="default"/>
      </w:rPr>
    </w:lvl>
    <w:lvl w:ilvl="4" w:tplc="C20CE2D0">
      <w:start w:val="1"/>
      <w:numFmt w:val="bullet"/>
      <w:lvlText w:val="•"/>
      <w:lvlJc w:val="left"/>
      <w:rPr>
        <w:rFonts w:hint="default"/>
      </w:rPr>
    </w:lvl>
    <w:lvl w:ilvl="5" w:tplc="ED1E3B02">
      <w:start w:val="1"/>
      <w:numFmt w:val="bullet"/>
      <w:lvlText w:val="•"/>
      <w:lvlJc w:val="left"/>
      <w:rPr>
        <w:rFonts w:hint="default"/>
      </w:rPr>
    </w:lvl>
    <w:lvl w:ilvl="6" w:tplc="3F14305A">
      <w:start w:val="1"/>
      <w:numFmt w:val="bullet"/>
      <w:lvlText w:val="•"/>
      <w:lvlJc w:val="left"/>
      <w:rPr>
        <w:rFonts w:hint="default"/>
      </w:rPr>
    </w:lvl>
    <w:lvl w:ilvl="7" w:tplc="7D70BF7C">
      <w:start w:val="1"/>
      <w:numFmt w:val="bullet"/>
      <w:lvlText w:val="•"/>
      <w:lvlJc w:val="left"/>
      <w:rPr>
        <w:rFonts w:hint="default"/>
      </w:rPr>
    </w:lvl>
    <w:lvl w:ilvl="8" w:tplc="85C8F072">
      <w:start w:val="1"/>
      <w:numFmt w:val="bullet"/>
      <w:lvlText w:val="•"/>
      <w:lvlJc w:val="left"/>
      <w:rPr>
        <w:rFonts w:hint="default"/>
      </w:rPr>
    </w:lvl>
  </w:abstractNum>
  <w:abstractNum w:abstractNumId="29">
    <w:nsid w:val="18801E4A"/>
    <w:multiLevelType w:val="hybridMultilevel"/>
    <w:tmpl w:val="829C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842384"/>
    <w:multiLevelType w:val="hybridMultilevel"/>
    <w:tmpl w:val="88B64DC4"/>
    <w:lvl w:ilvl="0" w:tplc="2B10663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1">
    <w:nsid w:val="1920079E"/>
    <w:multiLevelType w:val="hybridMultilevel"/>
    <w:tmpl w:val="7B30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556706"/>
    <w:multiLevelType w:val="hybridMultilevel"/>
    <w:tmpl w:val="2FAAE476"/>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8223E6"/>
    <w:multiLevelType w:val="hybridMultilevel"/>
    <w:tmpl w:val="821C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8602E2"/>
    <w:multiLevelType w:val="hybridMultilevel"/>
    <w:tmpl w:val="F970FD74"/>
    <w:lvl w:ilvl="0" w:tplc="A856841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5">
    <w:nsid w:val="1D017529"/>
    <w:multiLevelType w:val="hybridMultilevel"/>
    <w:tmpl w:val="E0221BDA"/>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E6F30AD"/>
    <w:multiLevelType w:val="hybridMultilevel"/>
    <w:tmpl w:val="CA56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9E2271"/>
    <w:multiLevelType w:val="hybridMultilevel"/>
    <w:tmpl w:val="D5F48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BA24D0"/>
    <w:multiLevelType w:val="hybridMultilevel"/>
    <w:tmpl w:val="0364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A31AAE"/>
    <w:multiLevelType w:val="hybridMultilevel"/>
    <w:tmpl w:val="8DB612D2"/>
    <w:lvl w:ilvl="0" w:tplc="6278F34E">
      <w:start w:val="1"/>
      <w:numFmt w:val="bullet"/>
      <w:lvlText w:val="-"/>
      <w:lvlJc w:val="left"/>
      <w:pPr>
        <w:ind w:hanging="140"/>
      </w:pPr>
      <w:rPr>
        <w:rFonts w:ascii="Times New Roman" w:eastAsia="Times New Roman" w:hAnsi="Times New Roman" w:hint="default"/>
        <w:w w:val="99"/>
        <w:sz w:val="24"/>
        <w:szCs w:val="24"/>
      </w:rPr>
    </w:lvl>
    <w:lvl w:ilvl="1" w:tplc="8496D316">
      <w:start w:val="1"/>
      <w:numFmt w:val="bullet"/>
      <w:lvlText w:val="•"/>
      <w:lvlJc w:val="left"/>
      <w:rPr>
        <w:rFonts w:hint="default"/>
      </w:rPr>
    </w:lvl>
    <w:lvl w:ilvl="2" w:tplc="996A08C0">
      <w:start w:val="1"/>
      <w:numFmt w:val="bullet"/>
      <w:lvlText w:val="•"/>
      <w:lvlJc w:val="left"/>
      <w:rPr>
        <w:rFonts w:hint="default"/>
      </w:rPr>
    </w:lvl>
    <w:lvl w:ilvl="3" w:tplc="E7E849E6">
      <w:start w:val="1"/>
      <w:numFmt w:val="bullet"/>
      <w:lvlText w:val="•"/>
      <w:lvlJc w:val="left"/>
      <w:rPr>
        <w:rFonts w:hint="default"/>
      </w:rPr>
    </w:lvl>
    <w:lvl w:ilvl="4" w:tplc="54084992">
      <w:start w:val="1"/>
      <w:numFmt w:val="bullet"/>
      <w:lvlText w:val="•"/>
      <w:lvlJc w:val="left"/>
      <w:rPr>
        <w:rFonts w:hint="default"/>
      </w:rPr>
    </w:lvl>
    <w:lvl w:ilvl="5" w:tplc="C8864AC4">
      <w:start w:val="1"/>
      <w:numFmt w:val="bullet"/>
      <w:lvlText w:val="•"/>
      <w:lvlJc w:val="left"/>
      <w:rPr>
        <w:rFonts w:hint="default"/>
      </w:rPr>
    </w:lvl>
    <w:lvl w:ilvl="6" w:tplc="9DFA25D2">
      <w:start w:val="1"/>
      <w:numFmt w:val="bullet"/>
      <w:lvlText w:val="•"/>
      <w:lvlJc w:val="left"/>
      <w:rPr>
        <w:rFonts w:hint="default"/>
      </w:rPr>
    </w:lvl>
    <w:lvl w:ilvl="7" w:tplc="3F84343A">
      <w:start w:val="1"/>
      <w:numFmt w:val="bullet"/>
      <w:lvlText w:val="•"/>
      <w:lvlJc w:val="left"/>
      <w:rPr>
        <w:rFonts w:hint="default"/>
      </w:rPr>
    </w:lvl>
    <w:lvl w:ilvl="8" w:tplc="2728AA3A">
      <w:start w:val="1"/>
      <w:numFmt w:val="bullet"/>
      <w:lvlText w:val="•"/>
      <w:lvlJc w:val="left"/>
      <w:rPr>
        <w:rFonts w:hint="default"/>
      </w:rPr>
    </w:lvl>
  </w:abstractNum>
  <w:abstractNum w:abstractNumId="40">
    <w:nsid w:val="21D2226D"/>
    <w:multiLevelType w:val="hybridMultilevel"/>
    <w:tmpl w:val="77F8F1C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1">
    <w:nsid w:val="22FC51F6"/>
    <w:multiLevelType w:val="hybridMultilevel"/>
    <w:tmpl w:val="D1F2C05A"/>
    <w:lvl w:ilvl="0" w:tplc="0419000F">
      <w:start w:val="1"/>
      <w:numFmt w:val="decimal"/>
      <w:lvlText w:val="%1."/>
      <w:lvlJc w:val="left"/>
      <w:pPr>
        <w:tabs>
          <w:tab w:val="num" w:pos="720"/>
        </w:tabs>
        <w:ind w:left="720" w:hanging="360"/>
      </w:pPr>
      <w:rPr>
        <w:rFonts w:hint="default"/>
      </w:rPr>
    </w:lvl>
    <w:lvl w:ilvl="1" w:tplc="9AD8BE66">
      <w:start w:val="1"/>
      <w:numFmt w:val="bullet"/>
      <w:lvlText w:val=""/>
      <w:lvlJc w:val="left"/>
      <w:pPr>
        <w:tabs>
          <w:tab w:val="num" w:pos="1137"/>
        </w:tabs>
        <w:ind w:left="1080" w:firstLine="0"/>
      </w:pPr>
      <w:rPr>
        <w:rFonts w:ascii="Wingdings 2" w:hAnsi="Wingdings 2"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6A64CF"/>
    <w:multiLevelType w:val="hybridMultilevel"/>
    <w:tmpl w:val="D8DA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CB6E2A"/>
    <w:multiLevelType w:val="hybridMultilevel"/>
    <w:tmpl w:val="14765D60"/>
    <w:lvl w:ilvl="0" w:tplc="AF4C97DE">
      <w:start w:val="1"/>
      <w:numFmt w:val="decimal"/>
      <w:lvlText w:val="%1."/>
      <w:lvlJc w:val="left"/>
      <w:pPr>
        <w:ind w:hanging="240"/>
        <w:jc w:val="right"/>
      </w:pPr>
      <w:rPr>
        <w:rFonts w:ascii="Times New Roman" w:eastAsia="Times New Roman" w:hAnsi="Times New Roman" w:hint="default"/>
        <w:w w:val="99"/>
        <w:sz w:val="24"/>
        <w:szCs w:val="24"/>
      </w:rPr>
    </w:lvl>
    <w:lvl w:ilvl="1" w:tplc="AE185B06">
      <w:start w:val="1"/>
      <w:numFmt w:val="bullet"/>
      <w:lvlText w:val="•"/>
      <w:lvlJc w:val="left"/>
      <w:rPr>
        <w:rFonts w:hint="default"/>
      </w:rPr>
    </w:lvl>
    <w:lvl w:ilvl="2" w:tplc="778000B8">
      <w:start w:val="1"/>
      <w:numFmt w:val="bullet"/>
      <w:lvlText w:val="•"/>
      <w:lvlJc w:val="left"/>
      <w:rPr>
        <w:rFonts w:hint="default"/>
      </w:rPr>
    </w:lvl>
    <w:lvl w:ilvl="3" w:tplc="DB92FA38">
      <w:start w:val="1"/>
      <w:numFmt w:val="bullet"/>
      <w:lvlText w:val="•"/>
      <w:lvlJc w:val="left"/>
      <w:rPr>
        <w:rFonts w:hint="default"/>
      </w:rPr>
    </w:lvl>
    <w:lvl w:ilvl="4" w:tplc="D1FA1E28">
      <w:start w:val="1"/>
      <w:numFmt w:val="bullet"/>
      <w:lvlText w:val="•"/>
      <w:lvlJc w:val="left"/>
      <w:rPr>
        <w:rFonts w:hint="default"/>
      </w:rPr>
    </w:lvl>
    <w:lvl w:ilvl="5" w:tplc="48EAB23A">
      <w:start w:val="1"/>
      <w:numFmt w:val="bullet"/>
      <w:lvlText w:val="•"/>
      <w:lvlJc w:val="left"/>
      <w:rPr>
        <w:rFonts w:hint="default"/>
      </w:rPr>
    </w:lvl>
    <w:lvl w:ilvl="6" w:tplc="FF0041EC">
      <w:start w:val="1"/>
      <w:numFmt w:val="bullet"/>
      <w:lvlText w:val="•"/>
      <w:lvlJc w:val="left"/>
      <w:rPr>
        <w:rFonts w:hint="default"/>
      </w:rPr>
    </w:lvl>
    <w:lvl w:ilvl="7" w:tplc="8446F89C">
      <w:start w:val="1"/>
      <w:numFmt w:val="bullet"/>
      <w:lvlText w:val="•"/>
      <w:lvlJc w:val="left"/>
      <w:rPr>
        <w:rFonts w:hint="default"/>
      </w:rPr>
    </w:lvl>
    <w:lvl w:ilvl="8" w:tplc="2E0A91BE">
      <w:start w:val="1"/>
      <w:numFmt w:val="bullet"/>
      <w:lvlText w:val="•"/>
      <w:lvlJc w:val="left"/>
      <w:rPr>
        <w:rFonts w:hint="default"/>
      </w:rPr>
    </w:lvl>
  </w:abstractNum>
  <w:abstractNum w:abstractNumId="44">
    <w:nsid w:val="27495BCB"/>
    <w:multiLevelType w:val="hybridMultilevel"/>
    <w:tmpl w:val="3E4C6FA4"/>
    <w:lvl w:ilvl="0" w:tplc="F8CC37F0">
      <w:start w:val="1"/>
      <w:numFmt w:val="decimal"/>
      <w:lvlText w:val="%1."/>
      <w:lvlJc w:val="left"/>
      <w:pPr>
        <w:ind w:left="401" w:hanging="360"/>
      </w:pPr>
      <w:rPr>
        <w:rFonts w:cs="Times New Roman"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5">
    <w:nsid w:val="2B9C4429"/>
    <w:multiLevelType w:val="hybridMultilevel"/>
    <w:tmpl w:val="2FD8C52C"/>
    <w:lvl w:ilvl="0" w:tplc="A484CBF2">
      <w:start w:val="1"/>
      <w:numFmt w:val="decimal"/>
      <w:lvlText w:val="%1."/>
      <w:lvlJc w:val="left"/>
      <w:pPr>
        <w:ind w:hanging="240"/>
        <w:jc w:val="right"/>
      </w:pPr>
      <w:rPr>
        <w:rFonts w:ascii="Times New Roman" w:eastAsia="Times New Roman" w:hAnsi="Times New Roman" w:hint="default"/>
        <w:w w:val="99"/>
        <w:sz w:val="24"/>
        <w:szCs w:val="24"/>
      </w:rPr>
    </w:lvl>
    <w:lvl w:ilvl="1" w:tplc="AD3ED620">
      <w:start w:val="1"/>
      <w:numFmt w:val="bullet"/>
      <w:lvlText w:val="•"/>
      <w:lvlJc w:val="left"/>
      <w:rPr>
        <w:rFonts w:hint="default"/>
      </w:rPr>
    </w:lvl>
    <w:lvl w:ilvl="2" w:tplc="10A6FFCC">
      <w:start w:val="1"/>
      <w:numFmt w:val="bullet"/>
      <w:lvlText w:val="•"/>
      <w:lvlJc w:val="left"/>
      <w:rPr>
        <w:rFonts w:hint="default"/>
      </w:rPr>
    </w:lvl>
    <w:lvl w:ilvl="3" w:tplc="F5E288EE">
      <w:start w:val="1"/>
      <w:numFmt w:val="bullet"/>
      <w:lvlText w:val="•"/>
      <w:lvlJc w:val="left"/>
      <w:rPr>
        <w:rFonts w:hint="default"/>
      </w:rPr>
    </w:lvl>
    <w:lvl w:ilvl="4" w:tplc="7FA8E294">
      <w:start w:val="1"/>
      <w:numFmt w:val="bullet"/>
      <w:lvlText w:val="•"/>
      <w:lvlJc w:val="left"/>
      <w:rPr>
        <w:rFonts w:hint="default"/>
      </w:rPr>
    </w:lvl>
    <w:lvl w:ilvl="5" w:tplc="E2AEEAE4">
      <w:start w:val="1"/>
      <w:numFmt w:val="bullet"/>
      <w:lvlText w:val="•"/>
      <w:lvlJc w:val="left"/>
      <w:rPr>
        <w:rFonts w:hint="default"/>
      </w:rPr>
    </w:lvl>
    <w:lvl w:ilvl="6" w:tplc="DB562D32">
      <w:start w:val="1"/>
      <w:numFmt w:val="bullet"/>
      <w:lvlText w:val="•"/>
      <w:lvlJc w:val="left"/>
      <w:rPr>
        <w:rFonts w:hint="default"/>
      </w:rPr>
    </w:lvl>
    <w:lvl w:ilvl="7" w:tplc="4D4EFBFC">
      <w:start w:val="1"/>
      <w:numFmt w:val="bullet"/>
      <w:lvlText w:val="•"/>
      <w:lvlJc w:val="left"/>
      <w:rPr>
        <w:rFonts w:hint="default"/>
      </w:rPr>
    </w:lvl>
    <w:lvl w:ilvl="8" w:tplc="878C6764">
      <w:start w:val="1"/>
      <w:numFmt w:val="bullet"/>
      <w:lvlText w:val="•"/>
      <w:lvlJc w:val="left"/>
      <w:rPr>
        <w:rFonts w:hint="default"/>
      </w:rPr>
    </w:lvl>
  </w:abstractNum>
  <w:abstractNum w:abstractNumId="46">
    <w:nsid w:val="2C1A1C35"/>
    <w:multiLevelType w:val="hybridMultilevel"/>
    <w:tmpl w:val="857C86A4"/>
    <w:lvl w:ilvl="0" w:tplc="DFD48C40">
      <w:start w:val="1"/>
      <w:numFmt w:val="decimal"/>
      <w:lvlText w:val="%1."/>
      <w:lvlJc w:val="left"/>
      <w:pPr>
        <w:ind w:hanging="240"/>
      </w:pPr>
      <w:rPr>
        <w:rFonts w:ascii="Times New Roman" w:eastAsia="Times New Roman" w:hAnsi="Times New Roman" w:hint="default"/>
        <w:w w:val="99"/>
        <w:sz w:val="24"/>
        <w:szCs w:val="24"/>
      </w:rPr>
    </w:lvl>
    <w:lvl w:ilvl="1" w:tplc="F012814A">
      <w:start w:val="1"/>
      <w:numFmt w:val="bullet"/>
      <w:lvlText w:val="•"/>
      <w:lvlJc w:val="left"/>
      <w:rPr>
        <w:rFonts w:hint="default"/>
      </w:rPr>
    </w:lvl>
    <w:lvl w:ilvl="2" w:tplc="7A76949E">
      <w:start w:val="1"/>
      <w:numFmt w:val="bullet"/>
      <w:lvlText w:val="•"/>
      <w:lvlJc w:val="left"/>
      <w:rPr>
        <w:rFonts w:hint="default"/>
      </w:rPr>
    </w:lvl>
    <w:lvl w:ilvl="3" w:tplc="F662D9DC">
      <w:start w:val="1"/>
      <w:numFmt w:val="bullet"/>
      <w:lvlText w:val="•"/>
      <w:lvlJc w:val="left"/>
      <w:rPr>
        <w:rFonts w:hint="default"/>
      </w:rPr>
    </w:lvl>
    <w:lvl w:ilvl="4" w:tplc="7E8E701A">
      <w:start w:val="1"/>
      <w:numFmt w:val="bullet"/>
      <w:lvlText w:val="•"/>
      <w:lvlJc w:val="left"/>
      <w:rPr>
        <w:rFonts w:hint="default"/>
      </w:rPr>
    </w:lvl>
    <w:lvl w:ilvl="5" w:tplc="FF68C816">
      <w:start w:val="1"/>
      <w:numFmt w:val="bullet"/>
      <w:lvlText w:val="•"/>
      <w:lvlJc w:val="left"/>
      <w:rPr>
        <w:rFonts w:hint="default"/>
      </w:rPr>
    </w:lvl>
    <w:lvl w:ilvl="6" w:tplc="7C80C496">
      <w:start w:val="1"/>
      <w:numFmt w:val="bullet"/>
      <w:lvlText w:val="•"/>
      <w:lvlJc w:val="left"/>
      <w:rPr>
        <w:rFonts w:hint="default"/>
      </w:rPr>
    </w:lvl>
    <w:lvl w:ilvl="7" w:tplc="3EBAE932">
      <w:start w:val="1"/>
      <w:numFmt w:val="bullet"/>
      <w:lvlText w:val="•"/>
      <w:lvlJc w:val="left"/>
      <w:rPr>
        <w:rFonts w:hint="default"/>
      </w:rPr>
    </w:lvl>
    <w:lvl w:ilvl="8" w:tplc="AAA64066">
      <w:start w:val="1"/>
      <w:numFmt w:val="bullet"/>
      <w:lvlText w:val="•"/>
      <w:lvlJc w:val="left"/>
      <w:rPr>
        <w:rFonts w:hint="default"/>
      </w:rPr>
    </w:lvl>
  </w:abstractNum>
  <w:abstractNum w:abstractNumId="47">
    <w:nsid w:val="2ED14C39"/>
    <w:multiLevelType w:val="hybridMultilevel"/>
    <w:tmpl w:val="0D2A7CA8"/>
    <w:lvl w:ilvl="0" w:tplc="32F43F4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8">
    <w:nsid w:val="326206A1"/>
    <w:multiLevelType w:val="hybridMultilevel"/>
    <w:tmpl w:val="0DCA82A0"/>
    <w:lvl w:ilvl="0" w:tplc="9AD8BE66">
      <w:start w:val="1"/>
      <w:numFmt w:val="bullet"/>
      <w:lvlText w:val=""/>
      <w:lvlJc w:val="left"/>
      <w:pPr>
        <w:tabs>
          <w:tab w:val="num" w:pos="837"/>
        </w:tabs>
        <w:ind w:left="780" w:firstLine="0"/>
      </w:pPr>
      <w:rPr>
        <w:rFonts w:ascii="Wingdings 2" w:hAnsi="Wingdings 2"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33C709B8"/>
    <w:multiLevelType w:val="hybridMultilevel"/>
    <w:tmpl w:val="F686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F53966"/>
    <w:multiLevelType w:val="hybridMultilevel"/>
    <w:tmpl w:val="7A66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259F3"/>
    <w:multiLevelType w:val="hybridMultilevel"/>
    <w:tmpl w:val="21FC187A"/>
    <w:lvl w:ilvl="0" w:tplc="41CEEF14">
      <w:start w:val="1"/>
      <w:numFmt w:val="bullet"/>
      <w:lvlText w:val="-"/>
      <w:lvlJc w:val="left"/>
      <w:pPr>
        <w:ind w:hanging="140"/>
      </w:pPr>
      <w:rPr>
        <w:rFonts w:ascii="Times New Roman" w:eastAsia="Times New Roman" w:hAnsi="Times New Roman" w:hint="default"/>
        <w:w w:val="99"/>
        <w:sz w:val="24"/>
        <w:szCs w:val="24"/>
      </w:rPr>
    </w:lvl>
    <w:lvl w:ilvl="1" w:tplc="5BC63206">
      <w:start w:val="1"/>
      <w:numFmt w:val="bullet"/>
      <w:lvlText w:val="•"/>
      <w:lvlJc w:val="left"/>
      <w:rPr>
        <w:rFonts w:hint="default"/>
      </w:rPr>
    </w:lvl>
    <w:lvl w:ilvl="2" w:tplc="83A26E4C">
      <w:start w:val="1"/>
      <w:numFmt w:val="bullet"/>
      <w:lvlText w:val="•"/>
      <w:lvlJc w:val="left"/>
      <w:rPr>
        <w:rFonts w:hint="default"/>
      </w:rPr>
    </w:lvl>
    <w:lvl w:ilvl="3" w:tplc="B352059E">
      <w:start w:val="1"/>
      <w:numFmt w:val="bullet"/>
      <w:lvlText w:val="•"/>
      <w:lvlJc w:val="left"/>
      <w:rPr>
        <w:rFonts w:hint="default"/>
      </w:rPr>
    </w:lvl>
    <w:lvl w:ilvl="4" w:tplc="DEB8D222">
      <w:start w:val="1"/>
      <w:numFmt w:val="bullet"/>
      <w:lvlText w:val="•"/>
      <w:lvlJc w:val="left"/>
      <w:rPr>
        <w:rFonts w:hint="default"/>
      </w:rPr>
    </w:lvl>
    <w:lvl w:ilvl="5" w:tplc="1D021DCE">
      <w:start w:val="1"/>
      <w:numFmt w:val="bullet"/>
      <w:lvlText w:val="•"/>
      <w:lvlJc w:val="left"/>
      <w:rPr>
        <w:rFonts w:hint="default"/>
      </w:rPr>
    </w:lvl>
    <w:lvl w:ilvl="6" w:tplc="B0CC1BD0">
      <w:start w:val="1"/>
      <w:numFmt w:val="bullet"/>
      <w:lvlText w:val="•"/>
      <w:lvlJc w:val="left"/>
      <w:rPr>
        <w:rFonts w:hint="default"/>
      </w:rPr>
    </w:lvl>
    <w:lvl w:ilvl="7" w:tplc="5C5A81D0">
      <w:start w:val="1"/>
      <w:numFmt w:val="bullet"/>
      <w:lvlText w:val="•"/>
      <w:lvlJc w:val="left"/>
      <w:rPr>
        <w:rFonts w:hint="default"/>
      </w:rPr>
    </w:lvl>
    <w:lvl w:ilvl="8" w:tplc="948C6B30">
      <w:start w:val="1"/>
      <w:numFmt w:val="bullet"/>
      <w:lvlText w:val="•"/>
      <w:lvlJc w:val="left"/>
      <w:rPr>
        <w:rFonts w:hint="default"/>
      </w:rPr>
    </w:lvl>
  </w:abstractNum>
  <w:abstractNum w:abstractNumId="52">
    <w:nsid w:val="3BEA2F83"/>
    <w:multiLevelType w:val="hybridMultilevel"/>
    <w:tmpl w:val="E406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647969"/>
    <w:multiLevelType w:val="hybridMultilevel"/>
    <w:tmpl w:val="E87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D291C68"/>
    <w:multiLevelType w:val="hybridMultilevel"/>
    <w:tmpl w:val="FC4CA092"/>
    <w:lvl w:ilvl="0" w:tplc="9AD8BE66">
      <w:start w:val="1"/>
      <w:numFmt w:val="bullet"/>
      <w:lvlText w:val=""/>
      <w:lvlJc w:val="left"/>
      <w:pPr>
        <w:tabs>
          <w:tab w:val="num" w:pos="57"/>
        </w:tabs>
        <w:ind w:left="0" w:firstLine="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EC3DEF"/>
    <w:multiLevelType w:val="hybridMultilevel"/>
    <w:tmpl w:val="FAA67022"/>
    <w:lvl w:ilvl="0" w:tplc="C5F4BCEA">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2140C6"/>
    <w:multiLevelType w:val="hybridMultilevel"/>
    <w:tmpl w:val="C01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613283"/>
    <w:multiLevelType w:val="hybridMultilevel"/>
    <w:tmpl w:val="0B8E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A81976"/>
    <w:multiLevelType w:val="hybridMultilevel"/>
    <w:tmpl w:val="0D8ADF22"/>
    <w:lvl w:ilvl="0" w:tplc="BCF0E68E">
      <w:start w:val="1"/>
      <w:numFmt w:val="bullet"/>
      <w:lvlText w:val="-"/>
      <w:lvlJc w:val="left"/>
      <w:pPr>
        <w:ind w:hanging="140"/>
      </w:pPr>
      <w:rPr>
        <w:rFonts w:ascii="Times New Roman" w:eastAsia="Times New Roman" w:hAnsi="Times New Roman" w:hint="default"/>
        <w:w w:val="99"/>
        <w:sz w:val="24"/>
        <w:szCs w:val="24"/>
      </w:rPr>
    </w:lvl>
    <w:lvl w:ilvl="1" w:tplc="8196C288">
      <w:start w:val="1"/>
      <w:numFmt w:val="bullet"/>
      <w:lvlText w:val="•"/>
      <w:lvlJc w:val="left"/>
      <w:rPr>
        <w:rFonts w:hint="default"/>
      </w:rPr>
    </w:lvl>
    <w:lvl w:ilvl="2" w:tplc="889645D8">
      <w:start w:val="1"/>
      <w:numFmt w:val="bullet"/>
      <w:lvlText w:val="•"/>
      <w:lvlJc w:val="left"/>
      <w:rPr>
        <w:rFonts w:hint="default"/>
      </w:rPr>
    </w:lvl>
    <w:lvl w:ilvl="3" w:tplc="D38AF3DA">
      <w:start w:val="1"/>
      <w:numFmt w:val="bullet"/>
      <w:lvlText w:val="•"/>
      <w:lvlJc w:val="left"/>
      <w:rPr>
        <w:rFonts w:hint="default"/>
      </w:rPr>
    </w:lvl>
    <w:lvl w:ilvl="4" w:tplc="B85C2984">
      <w:start w:val="1"/>
      <w:numFmt w:val="bullet"/>
      <w:lvlText w:val="•"/>
      <w:lvlJc w:val="left"/>
      <w:rPr>
        <w:rFonts w:hint="default"/>
      </w:rPr>
    </w:lvl>
    <w:lvl w:ilvl="5" w:tplc="0C8228E8">
      <w:start w:val="1"/>
      <w:numFmt w:val="bullet"/>
      <w:lvlText w:val="•"/>
      <w:lvlJc w:val="left"/>
      <w:rPr>
        <w:rFonts w:hint="default"/>
      </w:rPr>
    </w:lvl>
    <w:lvl w:ilvl="6" w:tplc="A7B07B5A">
      <w:start w:val="1"/>
      <w:numFmt w:val="bullet"/>
      <w:lvlText w:val="•"/>
      <w:lvlJc w:val="left"/>
      <w:rPr>
        <w:rFonts w:hint="default"/>
      </w:rPr>
    </w:lvl>
    <w:lvl w:ilvl="7" w:tplc="B238B592">
      <w:start w:val="1"/>
      <w:numFmt w:val="bullet"/>
      <w:lvlText w:val="•"/>
      <w:lvlJc w:val="left"/>
      <w:rPr>
        <w:rFonts w:hint="default"/>
      </w:rPr>
    </w:lvl>
    <w:lvl w:ilvl="8" w:tplc="154C8D2A">
      <w:start w:val="1"/>
      <w:numFmt w:val="bullet"/>
      <w:lvlText w:val="•"/>
      <w:lvlJc w:val="left"/>
      <w:rPr>
        <w:rFonts w:hint="default"/>
      </w:rPr>
    </w:lvl>
  </w:abstractNum>
  <w:abstractNum w:abstractNumId="59">
    <w:nsid w:val="452905AF"/>
    <w:multiLevelType w:val="hybridMultilevel"/>
    <w:tmpl w:val="882A395C"/>
    <w:lvl w:ilvl="0" w:tplc="A63AA0E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0">
    <w:nsid w:val="459D6A7C"/>
    <w:multiLevelType w:val="hybridMultilevel"/>
    <w:tmpl w:val="428C801A"/>
    <w:lvl w:ilvl="0" w:tplc="BB6EEDCA">
      <w:start w:val="3"/>
      <w:numFmt w:val="decimal"/>
      <w:lvlText w:val="%1."/>
      <w:lvlJc w:val="left"/>
      <w:pPr>
        <w:tabs>
          <w:tab w:val="num" w:pos="1080"/>
        </w:tabs>
        <w:ind w:left="1080" w:hanging="360"/>
      </w:pPr>
      <w:rPr>
        <w:rFonts w:hint="default"/>
      </w:rPr>
    </w:lvl>
    <w:lvl w:ilvl="1" w:tplc="F78C59F4">
      <w:start w:val="1"/>
      <w:numFmt w:val="decimal"/>
      <w:lvlText w:val="%2."/>
      <w:lvlJc w:val="left"/>
      <w:pPr>
        <w:tabs>
          <w:tab w:val="num" w:pos="1500"/>
        </w:tabs>
        <w:ind w:left="1500" w:hanging="360"/>
      </w:pPr>
      <w:rPr>
        <w:rFonts w:hint="default"/>
      </w:rPr>
    </w:lvl>
    <w:lvl w:ilvl="2" w:tplc="C644C932">
      <w:numFmt w:val="bullet"/>
      <w:lvlText w:val=""/>
      <w:lvlJc w:val="left"/>
      <w:pPr>
        <w:tabs>
          <w:tab w:val="num" w:pos="2400"/>
        </w:tabs>
        <w:ind w:left="2400" w:hanging="360"/>
      </w:pPr>
      <w:rPr>
        <w:rFonts w:ascii="Symbol" w:eastAsia="Times New Roman" w:hAnsi="Symbol" w:cs="Times New Roman" w:hint="default"/>
      </w:rPr>
    </w:lvl>
    <w:lvl w:ilvl="3" w:tplc="DAB607F8">
      <w:start w:val="8"/>
      <w:numFmt w:val="decimal"/>
      <w:lvlText w:val="%4"/>
      <w:lvlJc w:val="left"/>
      <w:pPr>
        <w:tabs>
          <w:tab w:val="num" w:pos="2940"/>
        </w:tabs>
        <w:ind w:left="2940" w:hanging="360"/>
      </w:pPr>
      <w:rPr>
        <w:rFonts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1">
    <w:nsid w:val="46D927FC"/>
    <w:multiLevelType w:val="hybridMultilevel"/>
    <w:tmpl w:val="D47E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1B07AC"/>
    <w:multiLevelType w:val="hybridMultilevel"/>
    <w:tmpl w:val="FA2ACF70"/>
    <w:lvl w:ilvl="0" w:tplc="32B25A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A4001D"/>
    <w:multiLevelType w:val="hybridMultilevel"/>
    <w:tmpl w:val="192E4FDA"/>
    <w:lvl w:ilvl="0" w:tplc="B498CB9E">
      <w:start w:val="1"/>
      <w:numFmt w:val="bullet"/>
      <w:lvlText w:val="-"/>
      <w:lvlJc w:val="left"/>
      <w:pPr>
        <w:ind w:hanging="140"/>
      </w:pPr>
      <w:rPr>
        <w:rFonts w:ascii="Times New Roman" w:eastAsia="Times New Roman" w:hAnsi="Times New Roman" w:hint="default"/>
        <w:w w:val="99"/>
        <w:sz w:val="24"/>
        <w:szCs w:val="24"/>
      </w:rPr>
    </w:lvl>
    <w:lvl w:ilvl="1" w:tplc="ED1CF2C4">
      <w:start w:val="1"/>
      <w:numFmt w:val="bullet"/>
      <w:lvlText w:val="•"/>
      <w:lvlJc w:val="left"/>
      <w:rPr>
        <w:rFonts w:hint="default"/>
      </w:rPr>
    </w:lvl>
    <w:lvl w:ilvl="2" w:tplc="0026F5C4">
      <w:start w:val="1"/>
      <w:numFmt w:val="bullet"/>
      <w:lvlText w:val="•"/>
      <w:lvlJc w:val="left"/>
      <w:rPr>
        <w:rFonts w:hint="default"/>
      </w:rPr>
    </w:lvl>
    <w:lvl w:ilvl="3" w:tplc="17B02D62">
      <w:start w:val="1"/>
      <w:numFmt w:val="bullet"/>
      <w:lvlText w:val="•"/>
      <w:lvlJc w:val="left"/>
      <w:rPr>
        <w:rFonts w:hint="default"/>
      </w:rPr>
    </w:lvl>
    <w:lvl w:ilvl="4" w:tplc="7662EBC6">
      <w:start w:val="1"/>
      <w:numFmt w:val="bullet"/>
      <w:lvlText w:val="•"/>
      <w:lvlJc w:val="left"/>
      <w:rPr>
        <w:rFonts w:hint="default"/>
      </w:rPr>
    </w:lvl>
    <w:lvl w:ilvl="5" w:tplc="D42645EC">
      <w:start w:val="1"/>
      <w:numFmt w:val="bullet"/>
      <w:lvlText w:val="•"/>
      <w:lvlJc w:val="left"/>
      <w:rPr>
        <w:rFonts w:hint="default"/>
      </w:rPr>
    </w:lvl>
    <w:lvl w:ilvl="6" w:tplc="CADCD06A">
      <w:start w:val="1"/>
      <w:numFmt w:val="bullet"/>
      <w:lvlText w:val="•"/>
      <w:lvlJc w:val="left"/>
      <w:rPr>
        <w:rFonts w:hint="default"/>
      </w:rPr>
    </w:lvl>
    <w:lvl w:ilvl="7" w:tplc="11B81068">
      <w:start w:val="1"/>
      <w:numFmt w:val="bullet"/>
      <w:lvlText w:val="•"/>
      <w:lvlJc w:val="left"/>
      <w:rPr>
        <w:rFonts w:hint="default"/>
      </w:rPr>
    </w:lvl>
    <w:lvl w:ilvl="8" w:tplc="DD34CC30">
      <w:start w:val="1"/>
      <w:numFmt w:val="bullet"/>
      <w:lvlText w:val="•"/>
      <w:lvlJc w:val="left"/>
      <w:rPr>
        <w:rFonts w:hint="default"/>
      </w:rPr>
    </w:lvl>
  </w:abstractNum>
  <w:abstractNum w:abstractNumId="64">
    <w:nsid w:val="4B2F1894"/>
    <w:multiLevelType w:val="hybridMultilevel"/>
    <w:tmpl w:val="D65C16AA"/>
    <w:lvl w:ilvl="0" w:tplc="F8C2B24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5">
    <w:nsid w:val="4C4E1033"/>
    <w:multiLevelType w:val="hybridMultilevel"/>
    <w:tmpl w:val="7E921C5A"/>
    <w:lvl w:ilvl="0" w:tplc="24E24CD2">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6">
    <w:nsid w:val="4D033D0A"/>
    <w:multiLevelType w:val="hybridMultilevel"/>
    <w:tmpl w:val="E07ECA4E"/>
    <w:lvl w:ilvl="0" w:tplc="93886D88">
      <w:start w:val="5"/>
      <w:numFmt w:val="decimal"/>
      <w:lvlText w:val="%1."/>
      <w:lvlJc w:val="left"/>
      <w:pPr>
        <w:ind w:hanging="240"/>
      </w:pPr>
      <w:rPr>
        <w:rFonts w:ascii="Times New Roman" w:eastAsia="Times New Roman" w:hAnsi="Times New Roman" w:hint="default"/>
        <w:w w:val="99"/>
        <w:sz w:val="24"/>
        <w:szCs w:val="24"/>
      </w:rPr>
    </w:lvl>
    <w:lvl w:ilvl="1" w:tplc="7196EFCA">
      <w:start w:val="1"/>
      <w:numFmt w:val="decimal"/>
      <w:lvlText w:val="%2."/>
      <w:lvlJc w:val="left"/>
      <w:pPr>
        <w:ind w:hanging="300"/>
        <w:jc w:val="right"/>
      </w:pPr>
      <w:rPr>
        <w:rFonts w:ascii="Times New Roman" w:eastAsia="Times New Roman" w:hAnsi="Times New Roman" w:hint="default"/>
        <w:w w:val="99"/>
        <w:sz w:val="24"/>
        <w:szCs w:val="24"/>
      </w:rPr>
    </w:lvl>
    <w:lvl w:ilvl="2" w:tplc="D054D34A">
      <w:start w:val="1"/>
      <w:numFmt w:val="bullet"/>
      <w:lvlText w:val="•"/>
      <w:lvlJc w:val="left"/>
      <w:rPr>
        <w:rFonts w:hint="default"/>
      </w:rPr>
    </w:lvl>
    <w:lvl w:ilvl="3" w:tplc="5F7CB3D8">
      <w:start w:val="1"/>
      <w:numFmt w:val="bullet"/>
      <w:lvlText w:val="•"/>
      <w:lvlJc w:val="left"/>
      <w:rPr>
        <w:rFonts w:hint="default"/>
      </w:rPr>
    </w:lvl>
    <w:lvl w:ilvl="4" w:tplc="FBCED6FE">
      <w:start w:val="1"/>
      <w:numFmt w:val="bullet"/>
      <w:lvlText w:val="•"/>
      <w:lvlJc w:val="left"/>
      <w:rPr>
        <w:rFonts w:hint="default"/>
      </w:rPr>
    </w:lvl>
    <w:lvl w:ilvl="5" w:tplc="47120FEC">
      <w:start w:val="1"/>
      <w:numFmt w:val="bullet"/>
      <w:lvlText w:val="•"/>
      <w:lvlJc w:val="left"/>
      <w:rPr>
        <w:rFonts w:hint="default"/>
      </w:rPr>
    </w:lvl>
    <w:lvl w:ilvl="6" w:tplc="3DB478DA">
      <w:start w:val="1"/>
      <w:numFmt w:val="bullet"/>
      <w:lvlText w:val="•"/>
      <w:lvlJc w:val="left"/>
      <w:rPr>
        <w:rFonts w:hint="default"/>
      </w:rPr>
    </w:lvl>
    <w:lvl w:ilvl="7" w:tplc="E07468FC">
      <w:start w:val="1"/>
      <w:numFmt w:val="bullet"/>
      <w:lvlText w:val="•"/>
      <w:lvlJc w:val="left"/>
      <w:rPr>
        <w:rFonts w:hint="default"/>
      </w:rPr>
    </w:lvl>
    <w:lvl w:ilvl="8" w:tplc="076C0012">
      <w:start w:val="1"/>
      <w:numFmt w:val="bullet"/>
      <w:lvlText w:val="•"/>
      <w:lvlJc w:val="left"/>
      <w:rPr>
        <w:rFonts w:hint="default"/>
      </w:rPr>
    </w:lvl>
  </w:abstractNum>
  <w:abstractNum w:abstractNumId="67">
    <w:nsid w:val="4F6D5BF4"/>
    <w:multiLevelType w:val="hybridMultilevel"/>
    <w:tmpl w:val="9E906954"/>
    <w:lvl w:ilvl="0" w:tplc="7520EC3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8">
    <w:nsid w:val="4F930572"/>
    <w:multiLevelType w:val="hybridMultilevel"/>
    <w:tmpl w:val="555C0F2E"/>
    <w:lvl w:ilvl="0" w:tplc="557E222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9">
    <w:nsid w:val="4FB0623F"/>
    <w:multiLevelType w:val="hybridMultilevel"/>
    <w:tmpl w:val="8D7E95A4"/>
    <w:lvl w:ilvl="0" w:tplc="1EF067CA">
      <w:start w:val="1"/>
      <w:numFmt w:val="bullet"/>
      <w:lvlText w:val="-"/>
      <w:lvlJc w:val="left"/>
      <w:pPr>
        <w:ind w:hanging="140"/>
      </w:pPr>
      <w:rPr>
        <w:rFonts w:ascii="Times New Roman" w:eastAsia="Times New Roman" w:hAnsi="Times New Roman" w:hint="default"/>
        <w:w w:val="99"/>
        <w:sz w:val="24"/>
        <w:szCs w:val="24"/>
      </w:rPr>
    </w:lvl>
    <w:lvl w:ilvl="1" w:tplc="0F163EAC">
      <w:start w:val="1"/>
      <w:numFmt w:val="bullet"/>
      <w:lvlText w:val="•"/>
      <w:lvlJc w:val="left"/>
      <w:rPr>
        <w:rFonts w:hint="default"/>
      </w:rPr>
    </w:lvl>
    <w:lvl w:ilvl="2" w:tplc="B90C9E2A">
      <w:start w:val="1"/>
      <w:numFmt w:val="bullet"/>
      <w:lvlText w:val="•"/>
      <w:lvlJc w:val="left"/>
      <w:rPr>
        <w:rFonts w:hint="default"/>
      </w:rPr>
    </w:lvl>
    <w:lvl w:ilvl="3" w:tplc="2B92CAC4">
      <w:start w:val="1"/>
      <w:numFmt w:val="bullet"/>
      <w:lvlText w:val="•"/>
      <w:lvlJc w:val="left"/>
      <w:rPr>
        <w:rFonts w:hint="default"/>
      </w:rPr>
    </w:lvl>
    <w:lvl w:ilvl="4" w:tplc="7C4E350C">
      <w:start w:val="1"/>
      <w:numFmt w:val="bullet"/>
      <w:lvlText w:val="•"/>
      <w:lvlJc w:val="left"/>
      <w:rPr>
        <w:rFonts w:hint="default"/>
      </w:rPr>
    </w:lvl>
    <w:lvl w:ilvl="5" w:tplc="7E8AFC86">
      <w:start w:val="1"/>
      <w:numFmt w:val="bullet"/>
      <w:lvlText w:val="•"/>
      <w:lvlJc w:val="left"/>
      <w:rPr>
        <w:rFonts w:hint="default"/>
      </w:rPr>
    </w:lvl>
    <w:lvl w:ilvl="6" w:tplc="4C8CEDF0">
      <w:start w:val="1"/>
      <w:numFmt w:val="bullet"/>
      <w:lvlText w:val="•"/>
      <w:lvlJc w:val="left"/>
      <w:rPr>
        <w:rFonts w:hint="default"/>
      </w:rPr>
    </w:lvl>
    <w:lvl w:ilvl="7" w:tplc="CA12A864">
      <w:start w:val="1"/>
      <w:numFmt w:val="bullet"/>
      <w:lvlText w:val="•"/>
      <w:lvlJc w:val="left"/>
      <w:rPr>
        <w:rFonts w:hint="default"/>
      </w:rPr>
    </w:lvl>
    <w:lvl w:ilvl="8" w:tplc="8A3E0C00">
      <w:start w:val="1"/>
      <w:numFmt w:val="bullet"/>
      <w:lvlText w:val="•"/>
      <w:lvlJc w:val="left"/>
      <w:rPr>
        <w:rFonts w:hint="default"/>
      </w:rPr>
    </w:lvl>
  </w:abstractNum>
  <w:abstractNum w:abstractNumId="70">
    <w:nsid w:val="511A0745"/>
    <w:multiLevelType w:val="hybridMultilevel"/>
    <w:tmpl w:val="B2C83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12945F7"/>
    <w:multiLevelType w:val="hybridMultilevel"/>
    <w:tmpl w:val="AD949B70"/>
    <w:lvl w:ilvl="0" w:tplc="A98C0910">
      <w:start w:val="1"/>
      <w:numFmt w:val="bullet"/>
      <w:lvlText w:val="-"/>
      <w:lvlJc w:val="left"/>
      <w:pPr>
        <w:ind w:hanging="140"/>
      </w:pPr>
      <w:rPr>
        <w:rFonts w:ascii="Times New Roman" w:eastAsia="Times New Roman" w:hAnsi="Times New Roman" w:hint="default"/>
        <w:w w:val="99"/>
        <w:sz w:val="24"/>
        <w:szCs w:val="24"/>
      </w:rPr>
    </w:lvl>
    <w:lvl w:ilvl="1" w:tplc="0418716A">
      <w:start w:val="1"/>
      <w:numFmt w:val="bullet"/>
      <w:lvlText w:val="•"/>
      <w:lvlJc w:val="left"/>
      <w:rPr>
        <w:rFonts w:hint="default"/>
      </w:rPr>
    </w:lvl>
    <w:lvl w:ilvl="2" w:tplc="919A41A6">
      <w:start w:val="1"/>
      <w:numFmt w:val="bullet"/>
      <w:lvlText w:val="•"/>
      <w:lvlJc w:val="left"/>
      <w:rPr>
        <w:rFonts w:hint="default"/>
      </w:rPr>
    </w:lvl>
    <w:lvl w:ilvl="3" w:tplc="CD944F8A">
      <w:start w:val="1"/>
      <w:numFmt w:val="bullet"/>
      <w:lvlText w:val="•"/>
      <w:lvlJc w:val="left"/>
      <w:rPr>
        <w:rFonts w:hint="default"/>
      </w:rPr>
    </w:lvl>
    <w:lvl w:ilvl="4" w:tplc="C3424E26">
      <w:start w:val="1"/>
      <w:numFmt w:val="bullet"/>
      <w:lvlText w:val="•"/>
      <w:lvlJc w:val="left"/>
      <w:rPr>
        <w:rFonts w:hint="default"/>
      </w:rPr>
    </w:lvl>
    <w:lvl w:ilvl="5" w:tplc="83C219D4">
      <w:start w:val="1"/>
      <w:numFmt w:val="bullet"/>
      <w:lvlText w:val="•"/>
      <w:lvlJc w:val="left"/>
      <w:rPr>
        <w:rFonts w:hint="default"/>
      </w:rPr>
    </w:lvl>
    <w:lvl w:ilvl="6" w:tplc="276475D6">
      <w:start w:val="1"/>
      <w:numFmt w:val="bullet"/>
      <w:lvlText w:val="•"/>
      <w:lvlJc w:val="left"/>
      <w:rPr>
        <w:rFonts w:hint="default"/>
      </w:rPr>
    </w:lvl>
    <w:lvl w:ilvl="7" w:tplc="24CE51F6">
      <w:start w:val="1"/>
      <w:numFmt w:val="bullet"/>
      <w:lvlText w:val="•"/>
      <w:lvlJc w:val="left"/>
      <w:rPr>
        <w:rFonts w:hint="default"/>
      </w:rPr>
    </w:lvl>
    <w:lvl w:ilvl="8" w:tplc="B058A942">
      <w:start w:val="1"/>
      <w:numFmt w:val="bullet"/>
      <w:lvlText w:val="•"/>
      <w:lvlJc w:val="left"/>
      <w:rPr>
        <w:rFonts w:hint="default"/>
      </w:rPr>
    </w:lvl>
  </w:abstractNum>
  <w:abstractNum w:abstractNumId="72">
    <w:nsid w:val="513B0537"/>
    <w:multiLevelType w:val="hybridMultilevel"/>
    <w:tmpl w:val="0364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30D52FB"/>
    <w:multiLevelType w:val="hybridMultilevel"/>
    <w:tmpl w:val="6234CB82"/>
    <w:lvl w:ilvl="0" w:tplc="B5B8064C">
      <w:start w:val="1"/>
      <w:numFmt w:val="decimal"/>
      <w:lvlText w:val="%1."/>
      <w:lvlJc w:val="left"/>
      <w:pPr>
        <w:ind w:hanging="240"/>
      </w:pPr>
      <w:rPr>
        <w:rFonts w:ascii="Times New Roman" w:eastAsia="Times New Roman" w:hAnsi="Times New Roman" w:hint="default"/>
        <w:w w:val="99"/>
        <w:sz w:val="24"/>
        <w:szCs w:val="24"/>
      </w:rPr>
    </w:lvl>
    <w:lvl w:ilvl="1" w:tplc="D338AFA4">
      <w:start w:val="1"/>
      <w:numFmt w:val="bullet"/>
      <w:lvlText w:val="•"/>
      <w:lvlJc w:val="left"/>
      <w:rPr>
        <w:rFonts w:hint="default"/>
      </w:rPr>
    </w:lvl>
    <w:lvl w:ilvl="2" w:tplc="B26EB132">
      <w:start w:val="1"/>
      <w:numFmt w:val="bullet"/>
      <w:lvlText w:val="•"/>
      <w:lvlJc w:val="left"/>
      <w:rPr>
        <w:rFonts w:hint="default"/>
      </w:rPr>
    </w:lvl>
    <w:lvl w:ilvl="3" w:tplc="4814BB40">
      <w:start w:val="1"/>
      <w:numFmt w:val="bullet"/>
      <w:lvlText w:val="•"/>
      <w:lvlJc w:val="left"/>
      <w:rPr>
        <w:rFonts w:hint="default"/>
      </w:rPr>
    </w:lvl>
    <w:lvl w:ilvl="4" w:tplc="35822A12">
      <w:start w:val="1"/>
      <w:numFmt w:val="bullet"/>
      <w:lvlText w:val="•"/>
      <w:lvlJc w:val="left"/>
      <w:rPr>
        <w:rFonts w:hint="default"/>
      </w:rPr>
    </w:lvl>
    <w:lvl w:ilvl="5" w:tplc="6DA6FC6A">
      <w:start w:val="1"/>
      <w:numFmt w:val="bullet"/>
      <w:lvlText w:val="•"/>
      <w:lvlJc w:val="left"/>
      <w:rPr>
        <w:rFonts w:hint="default"/>
      </w:rPr>
    </w:lvl>
    <w:lvl w:ilvl="6" w:tplc="F2C04CF8">
      <w:start w:val="1"/>
      <w:numFmt w:val="bullet"/>
      <w:lvlText w:val="•"/>
      <w:lvlJc w:val="left"/>
      <w:rPr>
        <w:rFonts w:hint="default"/>
      </w:rPr>
    </w:lvl>
    <w:lvl w:ilvl="7" w:tplc="2D2AF528">
      <w:start w:val="1"/>
      <w:numFmt w:val="bullet"/>
      <w:lvlText w:val="•"/>
      <w:lvlJc w:val="left"/>
      <w:rPr>
        <w:rFonts w:hint="default"/>
      </w:rPr>
    </w:lvl>
    <w:lvl w:ilvl="8" w:tplc="93546A8E">
      <w:start w:val="1"/>
      <w:numFmt w:val="bullet"/>
      <w:lvlText w:val="•"/>
      <w:lvlJc w:val="left"/>
      <w:rPr>
        <w:rFonts w:hint="default"/>
      </w:rPr>
    </w:lvl>
  </w:abstractNum>
  <w:abstractNum w:abstractNumId="74">
    <w:nsid w:val="53A80D5F"/>
    <w:multiLevelType w:val="hybridMultilevel"/>
    <w:tmpl w:val="5866B0D2"/>
    <w:lvl w:ilvl="0" w:tplc="001C8298">
      <w:start w:val="1"/>
      <w:numFmt w:val="bullet"/>
      <w:lvlText w:val="-"/>
      <w:lvlJc w:val="left"/>
      <w:pPr>
        <w:ind w:hanging="140"/>
      </w:pPr>
      <w:rPr>
        <w:rFonts w:ascii="Times New Roman" w:eastAsia="Times New Roman" w:hAnsi="Times New Roman" w:hint="default"/>
        <w:w w:val="99"/>
        <w:sz w:val="24"/>
        <w:szCs w:val="24"/>
      </w:rPr>
    </w:lvl>
    <w:lvl w:ilvl="1" w:tplc="A26E04E6">
      <w:start w:val="1"/>
      <w:numFmt w:val="bullet"/>
      <w:lvlText w:val="•"/>
      <w:lvlJc w:val="left"/>
      <w:rPr>
        <w:rFonts w:hint="default"/>
      </w:rPr>
    </w:lvl>
    <w:lvl w:ilvl="2" w:tplc="426A6B50">
      <w:start w:val="1"/>
      <w:numFmt w:val="bullet"/>
      <w:lvlText w:val="•"/>
      <w:lvlJc w:val="left"/>
      <w:rPr>
        <w:rFonts w:hint="default"/>
      </w:rPr>
    </w:lvl>
    <w:lvl w:ilvl="3" w:tplc="7D1AEBD2">
      <w:start w:val="1"/>
      <w:numFmt w:val="bullet"/>
      <w:lvlText w:val="•"/>
      <w:lvlJc w:val="left"/>
      <w:rPr>
        <w:rFonts w:hint="default"/>
      </w:rPr>
    </w:lvl>
    <w:lvl w:ilvl="4" w:tplc="62FCC3FE">
      <w:start w:val="1"/>
      <w:numFmt w:val="bullet"/>
      <w:lvlText w:val="•"/>
      <w:lvlJc w:val="left"/>
      <w:rPr>
        <w:rFonts w:hint="default"/>
      </w:rPr>
    </w:lvl>
    <w:lvl w:ilvl="5" w:tplc="920C5B6A">
      <w:start w:val="1"/>
      <w:numFmt w:val="bullet"/>
      <w:lvlText w:val="•"/>
      <w:lvlJc w:val="left"/>
      <w:rPr>
        <w:rFonts w:hint="default"/>
      </w:rPr>
    </w:lvl>
    <w:lvl w:ilvl="6" w:tplc="704EFB9A">
      <w:start w:val="1"/>
      <w:numFmt w:val="bullet"/>
      <w:lvlText w:val="•"/>
      <w:lvlJc w:val="left"/>
      <w:rPr>
        <w:rFonts w:hint="default"/>
      </w:rPr>
    </w:lvl>
    <w:lvl w:ilvl="7" w:tplc="051A16A8">
      <w:start w:val="1"/>
      <w:numFmt w:val="bullet"/>
      <w:lvlText w:val="•"/>
      <w:lvlJc w:val="left"/>
      <w:rPr>
        <w:rFonts w:hint="default"/>
      </w:rPr>
    </w:lvl>
    <w:lvl w:ilvl="8" w:tplc="7DC0CCBE">
      <w:start w:val="1"/>
      <w:numFmt w:val="bullet"/>
      <w:lvlText w:val="•"/>
      <w:lvlJc w:val="left"/>
      <w:rPr>
        <w:rFonts w:hint="default"/>
      </w:rPr>
    </w:lvl>
  </w:abstractNum>
  <w:abstractNum w:abstractNumId="75">
    <w:nsid w:val="53B75F06"/>
    <w:multiLevelType w:val="hybridMultilevel"/>
    <w:tmpl w:val="517C6EF0"/>
    <w:lvl w:ilvl="0" w:tplc="32B25A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557D5C1E"/>
    <w:multiLevelType w:val="hybridMultilevel"/>
    <w:tmpl w:val="7F06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887867"/>
    <w:multiLevelType w:val="hybridMultilevel"/>
    <w:tmpl w:val="5058A92A"/>
    <w:lvl w:ilvl="0" w:tplc="4210D030">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8">
    <w:nsid w:val="568B4829"/>
    <w:multiLevelType w:val="hybridMultilevel"/>
    <w:tmpl w:val="1CAE8CA8"/>
    <w:lvl w:ilvl="0" w:tplc="8E20DF98">
      <w:start w:val="1"/>
      <w:numFmt w:val="decimal"/>
      <w:lvlText w:val="%1."/>
      <w:lvlJc w:val="left"/>
      <w:pPr>
        <w:ind w:hanging="240"/>
      </w:pPr>
      <w:rPr>
        <w:rFonts w:ascii="Times New Roman" w:eastAsia="Times New Roman" w:hAnsi="Times New Roman" w:hint="default"/>
        <w:w w:val="99"/>
        <w:sz w:val="24"/>
        <w:szCs w:val="24"/>
      </w:rPr>
    </w:lvl>
    <w:lvl w:ilvl="1" w:tplc="49C6993E">
      <w:start w:val="1"/>
      <w:numFmt w:val="bullet"/>
      <w:lvlText w:val="•"/>
      <w:lvlJc w:val="left"/>
      <w:rPr>
        <w:rFonts w:hint="default"/>
      </w:rPr>
    </w:lvl>
    <w:lvl w:ilvl="2" w:tplc="5CA225D4">
      <w:start w:val="1"/>
      <w:numFmt w:val="bullet"/>
      <w:lvlText w:val="•"/>
      <w:lvlJc w:val="left"/>
      <w:rPr>
        <w:rFonts w:hint="default"/>
      </w:rPr>
    </w:lvl>
    <w:lvl w:ilvl="3" w:tplc="BC6E65AC">
      <w:start w:val="1"/>
      <w:numFmt w:val="bullet"/>
      <w:lvlText w:val="•"/>
      <w:lvlJc w:val="left"/>
      <w:rPr>
        <w:rFonts w:hint="default"/>
      </w:rPr>
    </w:lvl>
    <w:lvl w:ilvl="4" w:tplc="07BE6EA8">
      <w:start w:val="1"/>
      <w:numFmt w:val="bullet"/>
      <w:lvlText w:val="•"/>
      <w:lvlJc w:val="left"/>
      <w:rPr>
        <w:rFonts w:hint="default"/>
      </w:rPr>
    </w:lvl>
    <w:lvl w:ilvl="5" w:tplc="BE660AD0">
      <w:start w:val="1"/>
      <w:numFmt w:val="bullet"/>
      <w:lvlText w:val="•"/>
      <w:lvlJc w:val="left"/>
      <w:rPr>
        <w:rFonts w:hint="default"/>
      </w:rPr>
    </w:lvl>
    <w:lvl w:ilvl="6" w:tplc="472A73FC">
      <w:start w:val="1"/>
      <w:numFmt w:val="bullet"/>
      <w:lvlText w:val="•"/>
      <w:lvlJc w:val="left"/>
      <w:rPr>
        <w:rFonts w:hint="default"/>
      </w:rPr>
    </w:lvl>
    <w:lvl w:ilvl="7" w:tplc="E6C47090">
      <w:start w:val="1"/>
      <w:numFmt w:val="bullet"/>
      <w:lvlText w:val="•"/>
      <w:lvlJc w:val="left"/>
      <w:rPr>
        <w:rFonts w:hint="default"/>
      </w:rPr>
    </w:lvl>
    <w:lvl w:ilvl="8" w:tplc="BD0E449E">
      <w:start w:val="1"/>
      <w:numFmt w:val="bullet"/>
      <w:lvlText w:val="•"/>
      <w:lvlJc w:val="left"/>
      <w:rPr>
        <w:rFonts w:hint="default"/>
      </w:rPr>
    </w:lvl>
  </w:abstractNum>
  <w:abstractNum w:abstractNumId="79">
    <w:nsid w:val="57633A43"/>
    <w:multiLevelType w:val="hybridMultilevel"/>
    <w:tmpl w:val="EA626F5C"/>
    <w:lvl w:ilvl="0" w:tplc="D45C4C5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80">
    <w:nsid w:val="595717B1"/>
    <w:multiLevelType w:val="hybridMultilevel"/>
    <w:tmpl w:val="F220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8165A9"/>
    <w:multiLevelType w:val="hybridMultilevel"/>
    <w:tmpl w:val="E3E67056"/>
    <w:lvl w:ilvl="0" w:tplc="120E288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82">
    <w:nsid w:val="599B5109"/>
    <w:multiLevelType w:val="hybridMultilevel"/>
    <w:tmpl w:val="FEB86002"/>
    <w:lvl w:ilvl="0" w:tplc="A6BE3936">
      <w:start w:val="1"/>
      <w:numFmt w:val="decimal"/>
      <w:lvlText w:val="%1."/>
      <w:lvlJc w:val="left"/>
      <w:pPr>
        <w:ind w:hanging="240"/>
      </w:pPr>
      <w:rPr>
        <w:rFonts w:ascii="Times New Roman" w:eastAsia="Times New Roman" w:hAnsi="Times New Roman" w:hint="default"/>
        <w:w w:val="99"/>
        <w:sz w:val="24"/>
        <w:szCs w:val="24"/>
      </w:rPr>
    </w:lvl>
    <w:lvl w:ilvl="1" w:tplc="372E5CFA">
      <w:start w:val="1"/>
      <w:numFmt w:val="bullet"/>
      <w:lvlText w:val="•"/>
      <w:lvlJc w:val="left"/>
      <w:rPr>
        <w:rFonts w:hint="default"/>
      </w:rPr>
    </w:lvl>
    <w:lvl w:ilvl="2" w:tplc="753C1A26">
      <w:start w:val="1"/>
      <w:numFmt w:val="bullet"/>
      <w:lvlText w:val="•"/>
      <w:lvlJc w:val="left"/>
      <w:rPr>
        <w:rFonts w:hint="default"/>
      </w:rPr>
    </w:lvl>
    <w:lvl w:ilvl="3" w:tplc="A4AA763E">
      <w:start w:val="1"/>
      <w:numFmt w:val="bullet"/>
      <w:lvlText w:val="•"/>
      <w:lvlJc w:val="left"/>
      <w:rPr>
        <w:rFonts w:hint="default"/>
      </w:rPr>
    </w:lvl>
    <w:lvl w:ilvl="4" w:tplc="B92A03A2">
      <w:start w:val="1"/>
      <w:numFmt w:val="bullet"/>
      <w:lvlText w:val="•"/>
      <w:lvlJc w:val="left"/>
      <w:rPr>
        <w:rFonts w:hint="default"/>
      </w:rPr>
    </w:lvl>
    <w:lvl w:ilvl="5" w:tplc="D274563E">
      <w:start w:val="1"/>
      <w:numFmt w:val="bullet"/>
      <w:lvlText w:val="•"/>
      <w:lvlJc w:val="left"/>
      <w:rPr>
        <w:rFonts w:hint="default"/>
      </w:rPr>
    </w:lvl>
    <w:lvl w:ilvl="6" w:tplc="21A64E9A">
      <w:start w:val="1"/>
      <w:numFmt w:val="bullet"/>
      <w:lvlText w:val="•"/>
      <w:lvlJc w:val="left"/>
      <w:rPr>
        <w:rFonts w:hint="default"/>
      </w:rPr>
    </w:lvl>
    <w:lvl w:ilvl="7" w:tplc="E648D48C">
      <w:start w:val="1"/>
      <w:numFmt w:val="bullet"/>
      <w:lvlText w:val="•"/>
      <w:lvlJc w:val="left"/>
      <w:rPr>
        <w:rFonts w:hint="default"/>
      </w:rPr>
    </w:lvl>
    <w:lvl w:ilvl="8" w:tplc="B80AF7F2">
      <w:start w:val="1"/>
      <w:numFmt w:val="bullet"/>
      <w:lvlText w:val="•"/>
      <w:lvlJc w:val="left"/>
      <w:rPr>
        <w:rFonts w:hint="default"/>
      </w:rPr>
    </w:lvl>
  </w:abstractNum>
  <w:abstractNum w:abstractNumId="83">
    <w:nsid w:val="5B225FDE"/>
    <w:multiLevelType w:val="hybridMultilevel"/>
    <w:tmpl w:val="390E1D62"/>
    <w:lvl w:ilvl="0" w:tplc="97DAEA7E">
      <w:start w:val="1"/>
      <w:numFmt w:val="bullet"/>
      <w:lvlText w:val="-"/>
      <w:lvlJc w:val="left"/>
      <w:pPr>
        <w:ind w:hanging="140"/>
      </w:pPr>
      <w:rPr>
        <w:rFonts w:ascii="Times New Roman" w:eastAsia="Times New Roman" w:hAnsi="Times New Roman" w:hint="default"/>
        <w:w w:val="99"/>
        <w:sz w:val="24"/>
        <w:szCs w:val="24"/>
      </w:rPr>
    </w:lvl>
    <w:lvl w:ilvl="1" w:tplc="9704F64C">
      <w:start w:val="1"/>
      <w:numFmt w:val="bullet"/>
      <w:lvlText w:val="•"/>
      <w:lvlJc w:val="left"/>
      <w:rPr>
        <w:rFonts w:hint="default"/>
      </w:rPr>
    </w:lvl>
    <w:lvl w:ilvl="2" w:tplc="6DF84062">
      <w:start w:val="1"/>
      <w:numFmt w:val="bullet"/>
      <w:lvlText w:val="•"/>
      <w:lvlJc w:val="left"/>
      <w:rPr>
        <w:rFonts w:hint="default"/>
      </w:rPr>
    </w:lvl>
    <w:lvl w:ilvl="3" w:tplc="5EEC0AE0">
      <w:start w:val="1"/>
      <w:numFmt w:val="bullet"/>
      <w:lvlText w:val="•"/>
      <w:lvlJc w:val="left"/>
      <w:rPr>
        <w:rFonts w:hint="default"/>
      </w:rPr>
    </w:lvl>
    <w:lvl w:ilvl="4" w:tplc="7ABE5F1A">
      <w:start w:val="1"/>
      <w:numFmt w:val="bullet"/>
      <w:lvlText w:val="•"/>
      <w:lvlJc w:val="left"/>
      <w:rPr>
        <w:rFonts w:hint="default"/>
      </w:rPr>
    </w:lvl>
    <w:lvl w:ilvl="5" w:tplc="BF14027E">
      <w:start w:val="1"/>
      <w:numFmt w:val="bullet"/>
      <w:lvlText w:val="•"/>
      <w:lvlJc w:val="left"/>
      <w:rPr>
        <w:rFonts w:hint="default"/>
      </w:rPr>
    </w:lvl>
    <w:lvl w:ilvl="6" w:tplc="E9587794">
      <w:start w:val="1"/>
      <w:numFmt w:val="bullet"/>
      <w:lvlText w:val="•"/>
      <w:lvlJc w:val="left"/>
      <w:rPr>
        <w:rFonts w:hint="default"/>
      </w:rPr>
    </w:lvl>
    <w:lvl w:ilvl="7" w:tplc="F79E0336">
      <w:start w:val="1"/>
      <w:numFmt w:val="bullet"/>
      <w:lvlText w:val="•"/>
      <w:lvlJc w:val="left"/>
      <w:rPr>
        <w:rFonts w:hint="default"/>
      </w:rPr>
    </w:lvl>
    <w:lvl w:ilvl="8" w:tplc="7B003FB2">
      <w:start w:val="1"/>
      <w:numFmt w:val="bullet"/>
      <w:lvlText w:val="•"/>
      <w:lvlJc w:val="left"/>
      <w:rPr>
        <w:rFonts w:hint="default"/>
      </w:rPr>
    </w:lvl>
  </w:abstractNum>
  <w:abstractNum w:abstractNumId="84">
    <w:nsid w:val="5C493745"/>
    <w:multiLevelType w:val="hybridMultilevel"/>
    <w:tmpl w:val="F2D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D4569D1"/>
    <w:multiLevelType w:val="hybridMultilevel"/>
    <w:tmpl w:val="60CC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D7236A2"/>
    <w:multiLevelType w:val="hybridMultilevel"/>
    <w:tmpl w:val="B8924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DD325D"/>
    <w:multiLevelType w:val="hybridMultilevel"/>
    <w:tmpl w:val="A6BCF3A8"/>
    <w:lvl w:ilvl="0" w:tplc="FE2A1DF4">
      <w:start w:val="1"/>
      <w:numFmt w:val="bullet"/>
      <w:lvlText w:val="-"/>
      <w:lvlJc w:val="left"/>
      <w:pPr>
        <w:ind w:hanging="140"/>
      </w:pPr>
      <w:rPr>
        <w:rFonts w:ascii="Times New Roman" w:eastAsia="Times New Roman" w:hAnsi="Times New Roman" w:hint="default"/>
        <w:w w:val="99"/>
        <w:sz w:val="24"/>
        <w:szCs w:val="24"/>
      </w:rPr>
    </w:lvl>
    <w:lvl w:ilvl="1" w:tplc="9B4AE748">
      <w:start w:val="1"/>
      <w:numFmt w:val="bullet"/>
      <w:lvlText w:val="•"/>
      <w:lvlJc w:val="left"/>
      <w:rPr>
        <w:rFonts w:hint="default"/>
      </w:rPr>
    </w:lvl>
    <w:lvl w:ilvl="2" w:tplc="3B5EF812">
      <w:start w:val="1"/>
      <w:numFmt w:val="bullet"/>
      <w:lvlText w:val="•"/>
      <w:lvlJc w:val="left"/>
      <w:rPr>
        <w:rFonts w:hint="default"/>
      </w:rPr>
    </w:lvl>
    <w:lvl w:ilvl="3" w:tplc="5804EFBA">
      <w:start w:val="1"/>
      <w:numFmt w:val="bullet"/>
      <w:lvlText w:val="•"/>
      <w:lvlJc w:val="left"/>
      <w:rPr>
        <w:rFonts w:hint="default"/>
      </w:rPr>
    </w:lvl>
    <w:lvl w:ilvl="4" w:tplc="5FC48114">
      <w:start w:val="1"/>
      <w:numFmt w:val="bullet"/>
      <w:lvlText w:val="•"/>
      <w:lvlJc w:val="left"/>
      <w:rPr>
        <w:rFonts w:hint="default"/>
      </w:rPr>
    </w:lvl>
    <w:lvl w:ilvl="5" w:tplc="76C60F1E">
      <w:start w:val="1"/>
      <w:numFmt w:val="bullet"/>
      <w:lvlText w:val="•"/>
      <w:lvlJc w:val="left"/>
      <w:rPr>
        <w:rFonts w:hint="default"/>
      </w:rPr>
    </w:lvl>
    <w:lvl w:ilvl="6" w:tplc="722CA6D6">
      <w:start w:val="1"/>
      <w:numFmt w:val="bullet"/>
      <w:lvlText w:val="•"/>
      <w:lvlJc w:val="left"/>
      <w:rPr>
        <w:rFonts w:hint="default"/>
      </w:rPr>
    </w:lvl>
    <w:lvl w:ilvl="7" w:tplc="DAA68A06">
      <w:start w:val="1"/>
      <w:numFmt w:val="bullet"/>
      <w:lvlText w:val="•"/>
      <w:lvlJc w:val="left"/>
      <w:rPr>
        <w:rFonts w:hint="default"/>
      </w:rPr>
    </w:lvl>
    <w:lvl w:ilvl="8" w:tplc="AB4AA788">
      <w:start w:val="1"/>
      <w:numFmt w:val="bullet"/>
      <w:lvlText w:val="•"/>
      <w:lvlJc w:val="left"/>
      <w:rPr>
        <w:rFonts w:hint="default"/>
      </w:rPr>
    </w:lvl>
  </w:abstractNum>
  <w:abstractNum w:abstractNumId="88">
    <w:nsid w:val="5FD669BA"/>
    <w:multiLevelType w:val="hybridMultilevel"/>
    <w:tmpl w:val="4B3EF46A"/>
    <w:lvl w:ilvl="0" w:tplc="FB4C1F40">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89">
    <w:nsid w:val="60086B7B"/>
    <w:multiLevelType w:val="hybridMultilevel"/>
    <w:tmpl w:val="53102472"/>
    <w:lvl w:ilvl="0" w:tplc="7178A8D2">
      <w:start w:val="1"/>
      <w:numFmt w:val="bullet"/>
      <w:lvlText w:val="-"/>
      <w:lvlJc w:val="left"/>
      <w:pPr>
        <w:ind w:hanging="142"/>
      </w:pPr>
      <w:rPr>
        <w:rFonts w:ascii="Times New Roman" w:eastAsia="Times New Roman" w:hAnsi="Times New Roman" w:hint="default"/>
        <w:w w:val="99"/>
        <w:sz w:val="24"/>
        <w:szCs w:val="24"/>
      </w:rPr>
    </w:lvl>
    <w:lvl w:ilvl="1" w:tplc="04208496">
      <w:start w:val="1"/>
      <w:numFmt w:val="bullet"/>
      <w:lvlText w:val="•"/>
      <w:lvlJc w:val="left"/>
      <w:rPr>
        <w:rFonts w:hint="default"/>
      </w:rPr>
    </w:lvl>
    <w:lvl w:ilvl="2" w:tplc="17AEB22E">
      <w:start w:val="1"/>
      <w:numFmt w:val="bullet"/>
      <w:lvlText w:val="•"/>
      <w:lvlJc w:val="left"/>
      <w:rPr>
        <w:rFonts w:hint="default"/>
      </w:rPr>
    </w:lvl>
    <w:lvl w:ilvl="3" w:tplc="2E94640A">
      <w:start w:val="1"/>
      <w:numFmt w:val="bullet"/>
      <w:lvlText w:val="•"/>
      <w:lvlJc w:val="left"/>
      <w:rPr>
        <w:rFonts w:hint="default"/>
      </w:rPr>
    </w:lvl>
    <w:lvl w:ilvl="4" w:tplc="504A8742">
      <w:start w:val="1"/>
      <w:numFmt w:val="bullet"/>
      <w:lvlText w:val="•"/>
      <w:lvlJc w:val="left"/>
      <w:rPr>
        <w:rFonts w:hint="default"/>
      </w:rPr>
    </w:lvl>
    <w:lvl w:ilvl="5" w:tplc="942CC244">
      <w:start w:val="1"/>
      <w:numFmt w:val="bullet"/>
      <w:lvlText w:val="•"/>
      <w:lvlJc w:val="left"/>
      <w:rPr>
        <w:rFonts w:hint="default"/>
      </w:rPr>
    </w:lvl>
    <w:lvl w:ilvl="6" w:tplc="23FA8B52">
      <w:start w:val="1"/>
      <w:numFmt w:val="bullet"/>
      <w:lvlText w:val="•"/>
      <w:lvlJc w:val="left"/>
      <w:rPr>
        <w:rFonts w:hint="default"/>
      </w:rPr>
    </w:lvl>
    <w:lvl w:ilvl="7" w:tplc="67E639BE">
      <w:start w:val="1"/>
      <w:numFmt w:val="bullet"/>
      <w:lvlText w:val="•"/>
      <w:lvlJc w:val="left"/>
      <w:rPr>
        <w:rFonts w:hint="default"/>
      </w:rPr>
    </w:lvl>
    <w:lvl w:ilvl="8" w:tplc="787EE4C4">
      <w:start w:val="1"/>
      <w:numFmt w:val="bullet"/>
      <w:lvlText w:val="•"/>
      <w:lvlJc w:val="left"/>
      <w:rPr>
        <w:rFonts w:hint="default"/>
      </w:rPr>
    </w:lvl>
  </w:abstractNum>
  <w:abstractNum w:abstractNumId="90">
    <w:nsid w:val="60DC2B16"/>
    <w:multiLevelType w:val="hybridMultilevel"/>
    <w:tmpl w:val="9F065500"/>
    <w:lvl w:ilvl="0" w:tplc="96D8579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1">
    <w:nsid w:val="60FD20DB"/>
    <w:multiLevelType w:val="hybridMultilevel"/>
    <w:tmpl w:val="F4B218BE"/>
    <w:lvl w:ilvl="0" w:tplc="0F1AC14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2">
    <w:nsid w:val="61EF4BA8"/>
    <w:multiLevelType w:val="hybridMultilevel"/>
    <w:tmpl w:val="824E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58F62D1"/>
    <w:multiLevelType w:val="hybridMultilevel"/>
    <w:tmpl w:val="787A3FF6"/>
    <w:lvl w:ilvl="0" w:tplc="250EE288">
      <w:start w:val="1"/>
      <w:numFmt w:val="decimal"/>
      <w:lvlText w:val="%1."/>
      <w:lvlJc w:val="left"/>
      <w:pPr>
        <w:ind w:hanging="240"/>
        <w:jc w:val="right"/>
      </w:pPr>
      <w:rPr>
        <w:rFonts w:ascii="Times New Roman" w:eastAsia="Times New Roman" w:hAnsi="Times New Roman" w:hint="default"/>
        <w:w w:val="99"/>
        <w:sz w:val="24"/>
        <w:szCs w:val="24"/>
      </w:rPr>
    </w:lvl>
    <w:lvl w:ilvl="1" w:tplc="197870CA">
      <w:start w:val="1"/>
      <w:numFmt w:val="bullet"/>
      <w:lvlText w:val="•"/>
      <w:lvlJc w:val="left"/>
      <w:rPr>
        <w:rFonts w:hint="default"/>
      </w:rPr>
    </w:lvl>
    <w:lvl w:ilvl="2" w:tplc="892AAD5C">
      <w:start w:val="1"/>
      <w:numFmt w:val="bullet"/>
      <w:lvlText w:val="•"/>
      <w:lvlJc w:val="left"/>
      <w:rPr>
        <w:rFonts w:hint="default"/>
      </w:rPr>
    </w:lvl>
    <w:lvl w:ilvl="3" w:tplc="26143116">
      <w:start w:val="1"/>
      <w:numFmt w:val="bullet"/>
      <w:lvlText w:val="•"/>
      <w:lvlJc w:val="left"/>
      <w:rPr>
        <w:rFonts w:hint="default"/>
      </w:rPr>
    </w:lvl>
    <w:lvl w:ilvl="4" w:tplc="75BE8DA0">
      <w:start w:val="1"/>
      <w:numFmt w:val="bullet"/>
      <w:lvlText w:val="•"/>
      <w:lvlJc w:val="left"/>
      <w:rPr>
        <w:rFonts w:hint="default"/>
      </w:rPr>
    </w:lvl>
    <w:lvl w:ilvl="5" w:tplc="99FC05DE">
      <w:start w:val="1"/>
      <w:numFmt w:val="bullet"/>
      <w:lvlText w:val="•"/>
      <w:lvlJc w:val="left"/>
      <w:rPr>
        <w:rFonts w:hint="default"/>
      </w:rPr>
    </w:lvl>
    <w:lvl w:ilvl="6" w:tplc="6812ED06">
      <w:start w:val="1"/>
      <w:numFmt w:val="bullet"/>
      <w:lvlText w:val="•"/>
      <w:lvlJc w:val="left"/>
      <w:rPr>
        <w:rFonts w:hint="default"/>
      </w:rPr>
    </w:lvl>
    <w:lvl w:ilvl="7" w:tplc="B396FC24">
      <w:start w:val="1"/>
      <w:numFmt w:val="bullet"/>
      <w:lvlText w:val="•"/>
      <w:lvlJc w:val="left"/>
      <w:rPr>
        <w:rFonts w:hint="default"/>
      </w:rPr>
    </w:lvl>
    <w:lvl w:ilvl="8" w:tplc="92F2E82C">
      <w:start w:val="1"/>
      <w:numFmt w:val="bullet"/>
      <w:lvlText w:val="•"/>
      <w:lvlJc w:val="left"/>
      <w:rPr>
        <w:rFonts w:hint="default"/>
      </w:rPr>
    </w:lvl>
  </w:abstractNum>
  <w:abstractNum w:abstractNumId="94">
    <w:nsid w:val="65D44C1A"/>
    <w:multiLevelType w:val="hybridMultilevel"/>
    <w:tmpl w:val="3392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5ED0572"/>
    <w:multiLevelType w:val="hybridMultilevel"/>
    <w:tmpl w:val="794256D4"/>
    <w:lvl w:ilvl="0" w:tplc="97B8EAA0">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6">
    <w:nsid w:val="66476EBC"/>
    <w:multiLevelType w:val="hybridMultilevel"/>
    <w:tmpl w:val="CC4E4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7225148"/>
    <w:multiLevelType w:val="hybridMultilevel"/>
    <w:tmpl w:val="DAC68E72"/>
    <w:lvl w:ilvl="0" w:tplc="387C42AA">
      <w:start w:val="1"/>
      <w:numFmt w:val="bullet"/>
      <w:lvlText w:val="·"/>
      <w:lvlJc w:val="left"/>
      <w:pPr>
        <w:ind w:hanging="440"/>
      </w:pPr>
      <w:rPr>
        <w:rFonts w:ascii="Times New Roman" w:eastAsia="Times New Roman" w:hAnsi="Times New Roman" w:hint="default"/>
        <w:w w:val="99"/>
        <w:sz w:val="24"/>
        <w:szCs w:val="24"/>
      </w:rPr>
    </w:lvl>
    <w:lvl w:ilvl="1" w:tplc="D9BA3712">
      <w:start w:val="1"/>
      <w:numFmt w:val="bullet"/>
      <w:lvlText w:val="-"/>
      <w:lvlJc w:val="left"/>
      <w:pPr>
        <w:ind w:hanging="140"/>
      </w:pPr>
      <w:rPr>
        <w:rFonts w:ascii="Times New Roman" w:eastAsia="Times New Roman" w:hAnsi="Times New Roman" w:hint="default"/>
        <w:w w:val="99"/>
        <w:sz w:val="24"/>
        <w:szCs w:val="24"/>
      </w:rPr>
    </w:lvl>
    <w:lvl w:ilvl="2" w:tplc="2E20CF0C">
      <w:start w:val="1"/>
      <w:numFmt w:val="bullet"/>
      <w:lvlText w:val="•"/>
      <w:lvlJc w:val="left"/>
      <w:rPr>
        <w:rFonts w:hint="default"/>
      </w:rPr>
    </w:lvl>
    <w:lvl w:ilvl="3" w:tplc="A49A5BFC">
      <w:start w:val="1"/>
      <w:numFmt w:val="bullet"/>
      <w:lvlText w:val="•"/>
      <w:lvlJc w:val="left"/>
      <w:rPr>
        <w:rFonts w:hint="default"/>
      </w:rPr>
    </w:lvl>
    <w:lvl w:ilvl="4" w:tplc="3092D752">
      <w:start w:val="1"/>
      <w:numFmt w:val="bullet"/>
      <w:lvlText w:val="•"/>
      <w:lvlJc w:val="left"/>
      <w:rPr>
        <w:rFonts w:hint="default"/>
      </w:rPr>
    </w:lvl>
    <w:lvl w:ilvl="5" w:tplc="0BE6C41C">
      <w:start w:val="1"/>
      <w:numFmt w:val="bullet"/>
      <w:lvlText w:val="•"/>
      <w:lvlJc w:val="left"/>
      <w:rPr>
        <w:rFonts w:hint="default"/>
      </w:rPr>
    </w:lvl>
    <w:lvl w:ilvl="6" w:tplc="DAA809DC">
      <w:start w:val="1"/>
      <w:numFmt w:val="bullet"/>
      <w:lvlText w:val="•"/>
      <w:lvlJc w:val="left"/>
      <w:rPr>
        <w:rFonts w:hint="default"/>
      </w:rPr>
    </w:lvl>
    <w:lvl w:ilvl="7" w:tplc="8938D3E0">
      <w:start w:val="1"/>
      <w:numFmt w:val="bullet"/>
      <w:lvlText w:val="•"/>
      <w:lvlJc w:val="left"/>
      <w:rPr>
        <w:rFonts w:hint="default"/>
      </w:rPr>
    </w:lvl>
    <w:lvl w:ilvl="8" w:tplc="DD0477E8">
      <w:start w:val="1"/>
      <w:numFmt w:val="bullet"/>
      <w:lvlText w:val="•"/>
      <w:lvlJc w:val="left"/>
      <w:rPr>
        <w:rFonts w:hint="default"/>
      </w:rPr>
    </w:lvl>
  </w:abstractNum>
  <w:abstractNum w:abstractNumId="98">
    <w:nsid w:val="672C5C3C"/>
    <w:multiLevelType w:val="hybridMultilevel"/>
    <w:tmpl w:val="FFDC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4C660A"/>
    <w:multiLevelType w:val="hybridMultilevel"/>
    <w:tmpl w:val="9EB8A4A6"/>
    <w:lvl w:ilvl="0" w:tplc="F7EA63D4">
      <w:start w:val="1"/>
      <w:numFmt w:val="decimal"/>
      <w:lvlText w:val="%1."/>
      <w:lvlJc w:val="left"/>
      <w:pPr>
        <w:ind w:hanging="240"/>
        <w:jc w:val="right"/>
      </w:pPr>
      <w:rPr>
        <w:rFonts w:ascii="Times New Roman" w:eastAsia="Times New Roman" w:hAnsi="Times New Roman" w:hint="default"/>
        <w:w w:val="99"/>
        <w:sz w:val="24"/>
        <w:szCs w:val="24"/>
      </w:rPr>
    </w:lvl>
    <w:lvl w:ilvl="1" w:tplc="270EADCC">
      <w:start w:val="1"/>
      <w:numFmt w:val="bullet"/>
      <w:lvlText w:val="•"/>
      <w:lvlJc w:val="left"/>
      <w:rPr>
        <w:rFonts w:hint="default"/>
      </w:rPr>
    </w:lvl>
    <w:lvl w:ilvl="2" w:tplc="1C881330">
      <w:start w:val="1"/>
      <w:numFmt w:val="bullet"/>
      <w:lvlText w:val="•"/>
      <w:lvlJc w:val="left"/>
      <w:rPr>
        <w:rFonts w:hint="default"/>
      </w:rPr>
    </w:lvl>
    <w:lvl w:ilvl="3" w:tplc="60841078">
      <w:start w:val="1"/>
      <w:numFmt w:val="bullet"/>
      <w:lvlText w:val="•"/>
      <w:lvlJc w:val="left"/>
      <w:rPr>
        <w:rFonts w:hint="default"/>
      </w:rPr>
    </w:lvl>
    <w:lvl w:ilvl="4" w:tplc="4B9C0D92">
      <w:start w:val="1"/>
      <w:numFmt w:val="bullet"/>
      <w:lvlText w:val="•"/>
      <w:lvlJc w:val="left"/>
      <w:rPr>
        <w:rFonts w:hint="default"/>
      </w:rPr>
    </w:lvl>
    <w:lvl w:ilvl="5" w:tplc="F3E2B186">
      <w:start w:val="1"/>
      <w:numFmt w:val="bullet"/>
      <w:lvlText w:val="•"/>
      <w:lvlJc w:val="left"/>
      <w:rPr>
        <w:rFonts w:hint="default"/>
      </w:rPr>
    </w:lvl>
    <w:lvl w:ilvl="6" w:tplc="D0BC3A20">
      <w:start w:val="1"/>
      <w:numFmt w:val="bullet"/>
      <w:lvlText w:val="•"/>
      <w:lvlJc w:val="left"/>
      <w:rPr>
        <w:rFonts w:hint="default"/>
      </w:rPr>
    </w:lvl>
    <w:lvl w:ilvl="7" w:tplc="3994675E">
      <w:start w:val="1"/>
      <w:numFmt w:val="bullet"/>
      <w:lvlText w:val="•"/>
      <w:lvlJc w:val="left"/>
      <w:rPr>
        <w:rFonts w:hint="default"/>
      </w:rPr>
    </w:lvl>
    <w:lvl w:ilvl="8" w:tplc="0F72CE14">
      <w:start w:val="1"/>
      <w:numFmt w:val="bullet"/>
      <w:lvlText w:val="•"/>
      <w:lvlJc w:val="left"/>
      <w:rPr>
        <w:rFonts w:hint="default"/>
      </w:rPr>
    </w:lvl>
  </w:abstractNum>
  <w:abstractNum w:abstractNumId="100">
    <w:nsid w:val="69FF26C7"/>
    <w:multiLevelType w:val="hybridMultilevel"/>
    <w:tmpl w:val="C22C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5D2CFF"/>
    <w:multiLevelType w:val="hybridMultilevel"/>
    <w:tmpl w:val="F8683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B475F13"/>
    <w:multiLevelType w:val="hybridMultilevel"/>
    <w:tmpl w:val="5F0234E6"/>
    <w:lvl w:ilvl="0" w:tplc="B67C59DA">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3">
    <w:nsid w:val="6C0660BB"/>
    <w:multiLevelType w:val="multilevel"/>
    <w:tmpl w:val="3B4077C6"/>
    <w:lvl w:ilvl="0">
      <w:start w:val="2"/>
      <w:numFmt w:val="decimal"/>
      <w:lvlText w:val="%1"/>
      <w:lvlJc w:val="left"/>
      <w:pPr>
        <w:ind w:hanging="300"/>
      </w:pPr>
      <w:rPr>
        <w:rFonts w:hint="default"/>
      </w:rPr>
    </w:lvl>
    <w:lvl w:ilvl="1">
      <w:start w:val="1"/>
      <w:numFmt w:val="decimal"/>
      <w:lvlText w:val="%1.%2"/>
      <w:lvlJc w:val="left"/>
      <w:pPr>
        <w:ind w:hanging="300"/>
        <w:jc w:val="right"/>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4">
    <w:nsid w:val="6C4150D7"/>
    <w:multiLevelType w:val="hybridMultilevel"/>
    <w:tmpl w:val="0D548A0C"/>
    <w:lvl w:ilvl="0" w:tplc="5B5E9D7A">
      <w:start w:val="1"/>
      <w:numFmt w:val="decimal"/>
      <w:lvlText w:val="%1."/>
      <w:lvlJc w:val="left"/>
      <w:pPr>
        <w:ind w:hanging="240"/>
      </w:pPr>
      <w:rPr>
        <w:rFonts w:ascii="Times New Roman" w:eastAsia="Times New Roman" w:hAnsi="Times New Roman" w:hint="default"/>
        <w:w w:val="99"/>
        <w:sz w:val="24"/>
        <w:szCs w:val="24"/>
      </w:rPr>
    </w:lvl>
    <w:lvl w:ilvl="1" w:tplc="DA1C0306">
      <w:start w:val="1"/>
      <w:numFmt w:val="bullet"/>
      <w:lvlText w:val="•"/>
      <w:lvlJc w:val="left"/>
      <w:rPr>
        <w:rFonts w:hint="default"/>
      </w:rPr>
    </w:lvl>
    <w:lvl w:ilvl="2" w:tplc="4BFC61E2">
      <w:start w:val="1"/>
      <w:numFmt w:val="bullet"/>
      <w:lvlText w:val="•"/>
      <w:lvlJc w:val="left"/>
      <w:rPr>
        <w:rFonts w:hint="default"/>
      </w:rPr>
    </w:lvl>
    <w:lvl w:ilvl="3" w:tplc="7E50432C">
      <w:start w:val="1"/>
      <w:numFmt w:val="bullet"/>
      <w:lvlText w:val="•"/>
      <w:lvlJc w:val="left"/>
      <w:rPr>
        <w:rFonts w:hint="default"/>
      </w:rPr>
    </w:lvl>
    <w:lvl w:ilvl="4" w:tplc="5426C330">
      <w:start w:val="1"/>
      <w:numFmt w:val="bullet"/>
      <w:lvlText w:val="•"/>
      <w:lvlJc w:val="left"/>
      <w:rPr>
        <w:rFonts w:hint="default"/>
      </w:rPr>
    </w:lvl>
    <w:lvl w:ilvl="5" w:tplc="BB789272">
      <w:start w:val="1"/>
      <w:numFmt w:val="bullet"/>
      <w:lvlText w:val="•"/>
      <w:lvlJc w:val="left"/>
      <w:rPr>
        <w:rFonts w:hint="default"/>
      </w:rPr>
    </w:lvl>
    <w:lvl w:ilvl="6" w:tplc="91F4C154">
      <w:start w:val="1"/>
      <w:numFmt w:val="bullet"/>
      <w:lvlText w:val="•"/>
      <w:lvlJc w:val="left"/>
      <w:rPr>
        <w:rFonts w:hint="default"/>
      </w:rPr>
    </w:lvl>
    <w:lvl w:ilvl="7" w:tplc="584AA5EC">
      <w:start w:val="1"/>
      <w:numFmt w:val="bullet"/>
      <w:lvlText w:val="•"/>
      <w:lvlJc w:val="left"/>
      <w:rPr>
        <w:rFonts w:hint="default"/>
      </w:rPr>
    </w:lvl>
    <w:lvl w:ilvl="8" w:tplc="0028564C">
      <w:start w:val="1"/>
      <w:numFmt w:val="bullet"/>
      <w:lvlText w:val="•"/>
      <w:lvlJc w:val="left"/>
      <w:rPr>
        <w:rFonts w:hint="default"/>
      </w:rPr>
    </w:lvl>
  </w:abstractNum>
  <w:abstractNum w:abstractNumId="105">
    <w:nsid w:val="6CCD3910"/>
    <w:multiLevelType w:val="multilevel"/>
    <w:tmpl w:val="75D4C49A"/>
    <w:lvl w:ilvl="0">
      <w:start w:val="2"/>
      <w:numFmt w:val="decimal"/>
      <w:lvlText w:val="%1"/>
      <w:lvlJc w:val="left"/>
      <w:pPr>
        <w:ind w:hanging="480"/>
      </w:pPr>
      <w:rPr>
        <w:rFonts w:hint="default"/>
      </w:rPr>
    </w:lvl>
    <w:lvl w:ilvl="1">
      <w:start w:val="4"/>
      <w:numFmt w:val="decimal"/>
      <w:lvlText w:val="%1.%2."/>
      <w:lvlJc w:val="left"/>
      <w:pPr>
        <w:ind w:hanging="480"/>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6">
    <w:nsid w:val="6CF13909"/>
    <w:multiLevelType w:val="hybridMultilevel"/>
    <w:tmpl w:val="CBA6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5F140B"/>
    <w:multiLevelType w:val="hybridMultilevel"/>
    <w:tmpl w:val="4D3A2440"/>
    <w:lvl w:ilvl="0" w:tplc="360494AE">
      <w:start w:val="1"/>
      <w:numFmt w:val="bullet"/>
      <w:lvlText w:val="-"/>
      <w:lvlJc w:val="left"/>
      <w:pPr>
        <w:ind w:hanging="140"/>
      </w:pPr>
      <w:rPr>
        <w:rFonts w:ascii="Times New Roman" w:eastAsia="Times New Roman" w:hAnsi="Times New Roman" w:hint="default"/>
        <w:w w:val="99"/>
        <w:sz w:val="24"/>
        <w:szCs w:val="24"/>
      </w:rPr>
    </w:lvl>
    <w:lvl w:ilvl="1" w:tplc="76844298">
      <w:start w:val="1"/>
      <w:numFmt w:val="bullet"/>
      <w:lvlText w:val="•"/>
      <w:lvlJc w:val="left"/>
      <w:rPr>
        <w:rFonts w:hint="default"/>
      </w:rPr>
    </w:lvl>
    <w:lvl w:ilvl="2" w:tplc="481E1522">
      <w:start w:val="1"/>
      <w:numFmt w:val="bullet"/>
      <w:lvlText w:val="•"/>
      <w:lvlJc w:val="left"/>
      <w:rPr>
        <w:rFonts w:hint="default"/>
      </w:rPr>
    </w:lvl>
    <w:lvl w:ilvl="3" w:tplc="312A6040">
      <w:start w:val="1"/>
      <w:numFmt w:val="bullet"/>
      <w:lvlText w:val="•"/>
      <w:lvlJc w:val="left"/>
      <w:rPr>
        <w:rFonts w:hint="default"/>
      </w:rPr>
    </w:lvl>
    <w:lvl w:ilvl="4" w:tplc="15F842CC">
      <w:start w:val="1"/>
      <w:numFmt w:val="bullet"/>
      <w:lvlText w:val="•"/>
      <w:lvlJc w:val="left"/>
      <w:rPr>
        <w:rFonts w:hint="default"/>
      </w:rPr>
    </w:lvl>
    <w:lvl w:ilvl="5" w:tplc="EEFE1FEE">
      <w:start w:val="1"/>
      <w:numFmt w:val="bullet"/>
      <w:lvlText w:val="•"/>
      <w:lvlJc w:val="left"/>
      <w:rPr>
        <w:rFonts w:hint="default"/>
      </w:rPr>
    </w:lvl>
    <w:lvl w:ilvl="6" w:tplc="6DD4F0E4">
      <w:start w:val="1"/>
      <w:numFmt w:val="bullet"/>
      <w:lvlText w:val="•"/>
      <w:lvlJc w:val="left"/>
      <w:rPr>
        <w:rFonts w:hint="default"/>
      </w:rPr>
    </w:lvl>
    <w:lvl w:ilvl="7" w:tplc="1472BC62">
      <w:start w:val="1"/>
      <w:numFmt w:val="bullet"/>
      <w:lvlText w:val="•"/>
      <w:lvlJc w:val="left"/>
      <w:rPr>
        <w:rFonts w:hint="default"/>
      </w:rPr>
    </w:lvl>
    <w:lvl w:ilvl="8" w:tplc="A0D48C08">
      <w:start w:val="1"/>
      <w:numFmt w:val="bullet"/>
      <w:lvlText w:val="•"/>
      <w:lvlJc w:val="left"/>
      <w:rPr>
        <w:rFonts w:hint="default"/>
      </w:rPr>
    </w:lvl>
  </w:abstractNum>
  <w:abstractNum w:abstractNumId="108">
    <w:nsid w:val="6E3959AD"/>
    <w:multiLevelType w:val="hybridMultilevel"/>
    <w:tmpl w:val="332A259A"/>
    <w:lvl w:ilvl="0" w:tplc="D7427E2A">
      <w:start w:val="1"/>
      <w:numFmt w:val="bullet"/>
      <w:lvlText w:val="-"/>
      <w:lvlJc w:val="left"/>
      <w:pPr>
        <w:ind w:hanging="140"/>
      </w:pPr>
      <w:rPr>
        <w:rFonts w:ascii="Times New Roman" w:eastAsia="Times New Roman" w:hAnsi="Times New Roman" w:hint="default"/>
        <w:w w:val="99"/>
        <w:sz w:val="24"/>
        <w:szCs w:val="24"/>
      </w:rPr>
    </w:lvl>
    <w:lvl w:ilvl="1" w:tplc="8C5E9B4E">
      <w:start w:val="1"/>
      <w:numFmt w:val="bullet"/>
      <w:lvlText w:val="•"/>
      <w:lvlJc w:val="left"/>
      <w:rPr>
        <w:rFonts w:hint="default"/>
      </w:rPr>
    </w:lvl>
    <w:lvl w:ilvl="2" w:tplc="99C6D6BE">
      <w:start w:val="1"/>
      <w:numFmt w:val="bullet"/>
      <w:lvlText w:val="•"/>
      <w:lvlJc w:val="left"/>
      <w:rPr>
        <w:rFonts w:hint="default"/>
      </w:rPr>
    </w:lvl>
    <w:lvl w:ilvl="3" w:tplc="CD282CE6">
      <w:start w:val="1"/>
      <w:numFmt w:val="bullet"/>
      <w:lvlText w:val="•"/>
      <w:lvlJc w:val="left"/>
      <w:rPr>
        <w:rFonts w:hint="default"/>
      </w:rPr>
    </w:lvl>
    <w:lvl w:ilvl="4" w:tplc="C1E05F8C">
      <w:start w:val="1"/>
      <w:numFmt w:val="bullet"/>
      <w:lvlText w:val="•"/>
      <w:lvlJc w:val="left"/>
      <w:rPr>
        <w:rFonts w:hint="default"/>
      </w:rPr>
    </w:lvl>
    <w:lvl w:ilvl="5" w:tplc="F7C26234">
      <w:start w:val="1"/>
      <w:numFmt w:val="bullet"/>
      <w:lvlText w:val="•"/>
      <w:lvlJc w:val="left"/>
      <w:rPr>
        <w:rFonts w:hint="default"/>
      </w:rPr>
    </w:lvl>
    <w:lvl w:ilvl="6" w:tplc="CE86A316">
      <w:start w:val="1"/>
      <w:numFmt w:val="bullet"/>
      <w:lvlText w:val="•"/>
      <w:lvlJc w:val="left"/>
      <w:rPr>
        <w:rFonts w:hint="default"/>
      </w:rPr>
    </w:lvl>
    <w:lvl w:ilvl="7" w:tplc="0712A244">
      <w:start w:val="1"/>
      <w:numFmt w:val="bullet"/>
      <w:lvlText w:val="•"/>
      <w:lvlJc w:val="left"/>
      <w:rPr>
        <w:rFonts w:hint="default"/>
      </w:rPr>
    </w:lvl>
    <w:lvl w:ilvl="8" w:tplc="9962DAFC">
      <w:start w:val="1"/>
      <w:numFmt w:val="bullet"/>
      <w:lvlText w:val="•"/>
      <w:lvlJc w:val="left"/>
      <w:rPr>
        <w:rFonts w:hint="default"/>
      </w:rPr>
    </w:lvl>
  </w:abstractNum>
  <w:abstractNum w:abstractNumId="109">
    <w:nsid w:val="6E672776"/>
    <w:multiLevelType w:val="hybridMultilevel"/>
    <w:tmpl w:val="3AB2441A"/>
    <w:lvl w:ilvl="0" w:tplc="0B202094">
      <w:start w:val="5"/>
      <w:numFmt w:val="upperRoman"/>
      <w:lvlText w:val="%1."/>
      <w:lvlJc w:val="left"/>
      <w:pPr>
        <w:ind w:hanging="391"/>
        <w:jc w:val="right"/>
      </w:pPr>
      <w:rPr>
        <w:rFonts w:hint="default"/>
        <w:highlight w:val="lightGray"/>
      </w:rPr>
    </w:lvl>
    <w:lvl w:ilvl="1" w:tplc="13AC1D14">
      <w:start w:val="1"/>
      <w:numFmt w:val="decimal"/>
      <w:lvlText w:val="%2."/>
      <w:lvlJc w:val="left"/>
      <w:pPr>
        <w:ind w:hanging="360"/>
      </w:pPr>
      <w:rPr>
        <w:rFonts w:ascii="Times New Roman" w:eastAsia="Times New Roman" w:hAnsi="Times New Roman" w:hint="default"/>
        <w:w w:val="99"/>
        <w:sz w:val="24"/>
        <w:szCs w:val="24"/>
      </w:rPr>
    </w:lvl>
    <w:lvl w:ilvl="2" w:tplc="C86A0698">
      <w:start w:val="1"/>
      <w:numFmt w:val="bullet"/>
      <w:lvlText w:val="•"/>
      <w:lvlJc w:val="left"/>
      <w:rPr>
        <w:rFonts w:hint="default"/>
      </w:rPr>
    </w:lvl>
    <w:lvl w:ilvl="3" w:tplc="5DD654C4">
      <w:start w:val="1"/>
      <w:numFmt w:val="bullet"/>
      <w:lvlText w:val="•"/>
      <w:lvlJc w:val="left"/>
      <w:rPr>
        <w:rFonts w:hint="default"/>
      </w:rPr>
    </w:lvl>
    <w:lvl w:ilvl="4" w:tplc="569C2CA2">
      <w:start w:val="1"/>
      <w:numFmt w:val="bullet"/>
      <w:lvlText w:val="•"/>
      <w:lvlJc w:val="left"/>
      <w:rPr>
        <w:rFonts w:hint="default"/>
      </w:rPr>
    </w:lvl>
    <w:lvl w:ilvl="5" w:tplc="CF56C918">
      <w:start w:val="1"/>
      <w:numFmt w:val="bullet"/>
      <w:lvlText w:val="•"/>
      <w:lvlJc w:val="left"/>
      <w:rPr>
        <w:rFonts w:hint="default"/>
      </w:rPr>
    </w:lvl>
    <w:lvl w:ilvl="6" w:tplc="4EAA2506">
      <w:start w:val="1"/>
      <w:numFmt w:val="bullet"/>
      <w:lvlText w:val="•"/>
      <w:lvlJc w:val="left"/>
      <w:rPr>
        <w:rFonts w:hint="default"/>
      </w:rPr>
    </w:lvl>
    <w:lvl w:ilvl="7" w:tplc="9F6A3866">
      <w:start w:val="1"/>
      <w:numFmt w:val="bullet"/>
      <w:lvlText w:val="•"/>
      <w:lvlJc w:val="left"/>
      <w:rPr>
        <w:rFonts w:hint="default"/>
      </w:rPr>
    </w:lvl>
    <w:lvl w:ilvl="8" w:tplc="2CB801AE">
      <w:start w:val="1"/>
      <w:numFmt w:val="bullet"/>
      <w:lvlText w:val="•"/>
      <w:lvlJc w:val="left"/>
      <w:rPr>
        <w:rFonts w:hint="default"/>
      </w:rPr>
    </w:lvl>
  </w:abstractNum>
  <w:abstractNum w:abstractNumId="110">
    <w:nsid w:val="6E910BB2"/>
    <w:multiLevelType w:val="hybridMultilevel"/>
    <w:tmpl w:val="180C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D12441"/>
    <w:multiLevelType w:val="hybridMultilevel"/>
    <w:tmpl w:val="9336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ED5C5D"/>
    <w:multiLevelType w:val="hybridMultilevel"/>
    <w:tmpl w:val="5F106F68"/>
    <w:lvl w:ilvl="0" w:tplc="9A9A9ED2">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13">
    <w:nsid w:val="6FAF564E"/>
    <w:multiLevelType w:val="multilevel"/>
    <w:tmpl w:val="26CE2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4">
    <w:nsid w:val="713F58DA"/>
    <w:multiLevelType w:val="hybridMultilevel"/>
    <w:tmpl w:val="81D0ADDC"/>
    <w:lvl w:ilvl="0" w:tplc="D01A177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15">
    <w:nsid w:val="71562DA4"/>
    <w:multiLevelType w:val="hybridMultilevel"/>
    <w:tmpl w:val="DC98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84307B"/>
    <w:multiLevelType w:val="hybridMultilevel"/>
    <w:tmpl w:val="7F06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59198E"/>
    <w:multiLevelType w:val="hybridMultilevel"/>
    <w:tmpl w:val="BD98FE90"/>
    <w:lvl w:ilvl="0" w:tplc="B70822D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18">
    <w:nsid w:val="73F5578C"/>
    <w:multiLevelType w:val="hybridMultilevel"/>
    <w:tmpl w:val="C48A71F0"/>
    <w:lvl w:ilvl="0" w:tplc="6D8AC6A0">
      <w:start w:val="1"/>
      <w:numFmt w:val="decimal"/>
      <w:lvlText w:val="%1."/>
      <w:lvlJc w:val="left"/>
      <w:pPr>
        <w:ind w:hanging="240"/>
      </w:pPr>
      <w:rPr>
        <w:rFonts w:ascii="Times New Roman" w:eastAsia="Times New Roman" w:hAnsi="Times New Roman" w:hint="default"/>
        <w:w w:val="99"/>
        <w:sz w:val="24"/>
        <w:szCs w:val="24"/>
      </w:rPr>
    </w:lvl>
    <w:lvl w:ilvl="1" w:tplc="65C49CE0">
      <w:start w:val="1"/>
      <w:numFmt w:val="bullet"/>
      <w:lvlText w:val="•"/>
      <w:lvlJc w:val="left"/>
      <w:rPr>
        <w:rFonts w:hint="default"/>
      </w:rPr>
    </w:lvl>
    <w:lvl w:ilvl="2" w:tplc="BE5EA2B8">
      <w:start w:val="1"/>
      <w:numFmt w:val="bullet"/>
      <w:lvlText w:val="•"/>
      <w:lvlJc w:val="left"/>
      <w:rPr>
        <w:rFonts w:hint="default"/>
      </w:rPr>
    </w:lvl>
    <w:lvl w:ilvl="3" w:tplc="0F3AAABC">
      <w:start w:val="1"/>
      <w:numFmt w:val="bullet"/>
      <w:lvlText w:val="•"/>
      <w:lvlJc w:val="left"/>
      <w:rPr>
        <w:rFonts w:hint="default"/>
      </w:rPr>
    </w:lvl>
    <w:lvl w:ilvl="4" w:tplc="84B48BA4">
      <w:start w:val="1"/>
      <w:numFmt w:val="bullet"/>
      <w:lvlText w:val="•"/>
      <w:lvlJc w:val="left"/>
      <w:rPr>
        <w:rFonts w:hint="default"/>
      </w:rPr>
    </w:lvl>
    <w:lvl w:ilvl="5" w:tplc="B60C6FC8">
      <w:start w:val="1"/>
      <w:numFmt w:val="bullet"/>
      <w:lvlText w:val="•"/>
      <w:lvlJc w:val="left"/>
      <w:rPr>
        <w:rFonts w:hint="default"/>
      </w:rPr>
    </w:lvl>
    <w:lvl w:ilvl="6" w:tplc="C480E1EE">
      <w:start w:val="1"/>
      <w:numFmt w:val="bullet"/>
      <w:lvlText w:val="•"/>
      <w:lvlJc w:val="left"/>
      <w:rPr>
        <w:rFonts w:hint="default"/>
      </w:rPr>
    </w:lvl>
    <w:lvl w:ilvl="7" w:tplc="26841614">
      <w:start w:val="1"/>
      <w:numFmt w:val="bullet"/>
      <w:lvlText w:val="•"/>
      <w:lvlJc w:val="left"/>
      <w:rPr>
        <w:rFonts w:hint="default"/>
      </w:rPr>
    </w:lvl>
    <w:lvl w:ilvl="8" w:tplc="80141B84">
      <w:start w:val="1"/>
      <w:numFmt w:val="bullet"/>
      <w:lvlText w:val="•"/>
      <w:lvlJc w:val="left"/>
      <w:rPr>
        <w:rFonts w:hint="default"/>
      </w:rPr>
    </w:lvl>
  </w:abstractNum>
  <w:abstractNum w:abstractNumId="119">
    <w:nsid w:val="7496696F"/>
    <w:multiLevelType w:val="hybridMultilevel"/>
    <w:tmpl w:val="1930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49F3D7A"/>
    <w:multiLevelType w:val="hybridMultilevel"/>
    <w:tmpl w:val="CB28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77B080E"/>
    <w:multiLevelType w:val="hybridMultilevel"/>
    <w:tmpl w:val="446C5F3E"/>
    <w:lvl w:ilvl="0" w:tplc="3300E0D8">
      <w:start w:val="1"/>
      <w:numFmt w:val="bullet"/>
      <w:lvlText w:val="-"/>
      <w:lvlJc w:val="left"/>
      <w:pPr>
        <w:ind w:hanging="140"/>
      </w:pPr>
      <w:rPr>
        <w:rFonts w:ascii="Times New Roman" w:eastAsia="Times New Roman" w:hAnsi="Times New Roman" w:hint="default"/>
        <w:w w:val="99"/>
        <w:sz w:val="24"/>
        <w:szCs w:val="24"/>
      </w:rPr>
    </w:lvl>
    <w:lvl w:ilvl="1" w:tplc="7116EF9C">
      <w:start w:val="1"/>
      <w:numFmt w:val="bullet"/>
      <w:lvlText w:val="•"/>
      <w:lvlJc w:val="left"/>
      <w:rPr>
        <w:rFonts w:hint="default"/>
      </w:rPr>
    </w:lvl>
    <w:lvl w:ilvl="2" w:tplc="DF08E14A">
      <w:start w:val="1"/>
      <w:numFmt w:val="bullet"/>
      <w:lvlText w:val="•"/>
      <w:lvlJc w:val="left"/>
      <w:rPr>
        <w:rFonts w:hint="default"/>
      </w:rPr>
    </w:lvl>
    <w:lvl w:ilvl="3" w:tplc="87846116">
      <w:start w:val="1"/>
      <w:numFmt w:val="bullet"/>
      <w:lvlText w:val="•"/>
      <w:lvlJc w:val="left"/>
      <w:rPr>
        <w:rFonts w:hint="default"/>
      </w:rPr>
    </w:lvl>
    <w:lvl w:ilvl="4" w:tplc="FF88B8EE">
      <w:start w:val="1"/>
      <w:numFmt w:val="bullet"/>
      <w:lvlText w:val="•"/>
      <w:lvlJc w:val="left"/>
      <w:rPr>
        <w:rFonts w:hint="default"/>
      </w:rPr>
    </w:lvl>
    <w:lvl w:ilvl="5" w:tplc="22C6826C">
      <w:start w:val="1"/>
      <w:numFmt w:val="bullet"/>
      <w:lvlText w:val="•"/>
      <w:lvlJc w:val="left"/>
      <w:rPr>
        <w:rFonts w:hint="default"/>
      </w:rPr>
    </w:lvl>
    <w:lvl w:ilvl="6" w:tplc="08AADCF2">
      <w:start w:val="1"/>
      <w:numFmt w:val="bullet"/>
      <w:lvlText w:val="•"/>
      <w:lvlJc w:val="left"/>
      <w:rPr>
        <w:rFonts w:hint="default"/>
      </w:rPr>
    </w:lvl>
    <w:lvl w:ilvl="7" w:tplc="C14AC6A6">
      <w:start w:val="1"/>
      <w:numFmt w:val="bullet"/>
      <w:lvlText w:val="•"/>
      <w:lvlJc w:val="left"/>
      <w:rPr>
        <w:rFonts w:hint="default"/>
      </w:rPr>
    </w:lvl>
    <w:lvl w:ilvl="8" w:tplc="75944790">
      <w:start w:val="1"/>
      <w:numFmt w:val="bullet"/>
      <w:lvlText w:val="•"/>
      <w:lvlJc w:val="left"/>
      <w:rPr>
        <w:rFonts w:hint="default"/>
      </w:rPr>
    </w:lvl>
  </w:abstractNum>
  <w:abstractNum w:abstractNumId="122">
    <w:nsid w:val="7AFC5B7E"/>
    <w:multiLevelType w:val="hybridMultilevel"/>
    <w:tmpl w:val="6A9A1FDA"/>
    <w:lvl w:ilvl="0" w:tplc="7966A002">
      <w:start w:val="1"/>
      <w:numFmt w:val="decimal"/>
      <w:lvlText w:val="%1."/>
      <w:lvlJc w:val="left"/>
      <w:pPr>
        <w:ind w:hanging="240"/>
      </w:pPr>
      <w:rPr>
        <w:rFonts w:ascii="Times New Roman" w:eastAsia="Times New Roman" w:hAnsi="Times New Roman" w:hint="default"/>
        <w:w w:val="99"/>
        <w:sz w:val="24"/>
        <w:szCs w:val="24"/>
      </w:rPr>
    </w:lvl>
    <w:lvl w:ilvl="1" w:tplc="F7EEED02">
      <w:start w:val="1"/>
      <w:numFmt w:val="bullet"/>
      <w:lvlText w:val="•"/>
      <w:lvlJc w:val="left"/>
      <w:rPr>
        <w:rFonts w:hint="default"/>
      </w:rPr>
    </w:lvl>
    <w:lvl w:ilvl="2" w:tplc="E996C7BE">
      <w:start w:val="1"/>
      <w:numFmt w:val="bullet"/>
      <w:lvlText w:val="•"/>
      <w:lvlJc w:val="left"/>
      <w:rPr>
        <w:rFonts w:hint="default"/>
      </w:rPr>
    </w:lvl>
    <w:lvl w:ilvl="3" w:tplc="57408EC2">
      <w:start w:val="1"/>
      <w:numFmt w:val="bullet"/>
      <w:lvlText w:val="•"/>
      <w:lvlJc w:val="left"/>
      <w:rPr>
        <w:rFonts w:hint="default"/>
      </w:rPr>
    </w:lvl>
    <w:lvl w:ilvl="4" w:tplc="2272DC9A">
      <w:start w:val="1"/>
      <w:numFmt w:val="bullet"/>
      <w:lvlText w:val="•"/>
      <w:lvlJc w:val="left"/>
      <w:rPr>
        <w:rFonts w:hint="default"/>
      </w:rPr>
    </w:lvl>
    <w:lvl w:ilvl="5" w:tplc="A19ED952">
      <w:start w:val="1"/>
      <w:numFmt w:val="bullet"/>
      <w:lvlText w:val="•"/>
      <w:lvlJc w:val="left"/>
      <w:rPr>
        <w:rFonts w:hint="default"/>
      </w:rPr>
    </w:lvl>
    <w:lvl w:ilvl="6" w:tplc="AE50BC4A">
      <w:start w:val="1"/>
      <w:numFmt w:val="bullet"/>
      <w:lvlText w:val="•"/>
      <w:lvlJc w:val="left"/>
      <w:rPr>
        <w:rFonts w:hint="default"/>
      </w:rPr>
    </w:lvl>
    <w:lvl w:ilvl="7" w:tplc="15BAEDA2">
      <w:start w:val="1"/>
      <w:numFmt w:val="bullet"/>
      <w:lvlText w:val="•"/>
      <w:lvlJc w:val="left"/>
      <w:rPr>
        <w:rFonts w:hint="default"/>
      </w:rPr>
    </w:lvl>
    <w:lvl w:ilvl="8" w:tplc="0BA655B4">
      <w:start w:val="1"/>
      <w:numFmt w:val="bullet"/>
      <w:lvlText w:val="•"/>
      <w:lvlJc w:val="left"/>
      <w:rPr>
        <w:rFonts w:hint="default"/>
      </w:rPr>
    </w:lvl>
  </w:abstractNum>
  <w:abstractNum w:abstractNumId="123">
    <w:nsid w:val="7B402045"/>
    <w:multiLevelType w:val="hybridMultilevel"/>
    <w:tmpl w:val="D47E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CC5672E"/>
    <w:multiLevelType w:val="hybridMultilevel"/>
    <w:tmpl w:val="2BB8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DAC7F95"/>
    <w:multiLevelType w:val="hybridMultilevel"/>
    <w:tmpl w:val="7A5CAAAC"/>
    <w:lvl w:ilvl="0" w:tplc="32B25A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B25D98"/>
    <w:multiLevelType w:val="hybridMultilevel"/>
    <w:tmpl w:val="1CE25920"/>
    <w:lvl w:ilvl="0" w:tplc="C218B4D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27">
    <w:nsid w:val="7E537779"/>
    <w:multiLevelType w:val="hybridMultilevel"/>
    <w:tmpl w:val="C2C6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EB23CC3"/>
    <w:multiLevelType w:val="hybridMultilevel"/>
    <w:tmpl w:val="3238013A"/>
    <w:lvl w:ilvl="0" w:tplc="B08C7B5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29">
    <w:nsid w:val="7F261AAD"/>
    <w:multiLevelType w:val="hybridMultilevel"/>
    <w:tmpl w:val="0FA20CD2"/>
    <w:lvl w:ilvl="0" w:tplc="30245E7C">
      <w:start w:val="1"/>
      <w:numFmt w:val="bullet"/>
      <w:lvlText w:val="-"/>
      <w:lvlJc w:val="left"/>
      <w:pPr>
        <w:ind w:hanging="140"/>
      </w:pPr>
      <w:rPr>
        <w:rFonts w:ascii="Times New Roman" w:eastAsia="Times New Roman" w:hAnsi="Times New Roman" w:hint="default"/>
        <w:w w:val="99"/>
        <w:sz w:val="24"/>
        <w:szCs w:val="24"/>
      </w:rPr>
    </w:lvl>
    <w:lvl w:ilvl="1" w:tplc="291C8246">
      <w:start w:val="1"/>
      <w:numFmt w:val="bullet"/>
      <w:lvlText w:val="•"/>
      <w:lvlJc w:val="left"/>
      <w:rPr>
        <w:rFonts w:hint="default"/>
      </w:rPr>
    </w:lvl>
    <w:lvl w:ilvl="2" w:tplc="2FFADA12">
      <w:start w:val="1"/>
      <w:numFmt w:val="bullet"/>
      <w:lvlText w:val="•"/>
      <w:lvlJc w:val="left"/>
      <w:rPr>
        <w:rFonts w:hint="default"/>
      </w:rPr>
    </w:lvl>
    <w:lvl w:ilvl="3" w:tplc="62527768">
      <w:start w:val="1"/>
      <w:numFmt w:val="bullet"/>
      <w:lvlText w:val="•"/>
      <w:lvlJc w:val="left"/>
      <w:rPr>
        <w:rFonts w:hint="default"/>
      </w:rPr>
    </w:lvl>
    <w:lvl w:ilvl="4" w:tplc="409ACF1E">
      <w:start w:val="1"/>
      <w:numFmt w:val="bullet"/>
      <w:lvlText w:val="•"/>
      <w:lvlJc w:val="left"/>
      <w:rPr>
        <w:rFonts w:hint="default"/>
      </w:rPr>
    </w:lvl>
    <w:lvl w:ilvl="5" w:tplc="709A2194">
      <w:start w:val="1"/>
      <w:numFmt w:val="bullet"/>
      <w:lvlText w:val="•"/>
      <w:lvlJc w:val="left"/>
      <w:rPr>
        <w:rFonts w:hint="default"/>
      </w:rPr>
    </w:lvl>
    <w:lvl w:ilvl="6" w:tplc="9FCE1DCE">
      <w:start w:val="1"/>
      <w:numFmt w:val="bullet"/>
      <w:lvlText w:val="•"/>
      <w:lvlJc w:val="left"/>
      <w:rPr>
        <w:rFonts w:hint="default"/>
      </w:rPr>
    </w:lvl>
    <w:lvl w:ilvl="7" w:tplc="B4C80794">
      <w:start w:val="1"/>
      <w:numFmt w:val="bullet"/>
      <w:lvlText w:val="•"/>
      <w:lvlJc w:val="left"/>
      <w:rPr>
        <w:rFonts w:hint="default"/>
      </w:rPr>
    </w:lvl>
    <w:lvl w:ilvl="8" w:tplc="2C365722">
      <w:start w:val="1"/>
      <w:numFmt w:val="bullet"/>
      <w:lvlText w:val="•"/>
      <w:lvlJc w:val="left"/>
      <w:rPr>
        <w:rFonts w:hint="default"/>
      </w:rPr>
    </w:lvl>
  </w:abstractNum>
  <w:abstractNum w:abstractNumId="130">
    <w:nsid w:val="7F677633"/>
    <w:multiLevelType w:val="hybridMultilevel"/>
    <w:tmpl w:val="787A3FF6"/>
    <w:lvl w:ilvl="0" w:tplc="250EE288">
      <w:start w:val="1"/>
      <w:numFmt w:val="decimal"/>
      <w:lvlText w:val="%1."/>
      <w:lvlJc w:val="left"/>
      <w:pPr>
        <w:ind w:hanging="240"/>
        <w:jc w:val="right"/>
      </w:pPr>
      <w:rPr>
        <w:rFonts w:ascii="Times New Roman" w:eastAsia="Times New Roman" w:hAnsi="Times New Roman" w:hint="default"/>
        <w:w w:val="99"/>
        <w:sz w:val="24"/>
        <w:szCs w:val="24"/>
      </w:rPr>
    </w:lvl>
    <w:lvl w:ilvl="1" w:tplc="197870CA">
      <w:start w:val="1"/>
      <w:numFmt w:val="bullet"/>
      <w:lvlText w:val="•"/>
      <w:lvlJc w:val="left"/>
      <w:rPr>
        <w:rFonts w:hint="default"/>
      </w:rPr>
    </w:lvl>
    <w:lvl w:ilvl="2" w:tplc="892AAD5C">
      <w:start w:val="1"/>
      <w:numFmt w:val="bullet"/>
      <w:lvlText w:val="•"/>
      <w:lvlJc w:val="left"/>
      <w:rPr>
        <w:rFonts w:hint="default"/>
      </w:rPr>
    </w:lvl>
    <w:lvl w:ilvl="3" w:tplc="26143116">
      <w:start w:val="1"/>
      <w:numFmt w:val="bullet"/>
      <w:lvlText w:val="•"/>
      <w:lvlJc w:val="left"/>
      <w:rPr>
        <w:rFonts w:hint="default"/>
      </w:rPr>
    </w:lvl>
    <w:lvl w:ilvl="4" w:tplc="75BE8DA0">
      <w:start w:val="1"/>
      <w:numFmt w:val="bullet"/>
      <w:lvlText w:val="•"/>
      <w:lvlJc w:val="left"/>
      <w:rPr>
        <w:rFonts w:hint="default"/>
      </w:rPr>
    </w:lvl>
    <w:lvl w:ilvl="5" w:tplc="99FC05DE">
      <w:start w:val="1"/>
      <w:numFmt w:val="bullet"/>
      <w:lvlText w:val="•"/>
      <w:lvlJc w:val="left"/>
      <w:rPr>
        <w:rFonts w:hint="default"/>
      </w:rPr>
    </w:lvl>
    <w:lvl w:ilvl="6" w:tplc="6812ED06">
      <w:start w:val="1"/>
      <w:numFmt w:val="bullet"/>
      <w:lvlText w:val="•"/>
      <w:lvlJc w:val="left"/>
      <w:rPr>
        <w:rFonts w:hint="default"/>
      </w:rPr>
    </w:lvl>
    <w:lvl w:ilvl="7" w:tplc="B396FC24">
      <w:start w:val="1"/>
      <w:numFmt w:val="bullet"/>
      <w:lvlText w:val="•"/>
      <w:lvlJc w:val="left"/>
      <w:rPr>
        <w:rFonts w:hint="default"/>
      </w:rPr>
    </w:lvl>
    <w:lvl w:ilvl="8" w:tplc="92F2E82C">
      <w:start w:val="1"/>
      <w:numFmt w:val="bullet"/>
      <w:lvlText w:val="•"/>
      <w:lvlJc w:val="left"/>
      <w:rPr>
        <w:rFonts w:hint="default"/>
      </w:rPr>
    </w:lvl>
  </w:abstractNum>
  <w:abstractNum w:abstractNumId="131">
    <w:nsid w:val="7FBF0855"/>
    <w:multiLevelType w:val="hybridMultilevel"/>
    <w:tmpl w:val="E9C6E358"/>
    <w:lvl w:ilvl="0" w:tplc="DE2820AC">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num w:numId="1">
    <w:abstractNumId w:val="105"/>
  </w:num>
  <w:num w:numId="2">
    <w:abstractNumId w:val="103"/>
  </w:num>
  <w:num w:numId="3">
    <w:abstractNumId w:val="66"/>
  </w:num>
  <w:num w:numId="4">
    <w:abstractNumId w:val="26"/>
  </w:num>
  <w:num w:numId="5">
    <w:abstractNumId w:val="82"/>
  </w:num>
  <w:num w:numId="6">
    <w:abstractNumId w:val="73"/>
  </w:num>
  <w:num w:numId="7">
    <w:abstractNumId w:val="43"/>
  </w:num>
  <w:num w:numId="8">
    <w:abstractNumId w:val="99"/>
  </w:num>
  <w:num w:numId="9">
    <w:abstractNumId w:val="46"/>
  </w:num>
  <w:num w:numId="10">
    <w:abstractNumId w:val="104"/>
  </w:num>
  <w:num w:numId="11">
    <w:abstractNumId w:val="122"/>
  </w:num>
  <w:num w:numId="12">
    <w:abstractNumId w:val="45"/>
  </w:num>
  <w:num w:numId="13">
    <w:abstractNumId w:val="118"/>
  </w:num>
  <w:num w:numId="14">
    <w:abstractNumId w:val="129"/>
  </w:num>
  <w:num w:numId="15">
    <w:abstractNumId w:val="39"/>
  </w:num>
  <w:num w:numId="16">
    <w:abstractNumId w:val="18"/>
  </w:num>
  <w:num w:numId="17">
    <w:abstractNumId w:val="23"/>
  </w:num>
  <w:num w:numId="18">
    <w:abstractNumId w:val="71"/>
  </w:num>
  <w:num w:numId="19">
    <w:abstractNumId w:val="108"/>
  </w:num>
  <w:num w:numId="20">
    <w:abstractNumId w:val="74"/>
  </w:num>
  <w:num w:numId="21">
    <w:abstractNumId w:val="20"/>
  </w:num>
  <w:num w:numId="22">
    <w:abstractNumId w:val="19"/>
  </w:num>
  <w:num w:numId="23">
    <w:abstractNumId w:val="93"/>
  </w:num>
  <w:num w:numId="24">
    <w:abstractNumId w:val="63"/>
  </w:num>
  <w:num w:numId="25">
    <w:abstractNumId w:val="11"/>
  </w:num>
  <w:num w:numId="26">
    <w:abstractNumId w:val="121"/>
  </w:num>
  <w:num w:numId="27">
    <w:abstractNumId w:val="87"/>
  </w:num>
  <w:num w:numId="28">
    <w:abstractNumId w:val="69"/>
  </w:num>
  <w:num w:numId="29">
    <w:abstractNumId w:val="89"/>
  </w:num>
  <w:num w:numId="30">
    <w:abstractNumId w:val="83"/>
  </w:num>
  <w:num w:numId="31">
    <w:abstractNumId w:val="15"/>
  </w:num>
  <w:num w:numId="32">
    <w:abstractNumId w:val="51"/>
  </w:num>
  <w:num w:numId="33">
    <w:abstractNumId w:val="78"/>
  </w:num>
  <w:num w:numId="34">
    <w:abstractNumId w:val="109"/>
  </w:num>
  <w:num w:numId="35">
    <w:abstractNumId w:val="97"/>
  </w:num>
  <w:num w:numId="36">
    <w:abstractNumId w:val="107"/>
  </w:num>
  <w:num w:numId="37">
    <w:abstractNumId w:val="58"/>
  </w:num>
  <w:num w:numId="38">
    <w:abstractNumId w:val="28"/>
  </w:num>
  <w:num w:numId="39">
    <w:abstractNumId w:val="10"/>
  </w:num>
  <w:num w:numId="40">
    <w:abstractNumId w:val="113"/>
  </w:num>
  <w:num w:numId="41">
    <w:abstractNumId w:val="110"/>
  </w:num>
  <w:num w:numId="42">
    <w:abstractNumId w:val="130"/>
  </w:num>
  <w:num w:numId="43">
    <w:abstractNumId w:val="21"/>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3"/>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5"/>
  </w:num>
  <w:num w:numId="55">
    <w:abstractNumId w:val="6"/>
  </w:num>
  <w:num w:numId="56">
    <w:abstractNumId w:val="7"/>
  </w:num>
  <w:num w:numId="57">
    <w:abstractNumId w:val="8"/>
  </w:num>
  <w:num w:numId="58">
    <w:abstractNumId w:val="14"/>
  </w:num>
  <w:num w:numId="59">
    <w:abstractNumId w:val="101"/>
  </w:num>
  <w:num w:numId="60">
    <w:abstractNumId w:val="1"/>
  </w:num>
  <w:num w:numId="61">
    <w:abstractNumId w:val="3"/>
  </w:num>
  <w:num w:numId="62">
    <w:abstractNumId w:val="4"/>
  </w:num>
  <w:num w:numId="63">
    <w:abstractNumId w:val="94"/>
  </w:num>
  <w:num w:numId="64">
    <w:abstractNumId w:val="27"/>
  </w:num>
  <w:num w:numId="65">
    <w:abstractNumId w:val="90"/>
  </w:num>
  <w:num w:numId="66">
    <w:abstractNumId w:val="128"/>
  </w:num>
  <w:num w:numId="67">
    <w:abstractNumId w:val="24"/>
  </w:num>
  <w:num w:numId="68">
    <w:abstractNumId w:val="44"/>
  </w:num>
  <w:num w:numId="69">
    <w:abstractNumId w:val="30"/>
  </w:num>
  <w:num w:numId="70">
    <w:abstractNumId w:val="76"/>
  </w:num>
  <w:num w:numId="71">
    <w:abstractNumId w:val="86"/>
  </w:num>
  <w:num w:numId="72">
    <w:abstractNumId w:val="114"/>
  </w:num>
  <w:num w:numId="73">
    <w:abstractNumId w:val="22"/>
  </w:num>
  <w:num w:numId="74">
    <w:abstractNumId w:val="37"/>
  </w:num>
  <w:num w:numId="75">
    <w:abstractNumId w:val="59"/>
  </w:num>
  <w:num w:numId="76">
    <w:abstractNumId w:val="77"/>
  </w:num>
  <w:num w:numId="77">
    <w:abstractNumId w:val="124"/>
  </w:num>
  <w:num w:numId="78">
    <w:abstractNumId w:val="34"/>
  </w:num>
  <w:num w:numId="79">
    <w:abstractNumId w:val="100"/>
  </w:num>
  <w:num w:numId="80">
    <w:abstractNumId w:val="85"/>
  </w:num>
  <w:num w:numId="81">
    <w:abstractNumId w:val="106"/>
  </w:num>
  <w:num w:numId="82">
    <w:abstractNumId w:val="67"/>
  </w:num>
  <w:num w:numId="83">
    <w:abstractNumId w:val="127"/>
  </w:num>
  <w:num w:numId="84">
    <w:abstractNumId w:val="52"/>
  </w:num>
  <w:num w:numId="85">
    <w:abstractNumId w:val="81"/>
  </w:num>
  <w:num w:numId="86">
    <w:abstractNumId w:val="115"/>
  </w:num>
  <w:num w:numId="87">
    <w:abstractNumId w:val="98"/>
  </w:num>
  <w:num w:numId="88">
    <w:abstractNumId w:val="131"/>
  </w:num>
  <w:num w:numId="89">
    <w:abstractNumId w:val="102"/>
  </w:num>
  <w:num w:numId="90">
    <w:abstractNumId w:val="112"/>
  </w:num>
  <w:num w:numId="91">
    <w:abstractNumId w:val="50"/>
  </w:num>
  <w:num w:numId="92">
    <w:abstractNumId w:val="57"/>
  </w:num>
  <w:num w:numId="93">
    <w:abstractNumId w:val="12"/>
  </w:num>
  <w:num w:numId="94">
    <w:abstractNumId w:val="91"/>
  </w:num>
  <w:num w:numId="95">
    <w:abstractNumId w:val="47"/>
  </w:num>
  <w:num w:numId="96">
    <w:abstractNumId w:val="79"/>
  </w:num>
  <w:num w:numId="97">
    <w:abstractNumId w:val="126"/>
  </w:num>
  <w:num w:numId="98">
    <w:abstractNumId w:val="88"/>
  </w:num>
  <w:num w:numId="99">
    <w:abstractNumId w:val="49"/>
  </w:num>
  <w:num w:numId="100">
    <w:abstractNumId w:val="9"/>
  </w:num>
  <w:num w:numId="101">
    <w:abstractNumId w:val="17"/>
  </w:num>
  <w:num w:numId="102">
    <w:abstractNumId w:val="65"/>
  </w:num>
  <w:num w:numId="103">
    <w:abstractNumId w:val="13"/>
  </w:num>
  <w:num w:numId="104">
    <w:abstractNumId w:val="42"/>
  </w:num>
  <w:num w:numId="105">
    <w:abstractNumId w:val="117"/>
  </w:num>
  <w:num w:numId="106">
    <w:abstractNumId w:val="123"/>
  </w:num>
  <w:num w:numId="107">
    <w:abstractNumId w:val="95"/>
  </w:num>
  <w:num w:numId="108">
    <w:abstractNumId w:val="61"/>
  </w:num>
  <w:num w:numId="109">
    <w:abstractNumId w:val="38"/>
  </w:num>
  <w:num w:numId="110">
    <w:abstractNumId w:val="64"/>
  </w:num>
  <w:num w:numId="111">
    <w:abstractNumId w:val="33"/>
  </w:num>
  <w:num w:numId="112">
    <w:abstractNumId w:val="25"/>
  </w:num>
  <w:num w:numId="113">
    <w:abstractNumId w:val="53"/>
  </w:num>
  <w:num w:numId="114">
    <w:abstractNumId w:val="72"/>
  </w:num>
  <w:num w:numId="115">
    <w:abstractNumId w:val="31"/>
  </w:num>
  <w:num w:numId="116">
    <w:abstractNumId w:val="84"/>
  </w:num>
  <w:num w:numId="117">
    <w:abstractNumId w:val="116"/>
  </w:num>
  <w:num w:numId="118">
    <w:abstractNumId w:val="29"/>
  </w:num>
  <w:num w:numId="119">
    <w:abstractNumId w:val="80"/>
  </w:num>
  <w:num w:numId="120">
    <w:abstractNumId w:val="36"/>
  </w:num>
  <w:num w:numId="121">
    <w:abstractNumId w:val="120"/>
  </w:num>
  <w:num w:numId="122">
    <w:abstractNumId w:val="40"/>
  </w:num>
  <w:num w:numId="123">
    <w:abstractNumId w:val="62"/>
  </w:num>
  <w:num w:numId="124">
    <w:abstractNumId w:val="75"/>
  </w:num>
  <w:num w:numId="125">
    <w:abstractNumId w:val="125"/>
  </w:num>
  <w:num w:numId="126">
    <w:abstractNumId w:val="56"/>
  </w:num>
  <w:num w:numId="127">
    <w:abstractNumId w:val="119"/>
  </w:num>
  <w:num w:numId="128">
    <w:abstractNumId w:val="55"/>
  </w:num>
  <w:num w:numId="129">
    <w:abstractNumId w:val="68"/>
  </w:num>
  <w:num w:numId="130">
    <w:abstractNumId w:val="11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54E17"/>
    <w:rsid w:val="00000F2B"/>
    <w:rsid w:val="00010C3A"/>
    <w:rsid w:val="00014EEC"/>
    <w:rsid w:val="00022AE4"/>
    <w:rsid w:val="00055617"/>
    <w:rsid w:val="00061470"/>
    <w:rsid w:val="000658BA"/>
    <w:rsid w:val="000726D3"/>
    <w:rsid w:val="00075D8A"/>
    <w:rsid w:val="00077D97"/>
    <w:rsid w:val="00092226"/>
    <w:rsid w:val="00096271"/>
    <w:rsid w:val="000B3A5C"/>
    <w:rsid w:val="000C4744"/>
    <w:rsid w:val="000E635A"/>
    <w:rsid w:val="000F187F"/>
    <w:rsid w:val="000F4C9E"/>
    <w:rsid w:val="000F6A9F"/>
    <w:rsid w:val="001067CE"/>
    <w:rsid w:val="00116C58"/>
    <w:rsid w:val="00120A2B"/>
    <w:rsid w:val="00122558"/>
    <w:rsid w:val="00123825"/>
    <w:rsid w:val="00127CB4"/>
    <w:rsid w:val="00130FE4"/>
    <w:rsid w:val="00133C26"/>
    <w:rsid w:val="00136C9F"/>
    <w:rsid w:val="001613B9"/>
    <w:rsid w:val="001665EC"/>
    <w:rsid w:val="00173347"/>
    <w:rsid w:val="001810B9"/>
    <w:rsid w:val="00190809"/>
    <w:rsid w:val="00191538"/>
    <w:rsid w:val="001B6F2A"/>
    <w:rsid w:val="001D332A"/>
    <w:rsid w:val="001E7BA4"/>
    <w:rsid w:val="002003E1"/>
    <w:rsid w:val="00212956"/>
    <w:rsid w:val="00223846"/>
    <w:rsid w:val="00227A3E"/>
    <w:rsid w:val="00236AC1"/>
    <w:rsid w:val="00250AE9"/>
    <w:rsid w:val="002532A7"/>
    <w:rsid w:val="00277FE0"/>
    <w:rsid w:val="002A617D"/>
    <w:rsid w:val="002C074E"/>
    <w:rsid w:val="002C1AD8"/>
    <w:rsid w:val="002C31C8"/>
    <w:rsid w:val="002C45C5"/>
    <w:rsid w:val="002D432A"/>
    <w:rsid w:val="0030044A"/>
    <w:rsid w:val="00316FC8"/>
    <w:rsid w:val="003245B4"/>
    <w:rsid w:val="003322F2"/>
    <w:rsid w:val="0033317F"/>
    <w:rsid w:val="0033667C"/>
    <w:rsid w:val="003410E6"/>
    <w:rsid w:val="00344E5D"/>
    <w:rsid w:val="00352D87"/>
    <w:rsid w:val="003805AA"/>
    <w:rsid w:val="00384B45"/>
    <w:rsid w:val="00386C93"/>
    <w:rsid w:val="003A5728"/>
    <w:rsid w:val="003E0512"/>
    <w:rsid w:val="00414C0D"/>
    <w:rsid w:val="00424B3F"/>
    <w:rsid w:val="00435BAD"/>
    <w:rsid w:val="004425E8"/>
    <w:rsid w:val="004446D4"/>
    <w:rsid w:val="00452B39"/>
    <w:rsid w:val="004649A1"/>
    <w:rsid w:val="00467719"/>
    <w:rsid w:val="004801DB"/>
    <w:rsid w:val="004809A9"/>
    <w:rsid w:val="0048178A"/>
    <w:rsid w:val="0048591A"/>
    <w:rsid w:val="004C07DC"/>
    <w:rsid w:val="004E3B2F"/>
    <w:rsid w:val="005011D4"/>
    <w:rsid w:val="0050427E"/>
    <w:rsid w:val="00507D56"/>
    <w:rsid w:val="0051469F"/>
    <w:rsid w:val="00525DDD"/>
    <w:rsid w:val="00577C33"/>
    <w:rsid w:val="005860E4"/>
    <w:rsid w:val="005934D2"/>
    <w:rsid w:val="00594A96"/>
    <w:rsid w:val="005959E2"/>
    <w:rsid w:val="005A75BB"/>
    <w:rsid w:val="005B26B5"/>
    <w:rsid w:val="005C180D"/>
    <w:rsid w:val="005E42FE"/>
    <w:rsid w:val="005E674D"/>
    <w:rsid w:val="006001EC"/>
    <w:rsid w:val="006017F5"/>
    <w:rsid w:val="00603A69"/>
    <w:rsid w:val="00610735"/>
    <w:rsid w:val="006118F0"/>
    <w:rsid w:val="00616859"/>
    <w:rsid w:val="0064582E"/>
    <w:rsid w:val="006605D8"/>
    <w:rsid w:val="00663A2F"/>
    <w:rsid w:val="0067677A"/>
    <w:rsid w:val="00680BBB"/>
    <w:rsid w:val="0068556A"/>
    <w:rsid w:val="006871A1"/>
    <w:rsid w:val="00691D0F"/>
    <w:rsid w:val="0069645F"/>
    <w:rsid w:val="006A363C"/>
    <w:rsid w:val="006A49A1"/>
    <w:rsid w:val="006B424A"/>
    <w:rsid w:val="006C5E42"/>
    <w:rsid w:val="006D1568"/>
    <w:rsid w:val="006E0DC9"/>
    <w:rsid w:val="0071066B"/>
    <w:rsid w:val="00714E28"/>
    <w:rsid w:val="00724324"/>
    <w:rsid w:val="007318E3"/>
    <w:rsid w:val="00732427"/>
    <w:rsid w:val="00737A27"/>
    <w:rsid w:val="0074156D"/>
    <w:rsid w:val="0074793B"/>
    <w:rsid w:val="007543C4"/>
    <w:rsid w:val="00762226"/>
    <w:rsid w:val="00770043"/>
    <w:rsid w:val="00770219"/>
    <w:rsid w:val="007719C8"/>
    <w:rsid w:val="00772128"/>
    <w:rsid w:val="007A1F61"/>
    <w:rsid w:val="007A3878"/>
    <w:rsid w:val="007A558A"/>
    <w:rsid w:val="007A7961"/>
    <w:rsid w:val="007B2B90"/>
    <w:rsid w:val="007B4AC8"/>
    <w:rsid w:val="007B55C8"/>
    <w:rsid w:val="007D0355"/>
    <w:rsid w:val="007D57D6"/>
    <w:rsid w:val="007F4B1D"/>
    <w:rsid w:val="008023D4"/>
    <w:rsid w:val="0082142C"/>
    <w:rsid w:val="0083006A"/>
    <w:rsid w:val="0083113A"/>
    <w:rsid w:val="00836A78"/>
    <w:rsid w:val="00844A7E"/>
    <w:rsid w:val="00854E17"/>
    <w:rsid w:val="00863D1D"/>
    <w:rsid w:val="00864A5F"/>
    <w:rsid w:val="0087668F"/>
    <w:rsid w:val="008A1A12"/>
    <w:rsid w:val="008A37B0"/>
    <w:rsid w:val="008A3BCF"/>
    <w:rsid w:val="008C38F7"/>
    <w:rsid w:val="008C6BC2"/>
    <w:rsid w:val="008D2371"/>
    <w:rsid w:val="008D2621"/>
    <w:rsid w:val="008D2CC1"/>
    <w:rsid w:val="00910F95"/>
    <w:rsid w:val="00913F47"/>
    <w:rsid w:val="00917F9B"/>
    <w:rsid w:val="009362F6"/>
    <w:rsid w:val="009529FD"/>
    <w:rsid w:val="00961D06"/>
    <w:rsid w:val="009634E6"/>
    <w:rsid w:val="009708A0"/>
    <w:rsid w:val="009729CC"/>
    <w:rsid w:val="009807A9"/>
    <w:rsid w:val="00981750"/>
    <w:rsid w:val="009959D9"/>
    <w:rsid w:val="009A6358"/>
    <w:rsid w:val="009C5A8F"/>
    <w:rsid w:val="009F4EC4"/>
    <w:rsid w:val="009F56BB"/>
    <w:rsid w:val="00A03219"/>
    <w:rsid w:val="00A044F3"/>
    <w:rsid w:val="00A115B7"/>
    <w:rsid w:val="00A13654"/>
    <w:rsid w:val="00A33F5E"/>
    <w:rsid w:val="00A45C63"/>
    <w:rsid w:val="00A51AA8"/>
    <w:rsid w:val="00A54DCC"/>
    <w:rsid w:val="00A57747"/>
    <w:rsid w:val="00A72E63"/>
    <w:rsid w:val="00AC027A"/>
    <w:rsid w:val="00AD545B"/>
    <w:rsid w:val="00AE0068"/>
    <w:rsid w:val="00AE219E"/>
    <w:rsid w:val="00B11AFD"/>
    <w:rsid w:val="00B120DC"/>
    <w:rsid w:val="00B30CE3"/>
    <w:rsid w:val="00B320A3"/>
    <w:rsid w:val="00B41575"/>
    <w:rsid w:val="00B52212"/>
    <w:rsid w:val="00B61A02"/>
    <w:rsid w:val="00B62F86"/>
    <w:rsid w:val="00B7427A"/>
    <w:rsid w:val="00B8064C"/>
    <w:rsid w:val="00B94202"/>
    <w:rsid w:val="00B9605F"/>
    <w:rsid w:val="00BA59E7"/>
    <w:rsid w:val="00BC2FB7"/>
    <w:rsid w:val="00BD12AC"/>
    <w:rsid w:val="00BE685F"/>
    <w:rsid w:val="00BF7DCA"/>
    <w:rsid w:val="00C0019D"/>
    <w:rsid w:val="00C12388"/>
    <w:rsid w:val="00C20BB6"/>
    <w:rsid w:val="00C23326"/>
    <w:rsid w:val="00C42598"/>
    <w:rsid w:val="00C54233"/>
    <w:rsid w:val="00C65020"/>
    <w:rsid w:val="00C80882"/>
    <w:rsid w:val="00C85867"/>
    <w:rsid w:val="00C87F9B"/>
    <w:rsid w:val="00C96639"/>
    <w:rsid w:val="00CB351E"/>
    <w:rsid w:val="00CC3671"/>
    <w:rsid w:val="00CC437A"/>
    <w:rsid w:val="00CC6CCB"/>
    <w:rsid w:val="00CD05C5"/>
    <w:rsid w:val="00CD2508"/>
    <w:rsid w:val="00CE2DA6"/>
    <w:rsid w:val="00CE361B"/>
    <w:rsid w:val="00CE547F"/>
    <w:rsid w:val="00D049C6"/>
    <w:rsid w:val="00D14822"/>
    <w:rsid w:val="00D17742"/>
    <w:rsid w:val="00D25BB8"/>
    <w:rsid w:val="00D320E2"/>
    <w:rsid w:val="00D342C6"/>
    <w:rsid w:val="00D46F90"/>
    <w:rsid w:val="00D47197"/>
    <w:rsid w:val="00D56A62"/>
    <w:rsid w:val="00D62C93"/>
    <w:rsid w:val="00D63B57"/>
    <w:rsid w:val="00D71FBB"/>
    <w:rsid w:val="00D75D48"/>
    <w:rsid w:val="00D82C3B"/>
    <w:rsid w:val="00D849FB"/>
    <w:rsid w:val="00D86F3B"/>
    <w:rsid w:val="00D87106"/>
    <w:rsid w:val="00D9042B"/>
    <w:rsid w:val="00D94F45"/>
    <w:rsid w:val="00DA75A5"/>
    <w:rsid w:val="00DB3F97"/>
    <w:rsid w:val="00DB6B03"/>
    <w:rsid w:val="00DC3677"/>
    <w:rsid w:val="00DD1A3A"/>
    <w:rsid w:val="00DD287B"/>
    <w:rsid w:val="00DE3B2B"/>
    <w:rsid w:val="00DF0462"/>
    <w:rsid w:val="00E10B8B"/>
    <w:rsid w:val="00E125A3"/>
    <w:rsid w:val="00E13AAC"/>
    <w:rsid w:val="00E20381"/>
    <w:rsid w:val="00E26942"/>
    <w:rsid w:val="00E306BE"/>
    <w:rsid w:val="00E42639"/>
    <w:rsid w:val="00E569E3"/>
    <w:rsid w:val="00E57E93"/>
    <w:rsid w:val="00E72F19"/>
    <w:rsid w:val="00E83665"/>
    <w:rsid w:val="00E96FDA"/>
    <w:rsid w:val="00EB5171"/>
    <w:rsid w:val="00EC0BB0"/>
    <w:rsid w:val="00EC7EA5"/>
    <w:rsid w:val="00EF4311"/>
    <w:rsid w:val="00F0501B"/>
    <w:rsid w:val="00F07333"/>
    <w:rsid w:val="00F15889"/>
    <w:rsid w:val="00F376AB"/>
    <w:rsid w:val="00F46980"/>
    <w:rsid w:val="00F84DB4"/>
    <w:rsid w:val="00F8655F"/>
    <w:rsid w:val="00FA087C"/>
    <w:rsid w:val="00FB070E"/>
    <w:rsid w:val="00FC14B0"/>
    <w:rsid w:val="00FC3EE3"/>
    <w:rsid w:val="00FC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40"/>
        <o:r id="V:Rule2" type="connector" idref="#_x0000_s1038"/>
        <o:r id="V:Rule3"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0AE9"/>
  </w:style>
  <w:style w:type="paragraph" w:styleId="1">
    <w:name w:val="heading 1"/>
    <w:basedOn w:val="a"/>
    <w:link w:val="10"/>
    <w:uiPriority w:val="1"/>
    <w:qFormat/>
    <w:rsid w:val="00C85867"/>
    <w:pPr>
      <w:spacing w:before="64"/>
      <w:ind w:left="101"/>
      <w:outlineLvl w:val="0"/>
    </w:pPr>
    <w:rPr>
      <w:rFonts w:ascii="Times New Roman" w:eastAsia="Times New Roman" w:hAnsi="Times New Roman"/>
      <w:b/>
      <w:bCs/>
      <w:sz w:val="28"/>
      <w:szCs w:val="28"/>
    </w:rPr>
  </w:style>
  <w:style w:type="paragraph" w:styleId="2">
    <w:name w:val="heading 2"/>
    <w:basedOn w:val="a"/>
    <w:link w:val="20"/>
    <w:uiPriority w:val="1"/>
    <w:qFormat/>
    <w:rsid w:val="00C85867"/>
    <w:pPr>
      <w:ind w:left="821"/>
      <w:outlineLvl w:val="1"/>
    </w:pPr>
    <w:rPr>
      <w:rFonts w:ascii="Times New Roman" w:eastAsia="Times New Roman" w:hAnsi="Times New Roman"/>
      <w:sz w:val="28"/>
      <w:szCs w:val="28"/>
    </w:rPr>
  </w:style>
  <w:style w:type="paragraph" w:styleId="3">
    <w:name w:val="heading 3"/>
    <w:basedOn w:val="a"/>
    <w:link w:val="30"/>
    <w:uiPriority w:val="9"/>
    <w:qFormat/>
    <w:rsid w:val="00BE685F"/>
    <w:pPr>
      <w:widowControl/>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5867"/>
    <w:tblPr>
      <w:tblInd w:w="0" w:type="dxa"/>
      <w:tblCellMar>
        <w:top w:w="0" w:type="dxa"/>
        <w:left w:w="0" w:type="dxa"/>
        <w:bottom w:w="0" w:type="dxa"/>
        <w:right w:w="0" w:type="dxa"/>
      </w:tblCellMar>
    </w:tblPr>
  </w:style>
  <w:style w:type="paragraph" w:styleId="a3">
    <w:name w:val="Body Text"/>
    <w:basedOn w:val="a"/>
    <w:link w:val="a4"/>
    <w:uiPriority w:val="1"/>
    <w:qFormat/>
    <w:rsid w:val="00C85867"/>
    <w:pPr>
      <w:ind w:left="101"/>
    </w:pPr>
    <w:rPr>
      <w:rFonts w:ascii="Times New Roman" w:eastAsia="Times New Roman" w:hAnsi="Times New Roman"/>
      <w:sz w:val="24"/>
      <w:szCs w:val="24"/>
    </w:rPr>
  </w:style>
  <w:style w:type="paragraph" w:styleId="a5">
    <w:name w:val="List Paragraph"/>
    <w:basedOn w:val="a"/>
    <w:uiPriority w:val="34"/>
    <w:qFormat/>
    <w:rsid w:val="00C85867"/>
  </w:style>
  <w:style w:type="paragraph" w:customStyle="1" w:styleId="TableParagraph">
    <w:name w:val="Table Paragraph"/>
    <w:basedOn w:val="a"/>
    <w:uiPriority w:val="1"/>
    <w:qFormat/>
    <w:rsid w:val="00C85867"/>
  </w:style>
  <w:style w:type="table" w:customStyle="1" w:styleId="11">
    <w:name w:val="Сетка таблицы1"/>
    <w:basedOn w:val="a1"/>
    <w:next w:val="a6"/>
    <w:uiPriority w:val="59"/>
    <w:rsid w:val="00863D1D"/>
    <w:pPr>
      <w:widowControl/>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63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50427E"/>
    <w:pPr>
      <w:widowControl/>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nhideWhenUsed/>
    <w:rsid w:val="006118F0"/>
    <w:pPr>
      <w:tabs>
        <w:tab w:val="center" w:pos="4677"/>
        <w:tab w:val="right" w:pos="9355"/>
      </w:tabs>
    </w:pPr>
  </w:style>
  <w:style w:type="character" w:customStyle="1" w:styleId="a8">
    <w:name w:val="Верхний колонтитул Знак"/>
    <w:basedOn w:val="a0"/>
    <w:link w:val="a7"/>
    <w:rsid w:val="006118F0"/>
  </w:style>
  <w:style w:type="paragraph" w:styleId="a9">
    <w:name w:val="footer"/>
    <w:basedOn w:val="a"/>
    <w:link w:val="aa"/>
    <w:unhideWhenUsed/>
    <w:rsid w:val="006118F0"/>
    <w:pPr>
      <w:tabs>
        <w:tab w:val="center" w:pos="4677"/>
        <w:tab w:val="right" w:pos="9355"/>
      </w:tabs>
    </w:pPr>
  </w:style>
  <w:style w:type="character" w:customStyle="1" w:styleId="aa">
    <w:name w:val="Нижний колонтитул Знак"/>
    <w:basedOn w:val="a0"/>
    <w:link w:val="a9"/>
    <w:rsid w:val="006118F0"/>
  </w:style>
  <w:style w:type="character" w:customStyle="1" w:styleId="30">
    <w:name w:val="Заголовок 3 Знак"/>
    <w:basedOn w:val="a0"/>
    <w:link w:val="3"/>
    <w:uiPriority w:val="9"/>
    <w:rsid w:val="00BE685F"/>
    <w:rPr>
      <w:rFonts w:ascii="Times New Roman" w:eastAsia="Times New Roman" w:hAnsi="Times New Roman" w:cs="Times New Roman"/>
      <w:b/>
      <w:bCs/>
      <w:sz w:val="27"/>
      <w:szCs w:val="27"/>
      <w:lang w:val="ru-RU" w:eastAsia="ru-RU"/>
    </w:rPr>
  </w:style>
  <w:style w:type="numbering" w:customStyle="1" w:styleId="12">
    <w:name w:val="Нет списка1"/>
    <w:next w:val="a2"/>
    <w:semiHidden/>
    <w:unhideWhenUsed/>
    <w:rsid w:val="00BE685F"/>
  </w:style>
  <w:style w:type="table" w:customStyle="1" w:styleId="31">
    <w:name w:val="Сетка таблицы3"/>
    <w:basedOn w:val="a1"/>
    <w:next w:val="a6"/>
    <w:rsid w:val="00BE685F"/>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BE685F"/>
    <w:pPr>
      <w:widowControl/>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rsid w:val="00BE685F"/>
    <w:rPr>
      <w:rFonts w:ascii="Tahoma" w:eastAsia="Times New Roman" w:hAnsi="Tahoma" w:cs="Times New Roman"/>
      <w:sz w:val="16"/>
      <w:szCs w:val="16"/>
      <w:lang w:eastAsia="ru-RU"/>
    </w:rPr>
  </w:style>
  <w:style w:type="character" w:customStyle="1" w:styleId="Bold">
    <w:name w:val="_Bold"/>
    <w:rsid w:val="00BE685F"/>
    <w:rPr>
      <w:b/>
      <w:bCs/>
      <w:w w:val="100"/>
    </w:rPr>
  </w:style>
  <w:style w:type="paragraph" w:customStyle="1" w:styleId="Noparagraphstyle">
    <w:name w:val="[No paragraph style]"/>
    <w:rsid w:val="00BE685F"/>
    <w:pPr>
      <w:widowControl/>
      <w:suppressAutoHyphens/>
      <w:autoSpaceDE w:val="0"/>
      <w:spacing w:line="288" w:lineRule="auto"/>
      <w:textAlignment w:val="center"/>
    </w:pPr>
    <w:rPr>
      <w:rFonts w:ascii="Times" w:eastAsia="Arial" w:hAnsi="Times" w:cs="Times"/>
      <w:color w:val="000000"/>
      <w:sz w:val="24"/>
      <w:szCs w:val="24"/>
      <w:lang w:eastAsia="ar-SA"/>
    </w:rPr>
  </w:style>
  <w:style w:type="paragraph" w:customStyle="1" w:styleId="tabletext">
    <w:name w:val="table_text"/>
    <w:basedOn w:val="a"/>
    <w:rsid w:val="00BE685F"/>
    <w:pPr>
      <w:widowControl/>
      <w:tabs>
        <w:tab w:val="left" w:pos="4479"/>
        <w:tab w:val="left" w:pos="4763"/>
        <w:tab w:val="left" w:pos="5046"/>
      </w:tabs>
      <w:suppressAutoHyphens/>
      <w:autoSpaceDE w:val="0"/>
      <w:spacing w:line="288" w:lineRule="auto"/>
      <w:textAlignment w:val="center"/>
    </w:pPr>
    <w:rPr>
      <w:rFonts w:ascii="MyriadPro-Regular" w:eastAsia="Arial" w:hAnsi="MyriadPro-Regular" w:cs="MyriadPro-Regular"/>
      <w:color w:val="000000"/>
      <w:sz w:val="19"/>
      <w:szCs w:val="19"/>
      <w:lang w:val="ru-RU" w:eastAsia="ar-SA"/>
    </w:rPr>
  </w:style>
  <w:style w:type="paragraph" w:customStyle="1" w:styleId="110">
    <w:name w:val="Знак Знак Знак Знак1 Знак Знак Знак Знак Знак1 Знак"/>
    <w:basedOn w:val="a"/>
    <w:rsid w:val="00BE685F"/>
    <w:pPr>
      <w:widowControl/>
      <w:spacing w:after="160" w:line="240" w:lineRule="exact"/>
    </w:pPr>
    <w:rPr>
      <w:rFonts w:ascii="Verdana" w:eastAsia="Times New Roman" w:hAnsi="Verdana" w:cs="Times New Roman"/>
      <w:sz w:val="20"/>
      <w:szCs w:val="20"/>
    </w:rPr>
  </w:style>
  <w:style w:type="paragraph" w:customStyle="1" w:styleId="ad">
    <w:name w:val="Знак"/>
    <w:basedOn w:val="a"/>
    <w:rsid w:val="00BE685F"/>
    <w:pPr>
      <w:widowControl/>
      <w:spacing w:after="160" w:line="240" w:lineRule="exact"/>
    </w:pPr>
    <w:rPr>
      <w:rFonts w:ascii="Verdana" w:eastAsia="Times New Roman" w:hAnsi="Verdana" w:cs="Times New Roman"/>
      <w:sz w:val="20"/>
      <w:szCs w:val="20"/>
    </w:rPr>
  </w:style>
  <w:style w:type="paragraph" w:styleId="22">
    <w:name w:val="Body Text Indent 2"/>
    <w:basedOn w:val="a"/>
    <w:link w:val="23"/>
    <w:semiHidden/>
    <w:rsid w:val="00BE685F"/>
    <w:pPr>
      <w:widowControl/>
      <w:ind w:left="23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E685F"/>
    <w:rPr>
      <w:rFonts w:ascii="Times New Roman" w:eastAsia="Times New Roman" w:hAnsi="Times New Roman" w:cs="Times New Roman"/>
      <w:sz w:val="24"/>
      <w:szCs w:val="24"/>
      <w:lang w:eastAsia="ru-RU"/>
    </w:rPr>
  </w:style>
  <w:style w:type="paragraph" w:customStyle="1" w:styleId="Style60">
    <w:name w:val="Style60"/>
    <w:basedOn w:val="a"/>
    <w:rsid w:val="00BE685F"/>
    <w:pPr>
      <w:autoSpaceDE w:val="0"/>
      <w:autoSpaceDN w:val="0"/>
      <w:adjustRightInd w:val="0"/>
    </w:pPr>
    <w:rPr>
      <w:rFonts w:ascii="Arial" w:eastAsia="Times New Roman" w:hAnsi="Arial" w:cs="Times New Roman"/>
      <w:sz w:val="24"/>
      <w:szCs w:val="24"/>
      <w:lang w:val="ru-RU" w:eastAsia="ru-RU"/>
    </w:rPr>
  </w:style>
  <w:style w:type="character" w:customStyle="1" w:styleId="FontStyle80">
    <w:name w:val="Font Style80"/>
    <w:rsid w:val="00BE685F"/>
    <w:rPr>
      <w:rFonts w:ascii="Times New Roman" w:hAnsi="Times New Roman" w:cs="Times New Roman"/>
      <w:sz w:val="26"/>
      <w:szCs w:val="26"/>
    </w:rPr>
  </w:style>
  <w:style w:type="paragraph" w:customStyle="1" w:styleId="Style8">
    <w:name w:val="Style8"/>
    <w:basedOn w:val="a"/>
    <w:rsid w:val="00BE685F"/>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9">
    <w:name w:val="Font Style19"/>
    <w:rsid w:val="00BE685F"/>
    <w:rPr>
      <w:rFonts w:ascii="Times New Roman" w:hAnsi="Times New Roman" w:cs="Times New Roman"/>
      <w:sz w:val="28"/>
      <w:szCs w:val="28"/>
    </w:rPr>
  </w:style>
  <w:style w:type="paragraph" w:styleId="24">
    <w:name w:val="Body Text 2"/>
    <w:basedOn w:val="a"/>
    <w:link w:val="25"/>
    <w:unhideWhenUsed/>
    <w:rsid w:val="00BE685F"/>
    <w:pPr>
      <w:widowControl/>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E685F"/>
    <w:rPr>
      <w:rFonts w:ascii="Times New Roman" w:eastAsia="Times New Roman" w:hAnsi="Times New Roman" w:cs="Times New Roman"/>
      <w:sz w:val="24"/>
      <w:szCs w:val="24"/>
      <w:lang w:eastAsia="ru-RU"/>
    </w:rPr>
  </w:style>
  <w:style w:type="character" w:styleId="ae">
    <w:name w:val="page number"/>
    <w:basedOn w:val="a0"/>
    <w:rsid w:val="00BE685F"/>
  </w:style>
  <w:style w:type="character" w:styleId="af">
    <w:name w:val="Hyperlink"/>
    <w:uiPriority w:val="99"/>
    <w:rsid w:val="00BE685F"/>
    <w:rPr>
      <w:color w:val="0000FF"/>
      <w:u w:val="single"/>
    </w:rPr>
  </w:style>
  <w:style w:type="paragraph" w:customStyle="1" w:styleId="Default">
    <w:name w:val="Default"/>
    <w:rsid w:val="00BE685F"/>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Абзац списка1"/>
    <w:basedOn w:val="a"/>
    <w:rsid w:val="00BE685F"/>
    <w:pPr>
      <w:widowControl/>
      <w:spacing w:after="200" w:line="276" w:lineRule="auto"/>
      <w:ind w:left="720"/>
    </w:pPr>
    <w:rPr>
      <w:rFonts w:ascii="Calibri" w:eastAsia="Times New Roman" w:hAnsi="Calibri" w:cs="Times New Roman"/>
      <w:lang w:val="ru-RU"/>
    </w:rPr>
  </w:style>
  <w:style w:type="character" w:styleId="af0">
    <w:name w:val="Emphasis"/>
    <w:uiPriority w:val="20"/>
    <w:qFormat/>
    <w:rsid w:val="00BE685F"/>
    <w:rPr>
      <w:i/>
      <w:iCs/>
    </w:rPr>
  </w:style>
  <w:style w:type="numbering" w:customStyle="1" w:styleId="111">
    <w:name w:val="Нет списка11"/>
    <w:next w:val="a2"/>
    <w:semiHidden/>
    <w:rsid w:val="00BE685F"/>
  </w:style>
  <w:style w:type="paragraph" w:styleId="af1">
    <w:name w:val="Normal (Web)"/>
    <w:basedOn w:val="a"/>
    <w:uiPriority w:val="99"/>
    <w:unhideWhenUsed/>
    <w:rsid w:val="00BE685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Strong"/>
    <w:uiPriority w:val="22"/>
    <w:qFormat/>
    <w:rsid w:val="00BE685F"/>
    <w:rPr>
      <w:b/>
      <w:bCs/>
    </w:rPr>
  </w:style>
  <w:style w:type="character" w:customStyle="1" w:styleId="10">
    <w:name w:val="Заголовок 1 Знак"/>
    <w:link w:val="1"/>
    <w:uiPriority w:val="1"/>
    <w:rsid w:val="00BE685F"/>
    <w:rPr>
      <w:rFonts w:ascii="Times New Roman" w:eastAsia="Times New Roman" w:hAnsi="Times New Roman"/>
      <w:b/>
      <w:bCs/>
      <w:sz w:val="28"/>
      <w:szCs w:val="28"/>
    </w:rPr>
  </w:style>
  <w:style w:type="numbering" w:customStyle="1" w:styleId="26">
    <w:name w:val="Нет списка2"/>
    <w:next w:val="a2"/>
    <w:uiPriority w:val="99"/>
    <w:semiHidden/>
    <w:unhideWhenUsed/>
    <w:rsid w:val="00BE685F"/>
  </w:style>
  <w:style w:type="table" w:customStyle="1" w:styleId="112">
    <w:name w:val="Сетка таблицы11"/>
    <w:basedOn w:val="a1"/>
    <w:next w:val="a6"/>
    <w:uiPriority w:val="59"/>
    <w:rsid w:val="00BE685F"/>
    <w:pPr>
      <w:widowControl/>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685F"/>
  </w:style>
  <w:style w:type="table" w:customStyle="1" w:styleId="210">
    <w:name w:val="Сетка таблицы21"/>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1"/>
    <w:rsid w:val="00BE685F"/>
    <w:rPr>
      <w:rFonts w:ascii="Times New Roman" w:eastAsia="Times New Roman" w:hAnsi="Times New Roman"/>
      <w:sz w:val="28"/>
      <w:szCs w:val="28"/>
    </w:rPr>
  </w:style>
  <w:style w:type="numbering" w:customStyle="1" w:styleId="32">
    <w:name w:val="Нет списка3"/>
    <w:next w:val="a2"/>
    <w:uiPriority w:val="99"/>
    <w:semiHidden/>
    <w:unhideWhenUsed/>
    <w:rsid w:val="00BE685F"/>
  </w:style>
  <w:style w:type="table" w:customStyle="1" w:styleId="TableNormal1">
    <w:name w:val="Table Normal1"/>
    <w:uiPriority w:val="2"/>
    <w:semiHidden/>
    <w:unhideWhenUsed/>
    <w:qFormat/>
    <w:rsid w:val="00BE685F"/>
    <w:rPr>
      <w:rFonts w:ascii="Calibri" w:eastAsia="Calibri" w:hAnsi="Calibri" w:cs="Times New Roman"/>
    </w:rPr>
    <w:tblPr>
      <w:tblInd w:w="0" w:type="dxa"/>
      <w:tblCellMar>
        <w:top w:w="0" w:type="dxa"/>
        <w:left w:w="0" w:type="dxa"/>
        <w:bottom w:w="0" w:type="dxa"/>
        <w:right w:w="0" w:type="dxa"/>
      </w:tblCellMar>
    </w:tblPr>
  </w:style>
  <w:style w:type="character" w:customStyle="1" w:styleId="a4">
    <w:name w:val="Основной текст Знак"/>
    <w:link w:val="a3"/>
    <w:uiPriority w:val="1"/>
    <w:rsid w:val="00BE685F"/>
    <w:rPr>
      <w:rFonts w:ascii="Times New Roman" w:eastAsia="Times New Roman" w:hAnsi="Times New Roman"/>
      <w:sz w:val="24"/>
      <w:szCs w:val="24"/>
    </w:rPr>
  </w:style>
  <w:style w:type="table" w:customStyle="1" w:styleId="5">
    <w:name w:val="Сетка таблицы5"/>
    <w:basedOn w:val="a1"/>
    <w:next w:val="a6"/>
    <w:uiPriority w:val="59"/>
    <w:rsid w:val="00BE685F"/>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laceholder Text"/>
    <w:basedOn w:val="a0"/>
    <w:uiPriority w:val="99"/>
    <w:semiHidden/>
    <w:rsid w:val="00CC6CCB"/>
    <w:rPr>
      <w:color w:val="808080"/>
    </w:rPr>
  </w:style>
  <w:style w:type="table" w:customStyle="1" w:styleId="6">
    <w:name w:val="Сетка таблицы6"/>
    <w:basedOn w:val="a1"/>
    <w:next w:val="a6"/>
    <w:uiPriority w:val="59"/>
    <w:rsid w:val="006605D8"/>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basedOn w:val="a"/>
    <w:uiPriority w:val="99"/>
    <w:qFormat/>
    <w:rsid w:val="002A617D"/>
    <w:pPr>
      <w:widowControl/>
    </w:pPr>
    <w:rPr>
      <w:rFonts w:ascii="Times New Roman" w:eastAsia="Calibri" w:hAnsi="Times New Roman" w:cs="Times New Roman"/>
      <w:sz w:val="24"/>
      <w:szCs w:val="24"/>
    </w:rPr>
  </w:style>
  <w:style w:type="table" w:customStyle="1" w:styleId="7">
    <w:name w:val="Сетка таблицы7"/>
    <w:basedOn w:val="a1"/>
    <w:next w:val="a6"/>
    <w:uiPriority w:val="59"/>
    <w:rsid w:val="000E635A"/>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430">
      <w:bodyDiv w:val="1"/>
      <w:marLeft w:val="0"/>
      <w:marRight w:val="0"/>
      <w:marTop w:val="0"/>
      <w:marBottom w:val="0"/>
      <w:divBdr>
        <w:top w:val="none" w:sz="0" w:space="0" w:color="auto"/>
        <w:left w:val="none" w:sz="0" w:space="0" w:color="auto"/>
        <w:bottom w:val="none" w:sz="0" w:space="0" w:color="auto"/>
        <w:right w:val="none" w:sz="0" w:space="0" w:color="auto"/>
      </w:divBdr>
    </w:div>
    <w:div w:id="596864917">
      <w:bodyDiv w:val="1"/>
      <w:marLeft w:val="0"/>
      <w:marRight w:val="0"/>
      <w:marTop w:val="0"/>
      <w:marBottom w:val="0"/>
      <w:divBdr>
        <w:top w:val="none" w:sz="0" w:space="0" w:color="auto"/>
        <w:left w:val="none" w:sz="0" w:space="0" w:color="auto"/>
        <w:bottom w:val="none" w:sz="0" w:space="0" w:color="auto"/>
        <w:right w:val="none" w:sz="0" w:space="0" w:color="auto"/>
      </w:divBdr>
    </w:div>
    <w:div w:id="99853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80;&#1088;&#1086;.&#1088;&#1092;/distancionnoe-obuchenie/centr-podderzhki-distancionnogo-obucheniy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BF9F-9E4F-45D3-A826-2B686B98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1</Pages>
  <Words>36717</Words>
  <Characters>209292</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245518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cp:lastModifiedBy>Пользователь</cp:lastModifiedBy>
  <cp:revision>67</cp:revision>
  <cp:lastPrinted>2020-11-02T18:51:00Z</cp:lastPrinted>
  <dcterms:created xsi:type="dcterms:W3CDTF">2017-09-20T23:10:00Z</dcterms:created>
  <dcterms:modified xsi:type="dcterms:W3CDTF">2022-12-20T12:31:00Z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2017-09-20T00:00:00Z</vt:filetime>
  </property>
</Properties>
</file>